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872" w:rsidRDefault="00AE1872" w:rsidP="00BD557D">
      <w:pPr>
        <w:jc w:val="center"/>
        <w:rPr>
          <w:b/>
          <w:bCs/>
        </w:rPr>
      </w:pPr>
      <w:r>
        <w:rPr>
          <w:b/>
          <w:bCs/>
        </w:rPr>
        <w:t>Аннотации рабочих программ дисциплин</w:t>
      </w:r>
    </w:p>
    <w:p w:rsidR="00D4709E" w:rsidRDefault="00D4709E" w:rsidP="00FE0163">
      <w:pPr>
        <w:jc w:val="both"/>
        <w:rPr>
          <w:b/>
          <w:bCs/>
        </w:rPr>
      </w:pPr>
    </w:p>
    <w:p w:rsidR="00D4709E" w:rsidRDefault="00D4709E" w:rsidP="00FE0163">
      <w:pPr>
        <w:jc w:val="both"/>
        <w:rPr>
          <w:b/>
          <w:bCs/>
        </w:rPr>
      </w:pPr>
      <w:r>
        <w:rPr>
          <w:b/>
          <w:bCs/>
        </w:rPr>
        <w:t>Приложение 1</w:t>
      </w:r>
    </w:p>
    <w:p w:rsidR="00B1517C" w:rsidRDefault="00B1517C" w:rsidP="00FE0163">
      <w:pPr>
        <w:jc w:val="both"/>
      </w:pPr>
    </w:p>
    <w:p w:rsidR="00B1517C" w:rsidRPr="00F23EC2" w:rsidRDefault="00B1517C" w:rsidP="00B1517C">
      <w:pPr>
        <w:jc w:val="center"/>
        <w:rPr>
          <w:b/>
          <w:bCs/>
        </w:rPr>
      </w:pPr>
      <w:r w:rsidRPr="00F23EC2">
        <w:rPr>
          <w:b/>
          <w:bCs/>
        </w:rPr>
        <w:t>АННОТАЦИЯ</w:t>
      </w:r>
    </w:p>
    <w:p w:rsidR="00B1517C" w:rsidRPr="00365AFB" w:rsidRDefault="00B1517C" w:rsidP="00B1517C">
      <w:pPr>
        <w:jc w:val="center"/>
        <w:rPr>
          <w:b/>
          <w:bCs/>
          <w:u w:val="single"/>
        </w:rPr>
      </w:pPr>
      <w:r w:rsidRPr="00365AFB">
        <w:t xml:space="preserve">учебной дисциплины </w:t>
      </w:r>
      <w:r>
        <w:t>«</w:t>
      </w:r>
      <w:r>
        <w:rPr>
          <w:b/>
          <w:bCs/>
        </w:rPr>
        <w:t>Иностранный язык</w:t>
      </w:r>
      <w:r>
        <w:t xml:space="preserve">» </w:t>
      </w:r>
    </w:p>
    <w:p w:rsidR="00B1517C" w:rsidRDefault="00B1517C" w:rsidP="00B1517C">
      <w:pPr>
        <w:jc w:val="center"/>
        <w:rPr>
          <w:b/>
          <w:bCs/>
        </w:rPr>
      </w:pPr>
      <w:r>
        <w:t xml:space="preserve">Направление подготовки </w:t>
      </w:r>
      <w:r>
        <w:rPr>
          <w:b/>
          <w:bCs/>
        </w:rPr>
        <w:t>14.03.02 «Ядерные физика и технологии»</w:t>
      </w:r>
    </w:p>
    <w:p w:rsidR="00B1517C" w:rsidRPr="00782555" w:rsidRDefault="00B1517C" w:rsidP="00B1517C">
      <w:pPr>
        <w:jc w:val="center"/>
      </w:pPr>
      <w:r w:rsidRPr="00365AFB">
        <w:t xml:space="preserve">Профиль </w:t>
      </w:r>
      <w:r>
        <w:t>«Ядерные реакторы и энергетические установки»</w:t>
      </w:r>
    </w:p>
    <w:p w:rsidR="00B1517C" w:rsidRDefault="00B1517C" w:rsidP="00B1517C">
      <w:pPr>
        <w:jc w:val="center"/>
      </w:pPr>
      <w:r w:rsidRPr="000345AC">
        <w:t xml:space="preserve">Кафедра </w:t>
      </w:r>
      <w:r>
        <w:t>«</w:t>
      </w:r>
      <w:r>
        <w:rPr>
          <w:b/>
        </w:rPr>
        <w:t>Перспективных методов получения и преобразования энергии</w:t>
      </w:r>
      <w:r>
        <w:t>»</w:t>
      </w:r>
    </w:p>
    <w:p w:rsidR="00B1517C" w:rsidRDefault="00B1517C" w:rsidP="00B1517C">
      <w:pPr>
        <w:widowControl w:val="0"/>
        <w:jc w:val="both"/>
        <w:rPr>
          <w:rStyle w:val="a9"/>
        </w:rPr>
      </w:pPr>
      <w:r>
        <w:rPr>
          <w:b/>
          <w:bCs/>
        </w:rPr>
        <w:t xml:space="preserve">Цель </w:t>
      </w:r>
      <w:r w:rsidRPr="00365AFB">
        <w:rPr>
          <w:b/>
          <w:bCs/>
        </w:rPr>
        <w:t>изучения дисциплины</w:t>
      </w:r>
      <w:r>
        <w:rPr>
          <w:b/>
          <w:bCs/>
        </w:rPr>
        <w:t>:</w:t>
      </w:r>
    </w:p>
    <w:p w:rsidR="00B1517C" w:rsidRPr="00E52021" w:rsidRDefault="00B1517C" w:rsidP="00B1517C">
      <w:pPr>
        <w:pStyle w:val="ab"/>
        <w:widowControl w:val="0"/>
        <w:numPr>
          <w:ilvl w:val="1"/>
          <w:numId w:val="10"/>
        </w:numPr>
        <w:contextualSpacing w:val="0"/>
        <w:jc w:val="both"/>
        <w:rPr>
          <w:kern w:val="32"/>
        </w:rPr>
      </w:pPr>
      <w:r w:rsidRPr="00E52021">
        <w:t>развитие полученных в общеобразовательной школе знаний и навыков по иностранному языку в различных видах речевой коммуникации</w:t>
      </w:r>
      <w:r w:rsidRPr="00E52021">
        <w:rPr>
          <w:kern w:val="32"/>
        </w:rPr>
        <w:t>;</w:t>
      </w:r>
    </w:p>
    <w:p w:rsidR="00B1517C" w:rsidRPr="00E52021" w:rsidRDefault="00B1517C" w:rsidP="00B1517C">
      <w:pPr>
        <w:pStyle w:val="ab"/>
        <w:widowControl w:val="0"/>
        <w:numPr>
          <w:ilvl w:val="1"/>
          <w:numId w:val="10"/>
        </w:numPr>
        <w:contextualSpacing w:val="0"/>
        <w:jc w:val="both"/>
        <w:rPr>
          <w:b/>
          <w:bCs/>
        </w:rPr>
      </w:pPr>
      <w:r w:rsidRPr="00E52021">
        <w:t>овладение всеми видами чтения (просмотрового, ознакомительного, изучающего, поискового), поскольку чтение как вид речевой деятельности широко востребовано при решении многих профессиональных задач</w:t>
      </w:r>
      <w:r w:rsidRPr="00E52021">
        <w:rPr>
          <w:kern w:val="32"/>
        </w:rPr>
        <w:t>;</w:t>
      </w:r>
    </w:p>
    <w:p w:rsidR="00B1517C" w:rsidRPr="00E52021" w:rsidRDefault="00B1517C" w:rsidP="00B1517C">
      <w:pPr>
        <w:pStyle w:val="ab"/>
        <w:widowControl w:val="0"/>
        <w:numPr>
          <w:ilvl w:val="1"/>
          <w:numId w:val="10"/>
        </w:numPr>
        <w:contextualSpacing w:val="0"/>
        <w:jc w:val="both"/>
        <w:rPr>
          <w:b/>
          <w:bCs/>
        </w:rPr>
      </w:pPr>
      <w:r w:rsidRPr="00E52021">
        <w:t>развитие у студентов способности извлекать информацию из иноязычных источников;</w:t>
      </w:r>
    </w:p>
    <w:p w:rsidR="00B1517C" w:rsidRPr="00E52021" w:rsidRDefault="00B1517C" w:rsidP="00B1517C">
      <w:pPr>
        <w:pStyle w:val="ab"/>
        <w:widowControl w:val="0"/>
        <w:numPr>
          <w:ilvl w:val="1"/>
          <w:numId w:val="10"/>
        </w:numPr>
        <w:contextualSpacing w:val="0"/>
        <w:jc w:val="both"/>
        <w:rPr>
          <w:b/>
          <w:bCs/>
        </w:rPr>
      </w:pPr>
      <w:r w:rsidRPr="00E52021">
        <w:t>развитие умения письменно и устно передавать информацию на иностранном языке в соответствии с целями и задачами общения;</w:t>
      </w:r>
    </w:p>
    <w:p w:rsidR="00B1517C" w:rsidRPr="00E52021" w:rsidRDefault="00B1517C" w:rsidP="00B1517C">
      <w:pPr>
        <w:pStyle w:val="ab"/>
        <w:widowControl w:val="0"/>
        <w:numPr>
          <w:ilvl w:val="1"/>
          <w:numId w:val="10"/>
        </w:numPr>
        <w:contextualSpacing w:val="0"/>
        <w:jc w:val="both"/>
        <w:rPr>
          <w:rStyle w:val="a9"/>
        </w:rPr>
      </w:pPr>
      <w:r w:rsidRPr="00E52021">
        <w:t>создание лингвистических предпосылок для повышения общего культурного уровня студентов.</w:t>
      </w:r>
    </w:p>
    <w:p w:rsidR="00B1517C" w:rsidRDefault="00B1517C" w:rsidP="00B1517C">
      <w:pPr>
        <w:widowControl w:val="0"/>
        <w:jc w:val="both"/>
        <w:rPr>
          <w:rStyle w:val="a9"/>
        </w:rPr>
      </w:pPr>
      <w:r>
        <w:rPr>
          <w:b/>
          <w:bCs/>
        </w:rPr>
        <w:t>Задачи изучения дисциплины:</w:t>
      </w:r>
    </w:p>
    <w:p w:rsidR="00B1517C" w:rsidRPr="00E52021" w:rsidRDefault="00B1517C" w:rsidP="00B1517C">
      <w:pPr>
        <w:pStyle w:val="ab"/>
        <w:widowControl w:val="0"/>
        <w:numPr>
          <w:ilvl w:val="1"/>
          <w:numId w:val="10"/>
        </w:numPr>
        <w:contextualSpacing w:val="0"/>
        <w:jc w:val="both"/>
        <w:rPr>
          <w:kern w:val="32"/>
        </w:rPr>
      </w:pPr>
      <w:r w:rsidRPr="00E52021">
        <w:t>обеспечить возможность усвоения студентами комплекса знаний и умений, необходимых в будущей профессиональной деятельности</w:t>
      </w:r>
      <w:r w:rsidRPr="00E52021">
        <w:rPr>
          <w:kern w:val="32"/>
        </w:rPr>
        <w:t>;</w:t>
      </w:r>
    </w:p>
    <w:p w:rsidR="00B1517C" w:rsidRPr="00E52021" w:rsidRDefault="00B1517C" w:rsidP="00B1517C">
      <w:pPr>
        <w:pStyle w:val="ab"/>
        <w:widowControl w:val="0"/>
        <w:numPr>
          <w:ilvl w:val="1"/>
          <w:numId w:val="10"/>
        </w:numPr>
        <w:contextualSpacing w:val="0"/>
        <w:jc w:val="both"/>
        <w:rPr>
          <w:rStyle w:val="a9"/>
        </w:rPr>
      </w:pPr>
      <w:r w:rsidRPr="00E52021">
        <w:t>обучить владению орфографической, лексической, грамматической и стилистической нормами изучаемого языка в пределах программных требований. Научить использовать эти нормы во всех видах речевой коммуникации, в научной сфере в форме устного и письменного общения</w:t>
      </w:r>
      <w:r w:rsidRPr="00E52021">
        <w:rPr>
          <w:kern w:val="32"/>
        </w:rPr>
        <w:t>.</w:t>
      </w:r>
    </w:p>
    <w:p w:rsidR="00B1517C" w:rsidRDefault="00B1517C" w:rsidP="00B1517C">
      <w:pPr>
        <w:widowControl w:val="0"/>
        <w:jc w:val="both"/>
        <w:rPr>
          <w:rStyle w:val="a9"/>
        </w:rPr>
      </w:pPr>
      <w:r w:rsidRPr="00365AFB">
        <w:rPr>
          <w:b/>
          <w:bCs/>
        </w:rPr>
        <w:t>Место дисциплины в структуре ООП</w:t>
      </w:r>
      <w:r>
        <w:rPr>
          <w:b/>
          <w:bCs/>
        </w:rPr>
        <w:t>:</w:t>
      </w:r>
    </w:p>
    <w:p w:rsidR="00B1517C" w:rsidRDefault="00B1517C" w:rsidP="00B1517C">
      <w:pPr>
        <w:ind w:left="708"/>
        <w:rPr>
          <w:rStyle w:val="a9"/>
        </w:rPr>
      </w:pPr>
      <w:r w:rsidRPr="00BF21AC">
        <w:t>дисциплина реализуется в рамках базовой части; изучается на 1-2 курсах в 1-4</w:t>
      </w:r>
      <w:r>
        <w:t xml:space="preserve"> семестрах.</w:t>
      </w:r>
    </w:p>
    <w:p w:rsidR="00B1517C" w:rsidRDefault="00B1517C" w:rsidP="00B1517C">
      <w:pPr>
        <w:widowControl w:val="0"/>
        <w:jc w:val="both"/>
        <w:rPr>
          <w:rStyle w:val="a9"/>
        </w:rPr>
      </w:pPr>
      <w:r w:rsidRPr="00DD4920">
        <w:rPr>
          <w:b/>
          <w:bCs/>
          <w:spacing w:val="-6"/>
        </w:rPr>
        <w:t>Общая трудоемкость дисциплины</w:t>
      </w:r>
      <w:r>
        <w:rPr>
          <w:b/>
          <w:bCs/>
          <w:spacing w:val="-6"/>
        </w:rPr>
        <w:t>:</w:t>
      </w:r>
    </w:p>
    <w:p w:rsidR="00B1517C" w:rsidRPr="00BF21AC" w:rsidRDefault="00B1517C" w:rsidP="00B1517C">
      <w:pPr>
        <w:widowControl w:val="0"/>
        <w:ind w:left="708"/>
        <w:jc w:val="both"/>
        <w:rPr>
          <w:spacing w:val="-10"/>
        </w:rPr>
      </w:pPr>
      <w:r w:rsidRPr="00BF21AC">
        <w:t xml:space="preserve">9 </w:t>
      </w:r>
      <w:r w:rsidRPr="00BF21AC">
        <w:rPr>
          <w:spacing w:val="-6"/>
        </w:rPr>
        <w:t>зачетных единиц,</w:t>
      </w:r>
      <w:r w:rsidRPr="00BF21AC">
        <w:t xml:space="preserve"> 324 академических </w:t>
      </w:r>
      <w:r w:rsidRPr="00BF21AC">
        <w:rPr>
          <w:spacing w:val="-10"/>
        </w:rPr>
        <w:t>часа.</w:t>
      </w:r>
    </w:p>
    <w:p w:rsidR="00B1517C" w:rsidRDefault="00B1517C" w:rsidP="00B1517C">
      <w:pPr>
        <w:widowControl w:val="0"/>
        <w:ind w:left="708"/>
        <w:jc w:val="both"/>
        <w:rPr>
          <w:rStyle w:val="a9"/>
        </w:rPr>
      </w:pPr>
    </w:p>
    <w:p w:rsidR="00B1517C" w:rsidRDefault="00B1517C" w:rsidP="00B1517C">
      <w:pPr>
        <w:widowControl w:val="0"/>
        <w:jc w:val="both"/>
        <w:rPr>
          <w:rStyle w:val="a9"/>
        </w:rPr>
      </w:pPr>
      <w:r w:rsidRPr="00365AFB">
        <w:rPr>
          <w:b/>
          <w:bCs/>
        </w:rPr>
        <w:t>Компетенции, формируемые в результате освоения учебной дисциплины</w:t>
      </w:r>
      <w:r>
        <w:rPr>
          <w:b/>
          <w:bCs/>
        </w:rPr>
        <w:t>:</w:t>
      </w:r>
    </w:p>
    <w:p w:rsidR="00B1517C" w:rsidRDefault="00B1517C" w:rsidP="00B1517C">
      <w:pPr>
        <w:widowControl w:val="0"/>
        <w:jc w:val="both"/>
      </w:pPr>
      <w:r w:rsidRPr="00F23EC2">
        <w:rPr>
          <w:rStyle w:val="a9"/>
        </w:rPr>
        <w:t>ОК-</w:t>
      </w:r>
      <w:r>
        <w:rPr>
          <w:rStyle w:val="a9"/>
        </w:rPr>
        <w:t xml:space="preserve">12 – </w:t>
      </w:r>
      <w:r>
        <w:t>владение одним из иностранных языков на  уровне не  ниже разговорного</w:t>
      </w:r>
    </w:p>
    <w:p w:rsidR="00B1517C" w:rsidRDefault="00B1517C" w:rsidP="00B1517C">
      <w:pPr>
        <w:widowControl w:val="0"/>
        <w:jc w:val="both"/>
        <w:rPr>
          <w:b/>
        </w:rPr>
      </w:pPr>
    </w:p>
    <w:p w:rsidR="00B1517C" w:rsidRDefault="00B1517C" w:rsidP="00B1517C">
      <w:pPr>
        <w:widowControl w:val="0"/>
        <w:ind w:left="708"/>
        <w:jc w:val="both"/>
        <w:rPr>
          <w:b/>
          <w:bCs/>
        </w:rPr>
      </w:pPr>
      <w:r w:rsidRPr="00365AFB">
        <w:rPr>
          <w:b/>
          <w:bCs/>
        </w:rPr>
        <w:t>Знания, умения и навыки, получаемые в процессе изучения дисциплины</w:t>
      </w:r>
      <w:r>
        <w:rPr>
          <w:b/>
          <w:bCs/>
        </w:rPr>
        <w:t>:</w:t>
      </w:r>
    </w:p>
    <w:p w:rsidR="00B1517C" w:rsidRPr="00CC6697" w:rsidRDefault="00B1517C" w:rsidP="00B1517C">
      <w:pPr>
        <w:ind w:left="708"/>
      </w:pPr>
      <w:r w:rsidRPr="00CC6697">
        <w:rPr>
          <w:b/>
          <w:bCs/>
        </w:rPr>
        <w:t>знать</w:t>
      </w:r>
      <w:r w:rsidRPr="00CC6697">
        <w:t>:</w:t>
      </w:r>
    </w:p>
    <w:p w:rsidR="00B1517C" w:rsidRPr="005D6C74" w:rsidRDefault="00B1517C" w:rsidP="00B1517C">
      <w:pPr>
        <w:pStyle w:val="ab"/>
        <w:widowControl w:val="0"/>
        <w:numPr>
          <w:ilvl w:val="1"/>
          <w:numId w:val="10"/>
        </w:numPr>
        <w:contextualSpacing w:val="0"/>
        <w:jc w:val="both"/>
        <w:rPr>
          <w:kern w:val="32"/>
        </w:rPr>
      </w:pPr>
      <w:r w:rsidRPr="005D6C74">
        <w:t>базовые правила грамматики (на уровне морфологии и синтаксиса)</w:t>
      </w:r>
      <w:r w:rsidRPr="005D6C74">
        <w:rPr>
          <w:kern w:val="32"/>
        </w:rPr>
        <w:t>;</w:t>
      </w:r>
    </w:p>
    <w:p w:rsidR="00B1517C" w:rsidRPr="005D6C74" w:rsidRDefault="00B1517C" w:rsidP="00B1517C">
      <w:pPr>
        <w:pStyle w:val="ab"/>
        <w:widowControl w:val="0"/>
        <w:numPr>
          <w:ilvl w:val="1"/>
          <w:numId w:val="10"/>
        </w:numPr>
        <w:contextualSpacing w:val="0"/>
        <w:jc w:val="both"/>
        <w:rPr>
          <w:b/>
          <w:bCs/>
        </w:rPr>
      </w:pPr>
      <w:r w:rsidRPr="005D6C74">
        <w:t>базовые нормы употребления лексики и фонетики</w:t>
      </w:r>
      <w:r w:rsidRPr="005D6C74">
        <w:rPr>
          <w:kern w:val="32"/>
        </w:rPr>
        <w:t>;</w:t>
      </w:r>
    </w:p>
    <w:p w:rsidR="00B1517C" w:rsidRPr="005D6C74" w:rsidRDefault="00B1517C" w:rsidP="00B1517C">
      <w:pPr>
        <w:pStyle w:val="ab"/>
        <w:widowControl w:val="0"/>
        <w:numPr>
          <w:ilvl w:val="1"/>
          <w:numId w:val="10"/>
        </w:numPr>
        <w:contextualSpacing w:val="0"/>
        <w:jc w:val="both"/>
        <w:rPr>
          <w:b/>
          <w:bCs/>
        </w:rPr>
      </w:pPr>
      <w:r w:rsidRPr="005D6C74">
        <w:t>требования к оформлению устных и письменных высказываний с учетом специфики иноязычной культуры;</w:t>
      </w:r>
    </w:p>
    <w:p w:rsidR="00B1517C" w:rsidRPr="005D6C74" w:rsidRDefault="00B1517C" w:rsidP="00B1517C">
      <w:pPr>
        <w:pStyle w:val="ab"/>
        <w:widowControl w:val="0"/>
        <w:numPr>
          <w:ilvl w:val="1"/>
          <w:numId w:val="10"/>
        </w:numPr>
        <w:contextualSpacing w:val="0"/>
        <w:jc w:val="both"/>
        <w:rPr>
          <w:b/>
          <w:bCs/>
        </w:rPr>
      </w:pPr>
      <w:r w:rsidRPr="005D6C74">
        <w:t>основные способы работы над языковым материалом;</w:t>
      </w:r>
    </w:p>
    <w:p w:rsidR="00B1517C" w:rsidRPr="005D6C74" w:rsidRDefault="00B1517C" w:rsidP="00B1517C">
      <w:pPr>
        <w:pStyle w:val="ab"/>
        <w:widowControl w:val="0"/>
        <w:numPr>
          <w:ilvl w:val="1"/>
          <w:numId w:val="10"/>
        </w:numPr>
        <w:contextualSpacing w:val="0"/>
        <w:jc w:val="both"/>
        <w:rPr>
          <w:rStyle w:val="a9"/>
        </w:rPr>
      </w:pPr>
      <w:r w:rsidRPr="005D6C74">
        <w:t>основные ресурсы, с помощью которых можно эффективно восполнить имеющиеся пробелы в языковом образовании (словари, справочники, компьютерные программы, информационных сайты сети ИНТЕРНЕТ, текстовые редакторы и т.д.).</w:t>
      </w:r>
    </w:p>
    <w:p w:rsidR="00B1517C" w:rsidRPr="00CC6697" w:rsidRDefault="00B1517C" w:rsidP="00B1517C">
      <w:pPr>
        <w:ind w:left="708"/>
      </w:pPr>
      <w:r w:rsidRPr="00CC6697">
        <w:rPr>
          <w:b/>
          <w:bCs/>
        </w:rPr>
        <w:t>уметь</w:t>
      </w:r>
      <w:r w:rsidRPr="00CC6697">
        <w:t>:</w:t>
      </w:r>
    </w:p>
    <w:p w:rsidR="00B1517C" w:rsidRPr="005D6C74" w:rsidRDefault="00B1517C" w:rsidP="00B1517C">
      <w:pPr>
        <w:pStyle w:val="ab"/>
        <w:widowControl w:val="0"/>
        <w:numPr>
          <w:ilvl w:val="1"/>
          <w:numId w:val="10"/>
        </w:numPr>
        <w:contextualSpacing w:val="0"/>
        <w:jc w:val="both"/>
        <w:rPr>
          <w:kern w:val="32"/>
        </w:rPr>
      </w:pPr>
      <w:r w:rsidRPr="005D6C74">
        <w:t>пользоваться различными видами чтения печатных и электронных текстов с использованием словаря</w:t>
      </w:r>
      <w:r w:rsidRPr="005D6C74">
        <w:rPr>
          <w:kern w:val="32"/>
        </w:rPr>
        <w:t>;</w:t>
      </w:r>
    </w:p>
    <w:p w:rsidR="00B1517C" w:rsidRPr="005D6C74" w:rsidRDefault="00B1517C" w:rsidP="00B1517C">
      <w:pPr>
        <w:pStyle w:val="ab"/>
        <w:widowControl w:val="0"/>
        <w:numPr>
          <w:ilvl w:val="1"/>
          <w:numId w:val="10"/>
        </w:numPr>
        <w:contextualSpacing w:val="0"/>
        <w:jc w:val="both"/>
        <w:rPr>
          <w:b/>
          <w:bCs/>
        </w:rPr>
      </w:pPr>
      <w:r w:rsidRPr="005D6C74">
        <w:lastRenderedPageBreak/>
        <w:t>выделить главные мысли, факты, значимую/запрашиваемую информацию</w:t>
      </w:r>
      <w:r w:rsidRPr="005D6C74">
        <w:rPr>
          <w:kern w:val="32"/>
        </w:rPr>
        <w:t>;</w:t>
      </w:r>
    </w:p>
    <w:p w:rsidR="00B1517C" w:rsidRPr="005D6C74" w:rsidRDefault="00B1517C" w:rsidP="00B1517C">
      <w:pPr>
        <w:pStyle w:val="ab"/>
        <w:widowControl w:val="0"/>
        <w:numPr>
          <w:ilvl w:val="1"/>
          <w:numId w:val="10"/>
        </w:numPr>
        <w:contextualSpacing w:val="0"/>
        <w:jc w:val="both"/>
        <w:rPr>
          <w:b/>
          <w:bCs/>
        </w:rPr>
      </w:pPr>
      <w:r w:rsidRPr="005D6C74">
        <w:t>оценивать информацию с точки зрения объективности и достоверности;</w:t>
      </w:r>
    </w:p>
    <w:p w:rsidR="00B1517C" w:rsidRPr="005D6C74" w:rsidRDefault="00B1517C" w:rsidP="00B1517C">
      <w:pPr>
        <w:pStyle w:val="ab"/>
        <w:widowControl w:val="0"/>
        <w:numPr>
          <w:ilvl w:val="1"/>
          <w:numId w:val="10"/>
        </w:numPr>
        <w:contextualSpacing w:val="0"/>
        <w:jc w:val="both"/>
        <w:rPr>
          <w:b/>
          <w:bCs/>
        </w:rPr>
      </w:pPr>
      <w:r w:rsidRPr="005D6C74">
        <w:t>передавать на иностранном языке сообщения в форме монологического высказывания (в рамках указанной тематики);</w:t>
      </w:r>
    </w:p>
    <w:p w:rsidR="00B1517C" w:rsidRPr="005D6C74" w:rsidRDefault="00B1517C" w:rsidP="00B1517C">
      <w:pPr>
        <w:pStyle w:val="ab"/>
        <w:widowControl w:val="0"/>
        <w:numPr>
          <w:ilvl w:val="1"/>
          <w:numId w:val="10"/>
        </w:numPr>
        <w:contextualSpacing w:val="0"/>
        <w:jc w:val="both"/>
        <w:rPr>
          <w:b/>
          <w:bCs/>
        </w:rPr>
      </w:pPr>
      <w:r w:rsidRPr="005D6C74">
        <w:t>передавать и письменно оформлять информацию на иностранном языке;</w:t>
      </w:r>
    </w:p>
    <w:p w:rsidR="00B1517C" w:rsidRPr="005D6C74" w:rsidRDefault="00B1517C" w:rsidP="00B1517C">
      <w:pPr>
        <w:pStyle w:val="ab"/>
        <w:widowControl w:val="0"/>
        <w:numPr>
          <w:ilvl w:val="1"/>
          <w:numId w:val="10"/>
        </w:numPr>
        <w:contextualSpacing w:val="0"/>
        <w:jc w:val="both"/>
        <w:rPr>
          <w:b/>
          <w:bCs/>
        </w:rPr>
      </w:pPr>
      <w:r w:rsidRPr="005D6C74">
        <w:t>выполнять письменный перевод с использованием словаря;</w:t>
      </w:r>
    </w:p>
    <w:p w:rsidR="00B1517C" w:rsidRPr="005D6C74" w:rsidRDefault="00B1517C" w:rsidP="00B1517C">
      <w:pPr>
        <w:pStyle w:val="ab"/>
        <w:widowControl w:val="0"/>
        <w:numPr>
          <w:ilvl w:val="1"/>
          <w:numId w:val="10"/>
        </w:numPr>
        <w:contextualSpacing w:val="0"/>
        <w:jc w:val="both"/>
        <w:rPr>
          <w:rStyle w:val="a9"/>
        </w:rPr>
      </w:pPr>
      <w:r w:rsidRPr="005D6C74">
        <w:t>переводить с иностранного языка на русский язык материалы профессиональной направленности.</w:t>
      </w:r>
    </w:p>
    <w:p w:rsidR="00B1517C" w:rsidRPr="00CC6697" w:rsidRDefault="00B1517C" w:rsidP="00B1517C">
      <w:pPr>
        <w:ind w:left="708"/>
      </w:pPr>
      <w:r w:rsidRPr="00CC6697">
        <w:rPr>
          <w:b/>
          <w:bCs/>
        </w:rPr>
        <w:t>владеть</w:t>
      </w:r>
      <w:r w:rsidRPr="00CC6697">
        <w:t>:</w:t>
      </w:r>
    </w:p>
    <w:p w:rsidR="00B1517C" w:rsidRPr="00AC1D7B" w:rsidRDefault="00B1517C" w:rsidP="00B1517C">
      <w:pPr>
        <w:pStyle w:val="ab"/>
        <w:widowControl w:val="0"/>
        <w:numPr>
          <w:ilvl w:val="1"/>
          <w:numId w:val="10"/>
        </w:numPr>
        <w:contextualSpacing w:val="0"/>
        <w:jc w:val="both"/>
        <w:rPr>
          <w:b/>
          <w:bCs/>
        </w:rPr>
      </w:pPr>
      <w:r w:rsidRPr="00AC1D7B">
        <w:t>приемами самостоятельной работы с языковым материалом (лексикой, грамматикой, фонетикой) с использованием справочной и учебной литературы.</w:t>
      </w:r>
    </w:p>
    <w:p w:rsidR="00B1517C" w:rsidRDefault="00B1517C" w:rsidP="00B1517C">
      <w:pPr>
        <w:rPr>
          <w:b/>
          <w:bCs/>
        </w:rPr>
      </w:pPr>
      <w:r w:rsidRPr="00365AFB">
        <w:rPr>
          <w:b/>
          <w:bCs/>
        </w:rPr>
        <w:t>Формы итогового контроля</w:t>
      </w:r>
      <w:r>
        <w:rPr>
          <w:b/>
          <w:bCs/>
        </w:rPr>
        <w:t>:</w:t>
      </w:r>
    </w:p>
    <w:p w:rsidR="00B1517C" w:rsidRDefault="00B1517C" w:rsidP="00B1517C">
      <w:pPr>
        <w:ind w:left="708"/>
      </w:pPr>
      <w:r>
        <w:t>1-3 семестры – зачет, 4 семестр – экзамен.</w:t>
      </w:r>
    </w:p>
    <w:p w:rsidR="00B1517C" w:rsidRDefault="00B1517C" w:rsidP="00B1517C"/>
    <w:p w:rsidR="006C651B" w:rsidRDefault="006C651B" w:rsidP="00FE0163">
      <w:pPr>
        <w:jc w:val="both"/>
      </w:pPr>
    </w:p>
    <w:p w:rsidR="006C651B" w:rsidRDefault="006C651B" w:rsidP="00FE0163">
      <w:pPr>
        <w:jc w:val="both"/>
      </w:pPr>
    </w:p>
    <w:p w:rsidR="006C651B" w:rsidRDefault="006C651B" w:rsidP="00FE0163">
      <w:pPr>
        <w:jc w:val="both"/>
      </w:pPr>
    </w:p>
    <w:p w:rsidR="006C651B" w:rsidRDefault="006C651B" w:rsidP="00FE0163">
      <w:pPr>
        <w:jc w:val="both"/>
      </w:pPr>
    </w:p>
    <w:p w:rsidR="006C651B" w:rsidRDefault="006C651B" w:rsidP="00FE0163">
      <w:pPr>
        <w:jc w:val="both"/>
      </w:pPr>
    </w:p>
    <w:p w:rsidR="00B1517C" w:rsidRDefault="00B1517C" w:rsidP="00FE0163">
      <w:pPr>
        <w:jc w:val="both"/>
      </w:pPr>
    </w:p>
    <w:p w:rsidR="00B1517C" w:rsidRDefault="00B1517C" w:rsidP="00FE0163">
      <w:pPr>
        <w:jc w:val="both"/>
      </w:pPr>
    </w:p>
    <w:p w:rsidR="00B1517C" w:rsidRDefault="00B1517C" w:rsidP="00FE0163">
      <w:pPr>
        <w:jc w:val="both"/>
      </w:pPr>
    </w:p>
    <w:p w:rsidR="00B1517C" w:rsidRDefault="00B1517C" w:rsidP="00FE0163">
      <w:pPr>
        <w:jc w:val="both"/>
      </w:pPr>
    </w:p>
    <w:p w:rsidR="00B1517C" w:rsidRDefault="00B1517C" w:rsidP="00FE0163">
      <w:pPr>
        <w:jc w:val="both"/>
      </w:pPr>
    </w:p>
    <w:p w:rsidR="00B1517C" w:rsidRDefault="00B1517C" w:rsidP="00FE0163">
      <w:pPr>
        <w:jc w:val="both"/>
      </w:pPr>
    </w:p>
    <w:p w:rsidR="00B1517C" w:rsidRDefault="00B1517C" w:rsidP="00FE0163">
      <w:pPr>
        <w:jc w:val="both"/>
      </w:pPr>
    </w:p>
    <w:p w:rsidR="00B1517C" w:rsidRDefault="00B1517C" w:rsidP="00FE0163">
      <w:pPr>
        <w:jc w:val="both"/>
      </w:pPr>
    </w:p>
    <w:p w:rsidR="00D21C98" w:rsidRDefault="00D21C98" w:rsidP="00FE0163">
      <w:pPr>
        <w:jc w:val="both"/>
      </w:pPr>
    </w:p>
    <w:p w:rsidR="00BD557D" w:rsidRDefault="00BD557D" w:rsidP="00FE0163">
      <w:pPr>
        <w:jc w:val="both"/>
      </w:pPr>
    </w:p>
    <w:p w:rsidR="00BD557D" w:rsidRDefault="00BD557D" w:rsidP="00FE0163">
      <w:pPr>
        <w:jc w:val="both"/>
      </w:pPr>
    </w:p>
    <w:p w:rsidR="00BD557D" w:rsidRDefault="00BD557D" w:rsidP="00FE0163">
      <w:pPr>
        <w:jc w:val="both"/>
      </w:pPr>
    </w:p>
    <w:p w:rsidR="00BD557D" w:rsidRDefault="00BD557D" w:rsidP="00FE0163">
      <w:pPr>
        <w:jc w:val="both"/>
      </w:pPr>
    </w:p>
    <w:p w:rsidR="00BD557D" w:rsidRDefault="00BD557D" w:rsidP="00FE0163">
      <w:pPr>
        <w:jc w:val="both"/>
      </w:pPr>
    </w:p>
    <w:p w:rsidR="00BD557D" w:rsidRDefault="00BD557D" w:rsidP="00FE0163">
      <w:pPr>
        <w:jc w:val="both"/>
      </w:pPr>
    </w:p>
    <w:p w:rsidR="00BD557D" w:rsidRDefault="00BD557D" w:rsidP="00FE0163">
      <w:pPr>
        <w:jc w:val="both"/>
      </w:pPr>
    </w:p>
    <w:p w:rsidR="00BD557D" w:rsidRDefault="00BD557D" w:rsidP="00FE0163">
      <w:pPr>
        <w:jc w:val="both"/>
      </w:pPr>
    </w:p>
    <w:p w:rsidR="00BD557D" w:rsidRDefault="00BD557D" w:rsidP="00FE0163">
      <w:pPr>
        <w:jc w:val="both"/>
      </w:pPr>
    </w:p>
    <w:p w:rsidR="00BD557D" w:rsidRDefault="00BD557D" w:rsidP="00FE0163">
      <w:pPr>
        <w:jc w:val="both"/>
      </w:pPr>
    </w:p>
    <w:p w:rsidR="00BD557D" w:rsidRDefault="00BD557D" w:rsidP="00FE0163">
      <w:pPr>
        <w:jc w:val="both"/>
      </w:pPr>
    </w:p>
    <w:p w:rsidR="00BD557D" w:rsidRDefault="00BD557D" w:rsidP="00FE0163">
      <w:pPr>
        <w:jc w:val="both"/>
      </w:pPr>
    </w:p>
    <w:p w:rsidR="00BD557D" w:rsidRDefault="00BD557D" w:rsidP="00FE0163">
      <w:pPr>
        <w:jc w:val="both"/>
      </w:pPr>
    </w:p>
    <w:p w:rsidR="00BD557D" w:rsidRDefault="00BD557D" w:rsidP="00FE0163">
      <w:pPr>
        <w:jc w:val="both"/>
      </w:pPr>
    </w:p>
    <w:p w:rsidR="00BD557D" w:rsidRDefault="00BD557D" w:rsidP="00FE0163">
      <w:pPr>
        <w:jc w:val="both"/>
      </w:pPr>
    </w:p>
    <w:p w:rsidR="00BD557D" w:rsidRDefault="00BD557D" w:rsidP="00FE0163">
      <w:pPr>
        <w:jc w:val="both"/>
      </w:pPr>
    </w:p>
    <w:p w:rsidR="00BD557D" w:rsidRDefault="00BD557D" w:rsidP="00FE0163">
      <w:pPr>
        <w:jc w:val="both"/>
      </w:pPr>
    </w:p>
    <w:p w:rsidR="00BD557D" w:rsidRDefault="00BD557D" w:rsidP="00FE0163">
      <w:pPr>
        <w:jc w:val="both"/>
      </w:pPr>
    </w:p>
    <w:p w:rsidR="00BD557D" w:rsidRDefault="00BD557D" w:rsidP="00FE0163">
      <w:pPr>
        <w:jc w:val="both"/>
      </w:pPr>
    </w:p>
    <w:p w:rsidR="00BD557D" w:rsidRDefault="00BD557D" w:rsidP="00FE0163">
      <w:pPr>
        <w:jc w:val="both"/>
      </w:pPr>
    </w:p>
    <w:p w:rsidR="00BD557D" w:rsidRDefault="00BD557D" w:rsidP="00FE0163">
      <w:pPr>
        <w:jc w:val="both"/>
      </w:pPr>
    </w:p>
    <w:p w:rsidR="00BD557D" w:rsidRDefault="00BD557D" w:rsidP="00FE0163">
      <w:pPr>
        <w:jc w:val="both"/>
      </w:pPr>
    </w:p>
    <w:p w:rsidR="00BD557D" w:rsidRDefault="00BD557D" w:rsidP="00FE0163">
      <w:pPr>
        <w:jc w:val="both"/>
      </w:pPr>
    </w:p>
    <w:p w:rsidR="00BD557D" w:rsidRDefault="00BD557D" w:rsidP="00FE0163">
      <w:pPr>
        <w:jc w:val="both"/>
      </w:pPr>
    </w:p>
    <w:p w:rsidR="006C651B" w:rsidRDefault="006C651B" w:rsidP="006C651B">
      <w:pPr>
        <w:jc w:val="center"/>
        <w:rPr>
          <w:b/>
        </w:rPr>
      </w:pPr>
      <w:r>
        <w:rPr>
          <w:b/>
        </w:rPr>
        <w:lastRenderedPageBreak/>
        <w:t>АННОТАЦИЯ</w:t>
      </w:r>
    </w:p>
    <w:p w:rsidR="006C651B" w:rsidRDefault="006C651B" w:rsidP="006C651B">
      <w:pPr>
        <w:jc w:val="center"/>
        <w:rPr>
          <w:b/>
          <w:u w:val="single"/>
        </w:rPr>
      </w:pPr>
      <w:r>
        <w:t xml:space="preserve">учебной дисциплины </w:t>
      </w:r>
      <w:r>
        <w:rPr>
          <w:b/>
        </w:rPr>
        <w:t>«История»</w:t>
      </w:r>
    </w:p>
    <w:p w:rsidR="006C651B" w:rsidRDefault="006C651B" w:rsidP="006C651B">
      <w:pPr>
        <w:jc w:val="center"/>
      </w:pPr>
      <w:r>
        <w:t xml:space="preserve">Направление подготовки 14.03.02 </w:t>
      </w:r>
      <w:r>
        <w:rPr>
          <w:bCs/>
        </w:rPr>
        <w:t>«</w:t>
      </w:r>
      <w:r>
        <w:t>Ядерные физика и технологии»</w:t>
      </w:r>
    </w:p>
    <w:p w:rsidR="006C651B" w:rsidRDefault="006C651B" w:rsidP="006C651B">
      <w:pPr>
        <w:jc w:val="center"/>
      </w:pPr>
      <w:r>
        <w:t>Профиль «Ядерные реакторы и энергетические установки»</w:t>
      </w:r>
    </w:p>
    <w:p w:rsidR="006C651B" w:rsidRDefault="006C651B" w:rsidP="006C651B">
      <w:pPr>
        <w:jc w:val="center"/>
      </w:pPr>
      <w:r>
        <w:t>Кафедра перспективных методов получения и преобразования энергии</w:t>
      </w:r>
    </w:p>
    <w:p w:rsidR="006C651B" w:rsidRDefault="006C651B" w:rsidP="006C651B">
      <w:pPr>
        <w:jc w:val="center"/>
      </w:pPr>
    </w:p>
    <w:p w:rsidR="006C651B" w:rsidRDefault="006C651B" w:rsidP="006C651B">
      <w:pPr>
        <w:jc w:val="both"/>
      </w:pPr>
      <w:r>
        <w:rPr>
          <w:b/>
        </w:rPr>
        <w:t xml:space="preserve">       Цель изучения дисциплины:</w:t>
      </w:r>
    </w:p>
    <w:p w:rsidR="006C651B" w:rsidRDefault="006C651B" w:rsidP="006C651B">
      <w:pPr>
        <w:numPr>
          <w:ilvl w:val="0"/>
          <w:numId w:val="46"/>
        </w:numPr>
        <w:suppressAutoHyphens/>
        <w:spacing w:after="200"/>
        <w:ind w:left="0" w:firstLine="0"/>
        <w:jc w:val="both"/>
      </w:pPr>
      <w:r>
        <w:t>Целью изучения дисциплины «История» является формирование понимания сущности, форм, функций исторического знания, места, смысла и назначения истории в обществе.</w:t>
      </w:r>
    </w:p>
    <w:p w:rsidR="006C651B" w:rsidRDefault="006C651B" w:rsidP="006C651B">
      <w:pPr>
        <w:jc w:val="both"/>
      </w:pPr>
      <w:r>
        <w:rPr>
          <w:b/>
        </w:rPr>
        <w:t>Задачи изучения дисциплины:</w:t>
      </w:r>
    </w:p>
    <w:p w:rsidR="006C651B" w:rsidRDefault="006C651B" w:rsidP="006C651B">
      <w:pPr>
        <w:pStyle w:val="a4"/>
        <w:numPr>
          <w:ilvl w:val="0"/>
          <w:numId w:val="47"/>
        </w:numPr>
        <w:tabs>
          <w:tab w:val="left" w:pos="0"/>
        </w:tabs>
        <w:suppressAutoHyphens/>
        <w:spacing w:after="0"/>
        <w:ind w:left="0" w:firstLine="0"/>
        <w:jc w:val="both"/>
      </w:pPr>
      <w:r>
        <w:t>развитие умения выявлять причинно-следственные связи исторического процесса, объективно, с позиций историзма, оценивать культурные, социально-экономические и политические процессы;</w:t>
      </w:r>
    </w:p>
    <w:p w:rsidR="006C651B" w:rsidRDefault="006C651B" w:rsidP="006C651B">
      <w:pPr>
        <w:pStyle w:val="a4"/>
        <w:numPr>
          <w:ilvl w:val="0"/>
          <w:numId w:val="47"/>
        </w:numPr>
        <w:tabs>
          <w:tab w:val="left" w:pos="0"/>
        </w:tabs>
        <w:suppressAutoHyphens/>
        <w:spacing w:after="0"/>
        <w:ind w:left="0" w:firstLine="0"/>
        <w:jc w:val="both"/>
      </w:pPr>
      <w:r>
        <w:t>формирование умения самостоятельно работать с историческими источниками, учебной и научной литературой;</w:t>
      </w:r>
    </w:p>
    <w:p w:rsidR="006C651B" w:rsidRDefault="006C651B" w:rsidP="006C651B">
      <w:pPr>
        <w:pStyle w:val="a4"/>
        <w:numPr>
          <w:ilvl w:val="0"/>
          <w:numId w:val="47"/>
        </w:numPr>
        <w:tabs>
          <w:tab w:val="left" w:pos="0"/>
        </w:tabs>
        <w:suppressAutoHyphens/>
        <w:spacing w:after="0"/>
        <w:ind w:left="0" w:firstLine="0"/>
        <w:jc w:val="both"/>
      </w:pPr>
      <w:r>
        <w:t>развитие умения формулировать собственную точку зрения по актуальным проблемам истории и аргументировать её;</w:t>
      </w:r>
    </w:p>
    <w:p w:rsidR="006C651B" w:rsidRDefault="006C651B" w:rsidP="006C651B">
      <w:pPr>
        <w:pStyle w:val="a4"/>
        <w:numPr>
          <w:ilvl w:val="0"/>
          <w:numId w:val="47"/>
        </w:numPr>
        <w:tabs>
          <w:tab w:val="left" w:pos="0"/>
        </w:tabs>
        <w:suppressAutoHyphens/>
        <w:spacing w:after="0"/>
        <w:ind w:left="0" w:firstLine="0"/>
        <w:jc w:val="both"/>
      </w:pPr>
      <w:r>
        <w:t>формирование понимания факторов, особенностей и закономерностей исторического процесса нашей страны, а также специфику исторического развития России;</w:t>
      </w:r>
    </w:p>
    <w:p w:rsidR="006C651B" w:rsidRDefault="006C651B" w:rsidP="006C651B">
      <w:pPr>
        <w:pStyle w:val="a4"/>
        <w:numPr>
          <w:ilvl w:val="0"/>
          <w:numId w:val="47"/>
        </w:numPr>
        <w:tabs>
          <w:tab w:val="left" w:pos="0"/>
        </w:tabs>
        <w:suppressAutoHyphens/>
        <w:spacing w:after="0"/>
        <w:ind w:left="0" w:firstLine="0"/>
        <w:jc w:val="both"/>
      </w:pPr>
      <w:r>
        <w:t>формирование четкого представления об историческом пути Росс</w:t>
      </w:r>
      <w:proofErr w:type="gramStart"/>
      <w:r>
        <w:t>ии и ее</w:t>
      </w:r>
      <w:proofErr w:type="gramEnd"/>
      <w:r>
        <w:t xml:space="preserve"> месте во всемирном историческом процессе;</w:t>
      </w:r>
    </w:p>
    <w:p w:rsidR="006C651B" w:rsidRDefault="006C651B" w:rsidP="006C651B">
      <w:pPr>
        <w:pStyle w:val="a4"/>
        <w:numPr>
          <w:ilvl w:val="0"/>
          <w:numId w:val="47"/>
        </w:numPr>
        <w:tabs>
          <w:tab w:val="left" w:pos="0"/>
        </w:tabs>
        <w:suppressAutoHyphens/>
        <w:spacing w:after="0"/>
        <w:ind w:left="0" w:firstLine="0"/>
        <w:jc w:val="both"/>
      </w:pPr>
      <w:r>
        <w:t>формирование понимания объективного содержания современных процессов, происходящих в стране, в контексте опыта истории;</w:t>
      </w:r>
    </w:p>
    <w:p w:rsidR="006C651B" w:rsidRDefault="006C651B" w:rsidP="006C651B">
      <w:pPr>
        <w:pStyle w:val="a4"/>
        <w:numPr>
          <w:ilvl w:val="0"/>
          <w:numId w:val="47"/>
        </w:numPr>
        <w:tabs>
          <w:tab w:val="left" w:pos="0"/>
        </w:tabs>
        <w:suppressAutoHyphens/>
        <w:spacing w:after="0"/>
        <w:ind w:left="0" w:firstLine="0"/>
        <w:jc w:val="both"/>
        <w:rPr>
          <w:b/>
          <w:bCs/>
        </w:rPr>
      </w:pPr>
      <w:r>
        <w:t>совершенствование и использование исторических знаний как основы гуманитарной подготовки, повышения политической, правовой и гражданской культуры.</w:t>
      </w:r>
    </w:p>
    <w:p w:rsidR="006C651B" w:rsidRDefault="006C651B" w:rsidP="006C651B">
      <w:pPr>
        <w:pStyle w:val="a4"/>
        <w:tabs>
          <w:tab w:val="left" w:pos="0"/>
        </w:tabs>
        <w:spacing w:after="0"/>
        <w:jc w:val="both"/>
        <w:rPr>
          <w:b/>
          <w:bCs/>
        </w:rPr>
      </w:pPr>
    </w:p>
    <w:p w:rsidR="006C651B" w:rsidRDefault="006C651B" w:rsidP="006C651B">
      <w:pPr>
        <w:widowControl w:val="0"/>
        <w:jc w:val="both"/>
        <w:rPr>
          <w:b/>
        </w:rPr>
      </w:pPr>
      <w:r>
        <w:rPr>
          <w:b/>
        </w:rPr>
        <w:t>Место дисциплины в структуре ООП:</w:t>
      </w:r>
    </w:p>
    <w:p w:rsidR="006C651B" w:rsidRDefault="006C651B" w:rsidP="006C651B">
      <w:pPr>
        <w:jc w:val="both"/>
      </w:pPr>
      <w:r>
        <w:t xml:space="preserve">дисциплина реализуется в рамках базовой части; изучается на </w:t>
      </w:r>
      <w:r>
        <w:rPr>
          <w:lang w:val="en-US"/>
        </w:rPr>
        <w:t>I</w:t>
      </w:r>
      <w:r>
        <w:t xml:space="preserve"> курсе в 1 семестре.</w:t>
      </w:r>
    </w:p>
    <w:p w:rsidR="006C651B" w:rsidRDefault="006C651B" w:rsidP="006C651B">
      <w:pPr>
        <w:widowControl w:val="0"/>
        <w:jc w:val="both"/>
        <w:rPr>
          <w:rStyle w:val="a9"/>
        </w:rPr>
      </w:pPr>
      <w:r>
        <w:rPr>
          <w:b/>
          <w:spacing w:val="-6"/>
        </w:rPr>
        <w:t>Общая трудоемкость дисциплины:</w:t>
      </w:r>
    </w:p>
    <w:p w:rsidR="006C651B" w:rsidRDefault="006C651B" w:rsidP="006C651B">
      <w:pPr>
        <w:widowControl w:val="0"/>
        <w:jc w:val="both"/>
        <w:rPr>
          <w:spacing w:val="-10"/>
        </w:rPr>
      </w:pPr>
      <w:r>
        <w:rPr>
          <w:u w:val="single"/>
        </w:rPr>
        <w:t xml:space="preserve">4 </w:t>
      </w:r>
      <w:r>
        <w:rPr>
          <w:spacing w:val="-6"/>
        </w:rPr>
        <w:t>зачетные единицы,</w:t>
      </w:r>
      <w:r>
        <w:t xml:space="preserve"> </w:t>
      </w:r>
      <w:r>
        <w:rPr>
          <w:u w:val="single"/>
        </w:rPr>
        <w:t xml:space="preserve">144 </w:t>
      </w:r>
      <w:proofErr w:type="gramStart"/>
      <w:r>
        <w:t>академических</w:t>
      </w:r>
      <w:proofErr w:type="gramEnd"/>
      <w:r>
        <w:t xml:space="preserve"> </w:t>
      </w:r>
      <w:r>
        <w:rPr>
          <w:spacing w:val="-10"/>
        </w:rPr>
        <w:t>часа.</w:t>
      </w:r>
    </w:p>
    <w:p w:rsidR="006C651B" w:rsidRDefault="006C651B" w:rsidP="006C651B">
      <w:pPr>
        <w:widowControl w:val="0"/>
        <w:jc w:val="both"/>
        <w:rPr>
          <w:rStyle w:val="a9"/>
        </w:rPr>
      </w:pPr>
      <w:r>
        <w:rPr>
          <w:b/>
        </w:rPr>
        <w:t>Компетенции, формируемые в результате освоения учебной дисциплины:</w:t>
      </w:r>
    </w:p>
    <w:p w:rsidR="006C651B" w:rsidRDefault="006C651B" w:rsidP="006C651B">
      <w:pPr>
        <w:widowControl w:val="0"/>
        <w:jc w:val="both"/>
      </w:pPr>
      <w:r>
        <w:rPr>
          <w:color w:val="000000"/>
          <w:sz w:val="20"/>
          <w:szCs w:val="20"/>
        </w:rPr>
        <w:t xml:space="preserve"> ОК-1 -</w:t>
      </w:r>
      <w:r>
        <w:rPr>
          <w:color w:val="000000"/>
          <w:lang w:eastAsia="en-US"/>
        </w:rPr>
        <w:t xml:space="preserve"> владение культурой мышления, </w:t>
      </w:r>
      <w:proofErr w:type="gramStart"/>
      <w:r>
        <w:rPr>
          <w:color w:val="000000"/>
          <w:lang w:eastAsia="en-US"/>
        </w:rPr>
        <w:t>способен</w:t>
      </w:r>
      <w:proofErr w:type="gramEnd"/>
      <w:r>
        <w:rPr>
          <w:color w:val="000000"/>
          <w:lang w:eastAsia="en-US"/>
        </w:rPr>
        <w:t xml:space="preserve"> к обобщению, анализу, восприятию информации, постановке цели и выбору путей ее достижения</w:t>
      </w:r>
      <w:r>
        <w:rPr>
          <w:color w:val="000000"/>
          <w:sz w:val="20"/>
          <w:szCs w:val="20"/>
        </w:rPr>
        <w:t xml:space="preserve"> </w:t>
      </w:r>
      <w:r>
        <w:t xml:space="preserve"> </w:t>
      </w:r>
    </w:p>
    <w:p w:rsidR="006C651B" w:rsidRDefault="006C651B" w:rsidP="006C651B">
      <w:pPr>
        <w:widowControl w:val="0"/>
        <w:jc w:val="both"/>
        <w:rPr>
          <w:b/>
        </w:rPr>
      </w:pPr>
    </w:p>
    <w:p w:rsidR="006C651B" w:rsidRDefault="006C651B" w:rsidP="006C651B">
      <w:pPr>
        <w:jc w:val="both"/>
        <w:rPr>
          <w:b/>
        </w:rPr>
      </w:pPr>
      <w:r>
        <w:rPr>
          <w:b/>
        </w:rPr>
        <w:t>Знания, умения и навыки, получаемые в процессе изучения дисциплины:</w:t>
      </w:r>
    </w:p>
    <w:p w:rsidR="006C651B" w:rsidRDefault="006C651B" w:rsidP="006C651B">
      <w:pPr>
        <w:jc w:val="both"/>
      </w:pPr>
      <w:r>
        <w:rPr>
          <w:b/>
        </w:rPr>
        <w:t>Знать:</w:t>
      </w:r>
      <w:r>
        <w:t xml:space="preserve"> </w:t>
      </w:r>
    </w:p>
    <w:p w:rsidR="006C651B" w:rsidRDefault="006C651B" w:rsidP="006C651B">
      <w:pPr>
        <w:numPr>
          <w:ilvl w:val="0"/>
          <w:numId w:val="48"/>
        </w:numPr>
        <w:suppressAutoHyphens/>
        <w:spacing w:after="200"/>
        <w:jc w:val="both"/>
      </w:pPr>
      <w:r>
        <w:t xml:space="preserve">фактический исторический материал </w:t>
      </w:r>
    </w:p>
    <w:p w:rsidR="006C651B" w:rsidRDefault="006C651B" w:rsidP="006C651B">
      <w:pPr>
        <w:numPr>
          <w:ilvl w:val="0"/>
          <w:numId w:val="48"/>
        </w:numPr>
        <w:suppressAutoHyphens/>
        <w:spacing w:after="200"/>
        <w:jc w:val="both"/>
      </w:pPr>
      <w:r>
        <w:t xml:space="preserve">основные события и факты отечественной истории </w:t>
      </w:r>
    </w:p>
    <w:p w:rsidR="006C651B" w:rsidRDefault="006C651B" w:rsidP="006C651B">
      <w:pPr>
        <w:numPr>
          <w:ilvl w:val="0"/>
          <w:numId w:val="48"/>
        </w:numPr>
        <w:suppressAutoHyphens/>
        <w:spacing w:after="200"/>
        <w:jc w:val="both"/>
        <w:rPr>
          <w:b/>
        </w:rPr>
      </w:pPr>
      <w:r>
        <w:t>основные концепции исторического развития и место истории в системе гуманитарного знания</w:t>
      </w:r>
    </w:p>
    <w:p w:rsidR="006C651B" w:rsidRDefault="006C651B" w:rsidP="006C651B">
      <w:pPr>
        <w:jc w:val="both"/>
      </w:pPr>
      <w:r>
        <w:rPr>
          <w:b/>
        </w:rPr>
        <w:t>Уметь:</w:t>
      </w:r>
      <w:r>
        <w:t xml:space="preserve"> </w:t>
      </w:r>
    </w:p>
    <w:p w:rsidR="006C651B" w:rsidRDefault="006C651B" w:rsidP="006C651B">
      <w:pPr>
        <w:numPr>
          <w:ilvl w:val="0"/>
          <w:numId w:val="49"/>
        </w:numPr>
        <w:suppressAutoHyphens/>
        <w:spacing w:after="200"/>
        <w:jc w:val="both"/>
        <w:rPr>
          <w:b/>
        </w:rPr>
      </w:pPr>
      <w:r>
        <w:t>использовать полученные знания и умения для понимания и критического осмысления событий прошлого и настоящего.</w:t>
      </w:r>
    </w:p>
    <w:p w:rsidR="006C651B" w:rsidRDefault="006C651B" w:rsidP="006C651B">
      <w:pPr>
        <w:jc w:val="both"/>
      </w:pPr>
      <w:r>
        <w:rPr>
          <w:b/>
        </w:rPr>
        <w:t>Владеть:</w:t>
      </w:r>
      <w:r>
        <w:t xml:space="preserve"> </w:t>
      </w:r>
    </w:p>
    <w:p w:rsidR="006C651B" w:rsidRDefault="006C651B" w:rsidP="006C651B">
      <w:pPr>
        <w:numPr>
          <w:ilvl w:val="0"/>
          <w:numId w:val="50"/>
        </w:numPr>
        <w:suppressAutoHyphens/>
        <w:spacing w:after="200"/>
        <w:jc w:val="both"/>
      </w:pPr>
      <w:r>
        <w:t>основными навыками исторического мышления</w:t>
      </w:r>
    </w:p>
    <w:p w:rsidR="006C651B" w:rsidRDefault="006C651B" w:rsidP="006C651B">
      <w:pPr>
        <w:numPr>
          <w:ilvl w:val="0"/>
          <w:numId w:val="50"/>
        </w:numPr>
        <w:suppressAutoHyphens/>
        <w:spacing w:after="200"/>
        <w:jc w:val="both"/>
      </w:pPr>
      <w:r>
        <w:t>терминологией исторической науки</w:t>
      </w:r>
    </w:p>
    <w:p w:rsidR="006C651B" w:rsidRDefault="006C651B" w:rsidP="006C651B">
      <w:pPr>
        <w:numPr>
          <w:ilvl w:val="0"/>
          <w:numId w:val="50"/>
        </w:numPr>
        <w:suppressAutoHyphens/>
        <w:spacing w:after="200"/>
        <w:jc w:val="both"/>
        <w:rPr>
          <w:b/>
          <w:bCs/>
        </w:rPr>
      </w:pPr>
      <w:r>
        <w:t>приёмами самостоятельной работы с источниками и научно-учебной литературой.</w:t>
      </w:r>
    </w:p>
    <w:p w:rsidR="006C651B" w:rsidRDefault="006C651B" w:rsidP="00CE035E">
      <w:r>
        <w:rPr>
          <w:b/>
        </w:rPr>
        <w:t>Формы итогового контроля:</w:t>
      </w:r>
      <w:r w:rsidR="00CE035E">
        <w:rPr>
          <w:b/>
        </w:rPr>
        <w:t xml:space="preserve"> </w:t>
      </w:r>
      <w:r>
        <w:t>экзамен – 1 семестр.</w:t>
      </w:r>
    </w:p>
    <w:p w:rsidR="006C651B" w:rsidRPr="00F23EC2" w:rsidRDefault="006C651B" w:rsidP="006C651B">
      <w:pPr>
        <w:jc w:val="center"/>
        <w:rPr>
          <w:b/>
        </w:rPr>
      </w:pPr>
      <w:r w:rsidRPr="00F23EC2">
        <w:rPr>
          <w:b/>
        </w:rPr>
        <w:lastRenderedPageBreak/>
        <w:t>АННОТАЦИЯ</w:t>
      </w:r>
    </w:p>
    <w:p w:rsidR="006C651B" w:rsidRPr="00647003" w:rsidRDefault="006C651B" w:rsidP="006C651B">
      <w:pPr>
        <w:jc w:val="center"/>
        <w:rPr>
          <w:b/>
          <w:u w:val="single"/>
        </w:rPr>
      </w:pPr>
      <w:r w:rsidRPr="00365AFB">
        <w:t xml:space="preserve">учебной дисциплины </w:t>
      </w:r>
      <w:r w:rsidRPr="00647003">
        <w:rPr>
          <w:b/>
        </w:rPr>
        <w:t>«</w:t>
      </w:r>
      <w:r>
        <w:rPr>
          <w:b/>
        </w:rPr>
        <w:t>Философия</w:t>
      </w:r>
      <w:r w:rsidRPr="00647003">
        <w:rPr>
          <w:b/>
        </w:rPr>
        <w:t>»</w:t>
      </w:r>
    </w:p>
    <w:p w:rsidR="006C651B" w:rsidRDefault="006C651B" w:rsidP="006C651B">
      <w:pPr>
        <w:jc w:val="center"/>
      </w:pPr>
      <w:r>
        <w:t xml:space="preserve">Направление подготовки 14.03.02 </w:t>
      </w:r>
      <w:r w:rsidRPr="00647003">
        <w:rPr>
          <w:bCs/>
        </w:rPr>
        <w:t>«</w:t>
      </w:r>
      <w:r w:rsidRPr="00647003">
        <w:t>Ядерные физика и технологии»</w:t>
      </w:r>
    </w:p>
    <w:p w:rsidR="006C651B" w:rsidRDefault="006C651B" w:rsidP="006C651B">
      <w:pPr>
        <w:jc w:val="center"/>
      </w:pPr>
      <w:r>
        <w:t>Профиль «Ядерные реакторы и энергетические установки»</w:t>
      </w:r>
    </w:p>
    <w:p w:rsidR="006C651B" w:rsidRDefault="006C651B" w:rsidP="006C651B">
      <w:pPr>
        <w:jc w:val="center"/>
      </w:pPr>
      <w:r>
        <w:t>Кафедра перспективных методов получения и преобразования энергии</w:t>
      </w:r>
    </w:p>
    <w:p w:rsidR="006C651B" w:rsidRDefault="006C651B" w:rsidP="006C651B">
      <w:pPr>
        <w:jc w:val="center"/>
      </w:pPr>
    </w:p>
    <w:p w:rsidR="006C651B" w:rsidRDefault="006C651B" w:rsidP="006C651B">
      <w:pPr>
        <w:widowControl w:val="0"/>
        <w:jc w:val="both"/>
        <w:rPr>
          <w:rStyle w:val="22"/>
        </w:rPr>
      </w:pPr>
      <w:r>
        <w:rPr>
          <w:b/>
        </w:rPr>
        <w:t>Цель изучения дисциплины:</w:t>
      </w:r>
    </w:p>
    <w:p w:rsidR="006C651B" w:rsidRDefault="006C651B" w:rsidP="006C651B">
      <w:pPr>
        <w:pStyle w:val="34"/>
        <w:numPr>
          <w:ilvl w:val="0"/>
          <w:numId w:val="51"/>
        </w:numPr>
        <w:jc w:val="both"/>
        <w:rPr>
          <w:szCs w:val="20"/>
          <w:lang w:eastAsia="ar-SA"/>
        </w:rPr>
      </w:pPr>
      <w:r>
        <w:rPr>
          <w:szCs w:val="20"/>
          <w:lang w:eastAsia="ar-SA"/>
        </w:rPr>
        <w:t xml:space="preserve">Обеспечить высокий уровень теоретической подготовки студентов, который призван обогатить их духовный мир и развить диалектико-материалистические мировоззрения. </w:t>
      </w:r>
    </w:p>
    <w:p w:rsidR="006C651B" w:rsidRDefault="006C651B" w:rsidP="006C651B">
      <w:pPr>
        <w:widowControl w:val="0"/>
        <w:jc w:val="both"/>
        <w:rPr>
          <w:rStyle w:val="22"/>
        </w:rPr>
      </w:pPr>
      <w:r>
        <w:rPr>
          <w:b/>
        </w:rPr>
        <w:t>Задачи изучения дисциплины:</w:t>
      </w:r>
    </w:p>
    <w:p w:rsidR="006C651B" w:rsidRDefault="006C651B" w:rsidP="006C651B">
      <w:pPr>
        <w:pStyle w:val="34"/>
        <w:widowControl w:val="0"/>
        <w:numPr>
          <w:ilvl w:val="1"/>
          <w:numId w:val="51"/>
        </w:numPr>
        <w:jc w:val="both"/>
        <w:rPr>
          <w:kern w:val="32"/>
        </w:rPr>
      </w:pPr>
      <w:r>
        <w:rPr>
          <w:szCs w:val="20"/>
          <w:lang w:eastAsia="ar-SA"/>
        </w:rPr>
        <w:t>развить у студентов навыки самостоятельного размышления</w:t>
      </w:r>
      <w:r>
        <w:rPr>
          <w:kern w:val="32"/>
        </w:rPr>
        <w:t>;</w:t>
      </w:r>
    </w:p>
    <w:p w:rsidR="006C651B" w:rsidRDefault="006C651B" w:rsidP="006C651B">
      <w:pPr>
        <w:pStyle w:val="34"/>
        <w:widowControl w:val="0"/>
        <w:numPr>
          <w:ilvl w:val="1"/>
          <w:numId w:val="51"/>
        </w:numPr>
        <w:jc w:val="both"/>
        <w:rPr>
          <w:b/>
        </w:rPr>
      </w:pPr>
      <w:r>
        <w:rPr>
          <w:szCs w:val="20"/>
          <w:lang w:eastAsia="ar-SA"/>
        </w:rPr>
        <w:t>обучить методам решения теоретических проблем</w:t>
      </w:r>
      <w:r>
        <w:rPr>
          <w:kern w:val="32"/>
        </w:rPr>
        <w:t>;</w:t>
      </w:r>
    </w:p>
    <w:p w:rsidR="006C651B" w:rsidRDefault="006C651B" w:rsidP="006C651B">
      <w:pPr>
        <w:pStyle w:val="34"/>
        <w:widowControl w:val="0"/>
        <w:numPr>
          <w:ilvl w:val="1"/>
          <w:numId w:val="51"/>
        </w:numPr>
        <w:jc w:val="both"/>
        <w:rPr>
          <w:rStyle w:val="22"/>
        </w:rPr>
      </w:pPr>
      <w:r>
        <w:rPr>
          <w:szCs w:val="20"/>
          <w:lang w:eastAsia="ar-SA"/>
        </w:rPr>
        <w:t>привить навыки самостоятельного движения к истине</w:t>
      </w:r>
      <w:r>
        <w:t>.</w:t>
      </w:r>
    </w:p>
    <w:p w:rsidR="006C651B" w:rsidRDefault="006C651B" w:rsidP="006C651B">
      <w:pPr>
        <w:widowControl w:val="0"/>
        <w:jc w:val="both"/>
        <w:rPr>
          <w:rStyle w:val="a9"/>
        </w:rPr>
      </w:pPr>
    </w:p>
    <w:p w:rsidR="006C651B" w:rsidRDefault="006C651B" w:rsidP="006C651B">
      <w:pPr>
        <w:widowControl w:val="0"/>
        <w:jc w:val="both"/>
        <w:rPr>
          <w:b/>
        </w:rPr>
      </w:pPr>
      <w:r w:rsidRPr="00365AFB">
        <w:rPr>
          <w:b/>
        </w:rPr>
        <w:t>Место дисциплины в структуре ООП</w:t>
      </w:r>
      <w:r>
        <w:rPr>
          <w:b/>
        </w:rPr>
        <w:t>:</w:t>
      </w:r>
    </w:p>
    <w:p w:rsidR="006C651B" w:rsidRDefault="006C651B" w:rsidP="006C651B">
      <w:pPr>
        <w:jc w:val="both"/>
      </w:pPr>
      <w:r w:rsidRPr="000F3802">
        <w:t xml:space="preserve">дисциплина реализуется в рамках </w:t>
      </w:r>
      <w:r>
        <w:t>базовой</w:t>
      </w:r>
      <w:r w:rsidRPr="001E5A49">
        <w:t xml:space="preserve"> части</w:t>
      </w:r>
      <w:r w:rsidRPr="000F3802">
        <w:t xml:space="preserve">; изучается на </w:t>
      </w:r>
      <w:r>
        <w:rPr>
          <w:lang w:val="en-US"/>
        </w:rPr>
        <w:t>II</w:t>
      </w:r>
      <w:r>
        <w:t xml:space="preserve"> курсе</w:t>
      </w:r>
      <w:r w:rsidRPr="009D681C">
        <w:t xml:space="preserve"> в </w:t>
      </w:r>
      <w:r>
        <w:t>3 семестре</w:t>
      </w:r>
      <w:r w:rsidRPr="000F3802">
        <w:t>.</w:t>
      </w:r>
    </w:p>
    <w:p w:rsidR="006C651B" w:rsidRDefault="006C651B" w:rsidP="006C651B">
      <w:pPr>
        <w:jc w:val="both"/>
        <w:rPr>
          <w:rStyle w:val="a9"/>
        </w:rPr>
      </w:pPr>
    </w:p>
    <w:p w:rsidR="006C651B" w:rsidRDefault="006C651B" w:rsidP="006C651B">
      <w:pPr>
        <w:widowControl w:val="0"/>
        <w:jc w:val="both"/>
        <w:rPr>
          <w:rStyle w:val="a9"/>
        </w:rPr>
      </w:pPr>
      <w:r w:rsidRPr="00DD4920">
        <w:rPr>
          <w:b/>
          <w:spacing w:val="-6"/>
        </w:rPr>
        <w:t>Общая трудоемкость дисциплины</w:t>
      </w:r>
      <w:r>
        <w:rPr>
          <w:b/>
          <w:spacing w:val="-6"/>
        </w:rPr>
        <w:t>:</w:t>
      </w:r>
    </w:p>
    <w:p w:rsidR="006C651B" w:rsidRDefault="006C651B" w:rsidP="006C651B">
      <w:pPr>
        <w:widowControl w:val="0"/>
        <w:jc w:val="both"/>
        <w:rPr>
          <w:spacing w:val="-10"/>
        </w:rPr>
      </w:pPr>
      <w:r w:rsidRPr="006C651B">
        <w:rPr>
          <w:u w:val="single"/>
        </w:rPr>
        <w:t>5</w:t>
      </w:r>
      <w:r>
        <w:rPr>
          <w:u w:val="single"/>
        </w:rPr>
        <w:t xml:space="preserve"> </w:t>
      </w:r>
      <w:r>
        <w:rPr>
          <w:spacing w:val="-6"/>
        </w:rPr>
        <w:t>зачетных единиц</w:t>
      </w:r>
      <w:r w:rsidRPr="000F3802">
        <w:rPr>
          <w:spacing w:val="-6"/>
        </w:rPr>
        <w:t>,</w:t>
      </w:r>
      <w:r w:rsidRPr="000F3802">
        <w:t xml:space="preserve"> </w:t>
      </w:r>
      <w:r>
        <w:rPr>
          <w:u w:val="single"/>
        </w:rPr>
        <w:t xml:space="preserve">180 </w:t>
      </w:r>
      <w:r w:rsidRPr="000F3802">
        <w:t xml:space="preserve">академических </w:t>
      </w:r>
      <w:r w:rsidRPr="000F3802">
        <w:rPr>
          <w:spacing w:val="-10"/>
        </w:rPr>
        <w:t>час</w:t>
      </w:r>
      <w:r>
        <w:rPr>
          <w:spacing w:val="-10"/>
        </w:rPr>
        <w:t>ов</w:t>
      </w:r>
      <w:r w:rsidRPr="000F3802">
        <w:rPr>
          <w:spacing w:val="-10"/>
        </w:rPr>
        <w:t>.</w:t>
      </w:r>
    </w:p>
    <w:p w:rsidR="006C651B" w:rsidRPr="000F3802" w:rsidRDefault="006C651B" w:rsidP="006C651B">
      <w:pPr>
        <w:widowControl w:val="0"/>
        <w:ind w:left="708"/>
        <w:jc w:val="both"/>
        <w:rPr>
          <w:rStyle w:val="a9"/>
        </w:rPr>
      </w:pPr>
    </w:p>
    <w:p w:rsidR="006C651B" w:rsidRDefault="006C651B" w:rsidP="006C651B">
      <w:pPr>
        <w:widowControl w:val="0"/>
        <w:jc w:val="both"/>
        <w:rPr>
          <w:rStyle w:val="a9"/>
        </w:rPr>
      </w:pPr>
      <w:r w:rsidRPr="000F3802">
        <w:rPr>
          <w:b/>
        </w:rPr>
        <w:t>Компетенции, формируемые в результате освоения учебной дисциплины:</w:t>
      </w:r>
    </w:p>
    <w:p w:rsidR="006C651B" w:rsidRDefault="006C651B" w:rsidP="006C651B">
      <w:pPr>
        <w:widowControl w:val="0"/>
        <w:jc w:val="both"/>
      </w:pPr>
      <w:r w:rsidRPr="00C03EA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ОК-1 -</w:t>
      </w:r>
      <w:r w:rsidRPr="00917240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владение</w:t>
      </w:r>
      <w:r w:rsidRPr="00292315">
        <w:rPr>
          <w:color w:val="000000"/>
          <w:lang w:eastAsia="en-US"/>
        </w:rPr>
        <w:t xml:space="preserve"> культурой мышления, </w:t>
      </w:r>
      <w:proofErr w:type="gramStart"/>
      <w:r w:rsidRPr="00292315">
        <w:rPr>
          <w:color w:val="000000"/>
          <w:lang w:eastAsia="en-US"/>
        </w:rPr>
        <w:t>способен</w:t>
      </w:r>
      <w:proofErr w:type="gramEnd"/>
      <w:r w:rsidRPr="00292315">
        <w:rPr>
          <w:color w:val="000000"/>
          <w:lang w:eastAsia="en-US"/>
        </w:rPr>
        <w:t xml:space="preserve"> к обобщению, анализу, восприятию информации,</w:t>
      </w:r>
      <w:r>
        <w:rPr>
          <w:color w:val="000000"/>
          <w:lang w:eastAsia="en-US"/>
        </w:rPr>
        <w:t xml:space="preserve"> </w:t>
      </w:r>
      <w:r w:rsidRPr="00292315">
        <w:rPr>
          <w:color w:val="000000"/>
          <w:lang w:eastAsia="en-US"/>
        </w:rPr>
        <w:t xml:space="preserve">постановке цели и выбору путей ее </w:t>
      </w:r>
      <w:r>
        <w:rPr>
          <w:color w:val="000000"/>
          <w:lang w:eastAsia="en-US"/>
        </w:rPr>
        <w:t>достижения</w:t>
      </w:r>
      <w:r>
        <w:rPr>
          <w:color w:val="000000"/>
          <w:sz w:val="20"/>
          <w:szCs w:val="20"/>
        </w:rPr>
        <w:t xml:space="preserve"> </w:t>
      </w:r>
      <w:r w:rsidRPr="006765C6">
        <w:t xml:space="preserve"> </w:t>
      </w:r>
    </w:p>
    <w:p w:rsidR="006C651B" w:rsidRPr="00C03EA9" w:rsidRDefault="006C651B" w:rsidP="006C651B">
      <w:pPr>
        <w:widowControl w:val="0"/>
        <w:jc w:val="both"/>
        <w:rPr>
          <w:b/>
        </w:rPr>
      </w:pPr>
    </w:p>
    <w:p w:rsidR="006C651B" w:rsidRDefault="006C651B" w:rsidP="006C651B">
      <w:pPr>
        <w:jc w:val="both"/>
        <w:rPr>
          <w:b/>
        </w:rPr>
      </w:pPr>
      <w:r w:rsidRPr="00365AFB">
        <w:rPr>
          <w:b/>
        </w:rPr>
        <w:t>Знания, умения и навыки, получаемые в процессе изучения дисциплины</w:t>
      </w:r>
      <w:r>
        <w:rPr>
          <w:b/>
        </w:rPr>
        <w:t>:</w:t>
      </w:r>
    </w:p>
    <w:p w:rsidR="006C651B" w:rsidRDefault="006C651B" w:rsidP="006C651B">
      <w:pPr>
        <w:ind w:left="708"/>
      </w:pPr>
      <w:r>
        <w:rPr>
          <w:b/>
        </w:rPr>
        <w:t>знать</w:t>
      </w:r>
      <w:r>
        <w:t>:</w:t>
      </w:r>
    </w:p>
    <w:p w:rsidR="006C651B" w:rsidRDefault="006C651B" w:rsidP="006C651B">
      <w:pPr>
        <w:pStyle w:val="34"/>
        <w:widowControl w:val="0"/>
        <w:numPr>
          <w:ilvl w:val="1"/>
          <w:numId w:val="51"/>
        </w:numPr>
        <w:jc w:val="both"/>
        <w:rPr>
          <w:kern w:val="32"/>
        </w:rPr>
      </w:pPr>
      <w:r>
        <w:rPr>
          <w:kern w:val="32"/>
        </w:rPr>
        <w:t>основные этапы развития философской мысли;</w:t>
      </w:r>
    </w:p>
    <w:p w:rsidR="006C651B" w:rsidRDefault="006C651B" w:rsidP="006C651B">
      <w:pPr>
        <w:pStyle w:val="34"/>
        <w:widowControl w:val="0"/>
        <w:numPr>
          <w:ilvl w:val="1"/>
          <w:numId w:val="51"/>
        </w:numPr>
        <w:jc w:val="both"/>
        <w:rPr>
          <w:b/>
        </w:rPr>
      </w:pPr>
      <w:r>
        <w:rPr>
          <w:kern w:val="32"/>
        </w:rPr>
        <w:t>базовые философские категории и понятия;</w:t>
      </w:r>
    </w:p>
    <w:p w:rsidR="006C651B" w:rsidRDefault="006C651B" w:rsidP="006C651B">
      <w:pPr>
        <w:pStyle w:val="34"/>
        <w:widowControl w:val="0"/>
        <w:numPr>
          <w:ilvl w:val="1"/>
          <w:numId w:val="51"/>
        </w:numPr>
        <w:jc w:val="both"/>
        <w:rPr>
          <w:rStyle w:val="22"/>
        </w:rPr>
      </w:pPr>
      <w:r>
        <w:t>различия форм мировоззрения.</w:t>
      </w:r>
    </w:p>
    <w:p w:rsidR="006C651B" w:rsidRDefault="006C651B" w:rsidP="006C651B">
      <w:pPr>
        <w:ind w:left="708"/>
      </w:pPr>
      <w:r>
        <w:rPr>
          <w:b/>
        </w:rPr>
        <w:t>уметь</w:t>
      </w:r>
      <w:r>
        <w:t>:</w:t>
      </w:r>
    </w:p>
    <w:p w:rsidR="006C651B" w:rsidRDefault="006C651B" w:rsidP="006C651B">
      <w:pPr>
        <w:pStyle w:val="34"/>
        <w:widowControl w:val="0"/>
        <w:numPr>
          <w:ilvl w:val="1"/>
          <w:numId w:val="51"/>
        </w:numPr>
        <w:jc w:val="both"/>
        <w:rPr>
          <w:kern w:val="32"/>
        </w:rPr>
      </w:pPr>
      <w:r>
        <w:rPr>
          <w:kern w:val="32"/>
        </w:rPr>
        <w:t>выражать свое мнение по основным мировоззренческим вопросам в устной и письменной форме;</w:t>
      </w:r>
    </w:p>
    <w:p w:rsidR="006C651B" w:rsidRDefault="006C651B" w:rsidP="006C651B">
      <w:pPr>
        <w:pStyle w:val="34"/>
        <w:widowControl w:val="0"/>
        <w:numPr>
          <w:ilvl w:val="1"/>
          <w:numId w:val="51"/>
        </w:numPr>
        <w:jc w:val="both"/>
        <w:rPr>
          <w:b/>
        </w:rPr>
      </w:pPr>
      <w:r>
        <w:rPr>
          <w:kern w:val="32"/>
        </w:rPr>
        <w:t>последовательно аргументировать собственную позицию, а также выявлять точки зрения и аргументы авторов основных философских концепций;</w:t>
      </w:r>
    </w:p>
    <w:p w:rsidR="006C651B" w:rsidRDefault="006C651B" w:rsidP="006C651B">
      <w:pPr>
        <w:pStyle w:val="34"/>
        <w:widowControl w:val="0"/>
        <w:numPr>
          <w:ilvl w:val="1"/>
          <w:numId w:val="51"/>
        </w:numPr>
        <w:jc w:val="both"/>
        <w:rPr>
          <w:rStyle w:val="22"/>
        </w:rPr>
      </w:pPr>
      <w:r>
        <w:t>понимать и интерпретировать гуманитарные нехудожественные тексты, посвященные актуальным и классическим проблемам философии.</w:t>
      </w:r>
    </w:p>
    <w:p w:rsidR="006C651B" w:rsidRDefault="006C651B" w:rsidP="006C651B">
      <w:pPr>
        <w:ind w:left="708"/>
      </w:pPr>
      <w:r>
        <w:rPr>
          <w:b/>
        </w:rPr>
        <w:t>владеть</w:t>
      </w:r>
      <w:r>
        <w:t>:</w:t>
      </w:r>
    </w:p>
    <w:p w:rsidR="006C651B" w:rsidRDefault="006C651B" w:rsidP="006C651B">
      <w:pPr>
        <w:pStyle w:val="34"/>
        <w:widowControl w:val="0"/>
        <w:numPr>
          <w:ilvl w:val="1"/>
          <w:numId w:val="51"/>
        </w:numPr>
        <w:jc w:val="both"/>
        <w:rPr>
          <w:kern w:val="32"/>
        </w:rPr>
      </w:pPr>
      <w:r>
        <w:rPr>
          <w:kern w:val="32"/>
        </w:rPr>
        <w:t>навыками анализа и обобщения точки зрения авторов философских текстов;</w:t>
      </w:r>
    </w:p>
    <w:p w:rsidR="006C651B" w:rsidRDefault="006C651B" w:rsidP="006C651B">
      <w:pPr>
        <w:pStyle w:val="34"/>
        <w:widowControl w:val="0"/>
        <w:numPr>
          <w:ilvl w:val="1"/>
          <w:numId w:val="51"/>
        </w:numPr>
        <w:jc w:val="both"/>
        <w:rPr>
          <w:b/>
        </w:rPr>
      </w:pPr>
      <w:r>
        <w:rPr>
          <w:kern w:val="32"/>
        </w:rPr>
        <w:t>навыками формулировать мировоззренческие проблемы, актуализированные конкретно-научными концепциями;</w:t>
      </w:r>
    </w:p>
    <w:p w:rsidR="006C651B" w:rsidRDefault="006C651B" w:rsidP="006C651B">
      <w:pPr>
        <w:pStyle w:val="34"/>
        <w:widowControl w:val="0"/>
        <w:numPr>
          <w:ilvl w:val="1"/>
          <w:numId w:val="51"/>
        </w:numPr>
        <w:jc w:val="both"/>
        <w:rPr>
          <w:rStyle w:val="22"/>
        </w:rPr>
      </w:pPr>
      <w:r>
        <w:t>навыками последовательно строить умозаключения, выделяя возможные следствия конкретных теоретико-методологических решений.</w:t>
      </w:r>
    </w:p>
    <w:p w:rsidR="006C651B" w:rsidRDefault="006C651B" w:rsidP="006C651B">
      <w:pPr>
        <w:ind w:firstLine="360"/>
        <w:jc w:val="both"/>
      </w:pPr>
    </w:p>
    <w:p w:rsidR="006C651B" w:rsidRDefault="006C651B" w:rsidP="006C651B">
      <w:pPr>
        <w:rPr>
          <w:b/>
        </w:rPr>
      </w:pPr>
      <w:r w:rsidRPr="00365AFB">
        <w:rPr>
          <w:b/>
        </w:rPr>
        <w:t>Формы итогового контроля</w:t>
      </w:r>
      <w:r>
        <w:rPr>
          <w:b/>
        </w:rPr>
        <w:t>:</w:t>
      </w:r>
    </w:p>
    <w:p w:rsidR="006C651B" w:rsidRPr="002D684C" w:rsidRDefault="006C651B" w:rsidP="006C651B">
      <w:pPr>
        <w:ind w:left="708"/>
      </w:pPr>
      <w:r>
        <w:t xml:space="preserve">экзамен – </w:t>
      </w:r>
      <w:r w:rsidRPr="00C907CB">
        <w:t>3</w:t>
      </w:r>
      <w:r>
        <w:t xml:space="preserve"> семестр.</w:t>
      </w:r>
    </w:p>
    <w:p w:rsidR="006C651B" w:rsidRDefault="006C651B" w:rsidP="006C651B">
      <w:pPr>
        <w:jc w:val="both"/>
      </w:pPr>
    </w:p>
    <w:p w:rsidR="00D21C98" w:rsidRDefault="00D21C98" w:rsidP="00FE0163">
      <w:pPr>
        <w:jc w:val="both"/>
      </w:pPr>
    </w:p>
    <w:p w:rsidR="00D21C98" w:rsidRDefault="00D21C98" w:rsidP="00FE0163">
      <w:pPr>
        <w:jc w:val="both"/>
      </w:pPr>
    </w:p>
    <w:p w:rsidR="00D21C98" w:rsidRDefault="00D21C98" w:rsidP="00FE0163">
      <w:pPr>
        <w:jc w:val="both"/>
      </w:pPr>
    </w:p>
    <w:p w:rsidR="00BD557D" w:rsidRDefault="00BD557D" w:rsidP="00FE0163">
      <w:pPr>
        <w:jc w:val="both"/>
      </w:pPr>
    </w:p>
    <w:p w:rsidR="00BD557D" w:rsidRDefault="00BD557D" w:rsidP="00FE0163">
      <w:pPr>
        <w:jc w:val="both"/>
      </w:pPr>
    </w:p>
    <w:p w:rsidR="00D21C98" w:rsidRPr="00F23EC2" w:rsidRDefault="00D21C98" w:rsidP="00D21C98">
      <w:pPr>
        <w:jc w:val="center"/>
        <w:rPr>
          <w:b/>
        </w:rPr>
      </w:pPr>
      <w:r w:rsidRPr="00F23EC2">
        <w:rPr>
          <w:b/>
        </w:rPr>
        <w:lastRenderedPageBreak/>
        <w:t>АННОТАЦИЯ</w:t>
      </w:r>
    </w:p>
    <w:p w:rsidR="00D21C98" w:rsidRPr="00647003" w:rsidRDefault="00D21C98" w:rsidP="00D21C98">
      <w:pPr>
        <w:jc w:val="center"/>
        <w:rPr>
          <w:b/>
          <w:u w:val="single"/>
        </w:rPr>
      </w:pPr>
      <w:r w:rsidRPr="00365AFB">
        <w:t xml:space="preserve">учебной дисциплины </w:t>
      </w:r>
      <w:r w:rsidRPr="00647003">
        <w:rPr>
          <w:b/>
        </w:rPr>
        <w:t>«</w:t>
      </w:r>
      <w:r>
        <w:rPr>
          <w:b/>
        </w:rPr>
        <w:t>Экономика</w:t>
      </w:r>
      <w:r w:rsidRPr="00647003">
        <w:rPr>
          <w:b/>
        </w:rPr>
        <w:t>»</w:t>
      </w:r>
    </w:p>
    <w:p w:rsidR="00D21C98" w:rsidRDefault="00D21C98" w:rsidP="00D21C98">
      <w:pPr>
        <w:jc w:val="center"/>
      </w:pPr>
      <w:r>
        <w:t xml:space="preserve">Направление подготовки 14.03.02 </w:t>
      </w:r>
      <w:r w:rsidRPr="00647003">
        <w:rPr>
          <w:bCs/>
        </w:rPr>
        <w:t>«</w:t>
      </w:r>
      <w:r w:rsidRPr="00647003">
        <w:t>Ядерные физика и технологии»</w:t>
      </w:r>
    </w:p>
    <w:p w:rsidR="00D21C98" w:rsidRDefault="00D21C98" w:rsidP="00D21C98">
      <w:pPr>
        <w:jc w:val="center"/>
      </w:pPr>
      <w:r>
        <w:t>Профиль «Ядерные реакторы и энергетические установки»</w:t>
      </w:r>
    </w:p>
    <w:p w:rsidR="00D21C98" w:rsidRDefault="00D21C98" w:rsidP="00D21C98">
      <w:pPr>
        <w:jc w:val="center"/>
      </w:pPr>
      <w:r>
        <w:t>Кафедра перспективных методов получения и преобразования энергии</w:t>
      </w:r>
    </w:p>
    <w:p w:rsidR="00D21C98" w:rsidRDefault="00D21C98" w:rsidP="00D21C98">
      <w:pPr>
        <w:jc w:val="center"/>
      </w:pPr>
    </w:p>
    <w:p w:rsidR="00D21C98" w:rsidRPr="00ED175C" w:rsidRDefault="00D21C98" w:rsidP="00D21C98">
      <w:pPr>
        <w:ind w:firstLine="705"/>
        <w:jc w:val="both"/>
        <w:rPr>
          <w:i/>
          <w:iCs/>
        </w:rPr>
      </w:pPr>
      <w:r w:rsidRPr="00ED175C">
        <w:rPr>
          <w:b/>
        </w:rPr>
        <w:t>Цель</w:t>
      </w:r>
      <w:r w:rsidRPr="00ED175C">
        <w:t xml:space="preserve"> </w:t>
      </w:r>
      <w:r w:rsidRPr="00ED175C">
        <w:rPr>
          <w:b/>
        </w:rPr>
        <w:t>изучения дисциплины:</w:t>
      </w:r>
    </w:p>
    <w:p w:rsidR="00D21C98" w:rsidRPr="00ED175C" w:rsidRDefault="00D21C98" w:rsidP="006C651B">
      <w:pPr>
        <w:numPr>
          <w:ilvl w:val="0"/>
          <w:numId w:val="5"/>
        </w:numPr>
      </w:pPr>
      <w:r w:rsidRPr="00ED175C">
        <w:t>. уяснение сущности и специфики основных механизмов функционирования рыночной экономики;</w:t>
      </w:r>
    </w:p>
    <w:p w:rsidR="00D21C98" w:rsidRPr="00ED175C" w:rsidRDefault="00D21C98" w:rsidP="006C651B">
      <w:pPr>
        <w:numPr>
          <w:ilvl w:val="0"/>
          <w:numId w:val="5"/>
        </w:numPr>
      </w:pPr>
      <w:r w:rsidRPr="00ED175C">
        <w:t>познание факторов, деформирующих макро- и микрорынки, и меры противодействия данному процессу;</w:t>
      </w:r>
    </w:p>
    <w:p w:rsidR="00D21C98" w:rsidRPr="00ED175C" w:rsidRDefault="00D21C98" w:rsidP="006C651B">
      <w:pPr>
        <w:numPr>
          <w:ilvl w:val="0"/>
          <w:numId w:val="5"/>
        </w:numPr>
      </w:pPr>
      <w:r w:rsidRPr="00ED175C">
        <w:t>выяснение основных процессов, происходящих в современной экономике Российской Федерации.</w:t>
      </w:r>
    </w:p>
    <w:p w:rsidR="00D21C98" w:rsidRPr="00ED175C" w:rsidRDefault="00D21C98" w:rsidP="00D21C98">
      <w:pPr>
        <w:widowControl w:val="0"/>
        <w:jc w:val="both"/>
        <w:rPr>
          <w:b/>
        </w:rPr>
      </w:pPr>
      <w:r w:rsidRPr="00ED175C">
        <w:rPr>
          <w:b/>
        </w:rPr>
        <w:t>Задачи изучения дисциплины:</w:t>
      </w:r>
    </w:p>
    <w:p w:rsidR="00D21C98" w:rsidRDefault="00D21C98" w:rsidP="00D21C98">
      <w:pPr>
        <w:widowControl w:val="0"/>
        <w:jc w:val="both"/>
      </w:pPr>
      <w:r>
        <w:t xml:space="preserve"> формирование</w:t>
      </w:r>
      <w:r w:rsidRPr="00ED175C">
        <w:t xml:space="preserve"> у молодого специалиста экономического мышления на основе понимания явлений, процессов и отношений в экономической системе общества, а также способов и средств решения экономических проблем</w:t>
      </w:r>
      <w:r>
        <w:t>.</w:t>
      </w:r>
    </w:p>
    <w:p w:rsidR="00D21C98" w:rsidRPr="00ED175C" w:rsidRDefault="00D21C98" w:rsidP="00D21C98">
      <w:pPr>
        <w:widowControl w:val="0"/>
        <w:jc w:val="both"/>
        <w:rPr>
          <w:rStyle w:val="a9"/>
        </w:rPr>
      </w:pPr>
    </w:p>
    <w:p w:rsidR="00D21C98" w:rsidRPr="00ED175C" w:rsidRDefault="00D21C98" w:rsidP="00D21C98">
      <w:pPr>
        <w:widowControl w:val="0"/>
        <w:jc w:val="both"/>
        <w:rPr>
          <w:b/>
        </w:rPr>
      </w:pPr>
      <w:r w:rsidRPr="00ED175C">
        <w:rPr>
          <w:b/>
        </w:rPr>
        <w:t>Место дисциплины в структуре ООП:</w:t>
      </w:r>
    </w:p>
    <w:p w:rsidR="00D21C98" w:rsidRDefault="00D21C98" w:rsidP="00D21C98">
      <w:pPr>
        <w:widowControl w:val="0"/>
        <w:jc w:val="both"/>
        <w:rPr>
          <w:rStyle w:val="a9"/>
        </w:rPr>
      </w:pPr>
    </w:p>
    <w:p w:rsidR="00D21C98" w:rsidRDefault="00D21C98" w:rsidP="00D21C98">
      <w:pPr>
        <w:jc w:val="both"/>
      </w:pPr>
      <w:r w:rsidRPr="000F3802">
        <w:t xml:space="preserve">дисциплина реализуется в рамках </w:t>
      </w:r>
      <w:r>
        <w:t>базовой</w:t>
      </w:r>
      <w:r w:rsidRPr="001E5A49">
        <w:t xml:space="preserve"> части</w:t>
      </w:r>
      <w:r w:rsidRPr="000F3802">
        <w:t xml:space="preserve">; изучается на </w:t>
      </w:r>
      <w:r>
        <w:rPr>
          <w:lang w:val="en-US"/>
        </w:rPr>
        <w:t>I</w:t>
      </w:r>
      <w:r>
        <w:t>-</w:t>
      </w:r>
      <w:r>
        <w:rPr>
          <w:lang w:val="en-US"/>
        </w:rPr>
        <w:t>II</w:t>
      </w:r>
      <w:r>
        <w:t xml:space="preserve"> курсах</w:t>
      </w:r>
      <w:r w:rsidRPr="009D681C">
        <w:t xml:space="preserve"> в </w:t>
      </w:r>
      <w:r>
        <w:t>1-4 семестрах</w:t>
      </w:r>
      <w:r w:rsidRPr="000F3802">
        <w:t>.</w:t>
      </w:r>
    </w:p>
    <w:p w:rsidR="00D21C98" w:rsidRDefault="00D21C98" w:rsidP="00D21C98">
      <w:pPr>
        <w:jc w:val="both"/>
        <w:rPr>
          <w:rStyle w:val="a9"/>
        </w:rPr>
      </w:pPr>
    </w:p>
    <w:p w:rsidR="00D21C98" w:rsidRDefault="00D21C98" w:rsidP="00D21C98">
      <w:pPr>
        <w:widowControl w:val="0"/>
        <w:jc w:val="both"/>
        <w:rPr>
          <w:rStyle w:val="a9"/>
        </w:rPr>
      </w:pPr>
      <w:r w:rsidRPr="00DD4920">
        <w:rPr>
          <w:b/>
          <w:spacing w:val="-6"/>
        </w:rPr>
        <w:t>Общая трудоемкость дисциплины</w:t>
      </w:r>
      <w:r>
        <w:rPr>
          <w:b/>
          <w:spacing w:val="-6"/>
        </w:rPr>
        <w:t>:</w:t>
      </w:r>
    </w:p>
    <w:p w:rsidR="00D21C98" w:rsidRDefault="00D21C98" w:rsidP="00D21C98">
      <w:pPr>
        <w:widowControl w:val="0"/>
        <w:ind w:left="708"/>
        <w:jc w:val="both"/>
        <w:rPr>
          <w:spacing w:val="-10"/>
        </w:rPr>
      </w:pPr>
      <w:r>
        <w:rPr>
          <w:u w:val="single"/>
        </w:rPr>
        <w:t xml:space="preserve">2 </w:t>
      </w:r>
      <w:r>
        <w:rPr>
          <w:spacing w:val="-6"/>
        </w:rPr>
        <w:t>зачетные единицы</w:t>
      </w:r>
      <w:r w:rsidRPr="000F3802">
        <w:rPr>
          <w:spacing w:val="-6"/>
        </w:rPr>
        <w:t>,</w:t>
      </w:r>
      <w:r w:rsidRPr="000F3802">
        <w:t xml:space="preserve"> </w:t>
      </w:r>
      <w:r>
        <w:rPr>
          <w:u w:val="single"/>
        </w:rPr>
        <w:t xml:space="preserve">72 </w:t>
      </w:r>
      <w:proofErr w:type="gramStart"/>
      <w:r w:rsidRPr="000F3802">
        <w:t>академических</w:t>
      </w:r>
      <w:proofErr w:type="gramEnd"/>
      <w:r w:rsidRPr="000F3802">
        <w:t xml:space="preserve"> </w:t>
      </w:r>
      <w:r w:rsidRPr="000F3802">
        <w:rPr>
          <w:spacing w:val="-10"/>
        </w:rPr>
        <w:t>часа.</w:t>
      </w:r>
    </w:p>
    <w:p w:rsidR="00D21C98" w:rsidRPr="000F3802" w:rsidRDefault="00D21C98" w:rsidP="00D21C98">
      <w:pPr>
        <w:widowControl w:val="0"/>
        <w:ind w:left="708"/>
        <w:jc w:val="both"/>
        <w:rPr>
          <w:rStyle w:val="a9"/>
        </w:rPr>
      </w:pPr>
    </w:p>
    <w:p w:rsidR="00D21C98" w:rsidRDefault="00D21C98" w:rsidP="00D21C98">
      <w:pPr>
        <w:widowControl w:val="0"/>
        <w:jc w:val="both"/>
        <w:rPr>
          <w:rStyle w:val="a9"/>
        </w:rPr>
      </w:pPr>
      <w:r w:rsidRPr="000F3802">
        <w:rPr>
          <w:b/>
        </w:rPr>
        <w:t>Компетенции, формируемые в результате освоения учебной дисциплины:</w:t>
      </w:r>
    </w:p>
    <w:p w:rsidR="00D21C98" w:rsidRDefault="00D21C98" w:rsidP="00D21C98">
      <w:pPr>
        <w:widowControl w:val="0"/>
        <w:jc w:val="both"/>
      </w:pPr>
      <w:r w:rsidRPr="00C03EA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ОК-3 –</w:t>
      </w:r>
      <w:r w:rsidRPr="006765C6">
        <w:t xml:space="preserve"> </w:t>
      </w:r>
      <w:r>
        <w:rPr>
          <w:color w:val="000000"/>
          <w:lang w:eastAsia="en-US"/>
        </w:rPr>
        <w:t>готовность</w:t>
      </w:r>
      <w:r w:rsidRPr="00292315">
        <w:rPr>
          <w:color w:val="000000"/>
          <w:lang w:eastAsia="en-US"/>
        </w:rPr>
        <w:t xml:space="preserve"> к кооперации с коллегами, работе в коллективе</w:t>
      </w:r>
      <w:r>
        <w:rPr>
          <w:color w:val="000000"/>
          <w:lang w:eastAsia="en-US"/>
        </w:rPr>
        <w:t>;</w:t>
      </w:r>
    </w:p>
    <w:p w:rsidR="00D21C98" w:rsidRDefault="00D21C98" w:rsidP="00D21C98">
      <w:pPr>
        <w:widowControl w:val="0"/>
        <w:jc w:val="both"/>
      </w:pPr>
      <w:r>
        <w:t>ОК-9 – владение основными положениями и методами социальных, гуманитарных и экономических наук при  решении социальных и профессиональных задач, способность анализировать  социально-значимые проблемы и процессы;</w:t>
      </w:r>
    </w:p>
    <w:p w:rsidR="00D21C98" w:rsidRDefault="00D21C98" w:rsidP="00D21C98">
      <w:pPr>
        <w:widowControl w:val="0"/>
        <w:jc w:val="both"/>
      </w:pPr>
      <w:r>
        <w:t>ПК-10 – готовность к проведению предварительного технико-экономического обоснования проектных расчетов установок и приборов;</w:t>
      </w:r>
    </w:p>
    <w:p w:rsidR="00D21C98" w:rsidRDefault="00D21C98" w:rsidP="00D21C98">
      <w:pPr>
        <w:widowControl w:val="0"/>
        <w:jc w:val="both"/>
      </w:pPr>
      <w:r>
        <w:t>ПК-11 -</w:t>
      </w:r>
      <w:r w:rsidRPr="00307214">
        <w:t xml:space="preserve"> </w:t>
      </w:r>
      <w:r>
        <w:t>способность к подготовке исходных данных для выбора и обоснования научно-технических и организационных решений на основе экономического анализа</w:t>
      </w:r>
    </w:p>
    <w:p w:rsidR="00D21C98" w:rsidRPr="00C03EA9" w:rsidRDefault="00D21C98" w:rsidP="00D21C98">
      <w:pPr>
        <w:widowControl w:val="0"/>
        <w:jc w:val="both"/>
        <w:rPr>
          <w:b/>
        </w:rPr>
      </w:pPr>
    </w:p>
    <w:p w:rsidR="00D21C98" w:rsidRPr="0040382F" w:rsidRDefault="00D21C98" w:rsidP="00D21C98">
      <w:pPr>
        <w:jc w:val="both"/>
        <w:rPr>
          <w:b/>
        </w:rPr>
      </w:pPr>
      <w:r w:rsidRPr="0040382F">
        <w:rPr>
          <w:b/>
        </w:rPr>
        <w:t>Знания, умения и навыки, получаемые в процессе изучения дисциплины:</w:t>
      </w:r>
    </w:p>
    <w:p w:rsidR="00D21C98" w:rsidRPr="0040382F" w:rsidRDefault="00D21C98" w:rsidP="00D21C98">
      <w:r w:rsidRPr="0040382F">
        <w:rPr>
          <w:b/>
        </w:rPr>
        <w:t xml:space="preserve">знать: </w:t>
      </w:r>
      <w:r w:rsidRPr="0040382F">
        <w:t>основные положения микро- и макроэкономики; структуру, современное состояние и тенденции развития современного общества, ценообразования на различных рынках;</w:t>
      </w:r>
    </w:p>
    <w:p w:rsidR="00D21C98" w:rsidRPr="0040382F" w:rsidRDefault="00D21C98" w:rsidP="00D21C98">
      <w:pPr>
        <w:rPr>
          <w:i/>
          <w:iCs/>
        </w:rPr>
      </w:pPr>
      <w:r w:rsidRPr="0040382F">
        <w:rPr>
          <w:b/>
        </w:rPr>
        <w:t xml:space="preserve">уметь: </w:t>
      </w:r>
      <w:r w:rsidRPr="0040382F">
        <w:t>анализировать основные тенденции экономического развития современного общества;</w:t>
      </w:r>
    </w:p>
    <w:p w:rsidR="00D21C98" w:rsidRPr="00D21C98" w:rsidRDefault="00D21C98" w:rsidP="00D21C98">
      <w:pPr>
        <w:pStyle w:val="a4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владеть</w:t>
      </w:r>
      <w:r w:rsidRPr="00D21C98">
        <w:rPr>
          <w:b/>
          <w:sz w:val="24"/>
          <w:szCs w:val="24"/>
        </w:rPr>
        <w:t>:</w:t>
      </w:r>
      <w:r w:rsidRPr="00D21C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навыками </w:t>
      </w:r>
      <w:r w:rsidRPr="00D21C98">
        <w:rPr>
          <w:sz w:val="24"/>
          <w:szCs w:val="24"/>
        </w:rPr>
        <w:t>расчета основных показателей деятельности современного предприятия; определения темпов инфляции и уровня безработицы и др.</w:t>
      </w:r>
      <w:r w:rsidRPr="00D21C98">
        <w:rPr>
          <w:b/>
          <w:i/>
          <w:sz w:val="24"/>
          <w:szCs w:val="24"/>
        </w:rPr>
        <w:t xml:space="preserve"> </w:t>
      </w:r>
    </w:p>
    <w:p w:rsidR="00D21C98" w:rsidRPr="0040382F" w:rsidRDefault="00D21C98" w:rsidP="00D21C98">
      <w:pPr>
        <w:ind w:firstLine="360"/>
        <w:jc w:val="both"/>
      </w:pPr>
    </w:p>
    <w:p w:rsidR="00D21C98" w:rsidRPr="0040382F" w:rsidRDefault="00D21C98" w:rsidP="00D21C98">
      <w:pPr>
        <w:ind w:firstLine="360"/>
        <w:jc w:val="both"/>
      </w:pPr>
    </w:p>
    <w:p w:rsidR="00D21C98" w:rsidRPr="0040382F" w:rsidRDefault="00D21C98" w:rsidP="00D21C98">
      <w:pPr>
        <w:rPr>
          <w:b/>
        </w:rPr>
      </w:pPr>
      <w:r w:rsidRPr="0040382F">
        <w:rPr>
          <w:b/>
        </w:rPr>
        <w:t>Формы итогового контроля:</w:t>
      </w:r>
    </w:p>
    <w:p w:rsidR="00D21C98" w:rsidRDefault="00D21C98" w:rsidP="00D21C98">
      <w:pPr>
        <w:ind w:left="708"/>
      </w:pPr>
      <w:r w:rsidRPr="0040382F">
        <w:t>зачет 5 семестр</w:t>
      </w:r>
    </w:p>
    <w:p w:rsidR="00D21C98" w:rsidRDefault="00D21C98" w:rsidP="00D21C98">
      <w:pPr>
        <w:ind w:left="708"/>
      </w:pPr>
    </w:p>
    <w:p w:rsidR="00D21C98" w:rsidRDefault="00D21C98" w:rsidP="00D21C98">
      <w:pPr>
        <w:ind w:left="708"/>
      </w:pPr>
    </w:p>
    <w:p w:rsidR="00D21C98" w:rsidRDefault="00D21C98" w:rsidP="00D21C98">
      <w:pPr>
        <w:ind w:left="708"/>
      </w:pPr>
    </w:p>
    <w:p w:rsidR="00D21C98" w:rsidRDefault="00D21C98" w:rsidP="00D21C98">
      <w:pPr>
        <w:ind w:left="708"/>
      </w:pPr>
    </w:p>
    <w:p w:rsidR="00D21C98" w:rsidRDefault="00D21C98" w:rsidP="00D21C98">
      <w:pPr>
        <w:ind w:left="708"/>
      </w:pPr>
    </w:p>
    <w:p w:rsidR="00D21C98" w:rsidRDefault="00D21C98" w:rsidP="00D21C98">
      <w:pPr>
        <w:ind w:left="708"/>
      </w:pPr>
    </w:p>
    <w:p w:rsidR="00D21C98" w:rsidRPr="00F23EC2" w:rsidRDefault="00D21C98" w:rsidP="00D21C98">
      <w:pPr>
        <w:jc w:val="center"/>
        <w:rPr>
          <w:b/>
        </w:rPr>
      </w:pPr>
      <w:r w:rsidRPr="00F23EC2">
        <w:rPr>
          <w:b/>
        </w:rPr>
        <w:lastRenderedPageBreak/>
        <w:t>АННОТАЦИЯ</w:t>
      </w:r>
    </w:p>
    <w:p w:rsidR="00D21C98" w:rsidRPr="00647003" w:rsidRDefault="00D21C98" w:rsidP="00D21C98">
      <w:pPr>
        <w:jc w:val="center"/>
        <w:rPr>
          <w:b/>
          <w:u w:val="single"/>
        </w:rPr>
      </w:pPr>
      <w:r w:rsidRPr="00365AFB">
        <w:t xml:space="preserve">учебной дисциплины </w:t>
      </w:r>
      <w:r w:rsidRPr="00647003">
        <w:rPr>
          <w:b/>
        </w:rPr>
        <w:t>«</w:t>
      </w:r>
      <w:r>
        <w:rPr>
          <w:b/>
        </w:rPr>
        <w:t>Правоведение</w:t>
      </w:r>
      <w:r w:rsidRPr="00647003">
        <w:rPr>
          <w:b/>
        </w:rPr>
        <w:t>»</w:t>
      </w:r>
    </w:p>
    <w:p w:rsidR="00D21C98" w:rsidRDefault="00D21C98" w:rsidP="00D21C98">
      <w:pPr>
        <w:jc w:val="center"/>
      </w:pPr>
      <w:r>
        <w:t xml:space="preserve">Направление подготовки 14.03.02 </w:t>
      </w:r>
      <w:r w:rsidRPr="00647003">
        <w:rPr>
          <w:bCs/>
        </w:rPr>
        <w:t>«</w:t>
      </w:r>
      <w:r w:rsidRPr="00647003">
        <w:t>Ядерные физика и технологии»</w:t>
      </w:r>
    </w:p>
    <w:p w:rsidR="00D21C98" w:rsidRDefault="00D21C98" w:rsidP="00D21C98">
      <w:pPr>
        <w:jc w:val="center"/>
      </w:pPr>
      <w:r>
        <w:t>Профиль «Ядерные реакторы и энергетические установки»</w:t>
      </w:r>
    </w:p>
    <w:p w:rsidR="00D21C98" w:rsidRDefault="00D21C98" w:rsidP="00D21C98">
      <w:pPr>
        <w:jc w:val="center"/>
      </w:pPr>
      <w:r>
        <w:t>Кафедра перспективных методов получения и преобразования энергии</w:t>
      </w:r>
    </w:p>
    <w:p w:rsidR="00D21C98" w:rsidRDefault="00D21C98" w:rsidP="00D21C98">
      <w:pPr>
        <w:jc w:val="center"/>
      </w:pPr>
    </w:p>
    <w:p w:rsidR="00D21C98" w:rsidRPr="00094186" w:rsidRDefault="00D21C98" w:rsidP="00D21C98">
      <w:pPr>
        <w:ind w:firstLine="705"/>
        <w:jc w:val="both"/>
        <w:rPr>
          <w:i/>
          <w:iCs/>
          <w:sz w:val="28"/>
          <w:szCs w:val="28"/>
        </w:rPr>
      </w:pPr>
      <w:r w:rsidRPr="00A655ED">
        <w:rPr>
          <w:b/>
        </w:rPr>
        <w:t>Цел</w:t>
      </w:r>
      <w:r>
        <w:rPr>
          <w:b/>
        </w:rPr>
        <w:t>ь</w:t>
      </w:r>
      <w:r w:rsidRPr="005E666C">
        <w:t xml:space="preserve"> </w:t>
      </w:r>
      <w:r w:rsidRPr="00A655ED">
        <w:rPr>
          <w:b/>
        </w:rPr>
        <w:t>изучени</w:t>
      </w:r>
      <w:r>
        <w:rPr>
          <w:b/>
        </w:rPr>
        <w:t>я дисциплины:</w:t>
      </w:r>
    </w:p>
    <w:p w:rsidR="00D21C98" w:rsidRPr="005900F6" w:rsidRDefault="00D21C98" w:rsidP="00D21C98">
      <w:pPr>
        <w:spacing w:line="312" w:lineRule="auto"/>
        <w:ind w:firstLine="360"/>
        <w:jc w:val="both"/>
      </w:pPr>
      <w:r w:rsidRPr="00C227DD">
        <w:t xml:space="preserve">. </w:t>
      </w:r>
      <w:r>
        <w:t>Целью</w:t>
      </w:r>
      <w:r w:rsidRPr="005900F6">
        <w:t xml:space="preserve"> освоения учебной дисциплины </w:t>
      </w:r>
      <w:r w:rsidRPr="00230C62">
        <w:t>«Правоведение»</w:t>
      </w:r>
      <w:r w:rsidRPr="005900F6">
        <w:t xml:space="preserve"> </w:t>
      </w:r>
      <w:r>
        <w:t>являе</w:t>
      </w:r>
      <w:r w:rsidRPr="005900F6">
        <w:t xml:space="preserve">тся подготовка </w:t>
      </w:r>
      <w:r>
        <w:t>выпускников,</w:t>
      </w:r>
      <w:r w:rsidRPr="005900F6">
        <w:t xml:space="preserve"> которые знают нормы права, неукоснительно следуют им в процессе работы, хорошо ориентируются в российском законодательстве и, если потребуется, способны защитить основанные на законе собственные интересы. </w:t>
      </w:r>
    </w:p>
    <w:p w:rsidR="00D21C98" w:rsidRDefault="00D21C98" w:rsidP="00D21C98">
      <w:pPr>
        <w:ind w:firstLine="357"/>
        <w:jc w:val="both"/>
      </w:pPr>
    </w:p>
    <w:p w:rsidR="00D21C98" w:rsidRDefault="00D21C98" w:rsidP="00D21C98">
      <w:pPr>
        <w:widowControl w:val="0"/>
        <w:jc w:val="both"/>
        <w:rPr>
          <w:b/>
        </w:rPr>
      </w:pPr>
      <w:r>
        <w:rPr>
          <w:b/>
        </w:rPr>
        <w:t>Задачи изучения дисциплины:</w:t>
      </w:r>
    </w:p>
    <w:p w:rsidR="00D21C98" w:rsidRPr="00401442" w:rsidRDefault="00D21C98" w:rsidP="00D21C98">
      <w:pPr>
        <w:spacing w:line="360" w:lineRule="auto"/>
        <w:ind w:firstLine="360"/>
        <w:jc w:val="both"/>
      </w:pPr>
      <w:r w:rsidRPr="00401442">
        <w:t>Основными задачами</w:t>
      </w:r>
      <w:r w:rsidRPr="00401442">
        <w:rPr>
          <w:bCs/>
          <w:i/>
          <w:iCs/>
        </w:rPr>
        <w:t xml:space="preserve"> </w:t>
      </w:r>
      <w:r w:rsidRPr="00401442">
        <w:t xml:space="preserve">изучения дисциплины "Правоведение" являются: теоретико-познавательная задача, реализация которой дает представление о месте и роли отдельных отраслей права в системе российского права; закрепление и систематизация полученных знаний; формирование практических навыков в применении законодательства РФ; выработка уважения к закону, стремления к его соблюдению. </w:t>
      </w:r>
    </w:p>
    <w:p w:rsidR="00D21C98" w:rsidRDefault="00D21C98" w:rsidP="00D21C98">
      <w:pPr>
        <w:widowControl w:val="0"/>
        <w:jc w:val="both"/>
        <w:rPr>
          <w:b/>
        </w:rPr>
      </w:pPr>
      <w:r w:rsidRPr="00365AFB">
        <w:rPr>
          <w:b/>
        </w:rPr>
        <w:t>Место дисциплины в структуре ООП</w:t>
      </w:r>
      <w:r>
        <w:rPr>
          <w:b/>
        </w:rPr>
        <w:t>:</w:t>
      </w:r>
    </w:p>
    <w:p w:rsidR="00D21C98" w:rsidRDefault="00D21C98" w:rsidP="00D21C98">
      <w:pPr>
        <w:jc w:val="both"/>
      </w:pPr>
      <w:r w:rsidRPr="000F3802">
        <w:t xml:space="preserve">дисциплина реализуется в рамках </w:t>
      </w:r>
      <w:r>
        <w:t>базовой</w:t>
      </w:r>
      <w:r w:rsidRPr="001E5A49">
        <w:t xml:space="preserve"> части</w:t>
      </w:r>
      <w:r w:rsidRPr="000F3802">
        <w:t xml:space="preserve">; изучается на </w:t>
      </w:r>
      <w:r>
        <w:rPr>
          <w:lang w:val="en-US"/>
        </w:rPr>
        <w:t>IV</w:t>
      </w:r>
      <w:r>
        <w:t xml:space="preserve"> курсе </w:t>
      </w:r>
      <w:r w:rsidRPr="009D681C">
        <w:t xml:space="preserve"> в </w:t>
      </w:r>
      <w:r>
        <w:t>7 семестре</w:t>
      </w:r>
      <w:r w:rsidRPr="000F3802">
        <w:t>.</w:t>
      </w:r>
    </w:p>
    <w:p w:rsidR="00D21C98" w:rsidRDefault="00D21C98" w:rsidP="00D21C98">
      <w:pPr>
        <w:jc w:val="both"/>
        <w:rPr>
          <w:rStyle w:val="a9"/>
        </w:rPr>
      </w:pPr>
    </w:p>
    <w:p w:rsidR="00D21C98" w:rsidRDefault="00D21C98" w:rsidP="00D21C98">
      <w:pPr>
        <w:widowControl w:val="0"/>
        <w:jc w:val="both"/>
        <w:rPr>
          <w:rStyle w:val="a9"/>
        </w:rPr>
      </w:pPr>
      <w:r w:rsidRPr="00DD4920">
        <w:rPr>
          <w:b/>
          <w:spacing w:val="-6"/>
        </w:rPr>
        <w:t>Общая трудоемкость дисциплины</w:t>
      </w:r>
      <w:r>
        <w:rPr>
          <w:b/>
          <w:spacing w:val="-6"/>
        </w:rPr>
        <w:t>:</w:t>
      </w:r>
    </w:p>
    <w:p w:rsidR="00D21C98" w:rsidRDefault="00D21C98" w:rsidP="00D21C98">
      <w:pPr>
        <w:widowControl w:val="0"/>
        <w:ind w:left="708"/>
        <w:jc w:val="both"/>
        <w:rPr>
          <w:spacing w:val="-10"/>
        </w:rPr>
      </w:pPr>
      <w:r w:rsidRPr="00D21C98">
        <w:t xml:space="preserve">2 </w:t>
      </w:r>
      <w:r>
        <w:rPr>
          <w:spacing w:val="-6"/>
        </w:rPr>
        <w:t>зачетные единицы</w:t>
      </w:r>
      <w:r w:rsidRPr="000F3802">
        <w:rPr>
          <w:spacing w:val="-6"/>
        </w:rPr>
        <w:t>,</w:t>
      </w:r>
      <w:r w:rsidRPr="000F3802">
        <w:t xml:space="preserve"> </w:t>
      </w:r>
      <w:r w:rsidRPr="00D21C98">
        <w:t xml:space="preserve">72 </w:t>
      </w:r>
      <w:proofErr w:type="gramStart"/>
      <w:r w:rsidRPr="000F3802">
        <w:t>академических</w:t>
      </w:r>
      <w:proofErr w:type="gramEnd"/>
      <w:r w:rsidRPr="000F3802">
        <w:t xml:space="preserve"> </w:t>
      </w:r>
      <w:r w:rsidRPr="000F3802">
        <w:rPr>
          <w:spacing w:val="-10"/>
        </w:rPr>
        <w:t>часа.</w:t>
      </w:r>
    </w:p>
    <w:p w:rsidR="00D21C98" w:rsidRPr="000F3802" w:rsidRDefault="00D21C98" w:rsidP="00D21C98">
      <w:pPr>
        <w:widowControl w:val="0"/>
        <w:ind w:left="708"/>
        <w:jc w:val="both"/>
        <w:rPr>
          <w:rStyle w:val="a9"/>
        </w:rPr>
      </w:pPr>
    </w:p>
    <w:p w:rsidR="00D21C98" w:rsidRDefault="00D21C98" w:rsidP="00D21C98">
      <w:pPr>
        <w:widowControl w:val="0"/>
        <w:jc w:val="both"/>
        <w:rPr>
          <w:b/>
        </w:rPr>
      </w:pPr>
      <w:r w:rsidRPr="000F3802">
        <w:rPr>
          <w:b/>
        </w:rPr>
        <w:t>Компетенции, формируемые в результате освоения учебной дисциплин</w:t>
      </w:r>
      <w:r>
        <w:rPr>
          <w:b/>
        </w:rPr>
        <w:t>ы:</w:t>
      </w:r>
    </w:p>
    <w:p w:rsidR="00D21C98" w:rsidRDefault="00D21C98" w:rsidP="00D21C98">
      <w:pPr>
        <w:widowControl w:val="0"/>
        <w:jc w:val="both"/>
      </w:pPr>
      <w:r w:rsidRPr="003F35F8">
        <w:t xml:space="preserve">ОК-5 - </w:t>
      </w:r>
      <w:r>
        <w:t>умение использовать нормативные правовые документы в своей деятельности</w:t>
      </w:r>
    </w:p>
    <w:p w:rsidR="00D21C98" w:rsidRPr="003F35F8" w:rsidRDefault="00D21C98" w:rsidP="00D21C98">
      <w:pPr>
        <w:widowControl w:val="0"/>
        <w:jc w:val="both"/>
      </w:pPr>
    </w:p>
    <w:p w:rsidR="00D21C98" w:rsidRDefault="00D21C98" w:rsidP="00D21C98">
      <w:pPr>
        <w:jc w:val="both"/>
        <w:rPr>
          <w:b/>
        </w:rPr>
      </w:pPr>
      <w:r w:rsidRPr="00365AFB">
        <w:rPr>
          <w:b/>
        </w:rPr>
        <w:t>Знания, умения и навыки, получаемые в процессе изучения дисциплины</w:t>
      </w:r>
      <w:r>
        <w:rPr>
          <w:b/>
        </w:rPr>
        <w:t>:</w:t>
      </w:r>
    </w:p>
    <w:p w:rsidR="00D21C98" w:rsidRPr="00401442" w:rsidRDefault="00D21C98" w:rsidP="00D21C98">
      <w:pPr>
        <w:spacing w:line="360" w:lineRule="auto"/>
        <w:ind w:firstLine="360"/>
        <w:jc w:val="both"/>
      </w:pPr>
      <w:r w:rsidRPr="00C85E50">
        <w:rPr>
          <w:b/>
        </w:rPr>
        <w:t>знать</w:t>
      </w:r>
      <w:r w:rsidRPr="00401442">
        <w:t>: основные положения права; структуру, современное состояние и тенденции развития де</w:t>
      </w:r>
      <w:r>
        <w:t>йствующего законодательства РФ;</w:t>
      </w:r>
    </w:p>
    <w:p w:rsidR="00D21C98" w:rsidRPr="00401442" w:rsidRDefault="00D21C98" w:rsidP="00D21C98">
      <w:pPr>
        <w:spacing w:line="360" w:lineRule="auto"/>
        <w:ind w:firstLine="360"/>
        <w:jc w:val="both"/>
      </w:pPr>
      <w:r w:rsidRPr="00C85E50">
        <w:rPr>
          <w:b/>
        </w:rPr>
        <w:t>уметь</w:t>
      </w:r>
      <w:r w:rsidRPr="00401442">
        <w:t>: свободно оперировать юридическими понятиями и категориями, логически грамотно выражать свою точку зрения по государственно-правовой проблематике, уметь ее обосновать при помощи норм права, а также определять оптимальные способы защиты с</w:t>
      </w:r>
      <w:r>
        <w:t>воих прав и законных интересов;</w:t>
      </w:r>
    </w:p>
    <w:p w:rsidR="00D21C98" w:rsidRDefault="00D21C98" w:rsidP="00D21C98">
      <w:pPr>
        <w:ind w:firstLine="360"/>
        <w:jc w:val="both"/>
      </w:pPr>
      <w:r>
        <w:rPr>
          <w:b/>
        </w:rPr>
        <w:t>владеть</w:t>
      </w:r>
      <w:r w:rsidRPr="00401442">
        <w:t xml:space="preserve">: </w:t>
      </w:r>
      <w:r>
        <w:t xml:space="preserve">навыками </w:t>
      </w:r>
      <w:r w:rsidRPr="00401442">
        <w:t xml:space="preserve">работы с юридическими терминами </w:t>
      </w:r>
      <w:r>
        <w:t>и нормативно-правовыми актами, а также</w:t>
      </w:r>
      <w:r w:rsidRPr="00401442">
        <w:t xml:space="preserve"> использовать их в своей</w:t>
      </w:r>
      <w:r>
        <w:t xml:space="preserve"> профессиональной деятельности.</w:t>
      </w:r>
    </w:p>
    <w:p w:rsidR="00D21C98" w:rsidRDefault="00D21C98" w:rsidP="00D21C98">
      <w:pPr>
        <w:ind w:firstLine="360"/>
        <w:jc w:val="both"/>
      </w:pPr>
    </w:p>
    <w:p w:rsidR="00D21C98" w:rsidRDefault="00D21C98" w:rsidP="00D21C98">
      <w:pPr>
        <w:rPr>
          <w:b/>
        </w:rPr>
      </w:pPr>
      <w:r w:rsidRPr="00365AFB">
        <w:rPr>
          <w:b/>
        </w:rPr>
        <w:t>Формы итогового контроля</w:t>
      </w:r>
      <w:r>
        <w:rPr>
          <w:b/>
        </w:rPr>
        <w:t>:</w:t>
      </w:r>
    </w:p>
    <w:p w:rsidR="00D21C98" w:rsidRPr="002D684C" w:rsidRDefault="00D21C98" w:rsidP="00D21C98">
      <w:pPr>
        <w:ind w:left="708"/>
      </w:pPr>
      <w:r>
        <w:t>зачет 7 семестр</w:t>
      </w:r>
    </w:p>
    <w:p w:rsidR="00D21C98" w:rsidRPr="0040382F" w:rsidRDefault="00D21C98" w:rsidP="00D21C98">
      <w:pPr>
        <w:ind w:left="708"/>
      </w:pPr>
    </w:p>
    <w:p w:rsidR="00D21C98" w:rsidRDefault="00D21C98" w:rsidP="00FE0163">
      <w:pPr>
        <w:jc w:val="both"/>
      </w:pPr>
    </w:p>
    <w:p w:rsidR="00D21C98" w:rsidRDefault="00D21C98" w:rsidP="00FE0163">
      <w:pPr>
        <w:jc w:val="both"/>
      </w:pPr>
    </w:p>
    <w:p w:rsidR="00D21C98" w:rsidRDefault="00D21C98" w:rsidP="00FE0163">
      <w:pPr>
        <w:jc w:val="both"/>
      </w:pPr>
    </w:p>
    <w:p w:rsidR="00D21C98" w:rsidRDefault="00D21C98" w:rsidP="00FE0163">
      <w:pPr>
        <w:jc w:val="both"/>
      </w:pPr>
    </w:p>
    <w:p w:rsidR="00D21C98" w:rsidRDefault="00D21C98" w:rsidP="00FE0163">
      <w:pPr>
        <w:jc w:val="both"/>
      </w:pPr>
    </w:p>
    <w:p w:rsidR="00D21C98" w:rsidRDefault="00D21C98" w:rsidP="00FE0163">
      <w:pPr>
        <w:jc w:val="both"/>
      </w:pPr>
    </w:p>
    <w:p w:rsidR="00D21C98" w:rsidRPr="00F23EC2" w:rsidRDefault="00D21C98" w:rsidP="00D21C98">
      <w:pPr>
        <w:jc w:val="center"/>
        <w:rPr>
          <w:b/>
        </w:rPr>
      </w:pPr>
      <w:r w:rsidRPr="00F23EC2">
        <w:rPr>
          <w:b/>
        </w:rPr>
        <w:lastRenderedPageBreak/>
        <w:t>АННОТАЦИЯ</w:t>
      </w:r>
    </w:p>
    <w:p w:rsidR="00D21C98" w:rsidRPr="00647003" w:rsidRDefault="00D21C98" w:rsidP="00D21C98">
      <w:pPr>
        <w:jc w:val="center"/>
        <w:rPr>
          <w:b/>
          <w:u w:val="single"/>
        </w:rPr>
      </w:pPr>
      <w:r w:rsidRPr="00365AFB">
        <w:t xml:space="preserve">учебной дисциплины </w:t>
      </w:r>
      <w:r w:rsidRPr="00647003">
        <w:rPr>
          <w:b/>
        </w:rPr>
        <w:t>«</w:t>
      </w:r>
      <w:r>
        <w:rPr>
          <w:b/>
        </w:rPr>
        <w:t>Математический анализ</w:t>
      </w:r>
      <w:r w:rsidRPr="00647003">
        <w:rPr>
          <w:b/>
        </w:rPr>
        <w:t>»</w:t>
      </w:r>
    </w:p>
    <w:p w:rsidR="00D21C98" w:rsidRDefault="00D21C98" w:rsidP="00D21C98">
      <w:pPr>
        <w:jc w:val="center"/>
      </w:pPr>
      <w:r>
        <w:t xml:space="preserve">Направление подготовки 14.03.02 </w:t>
      </w:r>
      <w:r w:rsidRPr="00647003">
        <w:rPr>
          <w:bCs/>
        </w:rPr>
        <w:t>«</w:t>
      </w:r>
      <w:r w:rsidRPr="00647003">
        <w:t>Ядерные физика и технологии»</w:t>
      </w:r>
    </w:p>
    <w:p w:rsidR="00D21C98" w:rsidRDefault="00D21C98" w:rsidP="00D21C98">
      <w:pPr>
        <w:jc w:val="center"/>
      </w:pPr>
      <w:r>
        <w:t>Профиль «Ядерные реакторы и энергетические установки»</w:t>
      </w:r>
    </w:p>
    <w:p w:rsidR="00D21C98" w:rsidRDefault="00D21C98" w:rsidP="00D21C98">
      <w:pPr>
        <w:jc w:val="center"/>
      </w:pPr>
      <w:r>
        <w:t>Кафедра перспективных методов получения и преобразования энергии</w:t>
      </w:r>
    </w:p>
    <w:p w:rsidR="00D21C98" w:rsidRDefault="00D21C98" w:rsidP="00D21C98">
      <w:pPr>
        <w:jc w:val="center"/>
      </w:pPr>
    </w:p>
    <w:p w:rsidR="00D21C98" w:rsidRPr="00094186" w:rsidRDefault="00D21C98" w:rsidP="00D21C98">
      <w:pPr>
        <w:ind w:firstLine="705"/>
        <w:jc w:val="both"/>
        <w:rPr>
          <w:i/>
          <w:iCs/>
          <w:sz w:val="28"/>
          <w:szCs w:val="28"/>
        </w:rPr>
      </w:pPr>
      <w:r w:rsidRPr="00A655ED">
        <w:rPr>
          <w:b/>
        </w:rPr>
        <w:t>Цел</w:t>
      </w:r>
      <w:r>
        <w:rPr>
          <w:b/>
        </w:rPr>
        <w:t>ь</w:t>
      </w:r>
      <w:r w:rsidRPr="005E666C">
        <w:t xml:space="preserve"> </w:t>
      </w:r>
      <w:r w:rsidRPr="00A655ED">
        <w:rPr>
          <w:b/>
        </w:rPr>
        <w:t>изучени</w:t>
      </w:r>
      <w:r>
        <w:rPr>
          <w:b/>
        </w:rPr>
        <w:t>я дисциплины:</w:t>
      </w:r>
    </w:p>
    <w:p w:rsidR="00D21C98" w:rsidRPr="008E2416" w:rsidRDefault="00D21C98" w:rsidP="006C651B">
      <w:pPr>
        <w:numPr>
          <w:ilvl w:val="0"/>
          <w:numId w:val="6"/>
        </w:numPr>
        <w:ind w:left="0"/>
        <w:jc w:val="both"/>
      </w:pPr>
      <w:r w:rsidRPr="008E2416">
        <w:t xml:space="preserve">изучение основных понятий и определений математического анализа; </w:t>
      </w:r>
    </w:p>
    <w:p w:rsidR="00D21C98" w:rsidRPr="008E2416" w:rsidRDefault="00D21C98" w:rsidP="006C651B">
      <w:pPr>
        <w:numPr>
          <w:ilvl w:val="0"/>
          <w:numId w:val="6"/>
        </w:numPr>
        <w:ind w:left="0"/>
        <w:jc w:val="both"/>
      </w:pPr>
      <w:r w:rsidRPr="008E2416">
        <w:t>изучение основных закономерностей</w:t>
      </w:r>
      <w:r w:rsidRPr="008E2416">
        <w:rPr>
          <w:i/>
        </w:rPr>
        <w:t xml:space="preserve"> </w:t>
      </w:r>
      <w:r w:rsidRPr="008E2416">
        <w:t>теории пределов и свойств непрерывных и дифференцируемых функций;</w:t>
      </w:r>
    </w:p>
    <w:p w:rsidR="00D21C98" w:rsidRPr="008E2416" w:rsidRDefault="00D21C98" w:rsidP="006C651B">
      <w:pPr>
        <w:numPr>
          <w:ilvl w:val="0"/>
          <w:numId w:val="6"/>
        </w:numPr>
        <w:ind w:left="0"/>
        <w:jc w:val="both"/>
      </w:pPr>
      <w:r w:rsidRPr="008E2416">
        <w:t xml:space="preserve">обоснование границ применимости различных формул при работе с теорией пределов и возможные пути их уточнения; </w:t>
      </w:r>
    </w:p>
    <w:p w:rsidR="00D21C98" w:rsidRPr="008E2416" w:rsidRDefault="00D21C98" w:rsidP="006C651B">
      <w:pPr>
        <w:numPr>
          <w:ilvl w:val="0"/>
          <w:numId w:val="6"/>
        </w:numPr>
        <w:ind w:left="0"/>
        <w:jc w:val="both"/>
        <w:rPr>
          <w:i/>
        </w:rPr>
      </w:pPr>
      <w:r w:rsidRPr="008E2416">
        <w:t xml:space="preserve">формирование способности у студента применять различные методы исследования функций (и их графиков) изучаемых в курсе, к решению практических задач. </w:t>
      </w:r>
      <w:r w:rsidRPr="008E2416">
        <w:rPr>
          <w:i/>
        </w:rPr>
        <w:t xml:space="preserve"> </w:t>
      </w:r>
    </w:p>
    <w:p w:rsidR="00D21C98" w:rsidRPr="008E2416" w:rsidRDefault="00D21C98" w:rsidP="006C651B">
      <w:pPr>
        <w:numPr>
          <w:ilvl w:val="0"/>
          <w:numId w:val="6"/>
        </w:numPr>
        <w:ind w:left="0"/>
        <w:jc w:val="both"/>
      </w:pPr>
      <w:r w:rsidRPr="008E2416">
        <w:t>изучение основных закономерностей</w:t>
      </w:r>
      <w:r w:rsidRPr="008E2416">
        <w:rPr>
          <w:i/>
          <w:iCs/>
        </w:rPr>
        <w:t xml:space="preserve"> </w:t>
      </w:r>
      <w:r w:rsidRPr="008E2416">
        <w:t>теории интеграла Римана и теории функций многих переменных;</w:t>
      </w:r>
    </w:p>
    <w:p w:rsidR="00D21C98" w:rsidRPr="008E2416" w:rsidRDefault="00D21C98" w:rsidP="006C651B">
      <w:pPr>
        <w:numPr>
          <w:ilvl w:val="0"/>
          <w:numId w:val="6"/>
        </w:numPr>
        <w:ind w:left="0"/>
        <w:jc w:val="both"/>
      </w:pPr>
      <w:r w:rsidRPr="008E2416">
        <w:t xml:space="preserve">обоснование границ применимости различных формул при работе с теорией интеграла Римана и возможные пути их уточнения; </w:t>
      </w:r>
    </w:p>
    <w:p w:rsidR="00D21C98" w:rsidRPr="008E2416" w:rsidRDefault="00D21C98" w:rsidP="006C651B">
      <w:pPr>
        <w:numPr>
          <w:ilvl w:val="0"/>
          <w:numId w:val="6"/>
        </w:numPr>
        <w:ind w:left="0"/>
        <w:jc w:val="both"/>
      </w:pPr>
      <w:bookmarkStart w:id="0" w:name="OLE_LINK13"/>
      <w:bookmarkStart w:id="1" w:name="OLE_LINK14"/>
      <w:r w:rsidRPr="008E2416">
        <w:t xml:space="preserve">изучение основных понятий и определений теории рядов; </w:t>
      </w:r>
    </w:p>
    <w:p w:rsidR="00D21C98" w:rsidRDefault="00D21C98" w:rsidP="006C651B">
      <w:pPr>
        <w:numPr>
          <w:ilvl w:val="0"/>
          <w:numId w:val="6"/>
        </w:numPr>
        <w:ind w:left="0"/>
        <w:jc w:val="both"/>
      </w:pPr>
      <w:r w:rsidRPr="008E2416">
        <w:t>изучение основных закономерностей</w:t>
      </w:r>
      <w:r w:rsidRPr="008E2416">
        <w:rPr>
          <w:i/>
        </w:rPr>
        <w:t xml:space="preserve"> </w:t>
      </w:r>
      <w:r w:rsidRPr="008E2416">
        <w:t xml:space="preserve">теории рядов и свойств </w:t>
      </w:r>
      <w:r>
        <w:t>числовых и функциональных рядов.</w:t>
      </w:r>
    </w:p>
    <w:p w:rsidR="00D21C98" w:rsidRPr="008E2416" w:rsidRDefault="00D21C98" w:rsidP="006C651B">
      <w:pPr>
        <w:numPr>
          <w:ilvl w:val="0"/>
          <w:numId w:val="6"/>
        </w:numPr>
        <w:ind w:left="0"/>
        <w:jc w:val="both"/>
      </w:pPr>
    </w:p>
    <w:bookmarkEnd w:id="0"/>
    <w:bookmarkEnd w:id="1"/>
    <w:p w:rsidR="00D21C98" w:rsidRDefault="00D21C98" w:rsidP="00D21C98">
      <w:pPr>
        <w:widowControl w:val="0"/>
        <w:jc w:val="both"/>
        <w:rPr>
          <w:b/>
        </w:rPr>
      </w:pPr>
      <w:r>
        <w:rPr>
          <w:b/>
        </w:rPr>
        <w:t>Задачи изучения дисциплины:</w:t>
      </w:r>
    </w:p>
    <w:p w:rsidR="00D21C98" w:rsidRDefault="00D21C98" w:rsidP="006C651B">
      <w:pPr>
        <w:numPr>
          <w:ilvl w:val="0"/>
          <w:numId w:val="6"/>
        </w:numPr>
        <w:ind w:left="0"/>
        <w:jc w:val="both"/>
      </w:pPr>
      <w:r w:rsidRPr="008E2416">
        <w:t xml:space="preserve">формирование способности у студента применять различные методы исследования рядов изучаемых в курсе, к решению практических задач. </w:t>
      </w:r>
      <w:r w:rsidRPr="008E2416">
        <w:rPr>
          <w:i/>
        </w:rPr>
        <w:t xml:space="preserve"> </w:t>
      </w:r>
    </w:p>
    <w:p w:rsidR="00D21C98" w:rsidRDefault="00D21C98" w:rsidP="00D21C98">
      <w:pPr>
        <w:widowControl w:val="0"/>
        <w:jc w:val="both"/>
        <w:rPr>
          <w:rStyle w:val="a9"/>
        </w:rPr>
      </w:pPr>
    </w:p>
    <w:p w:rsidR="00D21C98" w:rsidRDefault="00D21C98" w:rsidP="00D21C98">
      <w:pPr>
        <w:widowControl w:val="0"/>
        <w:jc w:val="both"/>
        <w:rPr>
          <w:b/>
        </w:rPr>
      </w:pPr>
      <w:r w:rsidRPr="00365AFB">
        <w:rPr>
          <w:b/>
        </w:rPr>
        <w:t>Место дисциплины в структуре ООП</w:t>
      </w:r>
      <w:r>
        <w:rPr>
          <w:b/>
        </w:rPr>
        <w:t>:</w:t>
      </w:r>
    </w:p>
    <w:p w:rsidR="00D21C98" w:rsidRDefault="00D21C98" w:rsidP="00D21C98">
      <w:pPr>
        <w:widowControl w:val="0"/>
        <w:jc w:val="both"/>
        <w:rPr>
          <w:rStyle w:val="a9"/>
        </w:rPr>
      </w:pPr>
    </w:p>
    <w:p w:rsidR="00D21C98" w:rsidRDefault="00D21C98" w:rsidP="00D21C98">
      <w:pPr>
        <w:jc w:val="both"/>
      </w:pPr>
      <w:r w:rsidRPr="000F3802">
        <w:t xml:space="preserve">дисциплина реализуется в рамках </w:t>
      </w:r>
      <w:r>
        <w:t>базовой</w:t>
      </w:r>
      <w:r w:rsidRPr="001E5A49">
        <w:t xml:space="preserve"> части</w:t>
      </w:r>
      <w:r w:rsidRPr="000F3802">
        <w:t xml:space="preserve">; изучается на </w:t>
      </w:r>
      <w:r>
        <w:rPr>
          <w:lang w:val="en-US"/>
        </w:rPr>
        <w:t>I</w:t>
      </w:r>
      <w:r>
        <w:t xml:space="preserve"> курсе</w:t>
      </w:r>
      <w:r w:rsidRPr="009D681C">
        <w:t xml:space="preserve"> в </w:t>
      </w:r>
      <w:r>
        <w:t>1-2 семестрах</w:t>
      </w:r>
      <w:r w:rsidRPr="000F3802">
        <w:t>.</w:t>
      </w:r>
    </w:p>
    <w:p w:rsidR="00D21C98" w:rsidRDefault="00D21C98" w:rsidP="00D21C98">
      <w:pPr>
        <w:jc w:val="both"/>
        <w:rPr>
          <w:rStyle w:val="a9"/>
        </w:rPr>
      </w:pPr>
    </w:p>
    <w:p w:rsidR="00D21C98" w:rsidRDefault="00D21C98" w:rsidP="00D21C98">
      <w:pPr>
        <w:widowControl w:val="0"/>
        <w:jc w:val="both"/>
        <w:rPr>
          <w:rStyle w:val="a9"/>
        </w:rPr>
      </w:pPr>
      <w:r w:rsidRPr="00DD4920">
        <w:rPr>
          <w:b/>
          <w:spacing w:val="-6"/>
        </w:rPr>
        <w:t>Общая трудоемкость дисциплины</w:t>
      </w:r>
      <w:r>
        <w:rPr>
          <w:b/>
          <w:spacing w:val="-6"/>
        </w:rPr>
        <w:t>:</w:t>
      </w:r>
    </w:p>
    <w:p w:rsidR="00D21C98" w:rsidRDefault="00D21C98" w:rsidP="00D21C98">
      <w:pPr>
        <w:widowControl w:val="0"/>
        <w:ind w:left="708"/>
        <w:jc w:val="both"/>
        <w:rPr>
          <w:spacing w:val="-10"/>
        </w:rPr>
      </w:pPr>
      <w:r w:rsidRPr="00D21C98">
        <w:t>10</w:t>
      </w:r>
      <w:r>
        <w:t xml:space="preserve"> </w:t>
      </w:r>
      <w:r>
        <w:rPr>
          <w:spacing w:val="-6"/>
        </w:rPr>
        <w:t>зачетных единиц</w:t>
      </w:r>
      <w:r w:rsidRPr="000F3802">
        <w:rPr>
          <w:spacing w:val="-6"/>
        </w:rPr>
        <w:t>,</w:t>
      </w:r>
      <w:r w:rsidRPr="000F3802">
        <w:t xml:space="preserve"> </w:t>
      </w:r>
      <w:r w:rsidRPr="00D21C98">
        <w:t xml:space="preserve">360 </w:t>
      </w:r>
      <w:r w:rsidRPr="000F3802">
        <w:t xml:space="preserve">академических </w:t>
      </w:r>
      <w:r w:rsidRPr="000F3802">
        <w:rPr>
          <w:spacing w:val="-10"/>
        </w:rPr>
        <w:t>час</w:t>
      </w:r>
      <w:r>
        <w:rPr>
          <w:spacing w:val="-10"/>
        </w:rPr>
        <w:t>ов</w:t>
      </w:r>
      <w:r w:rsidRPr="000F3802">
        <w:rPr>
          <w:spacing w:val="-10"/>
        </w:rPr>
        <w:t>.</w:t>
      </w:r>
    </w:p>
    <w:p w:rsidR="00D21C98" w:rsidRPr="000F3802" w:rsidRDefault="00D21C98" w:rsidP="00D21C98">
      <w:pPr>
        <w:widowControl w:val="0"/>
        <w:ind w:left="708"/>
        <w:jc w:val="both"/>
        <w:rPr>
          <w:rStyle w:val="a9"/>
        </w:rPr>
      </w:pPr>
    </w:p>
    <w:p w:rsidR="00D21C98" w:rsidRDefault="00D21C98" w:rsidP="00D21C98">
      <w:pPr>
        <w:widowControl w:val="0"/>
        <w:jc w:val="both"/>
        <w:rPr>
          <w:rStyle w:val="a9"/>
        </w:rPr>
      </w:pPr>
      <w:r w:rsidRPr="000F3802">
        <w:rPr>
          <w:b/>
        </w:rPr>
        <w:t>Компетенции, формируемые в результате освоения учебной дисциплины:</w:t>
      </w:r>
    </w:p>
    <w:p w:rsidR="00D21C98" w:rsidRDefault="00D21C98" w:rsidP="00D21C98">
      <w:pPr>
        <w:widowControl w:val="0"/>
        <w:jc w:val="both"/>
      </w:pPr>
      <w:r w:rsidRPr="00A6164B">
        <w:rPr>
          <w:color w:val="000000"/>
        </w:rPr>
        <w:t xml:space="preserve"> ОПК-1 -</w:t>
      </w:r>
      <w:r>
        <w:t>способность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</w:r>
    </w:p>
    <w:p w:rsidR="00D21C98" w:rsidRPr="00A6164B" w:rsidRDefault="00D21C98" w:rsidP="00D21C98">
      <w:pPr>
        <w:widowControl w:val="0"/>
        <w:jc w:val="both"/>
        <w:rPr>
          <w:b/>
        </w:rPr>
      </w:pPr>
    </w:p>
    <w:p w:rsidR="00D21C98" w:rsidRDefault="00D21C98" w:rsidP="00D21C98">
      <w:pPr>
        <w:jc w:val="both"/>
        <w:rPr>
          <w:b/>
        </w:rPr>
      </w:pPr>
      <w:r w:rsidRPr="00365AFB">
        <w:rPr>
          <w:b/>
        </w:rPr>
        <w:t>Знания, умения и навыки, получаемые в процессе изучения дисциплины</w:t>
      </w:r>
      <w:r>
        <w:rPr>
          <w:b/>
        </w:rPr>
        <w:t>:</w:t>
      </w:r>
    </w:p>
    <w:p w:rsidR="00D21C98" w:rsidRPr="00786DD3" w:rsidRDefault="00D21C98" w:rsidP="00D21C98">
      <w:pPr>
        <w:pStyle w:val="Style97"/>
        <w:widowControl/>
        <w:spacing w:line="240" w:lineRule="auto"/>
        <w:jc w:val="both"/>
        <w:rPr>
          <w:rStyle w:val="FontStyle138"/>
          <w:b/>
          <w:i w:val="0"/>
        </w:rPr>
      </w:pPr>
      <w:r>
        <w:rPr>
          <w:rStyle w:val="FontStyle138"/>
          <w:b/>
          <w:i w:val="0"/>
        </w:rPr>
        <w:t xml:space="preserve">       </w:t>
      </w:r>
      <w:r w:rsidRPr="00786DD3">
        <w:rPr>
          <w:rStyle w:val="FontStyle138"/>
          <w:b/>
          <w:i w:val="0"/>
        </w:rPr>
        <w:t xml:space="preserve">Знать: </w:t>
      </w:r>
    </w:p>
    <w:p w:rsidR="00D21C98" w:rsidRDefault="00D21C98" w:rsidP="006C651B">
      <w:pPr>
        <w:pStyle w:val="Style97"/>
        <w:widowControl/>
        <w:numPr>
          <w:ilvl w:val="0"/>
          <w:numId w:val="6"/>
        </w:numPr>
        <w:spacing w:line="240" w:lineRule="auto"/>
        <w:jc w:val="both"/>
        <w:rPr>
          <w:rStyle w:val="FontStyle138"/>
          <w:i w:val="0"/>
        </w:rPr>
      </w:pPr>
      <w:r>
        <w:rPr>
          <w:rStyle w:val="FontStyle138"/>
          <w:i w:val="0"/>
        </w:rPr>
        <w:t>основные теоремы, методы математического анализа</w:t>
      </w:r>
    </w:p>
    <w:p w:rsidR="00D21C98" w:rsidRPr="00786DD3" w:rsidRDefault="00D21C98" w:rsidP="00D21C98">
      <w:pPr>
        <w:pStyle w:val="Style97"/>
        <w:widowControl/>
        <w:spacing w:line="240" w:lineRule="auto"/>
        <w:jc w:val="both"/>
        <w:rPr>
          <w:rStyle w:val="FontStyle138"/>
          <w:b/>
          <w:i w:val="0"/>
        </w:rPr>
      </w:pPr>
      <w:r>
        <w:rPr>
          <w:rStyle w:val="FontStyle138"/>
          <w:b/>
          <w:i w:val="0"/>
        </w:rPr>
        <w:t xml:space="preserve">       </w:t>
      </w:r>
      <w:r w:rsidRPr="00786DD3">
        <w:rPr>
          <w:rStyle w:val="FontStyle138"/>
          <w:b/>
          <w:i w:val="0"/>
        </w:rPr>
        <w:t xml:space="preserve">Уметь: </w:t>
      </w:r>
    </w:p>
    <w:p w:rsidR="00D21C98" w:rsidRDefault="00D21C98" w:rsidP="006C651B">
      <w:pPr>
        <w:pStyle w:val="Style97"/>
        <w:widowControl/>
        <w:numPr>
          <w:ilvl w:val="0"/>
          <w:numId w:val="6"/>
        </w:numPr>
        <w:spacing w:line="240" w:lineRule="auto"/>
        <w:jc w:val="both"/>
        <w:rPr>
          <w:rStyle w:val="FontStyle138"/>
          <w:i w:val="0"/>
        </w:rPr>
      </w:pPr>
      <w:r>
        <w:rPr>
          <w:rStyle w:val="FontStyle138"/>
          <w:i w:val="0"/>
        </w:rPr>
        <w:t>использовать основные методы математического анализа, понимать и применять в</w:t>
      </w:r>
      <w:r>
        <w:rPr>
          <w:rStyle w:val="FontStyle138"/>
          <w:i w:val="0"/>
          <w:sz w:val="28"/>
          <w:szCs w:val="28"/>
        </w:rPr>
        <w:t xml:space="preserve"> </w:t>
      </w:r>
      <w:r>
        <w:rPr>
          <w:rStyle w:val="FontStyle138"/>
          <w:i w:val="0"/>
        </w:rPr>
        <w:t>исследованиях и прикладной деятельности математический аппарат действительного анализа</w:t>
      </w:r>
    </w:p>
    <w:p w:rsidR="00D21C98" w:rsidRPr="00786DD3" w:rsidRDefault="00D21C98" w:rsidP="00D21C98">
      <w:pPr>
        <w:pStyle w:val="Style97"/>
        <w:widowControl/>
        <w:spacing w:line="240" w:lineRule="auto"/>
        <w:jc w:val="both"/>
        <w:rPr>
          <w:rStyle w:val="FontStyle138"/>
          <w:b/>
          <w:i w:val="0"/>
        </w:rPr>
      </w:pPr>
      <w:r>
        <w:rPr>
          <w:rStyle w:val="FontStyle138"/>
          <w:b/>
          <w:i w:val="0"/>
        </w:rPr>
        <w:t xml:space="preserve">       В</w:t>
      </w:r>
      <w:r w:rsidRPr="00786DD3">
        <w:rPr>
          <w:rStyle w:val="FontStyle138"/>
          <w:b/>
          <w:i w:val="0"/>
        </w:rPr>
        <w:t>ладеть:</w:t>
      </w:r>
    </w:p>
    <w:p w:rsidR="00D21C98" w:rsidRPr="002D684C" w:rsidRDefault="00D21C98" w:rsidP="006C651B">
      <w:pPr>
        <w:numPr>
          <w:ilvl w:val="0"/>
          <w:numId w:val="6"/>
        </w:numPr>
        <w:spacing w:after="200" w:line="276" w:lineRule="auto"/>
        <w:jc w:val="both"/>
      </w:pPr>
      <w:r>
        <w:t>математическим аппаратом и навыками использования современных подходов и методов математики к описанию, анализу, теоретическому и экспериментальному исследованию, моделированию природных явлений и процессов.</w:t>
      </w:r>
      <w:r>
        <w:rPr>
          <w:rStyle w:val="FontStyle138"/>
          <w:i w:val="0"/>
        </w:rPr>
        <w:t xml:space="preserve"> </w:t>
      </w:r>
    </w:p>
    <w:p w:rsidR="00D21C98" w:rsidRDefault="00D21C98" w:rsidP="00D21C98">
      <w:pPr>
        <w:rPr>
          <w:b/>
        </w:rPr>
      </w:pPr>
      <w:r w:rsidRPr="00365AFB">
        <w:rPr>
          <w:b/>
        </w:rPr>
        <w:t>Формы итогового контроля</w:t>
      </w:r>
      <w:r>
        <w:rPr>
          <w:b/>
        </w:rPr>
        <w:t>:</w:t>
      </w:r>
    </w:p>
    <w:p w:rsidR="00D21C98" w:rsidRDefault="00D21C98" w:rsidP="00D21C98">
      <w:pPr>
        <w:ind w:left="708"/>
      </w:pPr>
      <w:r>
        <w:t xml:space="preserve"> экзамен – 1-2 семестры.</w:t>
      </w:r>
    </w:p>
    <w:p w:rsidR="00BD557D" w:rsidRDefault="00BD557D" w:rsidP="00D21C98">
      <w:pPr>
        <w:jc w:val="center"/>
        <w:rPr>
          <w:b/>
        </w:rPr>
      </w:pPr>
    </w:p>
    <w:p w:rsidR="00D21C98" w:rsidRPr="00F23EC2" w:rsidRDefault="00D21C98" w:rsidP="00D21C98">
      <w:pPr>
        <w:jc w:val="center"/>
        <w:rPr>
          <w:b/>
        </w:rPr>
      </w:pPr>
      <w:r w:rsidRPr="00F23EC2">
        <w:rPr>
          <w:b/>
        </w:rPr>
        <w:lastRenderedPageBreak/>
        <w:t>АННОТАЦИЯ</w:t>
      </w:r>
    </w:p>
    <w:p w:rsidR="00D21C98" w:rsidRPr="00647003" w:rsidRDefault="00D21C98" w:rsidP="00D21C98">
      <w:pPr>
        <w:jc w:val="center"/>
        <w:rPr>
          <w:b/>
          <w:u w:val="single"/>
        </w:rPr>
      </w:pPr>
      <w:r w:rsidRPr="00365AFB">
        <w:t xml:space="preserve">учебной дисциплины </w:t>
      </w:r>
      <w:r w:rsidRPr="00647003">
        <w:rPr>
          <w:b/>
        </w:rPr>
        <w:t>«</w:t>
      </w:r>
      <w:r>
        <w:rPr>
          <w:b/>
        </w:rPr>
        <w:t>Аналитическая геометрия и линейная алгебра</w:t>
      </w:r>
      <w:r w:rsidRPr="00647003">
        <w:rPr>
          <w:b/>
        </w:rPr>
        <w:t>»</w:t>
      </w:r>
    </w:p>
    <w:p w:rsidR="00D21C98" w:rsidRDefault="00D21C98" w:rsidP="00D21C98">
      <w:pPr>
        <w:jc w:val="center"/>
      </w:pPr>
      <w:r>
        <w:t xml:space="preserve">Направление подготовки 14.03.02 </w:t>
      </w:r>
      <w:r w:rsidRPr="00647003">
        <w:rPr>
          <w:bCs/>
        </w:rPr>
        <w:t>«</w:t>
      </w:r>
      <w:r w:rsidRPr="00647003">
        <w:t>Ядерные физика и технологии»</w:t>
      </w:r>
    </w:p>
    <w:p w:rsidR="00D21C98" w:rsidRDefault="00D21C98" w:rsidP="00D21C98">
      <w:pPr>
        <w:jc w:val="center"/>
      </w:pPr>
      <w:r>
        <w:t>Профиль «Ядерные реакторы и энергетические установки»</w:t>
      </w:r>
    </w:p>
    <w:p w:rsidR="00D21C98" w:rsidRDefault="00D21C98" w:rsidP="00D21C98">
      <w:pPr>
        <w:jc w:val="center"/>
      </w:pPr>
      <w:r>
        <w:t>Кафедра «Перспективных методов получения и преобразования энергии»</w:t>
      </w:r>
    </w:p>
    <w:p w:rsidR="00D21C98" w:rsidRDefault="00D21C98" w:rsidP="00D21C98">
      <w:pPr>
        <w:jc w:val="center"/>
      </w:pPr>
    </w:p>
    <w:p w:rsidR="00D21C98" w:rsidRPr="00172D57" w:rsidRDefault="00D21C98" w:rsidP="00D21C98">
      <w:pPr>
        <w:ind w:firstLine="705"/>
        <w:jc w:val="both"/>
        <w:rPr>
          <w:b/>
          <w:i/>
          <w:iCs/>
        </w:rPr>
      </w:pPr>
      <w:r w:rsidRPr="00172D57">
        <w:rPr>
          <w:b/>
        </w:rPr>
        <w:t>Цель изучения дисциплины:</w:t>
      </w:r>
    </w:p>
    <w:p w:rsidR="00D21C98" w:rsidRPr="00172D57" w:rsidRDefault="00D21C98" w:rsidP="006C651B">
      <w:pPr>
        <w:pStyle w:val="30"/>
        <w:numPr>
          <w:ilvl w:val="0"/>
          <w:numId w:val="7"/>
        </w:numPr>
        <w:ind w:right="-115"/>
        <w:jc w:val="both"/>
        <w:rPr>
          <w:sz w:val="24"/>
          <w:szCs w:val="24"/>
        </w:rPr>
      </w:pPr>
      <w:r w:rsidRPr="00172D57">
        <w:rPr>
          <w:sz w:val="24"/>
          <w:szCs w:val="24"/>
        </w:rPr>
        <w:t>владение базовыми знаниями фундаментальных разделов математики, необходимыми для освоения физических основ ядерной физики;</w:t>
      </w:r>
    </w:p>
    <w:p w:rsidR="00D21C98" w:rsidRPr="00172D57" w:rsidRDefault="00D21C98" w:rsidP="006C651B">
      <w:pPr>
        <w:pStyle w:val="30"/>
        <w:numPr>
          <w:ilvl w:val="0"/>
          <w:numId w:val="7"/>
        </w:numPr>
        <w:ind w:right="-115"/>
        <w:jc w:val="both"/>
        <w:rPr>
          <w:sz w:val="24"/>
          <w:szCs w:val="24"/>
        </w:rPr>
      </w:pPr>
      <w:r w:rsidRPr="00172D57">
        <w:rPr>
          <w:sz w:val="24"/>
          <w:szCs w:val="24"/>
        </w:rPr>
        <w:t>изучение теории по темам: векторная алгебра, прямые и плоскости, кривые и поверхности 2-го порядка, матрицы и определители, системы линейных уравнений, линейные пространства, операторы, квадратичные формы;</w:t>
      </w:r>
    </w:p>
    <w:p w:rsidR="00D21C98" w:rsidRPr="00172D57" w:rsidRDefault="00D21C98" w:rsidP="006C651B">
      <w:pPr>
        <w:pStyle w:val="30"/>
        <w:numPr>
          <w:ilvl w:val="0"/>
          <w:numId w:val="7"/>
        </w:numPr>
        <w:ind w:right="-115"/>
        <w:jc w:val="both"/>
        <w:rPr>
          <w:sz w:val="24"/>
          <w:szCs w:val="24"/>
        </w:rPr>
      </w:pPr>
      <w:r w:rsidRPr="00172D57">
        <w:rPr>
          <w:sz w:val="24"/>
          <w:szCs w:val="24"/>
        </w:rPr>
        <w:t>получение практических навыков в постановке и решении математических и физических задач;</w:t>
      </w:r>
    </w:p>
    <w:p w:rsidR="00D21C98" w:rsidRPr="00172D57" w:rsidRDefault="00D21C98" w:rsidP="006C651B">
      <w:pPr>
        <w:pStyle w:val="30"/>
        <w:numPr>
          <w:ilvl w:val="0"/>
          <w:numId w:val="7"/>
        </w:numPr>
        <w:ind w:right="-115"/>
        <w:jc w:val="both"/>
        <w:rPr>
          <w:sz w:val="24"/>
          <w:szCs w:val="24"/>
        </w:rPr>
      </w:pPr>
      <w:r w:rsidRPr="00172D57">
        <w:rPr>
          <w:sz w:val="24"/>
          <w:szCs w:val="24"/>
        </w:rPr>
        <w:t>развитие культуры мышления (способность к обобщению, анализу, восприятию информации);</w:t>
      </w:r>
    </w:p>
    <w:p w:rsidR="00D21C98" w:rsidRPr="00172D57" w:rsidRDefault="00D21C98" w:rsidP="006C651B">
      <w:pPr>
        <w:pStyle w:val="30"/>
        <w:numPr>
          <w:ilvl w:val="0"/>
          <w:numId w:val="7"/>
        </w:numPr>
        <w:ind w:right="-115"/>
        <w:jc w:val="both"/>
        <w:rPr>
          <w:sz w:val="24"/>
          <w:szCs w:val="24"/>
        </w:rPr>
      </w:pPr>
      <w:r w:rsidRPr="00172D57">
        <w:rPr>
          <w:sz w:val="24"/>
          <w:szCs w:val="24"/>
        </w:rPr>
        <w:t xml:space="preserve">развитие практических навыков логически верно, аргументировано и ясно </w:t>
      </w:r>
      <w:proofErr w:type="gramStart"/>
      <w:r w:rsidRPr="00172D57">
        <w:rPr>
          <w:sz w:val="24"/>
          <w:szCs w:val="24"/>
        </w:rPr>
        <w:t>строить</w:t>
      </w:r>
      <w:proofErr w:type="gramEnd"/>
      <w:r w:rsidRPr="00172D57">
        <w:rPr>
          <w:sz w:val="24"/>
          <w:szCs w:val="24"/>
        </w:rPr>
        <w:t xml:space="preserve"> устную и письменную речь.</w:t>
      </w:r>
    </w:p>
    <w:p w:rsidR="00D21C98" w:rsidRDefault="00D21C98" w:rsidP="00D21C98">
      <w:pPr>
        <w:widowControl w:val="0"/>
        <w:jc w:val="both"/>
        <w:rPr>
          <w:b/>
        </w:rPr>
      </w:pPr>
      <w:r>
        <w:rPr>
          <w:b/>
        </w:rPr>
        <w:t>Задачи изучения дисциплины:</w:t>
      </w:r>
    </w:p>
    <w:p w:rsidR="00D21C98" w:rsidRDefault="00D21C98" w:rsidP="00D21C98">
      <w:pPr>
        <w:widowControl w:val="0"/>
        <w:jc w:val="both"/>
        <w:rPr>
          <w:rStyle w:val="a9"/>
        </w:rPr>
      </w:pPr>
    </w:p>
    <w:p w:rsidR="00D21C98" w:rsidRDefault="00D21C98" w:rsidP="00D21C98">
      <w:pPr>
        <w:widowControl w:val="0"/>
        <w:jc w:val="both"/>
        <w:rPr>
          <w:b/>
        </w:rPr>
      </w:pPr>
      <w:r w:rsidRPr="00365AFB">
        <w:rPr>
          <w:b/>
        </w:rPr>
        <w:t>Место дисциплины в структуре ООП</w:t>
      </w:r>
      <w:r>
        <w:rPr>
          <w:b/>
        </w:rPr>
        <w:t>:</w:t>
      </w:r>
    </w:p>
    <w:p w:rsidR="00D21C98" w:rsidRDefault="00D21C98" w:rsidP="00D21C98">
      <w:pPr>
        <w:widowControl w:val="0"/>
        <w:jc w:val="both"/>
        <w:rPr>
          <w:rStyle w:val="a9"/>
        </w:rPr>
      </w:pPr>
    </w:p>
    <w:p w:rsidR="00D21C98" w:rsidRDefault="00D21C98" w:rsidP="00D21C98">
      <w:pPr>
        <w:jc w:val="both"/>
      </w:pPr>
      <w:r w:rsidRPr="000F3802">
        <w:t xml:space="preserve">дисциплина реализуется в рамках </w:t>
      </w:r>
      <w:r>
        <w:t>базовой</w:t>
      </w:r>
      <w:r w:rsidRPr="001E5A49">
        <w:t xml:space="preserve"> части</w:t>
      </w:r>
      <w:r w:rsidRPr="000F3802">
        <w:t xml:space="preserve">; изучается на </w:t>
      </w:r>
      <w:r>
        <w:rPr>
          <w:lang w:val="en-US"/>
        </w:rPr>
        <w:t>I</w:t>
      </w:r>
      <w:r>
        <w:t xml:space="preserve"> курсе</w:t>
      </w:r>
      <w:r w:rsidRPr="009D681C">
        <w:t xml:space="preserve"> в </w:t>
      </w:r>
      <w:r>
        <w:t>1-2 семестрах</w:t>
      </w:r>
      <w:r w:rsidRPr="000F3802">
        <w:t>.</w:t>
      </w:r>
    </w:p>
    <w:p w:rsidR="00D21C98" w:rsidRDefault="00D21C98" w:rsidP="00D21C98">
      <w:pPr>
        <w:jc w:val="both"/>
        <w:rPr>
          <w:rStyle w:val="a9"/>
        </w:rPr>
      </w:pPr>
    </w:p>
    <w:p w:rsidR="00D21C98" w:rsidRDefault="00D21C98" w:rsidP="00D21C98">
      <w:pPr>
        <w:widowControl w:val="0"/>
        <w:jc w:val="both"/>
        <w:rPr>
          <w:rStyle w:val="a9"/>
        </w:rPr>
      </w:pPr>
      <w:r w:rsidRPr="00DD4920">
        <w:rPr>
          <w:b/>
          <w:spacing w:val="-6"/>
        </w:rPr>
        <w:t>Общая трудоемкость дисциплины</w:t>
      </w:r>
      <w:r>
        <w:rPr>
          <w:b/>
          <w:spacing w:val="-6"/>
        </w:rPr>
        <w:t>:</w:t>
      </w:r>
    </w:p>
    <w:p w:rsidR="00D21C98" w:rsidRDefault="00D21C98" w:rsidP="00D21C98">
      <w:pPr>
        <w:widowControl w:val="0"/>
        <w:ind w:left="708"/>
        <w:jc w:val="both"/>
        <w:rPr>
          <w:spacing w:val="-10"/>
        </w:rPr>
      </w:pPr>
      <w:r>
        <w:rPr>
          <w:u w:val="single"/>
        </w:rPr>
        <w:t xml:space="preserve">6 </w:t>
      </w:r>
      <w:r>
        <w:rPr>
          <w:spacing w:val="-6"/>
        </w:rPr>
        <w:t>зачетных единиц</w:t>
      </w:r>
      <w:r w:rsidRPr="000F3802">
        <w:rPr>
          <w:spacing w:val="-6"/>
        </w:rPr>
        <w:t>,</w:t>
      </w:r>
      <w:r w:rsidRPr="000F3802">
        <w:t xml:space="preserve"> </w:t>
      </w:r>
      <w:r>
        <w:rPr>
          <w:u w:val="single"/>
        </w:rPr>
        <w:t xml:space="preserve">216 </w:t>
      </w:r>
      <w:r w:rsidRPr="000F3802">
        <w:t xml:space="preserve">академических </w:t>
      </w:r>
      <w:r w:rsidRPr="000F3802">
        <w:rPr>
          <w:spacing w:val="-10"/>
        </w:rPr>
        <w:t>час</w:t>
      </w:r>
      <w:r>
        <w:rPr>
          <w:spacing w:val="-10"/>
        </w:rPr>
        <w:t>ов</w:t>
      </w:r>
      <w:r w:rsidRPr="000F3802">
        <w:rPr>
          <w:spacing w:val="-10"/>
        </w:rPr>
        <w:t>.</w:t>
      </w:r>
    </w:p>
    <w:p w:rsidR="00D21C98" w:rsidRPr="000F3802" w:rsidRDefault="00D21C98" w:rsidP="00D21C98">
      <w:pPr>
        <w:widowControl w:val="0"/>
        <w:ind w:left="708"/>
        <w:jc w:val="both"/>
        <w:rPr>
          <w:rStyle w:val="a9"/>
        </w:rPr>
      </w:pPr>
    </w:p>
    <w:p w:rsidR="00D21C98" w:rsidRDefault="00D21C98" w:rsidP="00D21C98">
      <w:pPr>
        <w:widowControl w:val="0"/>
        <w:jc w:val="both"/>
        <w:rPr>
          <w:rStyle w:val="a9"/>
        </w:rPr>
      </w:pPr>
      <w:r w:rsidRPr="000F3802">
        <w:rPr>
          <w:b/>
        </w:rPr>
        <w:t>Компетенции, формируемые в результате освоения учебной дисциплины:</w:t>
      </w:r>
    </w:p>
    <w:p w:rsidR="00D21C98" w:rsidRDefault="00D21C98" w:rsidP="00D21C98">
      <w:pPr>
        <w:widowControl w:val="0"/>
        <w:jc w:val="both"/>
      </w:pPr>
      <w:r w:rsidRPr="00A6164B">
        <w:rPr>
          <w:color w:val="000000"/>
        </w:rPr>
        <w:t xml:space="preserve"> ОПК-1 -</w:t>
      </w:r>
      <w:r>
        <w:t>способность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</w:r>
    </w:p>
    <w:p w:rsidR="00D21C98" w:rsidRPr="00A6164B" w:rsidRDefault="00D21C98" w:rsidP="00D21C98">
      <w:pPr>
        <w:widowControl w:val="0"/>
        <w:jc w:val="both"/>
        <w:rPr>
          <w:b/>
        </w:rPr>
      </w:pPr>
    </w:p>
    <w:p w:rsidR="00D21C98" w:rsidRDefault="00D21C98" w:rsidP="00D21C98">
      <w:pPr>
        <w:jc w:val="both"/>
        <w:rPr>
          <w:b/>
        </w:rPr>
      </w:pPr>
      <w:r w:rsidRPr="00365AFB">
        <w:rPr>
          <w:b/>
        </w:rPr>
        <w:t>Знания, умения и навыки, получаемые в процессе изучения дисциплины</w:t>
      </w:r>
      <w:r>
        <w:rPr>
          <w:b/>
        </w:rPr>
        <w:t>:</w:t>
      </w:r>
    </w:p>
    <w:p w:rsidR="00795321" w:rsidRPr="002E1C62" w:rsidRDefault="00795321" w:rsidP="00795321">
      <w:pPr>
        <w:jc w:val="both"/>
      </w:pPr>
      <w:r w:rsidRPr="00CC6697">
        <w:rPr>
          <w:b/>
        </w:rPr>
        <w:t>знать</w:t>
      </w:r>
      <w:r w:rsidRPr="00CC6697">
        <w:t>:</w:t>
      </w:r>
      <w:r w:rsidRPr="007F7469">
        <w:rPr>
          <w:sz w:val="28"/>
          <w:szCs w:val="28"/>
        </w:rPr>
        <w:t xml:space="preserve"> </w:t>
      </w:r>
      <w:r w:rsidRPr="002E1C62">
        <w:t xml:space="preserve">Основные понятия и методы аналитической геометрии и линейной алгебры по темам: векторная алгебра, прямые и плоскости, кривые и поверхности 2-го порядка, матрицы и определители, системы линейных уравнений, линейные пространства, операторы, </w:t>
      </w:r>
      <w:r>
        <w:t xml:space="preserve">пространства со скалярным произведением, </w:t>
      </w:r>
      <w:r w:rsidRPr="002E1C62">
        <w:t>квадратичные формы</w:t>
      </w:r>
      <w:r>
        <w:t xml:space="preserve"> и их приложения.</w:t>
      </w:r>
    </w:p>
    <w:p w:rsidR="00795321" w:rsidRDefault="00795321" w:rsidP="00795321">
      <w:pPr>
        <w:shd w:val="clear" w:color="auto" w:fill="FFFFFF"/>
        <w:jc w:val="both"/>
      </w:pPr>
      <w:r w:rsidRPr="00CC6697">
        <w:rPr>
          <w:b/>
        </w:rPr>
        <w:t>уметь</w:t>
      </w:r>
      <w:r w:rsidRPr="00CC6697">
        <w:t>:</w:t>
      </w:r>
      <w:r w:rsidRPr="00E16D40">
        <w:rPr>
          <w:sz w:val="28"/>
          <w:szCs w:val="28"/>
        </w:rPr>
        <w:t xml:space="preserve"> </w:t>
      </w:r>
      <w:r w:rsidRPr="00E16D40">
        <w:t>применять  математические  методы,  модели и  законы  для  решения практических задач.</w:t>
      </w:r>
    </w:p>
    <w:p w:rsidR="00795321" w:rsidRPr="00E16D40" w:rsidRDefault="00795321" w:rsidP="00795321">
      <w:pPr>
        <w:shd w:val="clear" w:color="auto" w:fill="FFFFFF"/>
        <w:jc w:val="both"/>
      </w:pPr>
      <w:r w:rsidRPr="00CC6697">
        <w:rPr>
          <w:b/>
        </w:rPr>
        <w:t>владеть</w:t>
      </w:r>
      <w:r w:rsidRPr="00CC6697">
        <w:t>:</w:t>
      </w:r>
      <w:r w:rsidRPr="00E16D40">
        <w:rPr>
          <w:sz w:val="28"/>
          <w:szCs w:val="28"/>
        </w:rPr>
        <w:t xml:space="preserve"> </w:t>
      </w:r>
      <w:r w:rsidRPr="00E16D40">
        <w:t>математическим аппаратом и навыками использования современных подходов  и  методов  математики  к  описанию,  анализу,  теоретическому  и экспериментальному  исследованию,  моделированию  природных  явлений  и процессов  в  объеме,  необходимом  для  использования  в  обучении  и профессиональной деятельности.</w:t>
      </w:r>
    </w:p>
    <w:p w:rsidR="00D21C98" w:rsidRPr="006B43C7" w:rsidRDefault="00D21C98" w:rsidP="00D21C98">
      <w:pPr>
        <w:ind w:firstLine="360"/>
        <w:jc w:val="both"/>
        <w:rPr>
          <w:sz w:val="28"/>
          <w:szCs w:val="28"/>
        </w:rPr>
      </w:pPr>
    </w:p>
    <w:p w:rsidR="00D21C98" w:rsidRDefault="00D21C98" w:rsidP="00D21C98">
      <w:pPr>
        <w:rPr>
          <w:b/>
        </w:rPr>
      </w:pPr>
      <w:r w:rsidRPr="00365AFB">
        <w:rPr>
          <w:b/>
        </w:rPr>
        <w:t>Формы итогового контроля</w:t>
      </w:r>
      <w:r>
        <w:rPr>
          <w:b/>
        </w:rPr>
        <w:t>:</w:t>
      </w:r>
    </w:p>
    <w:p w:rsidR="00D21C98" w:rsidRDefault="00D21C98" w:rsidP="00D21C98">
      <w:pPr>
        <w:ind w:left="708"/>
      </w:pPr>
      <w:r>
        <w:t xml:space="preserve"> зачет - 1 семестр, экзамен – 2 семестр.</w:t>
      </w:r>
    </w:p>
    <w:p w:rsidR="00D21C98" w:rsidRDefault="00D21C98" w:rsidP="00D21C98">
      <w:pPr>
        <w:ind w:left="708"/>
      </w:pPr>
    </w:p>
    <w:p w:rsidR="00D21C98" w:rsidRDefault="00D21C98" w:rsidP="00D21C98">
      <w:pPr>
        <w:ind w:left="708"/>
      </w:pPr>
    </w:p>
    <w:p w:rsidR="00D21C98" w:rsidRDefault="00D21C98" w:rsidP="00D21C98">
      <w:pPr>
        <w:ind w:left="708"/>
      </w:pPr>
    </w:p>
    <w:p w:rsidR="00D21C98" w:rsidRDefault="00D21C98" w:rsidP="00D21C98">
      <w:pPr>
        <w:ind w:left="708"/>
      </w:pPr>
    </w:p>
    <w:p w:rsidR="00D21C98" w:rsidRPr="00F23EC2" w:rsidRDefault="00D21C98" w:rsidP="00D21C98">
      <w:pPr>
        <w:jc w:val="center"/>
        <w:rPr>
          <w:b/>
        </w:rPr>
      </w:pPr>
      <w:r w:rsidRPr="00F23EC2">
        <w:rPr>
          <w:b/>
        </w:rPr>
        <w:lastRenderedPageBreak/>
        <w:t>АННОТАЦИЯ</w:t>
      </w:r>
    </w:p>
    <w:p w:rsidR="00D21C98" w:rsidRPr="00647003" w:rsidRDefault="00D21C98" w:rsidP="00D21C98">
      <w:pPr>
        <w:jc w:val="center"/>
        <w:rPr>
          <w:b/>
          <w:u w:val="single"/>
        </w:rPr>
      </w:pPr>
      <w:r w:rsidRPr="00365AFB">
        <w:t xml:space="preserve">учебной дисциплины </w:t>
      </w:r>
      <w:r w:rsidRPr="00647003">
        <w:rPr>
          <w:b/>
        </w:rPr>
        <w:t>«</w:t>
      </w:r>
      <w:r>
        <w:rPr>
          <w:b/>
        </w:rPr>
        <w:t>Дифференциальные уравнения</w:t>
      </w:r>
      <w:r w:rsidRPr="00647003">
        <w:rPr>
          <w:b/>
        </w:rPr>
        <w:t>»</w:t>
      </w:r>
    </w:p>
    <w:p w:rsidR="00D21C98" w:rsidRDefault="00D21C98" w:rsidP="00D21C98">
      <w:pPr>
        <w:jc w:val="center"/>
      </w:pPr>
      <w:r>
        <w:t xml:space="preserve">Направление подготовки 14.03.02 </w:t>
      </w:r>
      <w:r w:rsidRPr="00647003">
        <w:rPr>
          <w:bCs/>
        </w:rPr>
        <w:t>«</w:t>
      </w:r>
      <w:r w:rsidRPr="00647003">
        <w:t>Ядерные физика и технологии»</w:t>
      </w:r>
    </w:p>
    <w:p w:rsidR="00D21C98" w:rsidRDefault="00D21C98" w:rsidP="00D21C98">
      <w:pPr>
        <w:jc w:val="center"/>
      </w:pPr>
      <w:r>
        <w:t>Профиль «Ядерные реакторы и энергетические установки»</w:t>
      </w:r>
    </w:p>
    <w:p w:rsidR="00D21C98" w:rsidRDefault="00D21C98" w:rsidP="00D21C98">
      <w:pPr>
        <w:jc w:val="center"/>
      </w:pPr>
      <w:r>
        <w:t>Кафедра перспективных методов получения и преобразования энергии</w:t>
      </w:r>
    </w:p>
    <w:p w:rsidR="00D21C98" w:rsidRDefault="00D21C98" w:rsidP="00D21C98">
      <w:pPr>
        <w:jc w:val="center"/>
      </w:pPr>
    </w:p>
    <w:p w:rsidR="00D21C98" w:rsidRDefault="00D21C98" w:rsidP="00D21C98">
      <w:pPr>
        <w:ind w:firstLine="705"/>
        <w:jc w:val="both"/>
        <w:rPr>
          <w:b/>
        </w:rPr>
      </w:pPr>
      <w:r w:rsidRPr="00172D57">
        <w:rPr>
          <w:b/>
        </w:rPr>
        <w:t>Цель изучения дисциплины:</w:t>
      </w:r>
    </w:p>
    <w:p w:rsidR="00D21C98" w:rsidRPr="00124518" w:rsidRDefault="00D21C98" w:rsidP="00D21C98">
      <w:pPr>
        <w:jc w:val="both"/>
      </w:pPr>
      <w:r>
        <w:t>являе</w:t>
      </w:r>
      <w:r w:rsidRPr="00124518">
        <w:t>тся обеспечение необходимыми знаниями для работы с основными понятиями</w:t>
      </w:r>
    </w:p>
    <w:p w:rsidR="00D21C98" w:rsidRPr="00124518" w:rsidRDefault="00D21C98" w:rsidP="00D21C98">
      <w:pPr>
        <w:jc w:val="both"/>
      </w:pPr>
      <w:r w:rsidRPr="00124518">
        <w:t>теории дифференциальных уравнений, развитие навыков постановки и решения задач,</w:t>
      </w:r>
      <w:r>
        <w:t xml:space="preserve"> </w:t>
      </w:r>
      <w:r w:rsidRPr="00124518">
        <w:t xml:space="preserve">связанных с математическим моделированием и </w:t>
      </w:r>
      <w:r>
        <w:t>требующих исследования дифферен</w:t>
      </w:r>
      <w:r w:rsidRPr="00124518">
        <w:t>циальных уравнений, расширение общематематического и общефизического кругозора.</w:t>
      </w:r>
    </w:p>
    <w:p w:rsidR="00D21C98" w:rsidRPr="00172D57" w:rsidRDefault="00D21C98" w:rsidP="00D21C98">
      <w:pPr>
        <w:ind w:firstLine="705"/>
        <w:jc w:val="both"/>
        <w:rPr>
          <w:b/>
          <w:i/>
          <w:iCs/>
        </w:rPr>
      </w:pPr>
    </w:p>
    <w:p w:rsidR="00D21C98" w:rsidRDefault="00D21C98" w:rsidP="00D21C98">
      <w:pPr>
        <w:widowControl w:val="0"/>
        <w:jc w:val="both"/>
        <w:rPr>
          <w:b/>
        </w:rPr>
      </w:pPr>
      <w:r>
        <w:rPr>
          <w:b/>
        </w:rPr>
        <w:t>Задачи изучения дисциплины:</w:t>
      </w:r>
    </w:p>
    <w:p w:rsidR="00D21C98" w:rsidRPr="003D0B19" w:rsidRDefault="00D21C98" w:rsidP="00D21C98">
      <w:pPr>
        <w:widowControl w:val="0"/>
        <w:jc w:val="both"/>
      </w:pPr>
      <w:r w:rsidRPr="003D0B19">
        <w:t>•изучение основных понятий и определений</w:t>
      </w:r>
      <w:r>
        <w:t xml:space="preserve"> теории дифференциальных уравне</w:t>
      </w:r>
      <w:r w:rsidRPr="003D0B19">
        <w:t>ний;</w:t>
      </w:r>
    </w:p>
    <w:p w:rsidR="00D21C98" w:rsidRPr="003D0B19" w:rsidRDefault="00D21C98" w:rsidP="00D21C98">
      <w:pPr>
        <w:widowControl w:val="0"/>
        <w:jc w:val="both"/>
      </w:pPr>
      <w:r w:rsidRPr="003D0B19">
        <w:t>• изучение основных методов решения дифференциальных уравнений;</w:t>
      </w:r>
    </w:p>
    <w:p w:rsidR="00D21C98" w:rsidRPr="003D0B19" w:rsidRDefault="00D21C98" w:rsidP="00D21C98">
      <w:pPr>
        <w:widowControl w:val="0"/>
        <w:jc w:val="both"/>
      </w:pPr>
      <w:r w:rsidRPr="003D0B19">
        <w:t>• обучение студентов способам качественного исследования дифференциальных</w:t>
      </w:r>
    </w:p>
    <w:p w:rsidR="00D21C98" w:rsidRPr="003D0B19" w:rsidRDefault="00D21C98" w:rsidP="00D21C98">
      <w:pPr>
        <w:widowControl w:val="0"/>
        <w:jc w:val="both"/>
      </w:pPr>
      <w:r w:rsidRPr="003D0B19">
        <w:t xml:space="preserve">уравнений и систем, связанных с простейшими моделями естествознания, с целью </w:t>
      </w:r>
      <w:proofErr w:type="gramStart"/>
      <w:r w:rsidRPr="003D0B19">
        <w:t>по</w:t>
      </w:r>
      <w:proofErr w:type="gramEnd"/>
      <w:r w:rsidRPr="003D0B19">
        <w:t>-</w:t>
      </w:r>
    </w:p>
    <w:p w:rsidR="00D21C98" w:rsidRPr="003D0B19" w:rsidRDefault="00D21C98" w:rsidP="00D21C98">
      <w:pPr>
        <w:widowControl w:val="0"/>
        <w:jc w:val="both"/>
      </w:pPr>
      <w:r w:rsidRPr="003D0B19">
        <w:t>лучения характеристик решений без непосредственного их построения;</w:t>
      </w:r>
    </w:p>
    <w:p w:rsidR="00D21C98" w:rsidRPr="003D0B19" w:rsidRDefault="00D21C98" w:rsidP="00D21C98">
      <w:pPr>
        <w:widowControl w:val="0"/>
        <w:jc w:val="both"/>
      </w:pPr>
      <w:r w:rsidRPr="003D0B19">
        <w:t xml:space="preserve">• формирование способности у студента применять модели, изучаемые в курсе, </w:t>
      </w:r>
      <w:proofErr w:type="gramStart"/>
      <w:r w:rsidRPr="003D0B19">
        <w:t>к</w:t>
      </w:r>
      <w:proofErr w:type="gramEnd"/>
    </w:p>
    <w:p w:rsidR="00D21C98" w:rsidRDefault="00D21C98" w:rsidP="00D21C98">
      <w:pPr>
        <w:widowControl w:val="0"/>
        <w:jc w:val="both"/>
      </w:pPr>
      <w:r w:rsidRPr="003D0B19">
        <w:t>решению практических задач.</w:t>
      </w:r>
    </w:p>
    <w:p w:rsidR="00D21C98" w:rsidRDefault="00D21C98" w:rsidP="00D21C98">
      <w:pPr>
        <w:widowControl w:val="0"/>
        <w:jc w:val="both"/>
        <w:rPr>
          <w:rStyle w:val="a9"/>
        </w:rPr>
      </w:pPr>
    </w:p>
    <w:p w:rsidR="00D21C98" w:rsidRDefault="00D21C98" w:rsidP="00D21C98">
      <w:pPr>
        <w:widowControl w:val="0"/>
        <w:jc w:val="both"/>
        <w:rPr>
          <w:b/>
        </w:rPr>
      </w:pPr>
      <w:r w:rsidRPr="00365AFB">
        <w:rPr>
          <w:b/>
        </w:rPr>
        <w:t>Место дисциплины в структуре ООП</w:t>
      </w:r>
      <w:r>
        <w:rPr>
          <w:b/>
        </w:rPr>
        <w:t>:</w:t>
      </w:r>
    </w:p>
    <w:p w:rsidR="00D21C98" w:rsidRDefault="00D21C98" w:rsidP="00D21C98">
      <w:pPr>
        <w:jc w:val="both"/>
      </w:pPr>
      <w:r w:rsidRPr="000F3802">
        <w:t xml:space="preserve">дисциплина реализуется в рамках </w:t>
      </w:r>
      <w:r>
        <w:t>базовой</w:t>
      </w:r>
      <w:r w:rsidRPr="001E5A49">
        <w:t xml:space="preserve"> части</w:t>
      </w:r>
      <w:r w:rsidRPr="000F3802">
        <w:t xml:space="preserve">; изучается на </w:t>
      </w:r>
      <w:r>
        <w:rPr>
          <w:lang w:val="en-US"/>
        </w:rPr>
        <w:t>II</w:t>
      </w:r>
      <w:r>
        <w:t xml:space="preserve"> курсе</w:t>
      </w:r>
      <w:r w:rsidRPr="009D681C">
        <w:t xml:space="preserve"> в </w:t>
      </w:r>
      <w:r w:rsidRPr="004A54A5">
        <w:t>3</w:t>
      </w:r>
      <w:r>
        <w:t xml:space="preserve"> семестре</w:t>
      </w:r>
      <w:r w:rsidRPr="000F3802">
        <w:t>.</w:t>
      </w:r>
    </w:p>
    <w:p w:rsidR="00D21C98" w:rsidRDefault="00D21C98" w:rsidP="00D21C98">
      <w:pPr>
        <w:jc w:val="both"/>
        <w:rPr>
          <w:rStyle w:val="a9"/>
        </w:rPr>
      </w:pPr>
    </w:p>
    <w:p w:rsidR="00D21C98" w:rsidRDefault="00D21C98" w:rsidP="00D21C98">
      <w:pPr>
        <w:widowControl w:val="0"/>
        <w:jc w:val="both"/>
        <w:rPr>
          <w:rStyle w:val="a9"/>
        </w:rPr>
      </w:pPr>
      <w:r w:rsidRPr="00DD4920">
        <w:rPr>
          <w:b/>
          <w:spacing w:val="-6"/>
        </w:rPr>
        <w:t>Общая трудоемкость дисциплины</w:t>
      </w:r>
      <w:r>
        <w:rPr>
          <w:b/>
          <w:spacing w:val="-6"/>
        </w:rPr>
        <w:t>:</w:t>
      </w:r>
    </w:p>
    <w:p w:rsidR="00D21C98" w:rsidRDefault="00D21C98" w:rsidP="00D21C98">
      <w:pPr>
        <w:widowControl w:val="0"/>
        <w:ind w:left="708"/>
        <w:jc w:val="both"/>
        <w:rPr>
          <w:spacing w:val="-10"/>
        </w:rPr>
      </w:pPr>
      <w:r>
        <w:rPr>
          <w:u w:val="single"/>
        </w:rPr>
        <w:t xml:space="preserve">4 </w:t>
      </w:r>
      <w:r>
        <w:rPr>
          <w:spacing w:val="-6"/>
        </w:rPr>
        <w:t>зачетные единицы</w:t>
      </w:r>
      <w:r w:rsidRPr="000F3802">
        <w:rPr>
          <w:spacing w:val="-6"/>
        </w:rPr>
        <w:t>,</w:t>
      </w:r>
      <w:r w:rsidRPr="000F3802">
        <w:t xml:space="preserve"> </w:t>
      </w:r>
      <w:r>
        <w:rPr>
          <w:u w:val="single"/>
        </w:rPr>
        <w:t xml:space="preserve">144 </w:t>
      </w:r>
      <w:proofErr w:type="gramStart"/>
      <w:r w:rsidRPr="000F3802">
        <w:t>академических</w:t>
      </w:r>
      <w:proofErr w:type="gramEnd"/>
      <w:r w:rsidRPr="000F3802">
        <w:t xml:space="preserve"> </w:t>
      </w:r>
      <w:r w:rsidRPr="000F3802">
        <w:rPr>
          <w:spacing w:val="-10"/>
        </w:rPr>
        <w:t>час</w:t>
      </w:r>
      <w:r>
        <w:rPr>
          <w:spacing w:val="-10"/>
        </w:rPr>
        <w:t>а</w:t>
      </w:r>
      <w:r w:rsidRPr="000F3802">
        <w:rPr>
          <w:spacing w:val="-10"/>
        </w:rPr>
        <w:t>.</w:t>
      </w:r>
    </w:p>
    <w:p w:rsidR="00D21C98" w:rsidRPr="000F3802" w:rsidRDefault="00D21C98" w:rsidP="00D21C98">
      <w:pPr>
        <w:widowControl w:val="0"/>
        <w:ind w:left="708"/>
        <w:jc w:val="both"/>
        <w:rPr>
          <w:rStyle w:val="a9"/>
        </w:rPr>
      </w:pPr>
    </w:p>
    <w:p w:rsidR="00D21C98" w:rsidRDefault="00D21C98" w:rsidP="00D21C98">
      <w:pPr>
        <w:widowControl w:val="0"/>
        <w:jc w:val="both"/>
        <w:rPr>
          <w:rStyle w:val="a9"/>
        </w:rPr>
      </w:pPr>
      <w:r w:rsidRPr="000F3802">
        <w:rPr>
          <w:b/>
        </w:rPr>
        <w:t>Компетенции, формируемые в результате освоения учебной дисциплины:</w:t>
      </w:r>
    </w:p>
    <w:p w:rsidR="00D21C98" w:rsidRDefault="00D21C98" w:rsidP="00D21C98">
      <w:pPr>
        <w:widowControl w:val="0"/>
        <w:jc w:val="both"/>
      </w:pPr>
      <w:r w:rsidRPr="00A6164B">
        <w:rPr>
          <w:color w:val="000000"/>
        </w:rPr>
        <w:t xml:space="preserve"> ОПК-1 -</w:t>
      </w:r>
      <w:r>
        <w:t>способность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</w:r>
    </w:p>
    <w:p w:rsidR="00D21C98" w:rsidRPr="00A6164B" w:rsidRDefault="00D21C98" w:rsidP="00D21C98">
      <w:pPr>
        <w:widowControl w:val="0"/>
        <w:jc w:val="both"/>
        <w:rPr>
          <w:b/>
        </w:rPr>
      </w:pPr>
    </w:p>
    <w:p w:rsidR="00D21C98" w:rsidRDefault="00D21C98" w:rsidP="00D21C98">
      <w:pPr>
        <w:jc w:val="both"/>
        <w:rPr>
          <w:b/>
        </w:rPr>
      </w:pPr>
      <w:r w:rsidRPr="00365AFB">
        <w:rPr>
          <w:b/>
        </w:rPr>
        <w:t>Знания, умения и навыки, получаемые в процессе изучения дисциплины</w:t>
      </w:r>
      <w:r>
        <w:rPr>
          <w:b/>
        </w:rPr>
        <w:t>:</w:t>
      </w:r>
    </w:p>
    <w:p w:rsidR="00D21C98" w:rsidRDefault="00D21C98" w:rsidP="00D21C98">
      <w:pPr>
        <w:ind w:firstLine="708"/>
      </w:pPr>
      <w:r>
        <w:rPr>
          <w:b/>
        </w:rPr>
        <w:t>знать</w:t>
      </w:r>
      <w:r>
        <w:t xml:space="preserve">: </w:t>
      </w:r>
    </w:p>
    <w:p w:rsidR="00D21C98" w:rsidRDefault="00D21C98" w:rsidP="006C651B">
      <w:pPr>
        <w:numPr>
          <w:ilvl w:val="0"/>
          <w:numId w:val="8"/>
        </w:numPr>
        <w:ind w:left="1068"/>
        <w:contextualSpacing/>
      </w:pPr>
      <w:r>
        <w:t>основные понятия и определения теории дифференциальных уравнений;</w:t>
      </w:r>
    </w:p>
    <w:p w:rsidR="00D21C98" w:rsidRDefault="00D21C98" w:rsidP="006C651B">
      <w:pPr>
        <w:numPr>
          <w:ilvl w:val="0"/>
          <w:numId w:val="8"/>
        </w:numPr>
        <w:ind w:left="1068"/>
        <w:contextualSpacing/>
      </w:pPr>
      <w:r>
        <w:t xml:space="preserve">методы решения и качественного исследования дифференциальных уравнений и систем, связанных с простейшими моделями естествознания; </w:t>
      </w:r>
    </w:p>
    <w:p w:rsidR="00D21C98" w:rsidRDefault="00D21C98" w:rsidP="00D21C98">
      <w:pPr>
        <w:ind w:left="708"/>
      </w:pPr>
      <w:r>
        <w:rPr>
          <w:b/>
        </w:rPr>
        <w:t>уметь</w:t>
      </w:r>
      <w:r>
        <w:t>:</w:t>
      </w:r>
    </w:p>
    <w:p w:rsidR="00D21C98" w:rsidRDefault="00D21C98" w:rsidP="006C651B">
      <w:pPr>
        <w:numPr>
          <w:ilvl w:val="0"/>
          <w:numId w:val="9"/>
        </w:numPr>
        <w:ind w:left="1068"/>
        <w:contextualSpacing/>
      </w:pPr>
      <w:r>
        <w:t>применять математические методы, модели и законы для решения практических задач;</w:t>
      </w:r>
    </w:p>
    <w:p w:rsidR="00D21C98" w:rsidRDefault="00D21C98" w:rsidP="00D21C98">
      <w:pPr>
        <w:ind w:left="708"/>
      </w:pPr>
      <w:r>
        <w:rPr>
          <w:b/>
        </w:rPr>
        <w:t>владеть</w:t>
      </w:r>
      <w:r>
        <w:t>:</w:t>
      </w:r>
    </w:p>
    <w:p w:rsidR="00D21C98" w:rsidRDefault="00D21C98" w:rsidP="00D21C98">
      <w:pPr>
        <w:ind w:firstLine="360"/>
        <w:jc w:val="both"/>
      </w:pPr>
      <w:r>
        <w:t>математическим аппаратом и навыками использования современных подходов и методов математики к описанию, анализу, теоретическому и экспериментальному исследованию, моделированию природных явлений и процессов в объеме, необходимом для использования в обучении и профессиональной деятельности.</w:t>
      </w:r>
    </w:p>
    <w:p w:rsidR="00D21C98" w:rsidRDefault="00D21C98" w:rsidP="00D21C98">
      <w:pPr>
        <w:ind w:firstLine="360"/>
        <w:jc w:val="both"/>
      </w:pPr>
    </w:p>
    <w:p w:rsidR="00D21C98" w:rsidRDefault="00D21C98" w:rsidP="00D21C98">
      <w:pPr>
        <w:rPr>
          <w:b/>
        </w:rPr>
      </w:pPr>
      <w:r w:rsidRPr="00365AFB">
        <w:rPr>
          <w:b/>
        </w:rPr>
        <w:t>Формы итогового контроля</w:t>
      </w:r>
      <w:r>
        <w:rPr>
          <w:b/>
        </w:rPr>
        <w:t>:</w:t>
      </w:r>
    </w:p>
    <w:p w:rsidR="00D21C98" w:rsidRDefault="00D21C98" w:rsidP="00D21C98">
      <w:pPr>
        <w:ind w:left="708"/>
      </w:pPr>
      <w:r>
        <w:t xml:space="preserve"> экзамен – 3 семестр.</w:t>
      </w:r>
    </w:p>
    <w:p w:rsidR="0051136D" w:rsidRDefault="0051136D" w:rsidP="00D21C98">
      <w:pPr>
        <w:ind w:left="708"/>
      </w:pPr>
    </w:p>
    <w:p w:rsidR="0051136D" w:rsidRDefault="0051136D" w:rsidP="00D21C98">
      <w:pPr>
        <w:ind w:left="708"/>
      </w:pPr>
    </w:p>
    <w:p w:rsidR="0051136D" w:rsidRDefault="0051136D" w:rsidP="00D21C98">
      <w:pPr>
        <w:ind w:left="708"/>
      </w:pPr>
    </w:p>
    <w:p w:rsidR="0051136D" w:rsidRPr="00F23EC2" w:rsidRDefault="0051136D" w:rsidP="0051136D">
      <w:pPr>
        <w:jc w:val="center"/>
        <w:rPr>
          <w:b/>
        </w:rPr>
      </w:pPr>
      <w:r w:rsidRPr="00F23EC2">
        <w:rPr>
          <w:b/>
        </w:rPr>
        <w:lastRenderedPageBreak/>
        <w:t>АННОТАЦИЯ</w:t>
      </w:r>
    </w:p>
    <w:p w:rsidR="0051136D" w:rsidRPr="00647003" w:rsidRDefault="0051136D" w:rsidP="0051136D">
      <w:pPr>
        <w:jc w:val="center"/>
        <w:rPr>
          <w:b/>
          <w:u w:val="single"/>
        </w:rPr>
      </w:pPr>
      <w:r w:rsidRPr="00365AFB">
        <w:t xml:space="preserve">учебной дисциплины </w:t>
      </w:r>
      <w:r w:rsidRPr="00647003">
        <w:rPr>
          <w:b/>
        </w:rPr>
        <w:t>«</w:t>
      </w:r>
      <w:r>
        <w:rPr>
          <w:b/>
        </w:rPr>
        <w:t>Информатика</w:t>
      </w:r>
      <w:r w:rsidRPr="00647003">
        <w:rPr>
          <w:b/>
        </w:rPr>
        <w:t>»</w:t>
      </w:r>
    </w:p>
    <w:p w:rsidR="0051136D" w:rsidRDefault="0051136D" w:rsidP="0051136D">
      <w:pPr>
        <w:jc w:val="center"/>
      </w:pPr>
      <w:r>
        <w:t xml:space="preserve">Направление подготовки 14.03.02 </w:t>
      </w:r>
      <w:r w:rsidRPr="00647003">
        <w:rPr>
          <w:bCs/>
        </w:rPr>
        <w:t>«</w:t>
      </w:r>
      <w:r w:rsidRPr="00647003">
        <w:t>Ядерные физика и технологии»</w:t>
      </w:r>
    </w:p>
    <w:p w:rsidR="0051136D" w:rsidRDefault="0051136D" w:rsidP="0051136D">
      <w:pPr>
        <w:jc w:val="center"/>
      </w:pPr>
      <w:r>
        <w:t>Профиль «Ядерные реакторы и энергетические установки»</w:t>
      </w:r>
    </w:p>
    <w:p w:rsidR="0051136D" w:rsidRDefault="0051136D" w:rsidP="0051136D">
      <w:pPr>
        <w:jc w:val="center"/>
      </w:pPr>
      <w:r>
        <w:t>Кафедра перспективных методов получения и преобразования энергии</w:t>
      </w:r>
    </w:p>
    <w:p w:rsidR="0051136D" w:rsidRDefault="0051136D" w:rsidP="0051136D">
      <w:pPr>
        <w:jc w:val="center"/>
      </w:pPr>
    </w:p>
    <w:p w:rsidR="0051136D" w:rsidRPr="00094186" w:rsidRDefault="0051136D" w:rsidP="0051136D">
      <w:pPr>
        <w:ind w:firstLine="705"/>
        <w:jc w:val="both"/>
        <w:rPr>
          <w:i/>
          <w:iCs/>
          <w:sz w:val="28"/>
          <w:szCs w:val="28"/>
        </w:rPr>
      </w:pPr>
      <w:r w:rsidRPr="00A655ED">
        <w:rPr>
          <w:b/>
        </w:rPr>
        <w:t>Цел</w:t>
      </w:r>
      <w:r>
        <w:rPr>
          <w:b/>
        </w:rPr>
        <w:t>ь</w:t>
      </w:r>
      <w:r w:rsidRPr="005E666C">
        <w:t xml:space="preserve"> </w:t>
      </w:r>
      <w:r w:rsidRPr="00A655ED">
        <w:rPr>
          <w:b/>
        </w:rPr>
        <w:t>изучени</w:t>
      </w:r>
      <w:r>
        <w:rPr>
          <w:b/>
        </w:rPr>
        <w:t>я дисциплины:</w:t>
      </w:r>
    </w:p>
    <w:p w:rsidR="0051136D" w:rsidRPr="00C60FE7" w:rsidRDefault="0051136D" w:rsidP="0051136D">
      <w:pPr>
        <w:jc w:val="both"/>
      </w:pPr>
      <w:r>
        <w:t>владеть</w:t>
      </w:r>
      <w:r w:rsidRPr="00C227DD">
        <w:t xml:space="preserve"> </w:t>
      </w:r>
      <w:r>
        <w:t>базовыми знаниями в области информатики и современных информационных технологий, навыками использования программных средств, навыками работы в компьютерных сетях; способностью использовать информационные ресурсы для решения прикладных задач.</w:t>
      </w:r>
    </w:p>
    <w:p w:rsidR="0051136D" w:rsidRDefault="0051136D" w:rsidP="0051136D">
      <w:pPr>
        <w:ind w:firstLine="357"/>
        <w:jc w:val="both"/>
      </w:pPr>
    </w:p>
    <w:p w:rsidR="0051136D" w:rsidRDefault="0051136D" w:rsidP="0051136D">
      <w:pPr>
        <w:widowControl w:val="0"/>
        <w:jc w:val="both"/>
        <w:rPr>
          <w:b/>
        </w:rPr>
      </w:pPr>
      <w:r>
        <w:rPr>
          <w:b/>
        </w:rPr>
        <w:t>Задачи изучения дисциплины:</w:t>
      </w:r>
    </w:p>
    <w:p w:rsidR="0051136D" w:rsidRDefault="0051136D" w:rsidP="0051136D">
      <w:pPr>
        <w:spacing w:before="120"/>
        <w:ind w:left="567" w:hanging="567"/>
        <w:jc w:val="both"/>
      </w:pPr>
      <w:r>
        <w:t>1.</w:t>
      </w:r>
      <w:r>
        <w:tab/>
        <w:t>С</w:t>
      </w:r>
      <w:r w:rsidRPr="007114CD">
        <w:t>формировать у обучающихся базовые знания основ, принципов функционирования и взаим</w:t>
      </w:r>
      <w:r>
        <w:t>одействия информационных систем.</w:t>
      </w:r>
    </w:p>
    <w:p w:rsidR="0051136D" w:rsidRPr="009E2CCD" w:rsidRDefault="0051136D" w:rsidP="0051136D">
      <w:pPr>
        <w:spacing w:before="120"/>
        <w:ind w:left="567" w:hanging="567"/>
        <w:jc w:val="both"/>
      </w:pPr>
      <w:r>
        <w:t>2.</w:t>
      </w:r>
      <w:r>
        <w:tab/>
        <w:t>О</w:t>
      </w:r>
      <w:r w:rsidRPr="007114CD">
        <w:t>бозначить тенденции их развития, познакомить с современн</w:t>
      </w:r>
      <w:r>
        <w:t>ым программным инструментарием.</w:t>
      </w:r>
    </w:p>
    <w:p w:rsidR="0051136D" w:rsidRDefault="0051136D" w:rsidP="0051136D">
      <w:pPr>
        <w:spacing w:before="120"/>
        <w:ind w:left="567" w:hanging="567"/>
        <w:jc w:val="both"/>
      </w:pPr>
      <w:r w:rsidRPr="009E2CCD">
        <w:t>3</w:t>
      </w:r>
      <w:r>
        <w:t>.</w:t>
      </w:r>
      <w:r>
        <w:tab/>
        <w:t xml:space="preserve">Дать </w:t>
      </w:r>
      <w:proofErr w:type="gramStart"/>
      <w:r>
        <w:t>понятии</w:t>
      </w:r>
      <w:proofErr w:type="gramEnd"/>
      <w:r>
        <w:t xml:space="preserve"> е о </w:t>
      </w:r>
      <w:r w:rsidRPr="00B974F0">
        <w:t>теоретически</w:t>
      </w:r>
      <w:r>
        <w:t>х</w:t>
      </w:r>
      <w:r w:rsidRPr="00B974F0">
        <w:t xml:space="preserve"> основ</w:t>
      </w:r>
      <w:r>
        <w:t>ах</w:t>
      </w:r>
      <w:r w:rsidRPr="00B974F0">
        <w:t xml:space="preserve"> процессов сбора, о</w:t>
      </w:r>
      <w:r>
        <w:t>бработки и хранения информации.</w:t>
      </w:r>
    </w:p>
    <w:p w:rsidR="0051136D" w:rsidRPr="009E2CCD" w:rsidRDefault="0051136D" w:rsidP="0051136D">
      <w:pPr>
        <w:spacing w:before="120"/>
        <w:ind w:left="567" w:hanging="567"/>
        <w:jc w:val="both"/>
      </w:pPr>
      <w:r>
        <w:t>4.</w:t>
      </w:r>
      <w:r>
        <w:tab/>
        <w:t xml:space="preserve">Сформировать </w:t>
      </w:r>
      <w:r w:rsidRPr="00B974F0">
        <w:t xml:space="preserve">базовые представления о методах </w:t>
      </w:r>
      <w:r>
        <w:t xml:space="preserve">и способах </w:t>
      </w:r>
      <w:r w:rsidRPr="00B974F0">
        <w:t>защиты информации</w:t>
      </w:r>
      <w:r>
        <w:t>.</w:t>
      </w:r>
    </w:p>
    <w:p w:rsidR="0051136D" w:rsidRPr="007114CD" w:rsidRDefault="0051136D" w:rsidP="0051136D">
      <w:pPr>
        <w:spacing w:before="120"/>
        <w:ind w:left="567" w:hanging="567"/>
        <w:jc w:val="both"/>
      </w:pPr>
      <w:r>
        <w:t>5.</w:t>
      </w:r>
      <w:r>
        <w:tab/>
        <w:t>П</w:t>
      </w:r>
      <w:r w:rsidRPr="007114CD">
        <w:t>ривить навыки использования вычислительных систем и стандартного математического обеспечения для решения типичных инженерных, физических и математических задач.</w:t>
      </w:r>
    </w:p>
    <w:p w:rsidR="0051136D" w:rsidRPr="005C3D8D" w:rsidRDefault="0051136D" w:rsidP="0051136D">
      <w:pPr>
        <w:autoSpaceDE w:val="0"/>
        <w:autoSpaceDN w:val="0"/>
        <w:adjustRightInd w:val="0"/>
        <w:spacing w:before="120"/>
        <w:ind w:left="567" w:hanging="567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6.</w:t>
      </w:r>
      <w:r>
        <w:rPr>
          <w:rFonts w:ascii="TimesNewRomanPSMT" w:hAnsi="TimesNewRomanPSMT" w:cs="TimesNewRomanPSMT"/>
        </w:rPr>
        <w:tab/>
        <w:t xml:space="preserve">Обеспечить </w:t>
      </w:r>
      <w:r w:rsidRPr="005C3D8D">
        <w:rPr>
          <w:rFonts w:ascii="TimesNewRomanPSMT" w:hAnsi="TimesNewRomanPSMT" w:cs="TimesNewRomanPSMT"/>
        </w:rPr>
        <w:t>осво</w:t>
      </w:r>
      <w:r>
        <w:rPr>
          <w:rFonts w:ascii="TimesNewRomanPSMT" w:hAnsi="TimesNewRomanPSMT" w:cs="TimesNewRomanPSMT"/>
        </w:rPr>
        <w:t>ение</w:t>
      </w:r>
      <w:r w:rsidRPr="005C3D8D">
        <w:rPr>
          <w:rFonts w:ascii="TimesNewRomanPSMT" w:hAnsi="TimesNewRomanPSMT" w:cs="TimesNewRomanPSMT"/>
        </w:rPr>
        <w:t xml:space="preserve"> язык</w:t>
      </w:r>
      <w:r>
        <w:rPr>
          <w:rFonts w:ascii="TimesNewRomanPSMT" w:hAnsi="TimesNewRomanPSMT" w:cs="TimesNewRomanPSMT"/>
        </w:rPr>
        <w:t>а</w:t>
      </w:r>
      <w:r w:rsidRPr="005C3D8D">
        <w:rPr>
          <w:rFonts w:ascii="TimesNewRomanPSMT" w:hAnsi="TimesNewRomanPSMT" w:cs="TimesNewRomanPSMT"/>
        </w:rPr>
        <w:t xml:space="preserve"> программирования </w:t>
      </w:r>
      <w:r>
        <w:rPr>
          <w:rFonts w:ascii="TimesNewRomanPSMT" w:hAnsi="TimesNewRomanPSMT" w:cs="TimesNewRomanPSMT"/>
        </w:rPr>
        <w:t>высокого уровня.</w:t>
      </w:r>
    </w:p>
    <w:p w:rsidR="0051136D" w:rsidRPr="005C3D8D" w:rsidRDefault="0051136D" w:rsidP="0051136D">
      <w:pPr>
        <w:overflowPunct w:val="0"/>
        <w:autoSpaceDE w:val="0"/>
        <w:autoSpaceDN w:val="0"/>
        <w:adjustRightInd w:val="0"/>
        <w:spacing w:before="120"/>
        <w:ind w:left="567" w:hanging="567"/>
        <w:jc w:val="both"/>
        <w:textAlignment w:val="baseline"/>
      </w:pPr>
      <w:r>
        <w:t>7.</w:t>
      </w:r>
      <w:r>
        <w:tab/>
        <w:t xml:space="preserve">Обеспечить </w:t>
      </w:r>
      <w:proofErr w:type="spellStart"/>
      <w:r w:rsidRPr="005C3D8D">
        <w:t>изуч</w:t>
      </w:r>
      <w:proofErr w:type="gramStart"/>
      <w:r w:rsidRPr="005C3D8D">
        <w:t>e</w:t>
      </w:r>
      <w:proofErr w:type="gramEnd"/>
      <w:r w:rsidRPr="005C3D8D">
        <w:t>ниe</w:t>
      </w:r>
      <w:proofErr w:type="spellEnd"/>
      <w:r w:rsidRPr="005C3D8D">
        <w:t xml:space="preserve"> </w:t>
      </w:r>
      <w:r>
        <w:t xml:space="preserve">студентом </w:t>
      </w:r>
      <w:proofErr w:type="spellStart"/>
      <w:r w:rsidRPr="005C3D8D">
        <w:t>тeopeтичecкиx</w:t>
      </w:r>
      <w:proofErr w:type="spellEnd"/>
      <w:r w:rsidRPr="005C3D8D">
        <w:t xml:space="preserve"> </w:t>
      </w:r>
      <w:proofErr w:type="spellStart"/>
      <w:r w:rsidRPr="005C3D8D">
        <w:t>ocнoв</w:t>
      </w:r>
      <w:proofErr w:type="spellEnd"/>
      <w:r w:rsidRPr="005C3D8D">
        <w:t xml:space="preserve"> </w:t>
      </w:r>
      <w:proofErr w:type="spellStart"/>
      <w:r w:rsidRPr="005C3D8D">
        <w:t>aлгopитмизaции</w:t>
      </w:r>
      <w:proofErr w:type="spellEnd"/>
      <w:r w:rsidRPr="005C3D8D">
        <w:t xml:space="preserve"> и </w:t>
      </w:r>
      <w:proofErr w:type="spellStart"/>
      <w:r w:rsidRPr="005C3D8D">
        <w:t>пpoeктиpoвaния</w:t>
      </w:r>
      <w:proofErr w:type="spellEnd"/>
      <w:r w:rsidRPr="005C3D8D">
        <w:t xml:space="preserve"> </w:t>
      </w:r>
      <w:proofErr w:type="spellStart"/>
      <w:r w:rsidRPr="005C3D8D">
        <w:t>пpoгpaмм</w:t>
      </w:r>
      <w:proofErr w:type="spellEnd"/>
      <w:r w:rsidRPr="005C3D8D">
        <w:t xml:space="preserve">, </w:t>
      </w:r>
      <w:proofErr w:type="spellStart"/>
      <w:r w:rsidRPr="005C3D8D">
        <w:t>пpиeмoв</w:t>
      </w:r>
      <w:proofErr w:type="spellEnd"/>
      <w:r w:rsidRPr="005C3D8D">
        <w:t xml:space="preserve"> </w:t>
      </w:r>
      <w:proofErr w:type="spellStart"/>
      <w:r w:rsidRPr="005C3D8D">
        <w:t>пpoгpaммиpoвaния</w:t>
      </w:r>
      <w:proofErr w:type="spellEnd"/>
      <w:r w:rsidRPr="005C3D8D">
        <w:t xml:space="preserve"> </w:t>
      </w:r>
      <w:proofErr w:type="spellStart"/>
      <w:r w:rsidRPr="005C3D8D">
        <w:t>нa</w:t>
      </w:r>
      <w:proofErr w:type="spellEnd"/>
      <w:r w:rsidRPr="005C3D8D">
        <w:t xml:space="preserve"> </w:t>
      </w:r>
      <w:proofErr w:type="spellStart"/>
      <w:r w:rsidRPr="005C3D8D">
        <w:t>кoнкpeтныx</w:t>
      </w:r>
      <w:proofErr w:type="spellEnd"/>
      <w:r w:rsidRPr="005C3D8D">
        <w:t xml:space="preserve"> </w:t>
      </w:r>
      <w:proofErr w:type="spellStart"/>
      <w:r w:rsidRPr="005C3D8D">
        <w:t>aлгopитмичecкиx</w:t>
      </w:r>
      <w:proofErr w:type="spellEnd"/>
      <w:r w:rsidRPr="005C3D8D">
        <w:t xml:space="preserve"> </w:t>
      </w:r>
      <w:proofErr w:type="spellStart"/>
      <w:r w:rsidRPr="005C3D8D">
        <w:t>языкax</w:t>
      </w:r>
      <w:proofErr w:type="spellEnd"/>
      <w:r w:rsidRPr="005C3D8D">
        <w:t xml:space="preserve">, </w:t>
      </w:r>
      <w:proofErr w:type="spellStart"/>
      <w:r w:rsidRPr="005C3D8D">
        <w:t>ocнoв</w:t>
      </w:r>
      <w:proofErr w:type="spellEnd"/>
      <w:r w:rsidRPr="005C3D8D">
        <w:t xml:space="preserve"> </w:t>
      </w:r>
      <w:proofErr w:type="spellStart"/>
      <w:r w:rsidRPr="005C3D8D">
        <w:t>opгaнизaц</w:t>
      </w:r>
      <w:r>
        <w:t>ии</w:t>
      </w:r>
      <w:proofErr w:type="spellEnd"/>
      <w:r>
        <w:t xml:space="preserve"> </w:t>
      </w:r>
      <w:proofErr w:type="spellStart"/>
      <w:r>
        <w:t>вычиcлитeльнoгo</w:t>
      </w:r>
      <w:proofErr w:type="spellEnd"/>
      <w:r>
        <w:t xml:space="preserve"> </w:t>
      </w:r>
      <w:proofErr w:type="spellStart"/>
      <w:r>
        <w:t>пpoцecca</w:t>
      </w:r>
      <w:proofErr w:type="spellEnd"/>
      <w:r>
        <w:t>.</w:t>
      </w:r>
    </w:p>
    <w:p w:rsidR="0051136D" w:rsidRPr="005C3D8D" w:rsidRDefault="0051136D" w:rsidP="0051136D">
      <w:pPr>
        <w:autoSpaceDE w:val="0"/>
        <w:autoSpaceDN w:val="0"/>
        <w:adjustRightInd w:val="0"/>
        <w:spacing w:before="120"/>
        <w:ind w:left="567" w:hanging="567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8.</w:t>
      </w:r>
      <w:r>
        <w:rPr>
          <w:rFonts w:ascii="TimesNewRomanPSMT" w:hAnsi="TimesNewRomanPSMT" w:cs="TimesNewRomanPSMT"/>
        </w:rPr>
        <w:tab/>
        <w:t xml:space="preserve">Дать обзор и исследование различных </w:t>
      </w:r>
      <w:r w:rsidRPr="005C3D8D">
        <w:rPr>
          <w:rFonts w:ascii="TimesNewRomanPSMT" w:hAnsi="TimesNewRomanPSMT" w:cs="TimesNewRomanPSMT"/>
        </w:rPr>
        <w:t>способ</w:t>
      </w:r>
      <w:r>
        <w:rPr>
          <w:rFonts w:ascii="TimesNewRomanPSMT" w:hAnsi="TimesNewRomanPSMT" w:cs="TimesNewRomanPSMT"/>
        </w:rPr>
        <w:t>ов программирования.</w:t>
      </w:r>
    </w:p>
    <w:p w:rsidR="0051136D" w:rsidRPr="005C3D8D" w:rsidRDefault="0051136D" w:rsidP="0051136D">
      <w:pPr>
        <w:overflowPunct w:val="0"/>
        <w:autoSpaceDE w:val="0"/>
        <w:autoSpaceDN w:val="0"/>
        <w:adjustRightInd w:val="0"/>
        <w:spacing w:before="120"/>
        <w:ind w:left="567" w:hanging="567"/>
        <w:jc w:val="both"/>
        <w:textAlignment w:val="baseline"/>
      </w:pPr>
      <w:r>
        <w:t>9.</w:t>
      </w:r>
      <w:r>
        <w:tab/>
      </w:r>
      <w:proofErr w:type="spellStart"/>
      <w:r>
        <w:t>П</w:t>
      </w:r>
      <w:proofErr w:type="gramStart"/>
      <w:r>
        <w:t>p</w:t>
      </w:r>
      <w:proofErr w:type="gramEnd"/>
      <w:r>
        <w:t>ивить</w:t>
      </w:r>
      <w:proofErr w:type="spellEnd"/>
      <w:r>
        <w:t xml:space="preserve"> </w:t>
      </w:r>
      <w:proofErr w:type="spellStart"/>
      <w:r>
        <w:t>нaвыки</w:t>
      </w:r>
      <w:proofErr w:type="spellEnd"/>
      <w:r w:rsidRPr="005C3D8D">
        <w:t xml:space="preserve">, </w:t>
      </w:r>
      <w:proofErr w:type="spellStart"/>
      <w:r w:rsidRPr="005C3D8D">
        <w:t>oтлaдки</w:t>
      </w:r>
      <w:proofErr w:type="spellEnd"/>
      <w:r w:rsidRPr="005C3D8D">
        <w:t xml:space="preserve"> и </w:t>
      </w:r>
      <w:proofErr w:type="spellStart"/>
      <w:r w:rsidRPr="005C3D8D">
        <w:t>тecтиpoвaния</w:t>
      </w:r>
      <w:proofErr w:type="spellEnd"/>
      <w:r w:rsidRPr="005C3D8D">
        <w:t xml:space="preserve"> программ</w:t>
      </w:r>
      <w:r>
        <w:t>.</w:t>
      </w:r>
    </w:p>
    <w:p w:rsidR="0051136D" w:rsidRPr="005C3D8D" w:rsidRDefault="0051136D" w:rsidP="0051136D">
      <w:pPr>
        <w:autoSpaceDE w:val="0"/>
        <w:autoSpaceDN w:val="0"/>
        <w:adjustRightInd w:val="0"/>
        <w:spacing w:before="120"/>
        <w:ind w:left="567" w:hanging="567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10.</w:t>
      </w:r>
      <w:r>
        <w:rPr>
          <w:rFonts w:ascii="TimesNewRomanPSMT" w:hAnsi="TimesNewRomanPSMT" w:cs="TimesNewRomanPSMT"/>
        </w:rPr>
        <w:tab/>
        <w:t>Н</w:t>
      </w:r>
      <w:r w:rsidRPr="005C3D8D">
        <w:rPr>
          <w:rFonts w:ascii="TimesNewRomanPSMT" w:hAnsi="TimesNewRomanPSMT" w:cs="TimesNewRomanPSMT"/>
        </w:rPr>
        <w:t>аучить оценивать объем требуемой для реализации памяти и быстродействие программ.</w:t>
      </w:r>
    </w:p>
    <w:p w:rsidR="0051136D" w:rsidRDefault="0051136D" w:rsidP="0051136D">
      <w:pPr>
        <w:widowControl w:val="0"/>
        <w:jc w:val="both"/>
        <w:rPr>
          <w:rStyle w:val="a9"/>
        </w:rPr>
      </w:pPr>
    </w:p>
    <w:p w:rsidR="0051136D" w:rsidRDefault="0051136D" w:rsidP="0051136D">
      <w:pPr>
        <w:widowControl w:val="0"/>
        <w:jc w:val="both"/>
        <w:rPr>
          <w:b/>
        </w:rPr>
      </w:pPr>
      <w:r w:rsidRPr="00365AFB">
        <w:rPr>
          <w:b/>
        </w:rPr>
        <w:t>Место дисциплины в структуре ООП</w:t>
      </w:r>
      <w:r>
        <w:rPr>
          <w:b/>
        </w:rPr>
        <w:t>:</w:t>
      </w:r>
    </w:p>
    <w:p w:rsidR="0051136D" w:rsidRDefault="0051136D" w:rsidP="0051136D">
      <w:pPr>
        <w:jc w:val="both"/>
      </w:pPr>
      <w:r w:rsidRPr="000F3802">
        <w:t xml:space="preserve">дисциплина реализуется в рамках </w:t>
      </w:r>
      <w:r>
        <w:t>базовой</w:t>
      </w:r>
      <w:r w:rsidRPr="001E5A49">
        <w:t xml:space="preserve"> части</w:t>
      </w:r>
      <w:r w:rsidRPr="000F3802">
        <w:t xml:space="preserve">; изучается на </w:t>
      </w:r>
      <w:r>
        <w:rPr>
          <w:lang w:val="en-US"/>
        </w:rPr>
        <w:t>I</w:t>
      </w:r>
      <w:r>
        <w:t>- курсе</w:t>
      </w:r>
      <w:r w:rsidRPr="009D681C">
        <w:t xml:space="preserve"> в </w:t>
      </w:r>
      <w:r>
        <w:t>1-2 семестрах</w:t>
      </w:r>
      <w:r w:rsidRPr="000F3802">
        <w:t>.</w:t>
      </w:r>
    </w:p>
    <w:p w:rsidR="0051136D" w:rsidRDefault="0051136D" w:rsidP="0051136D">
      <w:pPr>
        <w:jc w:val="both"/>
        <w:rPr>
          <w:rStyle w:val="a9"/>
        </w:rPr>
      </w:pPr>
    </w:p>
    <w:p w:rsidR="0051136D" w:rsidRDefault="0051136D" w:rsidP="0051136D">
      <w:pPr>
        <w:widowControl w:val="0"/>
        <w:jc w:val="both"/>
        <w:rPr>
          <w:rStyle w:val="a9"/>
        </w:rPr>
      </w:pPr>
      <w:r w:rsidRPr="00DD4920">
        <w:rPr>
          <w:b/>
          <w:spacing w:val="-6"/>
        </w:rPr>
        <w:t>Общая трудоемкость дисциплины</w:t>
      </w:r>
      <w:r>
        <w:rPr>
          <w:b/>
          <w:spacing w:val="-6"/>
        </w:rPr>
        <w:t>:</w:t>
      </w:r>
    </w:p>
    <w:p w:rsidR="0051136D" w:rsidRDefault="0051136D" w:rsidP="0051136D">
      <w:pPr>
        <w:widowControl w:val="0"/>
        <w:ind w:left="708"/>
        <w:jc w:val="both"/>
        <w:rPr>
          <w:spacing w:val="-10"/>
        </w:rPr>
      </w:pPr>
      <w:r>
        <w:rPr>
          <w:u w:val="single"/>
        </w:rPr>
        <w:t xml:space="preserve">6 </w:t>
      </w:r>
      <w:r>
        <w:rPr>
          <w:spacing w:val="-6"/>
        </w:rPr>
        <w:t>зачетных единиц</w:t>
      </w:r>
      <w:r w:rsidRPr="000F3802">
        <w:rPr>
          <w:spacing w:val="-6"/>
        </w:rPr>
        <w:t>,</w:t>
      </w:r>
      <w:r w:rsidRPr="000F3802">
        <w:t xml:space="preserve"> </w:t>
      </w:r>
      <w:r>
        <w:rPr>
          <w:u w:val="single"/>
        </w:rPr>
        <w:t xml:space="preserve">216 </w:t>
      </w:r>
      <w:r w:rsidRPr="000F3802">
        <w:t xml:space="preserve">академических </w:t>
      </w:r>
      <w:r w:rsidRPr="000F3802">
        <w:rPr>
          <w:spacing w:val="-10"/>
        </w:rPr>
        <w:t>час</w:t>
      </w:r>
      <w:r>
        <w:rPr>
          <w:spacing w:val="-10"/>
        </w:rPr>
        <w:t>ов</w:t>
      </w:r>
      <w:r w:rsidRPr="000F3802">
        <w:rPr>
          <w:spacing w:val="-10"/>
        </w:rPr>
        <w:t>.</w:t>
      </w:r>
    </w:p>
    <w:p w:rsidR="0051136D" w:rsidRPr="000F3802" w:rsidRDefault="0051136D" w:rsidP="0051136D">
      <w:pPr>
        <w:widowControl w:val="0"/>
        <w:ind w:left="708"/>
        <w:jc w:val="both"/>
        <w:rPr>
          <w:rStyle w:val="a9"/>
        </w:rPr>
      </w:pPr>
    </w:p>
    <w:p w:rsidR="0051136D" w:rsidRDefault="0051136D" w:rsidP="0051136D">
      <w:pPr>
        <w:widowControl w:val="0"/>
        <w:jc w:val="both"/>
        <w:rPr>
          <w:b/>
        </w:rPr>
      </w:pPr>
      <w:r w:rsidRPr="000F3802">
        <w:rPr>
          <w:b/>
        </w:rPr>
        <w:t>Компетенции, формируемые в результате освоения учебной дисциплины:</w:t>
      </w:r>
    </w:p>
    <w:p w:rsidR="0051136D" w:rsidRPr="0024625A" w:rsidRDefault="0051136D" w:rsidP="0051136D">
      <w:pPr>
        <w:widowControl w:val="0"/>
        <w:jc w:val="both"/>
      </w:pPr>
      <w:r w:rsidRPr="0024625A">
        <w:t xml:space="preserve">ОК-10 - </w:t>
      </w:r>
      <w:r>
        <w:t>владение основными методами, способами и средствами получения, хранения, переработки информации, обладание навыками работы с компьютером как средством управления информацией;</w:t>
      </w:r>
    </w:p>
    <w:p w:rsidR="0051136D" w:rsidRPr="0024625A" w:rsidRDefault="0051136D" w:rsidP="0051136D">
      <w:pPr>
        <w:widowControl w:val="0"/>
        <w:jc w:val="both"/>
        <w:rPr>
          <w:rStyle w:val="a9"/>
        </w:rPr>
      </w:pPr>
      <w:r w:rsidRPr="0024625A">
        <w:t xml:space="preserve">ОК-11 - </w:t>
      </w:r>
      <w:r>
        <w:t>способность работать с информацией в глобальных компьютерных сетях;</w:t>
      </w:r>
    </w:p>
    <w:p w:rsidR="0051136D" w:rsidRDefault="0051136D" w:rsidP="0051136D">
      <w:pPr>
        <w:widowControl w:val="0"/>
        <w:jc w:val="both"/>
      </w:pPr>
      <w:r w:rsidRPr="00A61193">
        <w:rPr>
          <w:color w:val="000000"/>
        </w:rPr>
        <w:t xml:space="preserve"> О</w:t>
      </w:r>
      <w:r>
        <w:rPr>
          <w:color w:val="000000"/>
        </w:rPr>
        <w:t>П</w:t>
      </w:r>
      <w:r w:rsidRPr="00A61193">
        <w:rPr>
          <w:color w:val="000000"/>
        </w:rPr>
        <w:t>К-</w:t>
      </w:r>
      <w:r>
        <w:rPr>
          <w:color w:val="000000"/>
        </w:rPr>
        <w:t>2</w:t>
      </w:r>
      <w:r w:rsidRPr="00A61193">
        <w:rPr>
          <w:color w:val="000000"/>
        </w:rPr>
        <w:t xml:space="preserve"> -</w:t>
      </w:r>
      <w:r w:rsidRPr="00A61193">
        <w:rPr>
          <w:b/>
        </w:rPr>
        <w:t xml:space="preserve"> </w:t>
      </w:r>
      <w:r>
        <w:t>способность понимать сущность и значение информации в развитии современного информационного общества, сознавать опасности и угрозы, возникающие в этом процессе,  соблюдать основные требования информационной безопасности, в том числе защиты государственной  тайны.</w:t>
      </w:r>
    </w:p>
    <w:p w:rsidR="0051136D" w:rsidRPr="00A61193" w:rsidRDefault="0051136D" w:rsidP="0051136D">
      <w:pPr>
        <w:widowControl w:val="0"/>
        <w:jc w:val="both"/>
        <w:rPr>
          <w:b/>
        </w:rPr>
      </w:pPr>
    </w:p>
    <w:p w:rsidR="0051136D" w:rsidRDefault="0051136D" w:rsidP="0051136D">
      <w:pPr>
        <w:jc w:val="both"/>
        <w:rPr>
          <w:b/>
        </w:rPr>
      </w:pPr>
      <w:r w:rsidRPr="00365AFB">
        <w:rPr>
          <w:b/>
        </w:rPr>
        <w:lastRenderedPageBreak/>
        <w:t>Знания, умения и навыки, получаемые в процессе изучения дисциплины</w:t>
      </w:r>
      <w:r>
        <w:rPr>
          <w:b/>
        </w:rPr>
        <w:t>:</w:t>
      </w:r>
    </w:p>
    <w:p w:rsidR="0051136D" w:rsidRPr="00C60FE7" w:rsidRDefault="0051136D" w:rsidP="0051136D">
      <w:pPr>
        <w:jc w:val="both"/>
      </w:pPr>
      <w:r w:rsidRPr="00C227DD">
        <w:rPr>
          <w:b/>
        </w:rPr>
        <w:t xml:space="preserve">знать: </w:t>
      </w:r>
      <w:r w:rsidRPr="00C60FE7">
        <w:t>технические аспекты устройства и функционирования современного персонального компьютера; теоретические основы процессов сбора, обработки и хранения информации; иметь базовые представления о методах защиты информации;</w:t>
      </w:r>
      <w:r>
        <w:t xml:space="preserve"> знать основы обработки информации, информационных технологий, программирования, компьютерных сетей, математического моделирования, знать основы наук о жизни для общего развития и продолжения обучения в магистратуре.</w:t>
      </w:r>
    </w:p>
    <w:p w:rsidR="0051136D" w:rsidRDefault="0051136D" w:rsidP="0051136D">
      <w:pPr>
        <w:jc w:val="both"/>
      </w:pPr>
      <w:r w:rsidRPr="00C227DD">
        <w:rPr>
          <w:b/>
        </w:rPr>
        <w:t xml:space="preserve">уметь: </w:t>
      </w:r>
      <w:r w:rsidRPr="00C60FE7">
        <w:t>создавать на основе алгоритма программный код на языке высокого уровня с использованием основных программных элементов, решать задачи обработки и отображения данных, вычисления некоторых функционалов набора данных средствами электронных таблиц и другого программного обеспечения.</w:t>
      </w:r>
    </w:p>
    <w:p w:rsidR="0051136D" w:rsidRPr="00C60FE7" w:rsidRDefault="0051136D" w:rsidP="0051136D">
      <w:pPr>
        <w:jc w:val="both"/>
      </w:pPr>
      <w:r>
        <w:rPr>
          <w:b/>
        </w:rPr>
        <w:t>владеть</w:t>
      </w:r>
      <w:r w:rsidRPr="00C227DD">
        <w:rPr>
          <w:b/>
        </w:rPr>
        <w:t>:</w:t>
      </w:r>
      <w:r w:rsidRPr="00C227DD">
        <w:t xml:space="preserve"> </w:t>
      </w:r>
      <w:r>
        <w:t xml:space="preserve">навыками </w:t>
      </w:r>
      <w:r w:rsidRPr="00C60FE7">
        <w:t>самостоятельной детализации поставленной задачи, разработки алгоритма решения; отладки программы и устранения ошибок в программном коде, решения типичных задач сбора анализа и отображения результатов с помощью наиболее распространённого программного обеспечения современных ЭВМ, в том числе электронных таблиц и языков программирования;</w:t>
      </w:r>
      <w:r>
        <w:t xml:space="preserve"> уметь обрабатывать текстовую, графическую и цифровую информацию, разрабатывать простейшие алгоритмы и программные коды обработки данных, использовать ресурсы Интернет, применять полученные навыки и умения для решения экспериментально-практических и теоретических задач.</w:t>
      </w:r>
    </w:p>
    <w:p w:rsidR="0051136D" w:rsidRDefault="0051136D" w:rsidP="0051136D">
      <w:pPr>
        <w:ind w:firstLine="360"/>
        <w:jc w:val="both"/>
      </w:pPr>
    </w:p>
    <w:p w:rsidR="0051136D" w:rsidRDefault="0051136D" w:rsidP="0051136D">
      <w:pPr>
        <w:rPr>
          <w:b/>
        </w:rPr>
      </w:pPr>
      <w:r w:rsidRPr="00365AFB">
        <w:rPr>
          <w:b/>
        </w:rPr>
        <w:t>Формы итогового контроля</w:t>
      </w:r>
      <w:r>
        <w:rPr>
          <w:b/>
        </w:rPr>
        <w:t>:</w:t>
      </w:r>
    </w:p>
    <w:p w:rsidR="0051136D" w:rsidRPr="002D684C" w:rsidRDefault="0051136D" w:rsidP="0051136D">
      <w:pPr>
        <w:ind w:left="708"/>
      </w:pPr>
      <w:r>
        <w:t>зачет 1- семестр, экзамен – 2 семестр.</w:t>
      </w:r>
    </w:p>
    <w:p w:rsidR="0051136D" w:rsidRPr="002D684C" w:rsidRDefault="0051136D" w:rsidP="00D21C98">
      <w:pPr>
        <w:ind w:left="708"/>
      </w:pPr>
    </w:p>
    <w:p w:rsidR="00D21C98" w:rsidRPr="002D684C" w:rsidRDefault="00D21C98" w:rsidP="00D21C98">
      <w:pPr>
        <w:ind w:left="708"/>
      </w:pPr>
    </w:p>
    <w:p w:rsidR="00D21C98" w:rsidRPr="002D684C" w:rsidRDefault="00D21C98" w:rsidP="00D21C98">
      <w:pPr>
        <w:ind w:left="708"/>
      </w:pPr>
    </w:p>
    <w:p w:rsidR="00D21C98" w:rsidRDefault="00D21C98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6B43C7" w:rsidRDefault="006B43C7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254FFA" w:rsidRDefault="00254FFA" w:rsidP="00FE0163">
      <w:pPr>
        <w:jc w:val="both"/>
      </w:pPr>
    </w:p>
    <w:p w:rsidR="0051136D" w:rsidRPr="00F23EC2" w:rsidRDefault="0051136D" w:rsidP="0051136D">
      <w:pPr>
        <w:jc w:val="center"/>
        <w:rPr>
          <w:b/>
        </w:rPr>
      </w:pPr>
      <w:r w:rsidRPr="00F23EC2">
        <w:rPr>
          <w:b/>
        </w:rPr>
        <w:lastRenderedPageBreak/>
        <w:t>АННОТАЦИЯ</w:t>
      </w:r>
    </w:p>
    <w:p w:rsidR="0051136D" w:rsidRPr="00647003" w:rsidRDefault="0051136D" w:rsidP="0051136D">
      <w:pPr>
        <w:jc w:val="center"/>
        <w:rPr>
          <w:b/>
          <w:u w:val="single"/>
        </w:rPr>
      </w:pPr>
      <w:r w:rsidRPr="00365AFB">
        <w:t xml:space="preserve">учебной дисциплины </w:t>
      </w:r>
      <w:r w:rsidRPr="00647003">
        <w:rPr>
          <w:b/>
        </w:rPr>
        <w:t>«</w:t>
      </w:r>
      <w:r>
        <w:rPr>
          <w:b/>
        </w:rPr>
        <w:t xml:space="preserve"> Физика </w:t>
      </w:r>
      <w:r>
        <w:rPr>
          <w:b/>
          <w:lang w:val="en-US"/>
        </w:rPr>
        <w:t>I</w:t>
      </w:r>
      <w:r w:rsidRPr="007F2E84">
        <w:rPr>
          <w:b/>
        </w:rPr>
        <w:t>-</w:t>
      </w:r>
      <w:r>
        <w:rPr>
          <w:b/>
          <w:lang w:val="en-US"/>
        </w:rPr>
        <w:t>III</w:t>
      </w:r>
      <w:r w:rsidRPr="00647003">
        <w:rPr>
          <w:b/>
        </w:rPr>
        <w:t>»</w:t>
      </w:r>
    </w:p>
    <w:p w:rsidR="0051136D" w:rsidRDefault="0051136D" w:rsidP="0051136D">
      <w:pPr>
        <w:jc w:val="center"/>
      </w:pPr>
      <w:r>
        <w:t xml:space="preserve">Направление подготовки 14.03.02 </w:t>
      </w:r>
      <w:r w:rsidRPr="00647003">
        <w:rPr>
          <w:bCs/>
        </w:rPr>
        <w:t>«</w:t>
      </w:r>
      <w:r w:rsidRPr="00647003">
        <w:t>Ядерные физика и технологии»</w:t>
      </w:r>
    </w:p>
    <w:p w:rsidR="0051136D" w:rsidRDefault="0051136D" w:rsidP="0051136D">
      <w:pPr>
        <w:jc w:val="center"/>
      </w:pPr>
      <w:r>
        <w:t>Профиль «Ядерные реакторы и энергетические установки»</w:t>
      </w:r>
    </w:p>
    <w:p w:rsidR="0051136D" w:rsidRDefault="0051136D" w:rsidP="0051136D">
      <w:pPr>
        <w:jc w:val="center"/>
      </w:pPr>
      <w:r>
        <w:t>Кафедра перспективных методов получения и преобразования энергии</w:t>
      </w:r>
    </w:p>
    <w:p w:rsidR="0051136D" w:rsidRDefault="0051136D" w:rsidP="0051136D">
      <w:pPr>
        <w:jc w:val="center"/>
      </w:pPr>
    </w:p>
    <w:p w:rsidR="0051136D" w:rsidRPr="00094186" w:rsidRDefault="0051136D" w:rsidP="0051136D">
      <w:pPr>
        <w:ind w:firstLine="705"/>
        <w:jc w:val="both"/>
        <w:rPr>
          <w:i/>
          <w:iCs/>
          <w:sz w:val="28"/>
          <w:szCs w:val="28"/>
        </w:rPr>
      </w:pPr>
      <w:r w:rsidRPr="00A655ED">
        <w:rPr>
          <w:b/>
        </w:rPr>
        <w:t>Цел</w:t>
      </w:r>
      <w:r>
        <w:rPr>
          <w:b/>
        </w:rPr>
        <w:t>ь</w:t>
      </w:r>
      <w:r w:rsidRPr="005E666C">
        <w:t xml:space="preserve"> </w:t>
      </w:r>
      <w:r w:rsidRPr="00A655ED">
        <w:rPr>
          <w:b/>
        </w:rPr>
        <w:t>изучени</w:t>
      </w:r>
      <w:r>
        <w:rPr>
          <w:b/>
        </w:rPr>
        <w:t>я дисциплины:</w:t>
      </w:r>
    </w:p>
    <w:p w:rsidR="0051136D" w:rsidRDefault="0051136D" w:rsidP="0051136D">
      <w:pPr>
        <w:ind w:firstLine="357"/>
        <w:jc w:val="both"/>
      </w:pPr>
      <w:r w:rsidRPr="00C227DD">
        <w:t xml:space="preserve"> </w:t>
      </w:r>
      <w:r>
        <w:t>овладение базовыми знаниями фундаментальных разделов физики, необходимыми для освоения</w:t>
      </w:r>
    </w:p>
    <w:p w:rsidR="0051136D" w:rsidRDefault="0051136D" w:rsidP="0051136D">
      <w:pPr>
        <w:ind w:firstLine="357"/>
        <w:jc w:val="both"/>
      </w:pPr>
      <w:r>
        <w:t>физических основ в ядерных реакторах и материалах;</w:t>
      </w:r>
    </w:p>
    <w:p w:rsidR="0051136D" w:rsidRDefault="0051136D" w:rsidP="0051136D">
      <w:pPr>
        <w:ind w:firstLine="357"/>
        <w:jc w:val="both"/>
      </w:pPr>
      <w:r>
        <w:t>изучение теории по темам: механика, элементы релятивистской механики, колебания и волны;</w:t>
      </w:r>
    </w:p>
    <w:p w:rsidR="0051136D" w:rsidRDefault="0051136D" w:rsidP="0051136D">
      <w:pPr>
        <w:ind w:firstLine="357"/>
        <w:jc w:val="both"/>
      </w:pPr>
      <w:r>
        <w:t>молекулярная физика и основы термодинамики, электричества и магнетизма, оптики и атомной физики;</w:t>
      </w:r>
    </w:p>
    <w:p w:rsidR="0051136D" w:rsidRDefault="0051136D" w:rsidP="0051136D">
      <w:pPr>
        <w:ind w:firstLine="357"/>
        <w:jc w:val="both"/>
      </w:pPr>
      <w:r>
        <w:t>развитие навыков решения задач по данным темам;</w:t>
      </w:r>
    </w:p>
    <w:p w:rsidR="0051136D" w:rsidRDefault="0051136D" w:rsidP="0051136D">
      <w:pPr>
        <w:ind w:firstLine="357"/>
        <w:jc w:val="both"/>
      </w:pPr>
      <w:r>
        <w:t>освоение постановки и проведения физических экспериментов;</w:t>
      </w:r>
    </w:p>
    <w:p w:rsidR="0051136D" w:rsidRDefault="0051136D" w:rsidP="0051136D">
      <w:pPr>
        <w:ind w:firstLine="357"/>
        <w:jc w:val="both"/>
      </w:pPr>
      <w:r>
        <w:t>получение практических навыков по обработке и интерпретации результатов экспериментов в процессе выполнения лабораторных работ;</w:t>
      </w:r>
    </w:p>
    <w:p w:rsidR="0051136D" w:rsidRDefault="0051136D" w:rsidP="0051136D">
      <w:pPr>
        <w:ind w:firstLine="357"/>
        <w:jc w:val="both"/>
      </w:pPr>
      <w:r>
        <w:t>развитие культуры мышления (способность к обобщению, анализу, восприятию информации);</w:t>
      </w:r>
    </w:p>
    <w:p w:rsidR="0051136D" w:rsidRDefault="0051136D" w:rsidP="0051136D">
      <w:pPr>
        <w:ind w:firstLine="357"/>
        <w:jc w:val="both"/>
      </w:pPr>
      <w:r>
        <w:t xml:space="preserve">развитие практических навыков логически верно, аргументировано и ясно </w:t>
      </w:r>
      <w:proofErr w:type="gramStart"/>
      <w:r>
        <w:t>строить</w:t>
      </w:r>
      <w:proofErr w:type="gramEnd"/>
      <w:r>
        <w:t xml:space="preserve"> устную и письменную речь.</w:t>
      </w:r>
    </w:p>
    <w:p w:rsidR="0051136D" w:rsidRDefault="0051136D" w:rsidP="0051136D">
      <w:pPr>
        <w:widowControl w:val="0"/>
        <w:jc w:val="both"/>
        <w:rPr>
          <w:b/>
        </w:rPr>
      </w:pPr>
      <w:r>
        <w:rPr>
          <w:b/>
        </w:rPr>
        <w:t>Задачи изучения дисциплины:</w:t>
      </w:r>
    </w:p>
    <w:p w:rsidR="0051136D" w:rsidRDefault="0051136D" w:rsidP="0051136D">
      <w:pPr>
        <w:widowControl w:val="0"/>
        <w:jc w:val="both"/>
        <w:rPr>
          <w:rStyle w:val="a9"/>
        </w:rPr>
      </w:pPr>
    </w:p>
    <w:p w:rsidR="0051136D" w:rsidRDefault="0051136D" w:rsidP="0051136D">
      <w:pPr>
        <w:widowControl w:val="0"/>
        <w:jc w:val="both"/>
        <w:rPr>
          <w:b/>
        </w:rPr>
      </w:pPr>
      <w:r w:rsidRPr="00365AFB">
        <w:rPr>
          <w:b/>
        </w:rPr>
        <w:t>Место дисциплины в структуре ООП</w:t>
      </w:r>
      <w:r>
        <w:rPr>
          <w:b/>
        </w:rPr>
        <w:t>:</w:t>
      </w:r>
    </w:p>
    <w:p w:rsidR="0051136D" w:rsidRDefault="0051136D" w:rsidP="0051136D">
      <w:pPr>
        <w:widowControl w:val="0"/>
        <w:jc w:val="both"/>
        <w:rPr>
          <w:rStyle w:val="a9"/>
        </w:rPr>
      </w:pPr>
    </w:p>
    <w:p w:rsidR="0051136D" w:rsidRDefault="0051136D" w:rsidP="0051136D">
      <w:pPr>
        <w:jc w:val="both"/>
      </w:pPr>
      <w:r w:rsidRPr="000F3802">
        <w:t xml:space="preserve">дисциплина реализуется в рамках </w:t>
      </w:r>
      <w:r>
        <w:t>базовой</w:t>
      </w:r>
      <w:r w:rsidRPr="001E5A49">
        <w:t xml:space="preserve"> части</w:t>
      </w:r>
      <w:r w:rsidRPr="000F3802">
        <w:t xml:space="preserve">; изучается на </w:t>
      </w:r>
      <w:r>
        <w:rPr>
          <w:lang w:val="en-US"/>
        </w:rPr>
        <w:t>I</w:t>
      </w:r>
      <w:r>
        <w:t>-</w:t>
      </w:r>
      <w:r>
        <w:rPr>
          <w:lang w:val="en-US"/>
        </w:rPr>
        <w:t>II</w:t>
      </w:r>
      <w:r>
        <w:t xml:space="preserve"> курсах</w:t>
      </w:r>
      <w:r w:rsidRPr="009D681C">
        <w:t xml:space="preserve"> в </w:t>
      </w:r>
      <w:r>
        <w:t>1-3 семестрах</w:t>
      </w:r>
      <w:r w:rsidRPr="000F3802">
        <w:t>.</w:t>
      </w:r>
    </w:p>
    <w:p w:rsidR="0051136D" w:rsidRDefault="0051136D" w:rsidP="0051136D">
      <w:pPr>
        <w:jc w:val="both"/>
        <w:rPr>
          <w:rStyle w:val="a9"/>
        </w:rPr>
      </w:pPr>
    </w:p>
    <w:p w:rsidR="0051136D" w:rsidRDefault="0051136D" w:rsidP="0051136D">
      <w:pPr>
        <w:widowControl w:val="0"/>
        <w:jc w:val="both"/>
        <w:rPr>
          <w:rStyle w:val="a9"/>
        </w:rPr>
      </w:pPr>
      <w:r w:rsidRPr="00DD4920">
        <w:rPr>
          <w:b/>
          <w:spacing w:val="-6"/>
        </w:rPr>
        <w:t>Общая трудоемкость дисциплины</w:t>
      </w:r>
      <w:r>
        <w:rPr>
          <w:b/>
          <w:spacing w:val="-6"/>
        </w:rPr>
        <w:t>:</w:t>
      </w:r>
    </w:p>
    <w:p w:rsidR="0051136D" w:rsidRDefault="0051136D" w:rsidP="0051136D">
      <w:pPr>
        <w:widowControl w:val="0"/>
        <w:ind w:left="708"/>
        <w:jc w:val="both"/>
        <w:rPr>
          <w:spacing w:val="-10"/>
        </w:rPr>
      </w:pPr>
      <w:r>
        <w:rPr>
          <w:u w:val="single"/>
        </w:rPr>
        <w:t xml:space="preserve">12 </w:t>
      </w:r>
      <w:r>
        <w:rPr>
          <w:spacing w:val="-6"/>
        </w:rPr>
        <w:t>зачетных единиц</w:t>
      </w:r>
      <w:r w:rsidRPr="000F3802">
        <w:rPr>
          <w:spacing w:val="-6"/>
        </w:rPr>
        <w:t>,</w:t>
      </w:r>
      <w:r w:rsidRPr="000F3802">
        <w:t xml:space="preserve"> </w:t>
      </w:r>
      <w:r>
        <w:rPr>
          <w:u w:val="single"/>
        </w:rPr>
        <w:t xml:space="preserve">432 </w:t>
      </w:r>
      <w:r w:rsidRPr="000F3802">
        <w:t xml:space="preserve">академических </w:t>
      </w:r>
      <w:r w:rsidRPr="000F3802">
        <w:rPr>
          <w:spacing w:val="-10"/>
        </w:rPr>
        <w:t>часа.</w:t>
      </w:r>
    </w:p>
    <w:p w:rsidR="0051136D" w:rsidRPr="000F3802" w:rsidRDefault="0051136D" w:rsidP="0051136D">
      <w:pPr>
        <w:widowControl w:val="0"/>
        <w:ind w:left="708"/>
        <w:jc w:val="both"/>
        <w:rPr>
          <w:rStyle w:val="a9"/>
        </w:rPr>
      </w:pPr>
    </w:p>
    <w:p w:rsidR="0051136D" w:rsidRDefault="0051136D" w:rsidP="0051136D">
      <w:pPr>
        <w:widowControl w:val="0"/>
        <w:jc w:val="both"/>
        <w:rPr>
          <w:rStyle w:val="a9"/>
        </w:rPr>
      </w:pPr>
      <w:r w:rsidRPr="000F3802">
        <w:rPr>
          <w:b/>
        </w:rPr>
        <w:t>Компетенции, формируемые в результате освоения учебной дисциплины:</w:t>
      </w:r>
    </w:p>
    <w:p w:rsidR="0051136D" w:rsidRDefault="0051136D" w:rsidP="0051136D">
      <w:pPr>
        <w:widowControl w:val="0"/>
        <w:jc w:val="both"/>
      </w:pPr>
      <w:r w:rsidRPr="00A61193">
        <w:rPr>
          <w:color w:val="000000"/>
        </w:rPr>
        <w:t xml:space="preserve"> О</w:t>
      </w:r>
      <w:r>
        <w:rPr>
          <w:color w:val="000000"/>
        </w:rPr>
        <w:t>П</w:t>
      </w:r>
      <w:r w:rsidRPr="00A61193">
        <w:rPr>
          <w:color w:val="000000"/>
        </w:rPr>
        <w:t>К-</w:t>
      </w:r>
      <w:r>
        <w:rPr>
          <w:color w:val="000000"/>
        </w:rPr>
        <w:t>1</w:t>
      </w:r>
      <w:r w:rsidRPr="00A61193">
        <w:rPr>
          <w:color w:val="000000"/>
        </w:rPr>
        <w:t xml:space="preserve"> -</w:t>
      </w:r>
      <w:r w:rsidRPr="00A61193">
        <w:rPr>
          <w:b/>
        </w:rPr>
        <w:t xml:space="preserve"> </w:t>
      </w:r>
      <w:r>
        <w:t>способность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</w:r>
    </w:p>
    <w:p w:rsidR="0051136D" w:rsidRPr="00A61193" w:rsidRDefault="0051136D" w:rsidP="0051136D">
      <w:pPr>
        <w:widowControl w:val="0"/>
        <w:jc w:val="both"/>
        <w:rPr>
          <w:b/>
        </w:rPr>
      </w:pPr>
    </w:p>
    <w:p w:rsidR="0051136D" w:rsidRDefault="0051136D" w:rsidP="0051136D">
      <w:pPr>
        <w:jc w:val="both"/>
        <w:rPr>
          <w:b/>
        </w:rPr>
      </w:pPr>
      <w:r w:rsidRPr="00365AFB">
        <w:rPr>
          <w:b/>
        </w:rPr>
        <w:t>Знания, умения и навыки, получаемые в процессе изучения дисциплины</w:t>
      </w:r>
      <w:r>
        <w:rPr>
          <w:b/>
        </w:rPr>
        <w:t>:</w:t>
      </w:r>
    </w:p>
    <w:p w:rsidR="00C117CC" w:rsidRPr="003D6C85" w:rsidRDefault="00C117CC" w:rsidP="00C117CC">
      <w:pPr>
        <w:pStyle w:val="Style97"/>
        <w:widowControl/>
        <w:spacing w:line="240" w:lineRule="auto"/>
        <w:rPr>
          <w:rStyle w:val="FontStyle138"/>
          <w:i w:val="0"/>
        </w:rPr>
      </w:pPr>
      <w:r w:rsidRPr="003D6C85">
        <w:rPr>
          <w:rStyle w:val="FontStyle138"/>
          <w:b/>
          <w:i w:val="0"/>
        </w:rPr>
        <w:t>Знать</w:t>
      </w:r>
      <w:r w:rsidRPr="003D6C85">
        <w:rPr>
          <w:rStyle w:val="FontStyle138"/>
          <w:i w:val="0"/>
        </w:rPr>
        <w:t>:</w:t>
      </w:r>
    </w:p>
    <w:p w:rsidR="00C117CC" w:rsidRPr="003D6C85" w:rsidRDefault="00C117CC" w:rsidP="00C117CC">
      <w:pPr>
        <w:numPr>
          <w:ilvl w:val="0"/>
          <w:numId w:val="64"/>
        </w:numPr>
        <w:autoSpaceDN w:val="0"/>
        <w:jc w:val="both"/>
      </w:pPr>
      <w:r>
        <w:t>основные законы движения;</w:t>
      </w:r>
    </w:p>
    <w:p w:rsidR="00C117CC" w:rsidRPr="003D6C85" w:rsidRDefault="00C117CC" w:rsidP="00C117CC">
      <w:pPr>
        <w:numPr>
          <w:ilvl w:val="0"/>
          <w:numId w:val="64"/>
        </w:numPr>
        <w:autoSpaceDN w:val="0"/>
        <w:jc w:val="both"/>
      </w:pPr>
      <w:r w:rsidRPr="003D6C85">
        <w:t>начала термодинамики;</w:t>
      </w:r>
    </w:p>
    <w:p w:rsidR="00C117CC" w:rsidRPr="003D6C85" w:rsidRDefault="00C117CC" w:rsidP="00C117CC">
      <w:pPr>
        <w:numPr>
          <w:ilvl w:val="0"/>
          <w:numId w:val="64"/>
        </w:numPr>
        <w:autoSpaceDN w:val="0"/>
        <w:jc w:val="both"/>
      </w:pPr>
      <w:r w:rsidRPr="003D6C85">
        <w:t>основные физические явления в оптике;</w:t>
      </w:r>
    </w:p>
    <w:p w:rsidR="00C117CC" w:rsidRPr="003D6C85" w:rsidRDefault="00C117CC" w:rsidP="00C117CC">
      <w:pPr>
        <w:numPr>
          <w:ilvl w:val="0"/>
          <w:numId w:val="64"/>
        </w:numPr>
        <w:autoSpaceDN w:val="0"/>
        <w:jc w:val="both"/>
      </w:pPr>
      <w:r w:rsidRPr="003D6C85">
        <w:t xml:space="preserve">двойственную природу излучения; </w:t>
      </w:r>
    </w:p>
    <w:p w:rsidR="00C117CC" w:rsidRPr="003D6C85" w:rsidRDefault="00C117CC" w:rsidP="00C117CC">
      <w:pPr>
        <w:numPr>
          <w:ilvl w:val="0"/>
          <w:numId w:val="64"/>
        </w:numPr>
        <w:autoSpaceDN w:val="0"/>
        <w:jc w:val="both"/>
      </w:pPr>
      <w:r w:rsidRPr="003D6C85">
        <w:t xml:space="preserve">квантово-механическое описание атомов </w:t>
      </w:r>
    </w:p>
    <w:p w:rsidR="00C117CC" w:rsidRPr="003D6C85" w:rsidRDefault="00C117CC" w:rsidP="00C117CC">
      <w:pPr>
        <w:pStyle w:val="Style97"/>
        <w:widowControl/>
        <w:spacing w:line="240" w:lineRule="auto"/>
        <w:rPr>
          <w:rStyle w:val="FontStyle138"/>
          <w:i w:val="0"/>
        </w:rPr>
      </w:pPr>
      <w:r w:rsidRPr="003D6C85">
        <w:rPr>
          <w:rStyle w:val="FontStyle138"/>
          <w:b/>
          <w:i w:val="0"/>
        </w:rPr>
        <w:t>Уметь</w:t>
      </w:r>
      <w:r w:rsidRPr="003D6C85">
        <w:rPr>
          <w:rStyle w:val="FontStyle138"/>
          <w:i w:val="0"/>
        </w:rPr>
        <w:t>:</w:t>
      </w:r>
    </w:p>
    <w:p w:rsidR="00C117CC" w:rsidRPr="003D6C85" w:rsidRDefault="00C117CC" w:rsidP="00C117CC">
      <w:pPr>
        <w:numPr>
          <w:ilvl w:val="0"/>
          <w:numId w:val="64"/>
        </w:numPr>
        <w:autoSpaceDN w:val="0"/>
        <w:jc w:val="both"/>
      </w:pPr>
      <w:r w:rsidRPr="003D6C85">
        <w:t xml:space="preserve"> применять основные законы механики, молекулярной физики, электричества и магнетизма, оптики и квантовой физики  к решению физических задач;</w:t>
      </w:r>
    </w:p>
    <w:p w:rsidR="00C117CC" w:rsidRPr="003D6C85" w:rsidRDefault="00C117CC" w:rsidP="00C117CC">
      <w:pPr>
        <w:numPr>
          <w:ilvl w:val="0"/>
          <w:numId w:val="64"/>
        </w:numPr>
        <w:autoSpaceDN w:val="0"/>
        <w:jc w:val="both"/>
      </w:pPr>
      <w:r w:rsidRPr="003D6C85">
        <w:t>обрабатывать экспериментальные результаты и оценивать погрешности измерений;</w:t>
      </w:r>
    </w:p>
    <w:p w:rsidR="00C117CC" w:rsidRPr="003D6C85" w:rsidRDefault="00C117CC" w:rsidP="00C117CC">
      <w:pPr>
        <w:pStyle w:val="Style97"/>
        <w:widowControl/>
        <w:spacing w:line="240" w:lineRule="auto"/>
        <w:rPr>
          <w:rStyle w:val="FontStyle138"/>
          <w:i w:val="0"/>
        </w:rPr>
      </w:pPr>
      <w:r w:rsidRPr="003D6C85">
        <w:rPr>
          <w:rStyle w:val="FontStyle138"/>
          <w:b/>
          <w:i w:val="0"/>
        </w:rPr>
        <w:t>Владеть</w:t>
      </w:r>
      <w:r w:rsidRPr="003D6C85">
        <w:rPr>
          <w:rStyle w:val="FontStyle138"/>
          <w:i w:val="0"/>
        </w:rPr>
        <w:t>:</w:t>
      </w:r>
    </w:p>
    <w:p w:rsidR="00C117CC" w:rsidRPr="003D6C85" w:rsidRDefault="00C117CC" w:rsidP="00C117CC">
      <w:pPr>
        <w:ind w:firstLine="360"/>
        <w:jc w:val="both"/>
      </w:pPr>
      <w:r w:rsidRPr="003D6C85">
        <w:t>навыками использования базовых теоретических знаний фундаментальных разделов общей и теоретической физики</w:t>
      </w:r>
    </w:p>
    <w:p w:rsidR="0051136D" w:rsidRDefault="0051136D" w:rsidP="0051136D">
      <w:pPr>
        <w:ind w:firstLine="360"/>
        <w:jc w:val="both"/>
      </w:pPr>
    </w:p>
    <w:p w:rsidR="0051136D" w:rsidRDefault="0051136D" w:rsidP="0051136D">
      <w:pPr>
        <w:rPr>
          <w:b/>
        </w:rPr>
      </w:pPr>
      <w:r w:rsidRPr="00365AFB">
        <w:rPr>
          <w:b/>
        </w:rPr>
        <w:t>Формы итогового контроля</w:t>
      </w:r>
      <w:r>
        <w:rPr>
          <w:b/>
        </w:rPr>
        <w:t>:</w:t>
      </w:r>
    </w:p>
    <w:p w:rsidR="0051136D" w:rsidRPr="002D684C" w:rsidRDefault="0051136D" w:rsidP="0051136D">
      <w:pPr>
        <w:ind w:left="708"/>
      </w:pPr>
      <w:r>
        <w:t>экзамен – 1- 3 семестр.</w:t>
      </w:r>
    </w:p>
    <w:p w:rsidR="0051136D" w:rsidRPr="00CC6697" w:rsidRDefault="0051136D" w:rsidP="0051136D">
      <w:pPr>
        <w:jc w:val="center"/>
        <w:rPr>
          <w:b/>
          <w:sz w:val="28"/>
          <w:szCs w:val="28"/>
        </w:rPr>
      </w:pPr>
      <w:r w:rsidRPr="00CC6697">
        <w:rPr>
          <w:b/>
          <w:sz w:val="28"/>
          <w:szCs w:val="28"/>
        </w:rPr>
        <w:lastRenderedPageBreak/>
        <w:t>АННОТАЦИЯ</w:t>
      </w:r>
    </w:p>
    <w:p w:rsidR="0051136D" w:rsidRPr="00365AFB" w:rsidRDefault="0051136D" w:rsidP="0051136D">
      <w:pPr>
        <w:jc w:val="center"/>
        <w:rPr>
          <w:b/>
          <w:u w:val="single"/>
        </w:rPr>
      </w:pPr>
      <w:r w:rsidRPr="00365AFB">
        <w:t xml:space="preserve">учебной дисциплины </w:t>
      </w:r>
      <w:r w:rsidRPr="002D684C">
        <w:rPr>
          <w:b/>
        </w:rPr>
        <w:t>«</w:t>
      </w:r>
      <w:r>
        <w:rPr>
          <w:b/>
        </w:rPr>
        <w:t>Химия</w:t>
      </w:r>
      <w:r w:rsidRPr="002D684C">
        <w:rPr>
          <w:b/>
        </w:rPr>
        <w:t>»</w:t>
      </w:r>
    </w:p>
    <w:p w:rsidR="0051136D" w:rsidRPr="00365AFB" w:rsidRDefault="0051136D" w:rsidP="0051136D">
      <w:pPr>
        <w:jc w:val="center"/>
      </w:pPr>
      <w:r>
        <w:t xml:space="preserve">Направление подготовки 14.03.02 </w:t>
      </w:r>
      <w:r w:rsidRPr="004F5938">
        <w:rPr>
          <w:bCs/>
        </w:rPr>
        <w:t>«</w:t>
      </w:r>
      <w:r w:rsidRPr="004F5938">
        <w:t>Ядерные физика и технологии»</w:t>
      </w:r>
    </w:p>
    <w:p w:rsidR="0051136D" w:rsidRDefault="0051136D" w:rsidP="0051136D">
      <w:pPr>
        <w:jc w:val="center"/>
      </w:pPr>
      <w:r w:rsidRPr="00365AFB">
        <w:t>Профи</w:t>
      </w:r>
      <w:r>
        <w:t>ль «Ядерные реакторы и энергетические установки</w:t>
      </w:r>
      <w:r w:rsidRPr="00365AFB">
        <w:t>»</w:t>
      </w:r>
    </w:p>
    <w:p w:rsidR="0051136D" w:rsidRPr="006D0683" w:rsidRDefault="0051136D" w:rsidP="0051136D">
      <w:pPr>
        <w:jc w:val="center"/>
      </w:pPr>
      <w:r>
        <w:t>Кафедра перспективных методов получения и преобразования энергии</w:t>
      </w:r>
    </w:p>
    <w:p w:rsidR="0051136D" w:rsidRDefault="0051136D" w:rsidP="0051136D">
      <w:pPr>
        <w:widowControl w:val="0"/>
        <w:jc w:val="both"/>
        <w:rPr>
          <w:b/>
        </w:rPr>
      </w:pPr>
      <w:r>
        <w:rPr>
          <w:b/>
        </w:rPr>
        <w:t xml:space="preserve">Цель </w:t>
      </w:r>
      <w:r w:rsidRPr="00365AFB">
        <w:rPr>
          <w:b/>
        </w:rPr>
        <w:t>изучения дисциплины</w:t>
      </w:r>
      <w:r>
        <w:rPr>
          <w:b/>
        </w:rPr>
        <w:t>:</w:t>
      </w:r>
    </w:p>
    <w:p w:rsidR="0051136D" w:rsidRPr="00572D2A" w:rsidRDefault="0051136D" w:rsidP="006C651B">
      <w:pPr>
        <w:pStyle w:val="30"/>
        <w:numPr>
          <w:ilvl w:val="0"/>
          <w:numId w:val="7"/>
        </w:numPr>
        <w:tabs>
          <w:tab w:val="clear" w:pos="720"/>
        </w:tabs>
        <w:ind w:left="567" w:right="-115" w:firstLine="142"/>
        <w:jc w:val="both"/>
        <w:rPr>
          <w:sz w:val="24"/>
          <w:szCs w:val="24"/>
        </w:rPr>
      </w:pPr>
      <w:r w:rsidRPr="00572D2A">
        <w:rPr>
          <w:sz w:val="24"/>
          <w:szCs w:val="24"/>
        </w:rPr>
        <w:t xml:space="preserve">предоставить студенту совокупность химических знаний, соответствующих уровню образования </w:t>
      </w:r>
      <w:r>
        <w:rPr>
          <w:sz w:val="24"/>
          <w:szCs w:val="24"/>
        </w:rPr>
        <w:t xml:space="preserve">бакалавра </w:t>
      </w:r>
      <w:r w:rsidRPr="00572D2A">
        <w:rPr>
          <w:sz w:val="24"/>
          <w:szCs w:val="24"/>
        </w:rPr>
        <w:t>по соответствующему направлению;</w:t>
      </w:r>
    </w:p>
    <w:p w:rsidR="0051136D" w:rsidRPr="00572D2A" w:rsidRDefault="0051136D" w:rsidP="006C651B">
      <w:pPr>
        <w:pStyle w:val="30"/>
        <w:numPr>
          <w:ilvl w:val="0"/>
          <w:numId w:val="7"/>
        </w:numPr>
        <w:tabs>
          <w:tab w:val="clear" w:pos="720"/>
          <w:tab w:val="num" w:pos="502"/>
        </w:tabs>
        <w:ind w:left="567" w:right="-115" w:firstLine="142"/>
        <w:jc w:val="both"/>
        <w:rPr>
          <w:sz w:val="24"/>
          <w:szCs w:val="24"/>
        </w:rPr>
      </w:pPr>
      <w:r w:rsidRPr="00572D2A">
        <w:rPr>
          <w:sz w:val="24"/>
          <w:szCs w:val="24"/>
        </w:rPr>
        <w:t>сообщить студенту сведения о наиболее значимых химических знаниях, приобретенных человечеством на современном этапе его развития, и значении науки химии в жизни и практической деятельности человека;</w:t>
      </w:r>
    </w:p>
    <w:p w:rsidR="0051136D" w:rsidRPr="007121CC" w:rsidRDefault="0051136D" w:rsidP="006C651B">
      <w:pPr>
        <w:numPr>
          <w:ilvl w:val="0"/>
          <w:numId w:val="7"/>
        </w:numPr>
        <w:tabs>
          <w:tab w:val="clear" w:pos="720"/>
          <w:tab w:val="num" w:pos="502"/>
        </w:tabs>
        <w:spacing w:after="120"/>
        <w:ind w:left="567" w:firstLine="142"/>
        <w:jc w:val="both"/>
      </w:pPr>
      <w:r w:rsidRPr="00572D2A">
        <w:t>дать представления о многообразии химических веществ, их систематике, строении, свойствах веществ и закономерностях их превращений в результате природных и техногенных процес</w:t>
      </w:r>
      <w:r>
        <w:t>сов.</w:t>
      </w:r>
    </w:p>
    <w:p w:rsidR="0051136D" w:rsidRDefault="0051136D" w:rsidP="0051136D">
      <w:pPr>
        <w:widowControl w:val="0"/>
        <w:jc w:val="both"/>
        <w:rPr>
          <w:rStyle w:val="11"/>
        </w:rPr>
      </w:pPr>
      <w:r>
        <w:rPr>
          <w:b/>
        </w:rPr>
        <w:t>Задачи изучения дисциплины:</w:t>
      </w:r>
    </w:p>
    <w:p w:rsidR="0051136D" w:rsidRPr="000C56CA" w:rsidRDefault="0051136D" w:rsidP="006C651B">
      <w:pPr>
        <w:pStyle w:val="21"/>
        <w:numPr>
          <w:ilvl w:val="0"/>
          <w:numId w:val="10"/>
        </w:numPr>
        <w:shd w:val="clear" w:color="auto" w:fill="FFFFFF"/>
        <w:ind w:left="567" w:right="11" w:firstLine="142"/>
        <w:jc w:val="both"/>
        <w:rPr>
          <w:color w:val="000000"/>
          <w:spacing w:val="-1"/>
        </w:rPr>
      </w:pPr>
      <w:r w:rsidRPr="000C56CA">
        <w:rPr>
          <w:color w:val="000000"/>
          <w:spacing w:val="-1"/>
        </w:rPr>
        <w:t>изучение</w:t>
      </w:r>
      <w:r>
        <w:rPr>
          <w:color w:val="000000"/>
          <w:spacing w:val="-1"/>
        </w:rPr>
        <w:t xml:space="preserve"> </w:t>
      </w:r>
      <w:r w:rsidRPr="000C56CA">
        <w:rPr>
          <w:color w:val="000000"/>
          <w:spacing w:val="-1"/>
        </w:rPr>
        <w:t xml:space="preserve">современных представлений о строении вещества, о зависимости строения и свойств веществ от положения составляющих их элементов </w:t>
      </w:r>
      <w:r>
        <w:rPr>
          <w:color w:val="000000"/>
          <w:spacing w:val="-1"/>
        </w:rPr>
        <w:t xml:space="preserve">в Периодической системе и </w:t>
      </w:r>
      <w:r w:rsidRPr="000C56CA">
        <w:rPr>
          <w:color w:val="000000"/>
          <w:spacing w:val="-1"/>
        </w:rPr>
        <w:t xml:space="preserve">характера химической связи; </w:t>
      </w:r>
    </w:p>
    <w:p w:rsidR="0051136D" w:rsidRPr="00F23EC2" w:rsidRDefault="0051136D" w:rsidP="006C651B">
      <w:pPr>
        <w:pStyle w:val="21"/>
        <w:widowControl w:val="0"/>
        <w:numPr>
          <w:ilvl w:val="1"/>
          <w:numId w:val="10"/>
        </w:numPr>
        <w:ind w:left="567" w:firstLine="142"/>
        <w:jc w:val="both"/>
        <w:rPr>
          <w:kern w:val="32"/>
        </w:rPr>
      </w:pPr>
      <w:r>
        <w:rPr>
          <w:kern w:val="32"/>
        </w:rPr>
        <w:t xml:space="preserve">изучение </w:t>
      </w:r>
      <w:r w:rsidRPr="0017121B">
        <w:rPr>
          <w:color w:val="000000"/>
          <w:spacing w:val="-1"/>
        </w:rPr>
        <w:t>природы</w:t>
      </w:r>
      <w:r>
        <w:rPr>
          <w:color w:val="000000"/>
          <w:spacing w:val="-1"/>
        </w:rPr>
        <w:t xml:space="preserve"> </w:t>
      </w:r>
      <w:r w:rsidRPr="0017121B">
        <w:rPr>
          <w:color w:val="000000"/>
          <w:spacing w:val="-1"/>
        </w:rPr>
        <w:t>химических</w:t>
      </w:r>
      <w:r>
        <w:rPr>
          <w:color w:val="000000"/>
          <w:spacing w:val="-1"/>
        </w:rPr>
        <w:t xml:space="preserve"> </w:t>
      </w:r>
      <w:r w:rsidRPr="0017121B">
        <w:rPr>
          <w:color w:val="000000"/>
          <w:spacing w:val="-1"/>
        </w:rPr>
        <w:t>реакций,</w:t>
      </w:r>
      <w:r>
        <w:rPr>
          <w:color w:val="000000"/>
          <w:spacing w:val="-1"/>
        </w:rPr>
        <w:t xml:space="preserve"> </w:t>
      </w:r>
      <w:r w:rsidRPr="0017121B">
        <w:rPr>
          <w:color w:val="000000"/>
          <w:spacing w:val="-1"/>
        </w:rPr>
        <w:t>используемых</w:t>
      </w:r>
      <w:r>
        <w:rPr>
          <w:color w:val="000000"/>
          <w:spacing w:val="-1"/>
        </w:rPr>
        <w:t xml:space="preserve"> </w:t>
      </w:r>
      <w:r w:rsidRPr="0017121B">
        <w:rPr>
          <w:color w:val="000000"/>
          <w:spacing w:val="-1"/>
        </w:rPr>
        <w:t>в</w:t>
      </w:r>
      <w:r>
        <w:rPr>
          <w:color w:val="000000"/>
          <w:spacing w:val="-1"/>
        </w:rPr>
        <w:t xml:space="preserve"> </w:t>
      </w:r>
      <w:r w:rsidRPr="0017121B">
        <w:rPr>
          <w:color w:val="000000"/>
          <w:spacing w:val="-1"/>
        </w:rPr>
        <w:t>производстве</w:t>
      </w:r>
      <w:r>
        <w:rPr>
          <w:color w:val="000000"/>
          <w:spacing w:val="-1"/>
        </w:rPr>
        <w:t xml:space="preserve"> </w:t>
      </w:r>
      <w:r w:rsidRPr="0017121B">
        <w:rPr>
          <w:color w:val="000000"/>
          <w:spacing w:val="-1"/>
        </w:rPr>
        <w:t>химических</w:t>
      </w:r>
      <w:r>
        <w:rPr>
          <w:color w:val="000000"/>
          <w:spacing w:val="-1"/>
        </w:rPr>
        <w:t xml:space="preserve"> </w:t>
      </w:r>
      <w:r w:rsidRPr="0017121B">
        <w:rPr>
          <w:color w:val="000000"/>
          <w:spacing w:val="-1"/>
        </w:rPr>
        <w:t>веществ</w:t>
      </w:r>
      <w:r>
        <w:rPr>
          <w:color w:val="000000"/>
          <w:spacing w:val="-1"/>
        </w:rPr>
        <w:t xml:space="preserve"> </w:t>
      </w:r>
      <w:r w:rsidRPr="0017121B">
        <w:rPr>
          <w:color w:val="000000"/>
          <w:spacing w:val="-1"/>
        </w:rPr>
        <w:t>и материалов, кинетического</w:t>
      </w:r>
      <w:r>
        <w:rPr>
          <w:color w:val="000000"/>
          <w:spacing w:val="-1"/>
        </w:rPr>
        <w:t xml:space="preserve"> </w:t>
      </w:r>
      <w:r w:rsidRPr="0017121B">
        <w:rPr>
          <w:color w:val="000000"/>
          <w:spacing w:val="-1"/>
        </w:rPr>
        <w:t>и</w:t>
      </w:r>
      <w:r>
        <w:rPr>
          <w:color w:val="000000"/>
          <w:spacing w:val="-1"/>
        </w:rPr>
        <w:t xml:space="preserve"> </w:t>
      </w:r>
      <w:r w:rsidRPr="0017121B">
        <w:rPr>
          <w:color w:val="000000"/>
          <w:spacing w:val="-1"/>
        </w:rPr>
        <w:t>термодинамического</w:t>
      </w:r>
      <w:r>
        <w:rPr>
          <w:color w:val="000000"/>
          <w:spacing w:val="-1"/>
        </w:rPr>
        <w:t xml:space="preserve"> </w:t>
      </w:r>
      <w:r w:rsidRPr="0017121B">
        <w:rPr>
          <w:color w:val="000000"/>
          <w:spacing w:val="-1"/>
        </w:rPr>
        <w:t>подходов</w:t>
      </w:r>
      <w:r>
        <w:rPr>
          <w:color w:val="000000"/>
          <w:spacing w:val="-1"/>
        </w:rPr>
        <w:t xml:space="preserve"> </w:t>
      </w:r>
      <w:r w:rsidRPr="0017121B">
        <w:rPr>
          <w:color w:val="000000"/>
          <w:spacing w:val="-1"/>
        </w:rPr>
        <w:t>к</w:t>
      </w:r>
      <w:r>
        <w:rPr>
          <w:color w:val="000000"/>
          <w:spacing w:val="-1"/>
        </w:rPr>
        <w:t xml:space="preserve"> </w:t>
      </w:r>
      <w:r w:rsidRPr="0017121B">
        <w:rPr>
          <w:color w:val="000000"/>
          <w:spacing w:val="-1"/>
        </w:rPr>
        <w:t>описанию</w:t>
      </w:r>
      <w:r>
        <w:rPr>
          <w:color w:val="000000"/>
          <w:spacing w:val="-1"/>
        </w:rPr>
        <w:t xml:space="preserve"> химических процессов </w:t>
      </w:r>
      <w:r w:rsidRPr="0017121B">
        <w:rPr>
          <w:color w:val="000000"/>
          <w:spacing w:val="-1"/>
        </w:rPr>
        <w:t>с</w:t>
      </w:r>
      <w:r>
        <w:rPr>
          <w:color w:val="000000"/>
          <w:spacing w:val="-1"/>
        </w:rPr>
        <w:t xml:space="preserve"> </w:t>
      </w:r>
      <w:r w:rsidRPr="0017121B">
        <w:rPr>
          <w:color w:val="000000"/>
          <w:spacing w:val="-1"/>
        </w:rPr>
        <w:t>целью</w:t>
      </w:r>
      <w:r>
        <w:rPr>
          <w:color w:val="000000"/>
          <w:spacing w:val="-1"/>
        </w:rPr>
        <w:t xml:space="preserve"> </w:t>
      </w:r>
      <w:r w:rsidRPr="0017121B">
        <w:rPr>
          <w:color w:val="000000"/>
          <w:spacing w:val="-1"/>
        </w:rPr>
        <w:t>оптимизации</w:t>
      </w:r>
      <w:r>
        <w:rPr>
          <w:color w:val="000000"/>
          <w:spacing w:val="-1"/>
        </w:rPr>
        <w:t xml:space="preserve"> </w:t>
      </w:r>
      <w:r w:rsidRPr="0017121B">
        <w:rPr>
          <w:color w:val="000000"/>
          <w:spacing w:val="-1"/>
        </w:rPr>
        <w:t>условий</w:t>
      </w:r>
      <w:r>
        <w:rPr>
          <w:color w:val="000000"/>
          <w:spacing w:val="-1"/>
        </w:rPr>
        <w:t xml:space="preserve"> </w:t>
      </w:r>
      <w:r w:rsidRPr="0017121B">
        <w:rPr>
          <w:color w:val="000000"/>
          <w:spacing w:val="-1"/>
        </w:rPr>
        <w:t>их</w:t>
      </w:r>
      <w:r>
        <w:rPr>
          <w:color w:val="000000"/>
          <w:spacing w:val="-1"/>
        </w:rPr>
        <w:t xml:space="preserve"> </w:t>
      </w:r>
      <w:r w:rsidRPr="0017121B">
        <w:rPr>
          <w:color w:val="000000"/>
          <w:spacing w:val="-1"/>
        </w:rPr>
        <w:t>практической</w:t>
      </w:r>
      <w:r>
        <w:rPr>
          <w:color w:val="000000"/>
          <w:spacing w:val="-1"/>
        </w:rPr>
        <w:t xml:space="preserve"> </w:t>
      </w:r>
      <w:r w:rsidRPr="0017121B">
        <w:rPr>
          <w:color w:val="000000"/>
          <w:spacing w:val="-1"/>
        </w:rPr>
        <w:t>реализации</w:t>
      </w:r>
      <w:r w:rsidRPr="00F23EC2">
        <w:rPr>
          <w:kern w:val="32"/>
        </w:rPr>
        <w:t>;</w:t>
      </w:r>
    </w:p>
    <w:p w:rsidR="0051136D" w:rsidRPr="000C56CA" w:rsidRDefault="0051136D" w:rsidP="006C651B">
      <w:pPr>
        <w:pStyle w:val="21"/>
        <w:widowControl w:val="0"/>
        <w:numPr>
          <w:ilvl w:val="1"/>
          <w:numId w:val="10"/>
        </w:numPr>
        <w:ind w:left="709" w:firstLine="0"/>
        <w:jc w:val="both"/>
        <w:rPr>
          <w:b/>
        </w:rPr>
      </w:pPr>
      <w:r>
        <w:t xml:space="preserve">объяснение </w:t>
      </w:r>
      <w:r w:rsidRPr="00BF35A7">
        <w:rPr>
          <w:color w:val="000000"/>
          <w:spacing w:val="-1"/>
        </w:rPr>
        <w:t>зависимост</w:t>
      </w:r>
      <w:r>
        <w:rPr>
          <w:color w:val="000000"/>
          <w:spacing w:val="-1"/>
        </w:rPr>
        <w:t>и</w:t>
      </w:r>
      <w:r w:rsidRPr="00BF35A7">
        <w:rPr>
          <w:color w:val="000000"/>
          <w:spacing w:val="-1"/>
        </w:rPr>
        <w:t xml:space="preserve"> свойств веществ от их</w:t>
      </w:r>
      <w:r>
        <w:rPr>
          <w:color w:val="000000"/>
          <w:spacing w:val="-1"/>
        </w:rPr>
        <w:t xml:space="preserve"> состава и строения; </w:t>
      </w:r>
      <w:r w:rsidRPr="00BF35A7">
        <w:rPr>
          <w:color w:val="000000"/>
          <w:spacing w:val="-1"/>
        </w:rPr>
        <w:t>природ</w:t>
      </w:r>
      <w:r>
        <w:rPr>
          <w:color w:val="000000"/>
          <w:spacing w:val="-1"/>
        </w:rPr>
        <w:t xml:space="preserve">ы химической связи (ионной, ковалентной, металлической), </w:t>
      </w:r>
      <w:r w:rsidRPr="00BF35A7">
        <w:rPr>
          <w:color w:val="000000"/>
          <w:spacing w:val="-1"/>
        </w:rPr>
        <w:t>зависимост</w:t>
      </w:r>
      <w:r>
        <w:rPr>
          <w:color w:val="000000"/>
          <w:spacing w:val="-1"/>
        </w:rPr>
        <w:t xml:space="preserve">и скорости </w:t>
      </w:r>
      <w:r w:rsidRPr="00BF35A7">
        <w:rPr>
          <w:color w:val="000000"/>
          <w:spacing w:val="-1"/>
        </w:rPr>
        <w:t>химической</w:t>
      </w:r>
      <w:r>
        <w:rPr>
          <w:color w:val="000000"/>
          <w:spacing w:val="-1"/>
        </w:rPr>
        <w:t xml:space="preserve"> реакции и </w:t>
      </w:r>
      <w:r w:rsidRPr="00BF35A7">
        <w:rPr>
          <w:color w:val="000000"/>
          <w:spacing w:val="-1"/>
        </w:rPr>
        <w:t>химического</w:t>
      </w:r>
      <w:r>
        <w:rPr>
          <w:color w:val="000000"/>
          <w:spacing w:val="-1"/>
        </w:rPr>
        <w:t xml:space="preserve"> </w:t>
      </w:r>
      <w:r w:rsidRPr="00BF35A7">
        <w:rPr>
          <w:color w:val="000000"/>
          <w:spacing w:val="-1"/>
        </w:rPr>
        <w:t>равновесия</w:t>
      </w:r>
      <w:r>
        <w:rPr>
          <w:color w:val="000000"/>
          <w:spacing w:val="-1"/>
        </w:rPr>
        <w:t xml:space="preserve"> </w:t>
      </w:r>
      <w:r w:rsidRPr="00BF35A7">
        <w:rPr>
          <w:color w:val="000000"/>
          <w:spacing w:val="-1"/>
        </w:rPr>
        <w:t>от</w:t>
      </w:r>
      <w:r>
        <w:rPr>
          <w:color w:val="000000"/>
          <w:spacing w:val="-1"/>
        </w:rPr>
        <w:t xml:space="preserve"> </w:t>
      </w:r>
      <w:r w:rsidRPr="00BF35A7">
        <w:rPr>
          <w:color w:val="000000"/>
          <w:spacing w:val="-1"/>
        </w:rPr>
        <w:t>различных</w:t>
      </w:r>
      <w:r>
        <w:rPr>
          <w:color w:val="000000"/>
          <w:spacing w:val="-1"/>
        </w:rPr>
        <w:t xml:space="preserve"> </w:t>
      </w:r>
      <w:r w:rsidRPr="00BF35A7">
        <w:rPr>
          <w:color w:val="000000"/>
          <w:spacing w:val="-1"/>
        </w:rPr>
        <w:t>факторов</w:t>
      </w:r>
      <w:r w:rsidRPr="00B44A53">
        <w:t>.</w:t>
      </w:r>
    </w:p>
    <w:p w:rsidR="0051136D" w:rsidRPr="00597FA2" w:rsidRDefault="0051136D" w:rsidP="006C651B">
      <w:pPr>
        <w:pStyle w:val="21"/>
        <w:widowControl w:val="0"/>
        <w:numPr>
          <w:ilvl w:val="1"/>
          <w:numId w:val="10"/>
        </w:numPr>
        <w:ind w:left="1418" w:hanging="709"/>
        <w:jc w:val="both"/>
      </w:pPr>
      <w:r>
        <w:rPr>
          <w:rStyle w:val="11"/>
          <w:b w:val="0"/>
        </w:rPr>
        <w:t>выполнение химического эксперимента</w:t>
      </w:r>
      <w:r>
        <w:rPr>
          <w:color w:val="000000"/>
          <w:spacing w:val="-1"/>
        </w:rPr>
        <w:t>;</w:t>
      </w:r>
    </w:p>
    <w:p w:rsidR="0051136D" w:rsidRPr="00D810D1" w:rsidRDefault="0051136D" w:rsidP="006C651B">
      <w:pPr>
        <w:pStyle w:val="21"/>
        <w:widowControl w:val="0"/>
        <w:numPr>
          <w:ilvl w:val="1"/>
          <w:numId w:val="10"/>
        </w:numPr>
        <w:ind w:left="709" w:firstLine="0"/>
        <w:jc w:val="both"/>
      </w:pPr>
      <w:r>
        <w:rPr>
          <w:color w:val="000000"/>
          <w:spacing w:val="-1"/>
        </w:rPr>
        <w:t>п</w:t>
      </w:r>
      <w:r w:rsidRPr="00597FA2">
        <w:rPr>
          <w:color w:val="000000"/>
          <w:spacing w:val="-1"/>
        </w:rPr>
        <w:t>роведение самостоятельного поиска химической информации с использованием</w:t>
      </w:r>
      <w:r>
        <w:rPr>
          <w:color w:val="000000"/>
          <w:spacing w:val="-1"/>
        </w:rPr>
        <w:t xml:space="preserve"> различных источников </w:t>
      </w:r>
      <w:r w:rsidRPr="00597FA2">
        <w:rPr>
          <w:color w:val="000000"/>
          <w:spacing w:val="-1"/>
        </w:rPr>
        <w:t xml:space="preserve">(научно-популярных изданий, компьютерных баз данных,  ресурсов </w:t>
      </w:r>
      <w:proofErr w:type="spellStart"/>
      <w:r w:rsidRPr="00597FA2">
        <w:rPr>
          <w:color w:val="000000"/>
          <w:spacing w:val="-1"/>
        </w:rPr>
        <w:t>Internet</w:t>
      </w:r>
      <w:proofErr w:type="spellEnd"/>
      <w:r w:rsidRPr="00597FA2">
        <w:rPr>
          <w:color w:val="000000"/>
          <w:spacing w:val="-1"/>
        </w:rPr>
        <w:t xml:space="preserve">). </w:t>
      </w:r>
    </w:p>
    <w:p w:rsidR="0051136D" w:rsidRPr="00572D2A" w:rsidRDefault="0051136D" w:rsidP="006C651B">
      <w:pPr>
        <w:pStyle w:val="21"/>
        <w:widowControl w:val="0"/>
        <w:numPr>
          <w:ilvl w:val="1"/>
          <w:numId w:val="10"/>
        </w:numPr>
        <w:ind w:left="709" w:firstLine="0"/>
        <w:jc w:val="both"/>
      </w:pPr>
      <w:r>
        <w:t>в</w:t>
      </w:r>
      <w:r w:rsidRPr="00572D2A">
        <w:t xml:space="preserve"> результате освоения дисциплины студент должен получить базовые знания необходимые для изучения специальных дисциплин, а также для использования приобретенных химических знаний в дальнейшей практической деятельности</w:t>
      </w:r>
      <w:r w:rsidRPr="00E922A0">
        <w:t xml:space="preserve">. </w:t>
      </w:r>
    </w:p>
    <w:p w:rsidR="0051136D" w:rsidRDefault="0051136D" w:rsidP="0051136D">
      <w:pPr>
        <w:widowControl w:val="0"/>
        <w:jc w:val="both"/>
        <w:rPr>
          <w:rStyle w:val="11"/>
        </w:rPr>
      </w:pPr>
      <w:r w:rsidRPr="00365AFB">
        <w:rPr>
          <w:b/>
        </w:rPr>
        <w:t>Место дисциплины в структуре ООП</w:t>
      </w:r>
      <w:r>
        <w:rPr>
          <w:b/>
        </w:rPr>
        <w:t>:</w:t>
      </w:r>
    </w:p>
    <w:p w:rsidR="0051136D" w:rsidRDefault="0051136D" w:rsidP="0051136D">
      <w:pPr>
        <w:ind w:left="708"/>
        <w:rPr>
          <w:rStyle w:val="11"/>
        </w:rPr>
      </w:pPr>
      <w:r>
        <w:t>д</w:t>
      </w:r>
      <w:r w:rsidRPr="00572D2A">
        <w:t xml:space="preserve">исциплина </w:t>
      </w:r>
      <w:r>
        <w:t>реализуется в базовой части, изучается на 1 курсе в 1 семестре.</w:t>
      </w:r>
    </w:p>
    <w:p w:rsidR="0051136D" w:rsidRDefault="0051136D" w:rsidP="0051136D">
      <w:pPr>
        <w:widowControl w:val="0"/>
        <w:jc w:val="both"/>
        <w:rPr>
          <w:rStyle w:val="11"/>
        </w:rPr>
      </w:pPr>
      <w:r w:rsidRPr="00DD4920">
        <w:rPr>
          <w:b/>
          <w:spacing w:val="-6"/>
        </w:rPr>
        <w:t>Общая трудоемкость дисциплины</w:t>
      </w:r>
      <w:r>
        <w:rPr>
          <w:b/>
          <w:spacing w:val="-6"/>
        </w:rPr>
        <w:t>:</w:t>
      </w:r>
    </w:p>
    <w:p w:rsidR="0051136D" w:rsidRDefault="0051136D" w:rsidP="0051136D">
      <w:pPr>
        <w:widowControl w:val="0"/>
        <w:ind w:left="708"/>
        <w:jc w:val="both"/>
        <w:rPr>
          <w:rStyle w:val="11"/>
        </w:rPr>
      </w:pPr>
      <w:r>
        <w:t xml:space="preserve">4 </w:t>
      </w:r>
      <w:proofErr w:type="gramStart"/>
      <w:r w:rsidRPr="003E2601">
        <w:rPr>
          <w:spacing w:val="-6"/>
        </w:rPr>
        <w:t>зачетных</w:t>
      </w:r>
      <w:proofErr w:type="gramEnd"/>
      <w:r w:rsidRPr="003E2601">
        <w:rPr>
          <w:spacing w:val="-6"/>
        </w:rPr>
        <w:t xml:space="preserve"> единиц</w:t>
      </w:r>
      <w:r>
        <w:rPr>
          <w:spacing w:val="-6"/>
        </w:rPr>
        <w:t>ы</w:t>
      </w:r>
      <w:r w:rsidRPr="003E2601">
        <w:rPr>
          <w:spacing w:val="-6"/>
        </w:rPr>
        <w:t>,</w:t>
      </w:r>
      <w:r>
        <w:t>144</w:t>
      </w:r>
      <w:r w:rsidRPr="003E2601">
        <w:t xml:space="preserve"> академических </w:t>
      </w:r>
      <w:r>
        <w:rPr>
          <w:spacing w:val="-10"/>
        </w:rPr>
        <w:t>часа.</w:t>
      </w:r>
    </w:p>
    <w:p w:rsidR="0051136D" w:rsidRDefault="0051136D" w:rsidP="0051136D">
      <w:pPr>
        <w:widowControl w:val="0"/>
        <w:jc w:val="both"/>
        <w:rPr>
          <w:rStyle w:val="11"/>
        </w:rPr>
      </w:pPr>
      <w:r w:rsidRPr="00365AFB">
        <w:rPr>
          <w:b/>
        </w:rPr>
        <w:t>Компетенции, формируемые в результате освоения учебной дисциплины</w:t>
      </w:r>
      <w:r>
        <w:rPr>
          <w:b/>
        </w:rPr>
        <w:t>:</w:t>
      </w:r>
    </w:p>
    <w:p w:rsidR="0051136D" w:rsidRPr="00BC40F8" w:rsidRDefault="0051136D" w:rsidP="0051136D">
      <w:pPr>
        <w:rPr>
          <w:rStyle w:val="11"/>
          <w:b w:val="0"/>
        </w:rPr>
      </w:pPr>
      <w:r>
        <w:t>О</w:t>
      </w:r>
      <w:r w:rsidRPr="00BC40F8">
        <w:t xml:space="preserve">ПК -1- </w:t>
      </w:r>
      <w:r>
        <w:t>способность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</w:r>
    </w:p>
    <w:p w:rsidR="0051136D" w:rsidRDefault="0051136D" w:rsidP="0051136D">
      <w:pPr>
        <w:rPr>
          <w:b/>
        </w:rPr>
      </w:pPr>
      <w:r w:rsidRPr="00365AFB">
        <w:rPr>
          <w:b/>
        </w:rPr>
        <w:t>Знания, умения и навыки, получаемые в процессе изучения дисциплины</w:t>
      </w:r>
      <w:r>
        <w:rPr>
          <w:b/>
        </w:rPr>
        <w:t>:</w:t>
      </w:r>
    </w:p>
    <w:p w:rsidR="0051136D" w:rsidRPr="007121CC" w:rsidRDefault="0051136D" w:rsidP="0051136D">
      <w:pPr>
        <w:rPr>
          <w:b/>
        </w:rPr>
      </w:pPr>
      <w:r w:rsidRPr="007121CC">
        <w:rPr>
          <w:b/>
        </w:rPr>
        <w:t>уметь:</w:t>
      </w:r>
    </w:p>
    <w:p w:rsidR="0051136D" w:rsidRDefault="0051136D" w:rsidP="006C651B">
      <w:pPr>
        <w:numPr>
          <w:ilvl w:val="0"/>
          <w:numId w:val="7"/>
        </w:numPr>
        <w:tabs>
          <w:tab w:val="clear" w:pos="720"/>
          <w:tab w:val="num" w:pos="502"/>
        </w:tabs>
        <w:ind w:left="502"/>
      </w:pPr>
      <w:proofErr w:type="gramStart"/>
      <w:r w:rsidRPr="00572D2A">
        <w:t xml:space="preserve">составлять электронные формулы атомов химических элементов, определять их характерные  валентности и степени окисления, изменение кислотно-основных и </w:t>
      </w:r>
      <w:proofErr w:type="spellStart"/>
      <w:r w:rsidRPr="00572D2A">
        <w:t>окислительно</w:t>
      </w:r>
      <w:proofErr w:type="spellEnd"/>
      <w:r w:rsidRPr="00572D2A">
        <w:t xml:space="preserve">-восстановительных свойств веществ; рассчитывать концентрации веществ в растворах; рассчитывать скорости химических процессов и равновесные состояния обратимых реакций; рассчитывать тепловые эффекты и оценивать возможность протекания химических процессов; производить расчеты рН растворов кислот, оснований, солей; расставлять коэффициенты в уравнениях </w:t>
      </w:r>
      <w:proofErr w:type="spellStart"/>
      <w:r w:rsidRPr="00572D2A">
        <w:t>окислительно</w:t>
      </w:r>
      <w:proofErr w:type="spellEnd"/>
      <w:r w:rsidRPr="00572D2A">
        <w:t>-восстановительных реакций;</w:t>
      </w:r>
      <w:proofErr w:type="gramEnd"/>
      <w:r w:rsidRPr="00572D2A">
        <w:t xml:space="preserve"> рассчитывать ЭДС гальванических элементов;</w:t>
      </w:r>
    </w:p>
    <w:p w:rsidR="0051136D" w:rsidRPr="007121CC" w:rsidRDefault="0051136D" w:rsidP="0051136D">
      <w:pPr>
        <w:spacing w:line="360" w:lineRule="auto"/>
        <w:ind w:left="142"/>
        <w:rPr>
          <w:b/>
        </w:rPr>
      </w:pPr>
      <w:r>
        <w:rPr>
          <w:b/>
        </w:rPr>
        <w:lastRenderedPageBreak/>
        <w:t>у</w:t>
      </w:r>
      <w:r w:rsidRPr="007121CC">
        <w:rPr>
          <w:b/>
        </w:rPr>
        <w:t>меть</w:t>
      </w:r>
      <w:r>
        <w:rPr>
          <w:b/>
        </w:rPr>
        <w:t>:</w:t>
      </w:r>
    </w:p>
    <w:p w:rsidR="0051136D" w:rsidRDefault="0051136D" w:rsidP="006C651B">
      <w:pPr>
        <w:numPr>
          <w:ilvl w:val="0"/>
          <w:numId w:val="7"/>
        </w:numPr>
        <w:tabs>
          <w:tab w:val="clear" w:pos="720"/>
          <w:tab w:val="num" w:pos="567"/>
        </w:tabs>
        <w:ind w:left="567" w:hanging="283"/>
      </w:pPr>
      <w:proofErr w:type="gramStart"/>
      <w:r>
        <w:rPr>
          <w:kern w:val="32"/>
        </w:rPr>
        <w:t>овладеть</w:t>
      </w:r>
      <w:r>
        <w:t xml:space="preserve"> методами </w:t>
      </w:r>
      <w:r w:rsidRPr="00572D2A">
        <w:t xml:space="preserve">безопасной работы в химической лаборатории; взвешивания, измерения объемов и плотностей жидкостей; определения рН растворов; приготовления растворов с заданной концентрацией; качественного химического анализа; количественного (объемного) химического анализа; анализа кислотно-основных и </w:t>
      </w:r>
      <w:proofErr w:type="spellStart"/>
      <w:r w:rsidRPr="00572D2A">
        <w:t>окислительно</w:t>
      </w:r>
      <w:proofErr w:type="spellEnd"/>
      <w:r w:rsidRPr="00572D2A">
        <w:t xml:space="preserve">-восстановительных свойств веществ; </w:t>
      </w:r>
      <w:proofErr w:type="gramEnd"/>
    </w:p>
    <w:p w:rsidR="0051136D" w:rsidRDefault="0051136D" w:rsidP="0051136D">
      <w:pPr>
        <w:ind w:left="142"/>
      </w:pPr>
      <w:r w:rsidRPr="00D810D1">
        <w:rPr>
          <w:b/>
        </w:rPr>
        <w:t>владеть</w:t>
      </w:r>
      <w:r w:rsidRPr="00CC6697">
        <w:t>:</w:t>
      </w:r>
    </w:p>
    <w:p w:rsidR="0051136D" w:rsidRDefault="0051136D" w:rsidP="006C651B">
      <w:pPr>
        <w:pStyle w:val="21"/>
        <w:numPr>
          <w:ilvl w:val="0"/>
          <w:numId w:val="7"/>
        </w:numPr>
        <w:tabs>
          <w:tab w:val="clear" w:pos="720"/>
          <w:tab w:val="num" w:pos="502"/>
        </w:tabs>
        <w:ind w:left="502"/>
      </w:pPr>
      <w:r>
        <w:rPr>
          <w:kern w:val="32"/>
        </w:rPr>
        <w:t>навыками теоретического осмысления химических и физико-химических явлений</w:t>
      </w:r>
      <w:r>
        <w:t>, работы с учебной и учебно-методической литературой, обработки и анализа экспериментальных результатов.</w:t>
      </w:r>
    </w:p>
    <w:p w:rsidR="0051136D" w:rsidRPr="00572D2A" w:rsidRDefault="0051136D" w:rsidP="0051136D">
      <w:pPr>
        <w:ind w:left="142"/>
      </w:pPr>
    </w:p>
    <w:p w:rsidR="0051136D" w:rsidRDefault="0051136D" w:rsidP="0051136D">
      <w:pPr>
        <w:rPr>
          <w:b/>
        </w:rPr>
      </w:pPr>
      <w:r w:rsidRPr="00365AFB">
        <w:rPr>
          <w:b/>
        </w:rPr>
        <w:t>Формы итогового контроля</w:t>
      </w:r>
      <w:r>
        <w:rPr>
          <w:b/>
        </w:rPr>
        <w:t>:</w:t>
      </w:r>
    </w:p>
    <w:p w:rsidR="0051136D" w:rsidRPr="002D684C" w:rsidRDefault="0051136D" w:rsidP="0051136D">
      <w:r>
        <w:t>Экзамен 1 семестр</w:t>
      </w: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Pr="00F23EC2" w:rsidRDefault="0051136D" w:rsidP="0051136D">
      <w:pPr>
        <w:jc w:val="center"/>
        <w:rPr>
          <w:b/>
        </w:rPr>
      </w:pPr>
      <w:r w:rsidRPr="00F23EC2">
        <w:rPr>
          <w:b/>
        </w:rPr>
        <w:lastRenderedPageBreak/>
        <w:t>АННОТАЦИЯ</w:t>
      </w:r>
    </w:p>
    <w:p w:rsidR="0051136D" w:rsidRPr="00365AFB" w:rsidRDefault="0051136D" w:rsidP="0051136D">
      <w:pPr>
        <w:jc w:val="center"/>
        <w:rPr>
          <w:b/>
          <w:u w:val="single"/>
        </w:rPr>
      </w:pPr>
      <w:r w:rsidRPr="00365AFB">
        <w:t xml:space="preserve">учебной дисциплины </w:t>
      </w:r>
      <w:r w:rsidRPr="00333AA9">
        <w:rPr>
          <w:b/>
        </w:rPr>
        <w:t>«Экология</w:t>
      </w:r>
      <w:r>
        <w:t>»</w:t>
      </w:r>
    </w:p>
    <w:p w:rsidR="0051136D" w:rsidRPr="00333AA9" w:rsidRDefault="0051136D" w:rsidP="0051136D">
      <w:pPr>
        <w:jc w:val="center"/>
      </w:pPr>
      <w:r>
        <w:t xml:space="preserve">Направление подготовки 14.03.02 </w:t>
      </w:r>
      <w:r w:rsidRPr="00333AA9">
        <w:rPr>
          <w:bCs/>
        </w:rPr>
        <w:t>«</w:t>
      </w:r>
      <w:r w:rsidRPr="00333AA9">
        <w:t>Ядерные физика и технологии»</w:t>
      </w:r>
    </w:p>
    <w:p w:rsidR="0051136D" w:rsidRDefault="0051136D" w:rsidP="0051136D">
      <w:pPr>
        <w:jc w:val="center"/>
      </w:pPr>
      <w:r>
        <w:t>Профиль «Ядерные реакторы и энергетические установки»</w:t>
      </w:r>
    </w:p>
    <w:p w:rsidR="0051136D" w:rsidRDefault="0051136D" w:rsidP="0051136D">
      <w:pPr>
        <w:jc w:val="center"/>
      </w:pPr>
      <w:r>
        <w:t>Кафедра перспективных методов получения и преобразования энергии</w:t>
      </w:r>
    </w:p>
    <w:p w:rsidR="0051136D" w:rsidRDefault="0051136D" w:rsidP="0051136D">
      <w:pPr>
        <w:widowControl w:val="0"/>
        <w:jc w:val="both"/>
        <w:rPr>
          <w:b/>
        </w:rPr>
      </w:pPr>
    </w:p>
    <w:p w:rsidR="0051136D" w:rsidRDefault="0051136D" w:rsidP="0051136D">
      <w:pPr>
        <w:jc w:val="both"/>
      </w:pPr>
      <w:r w:rsidRPr="00A655ED">
        <w:rPr>
          <w:b/>
        </w:rPr>
        <w:t>Цел</w:t>
      </w:r>
      <w:r>
        <w:rPr>
          <w:b/>
        </w:rPr>
        <w:t>ь</w:t>
      </w:r>
      <w:r w:rsidRPr="005E666C">
        <w:t xml:space="preserve"> </w:t>
      </w:r>
      <w:r w:rsidRPr="00A655ED">
        <w:rPr>
          <w:b/>
        </w:rPr>
        <w:t>изучени</w:t>
      </w:r>
      <w:r>
        <w:rPr>
          <w:b/>
        </w:rPr>
        <w:t xml:space="preserve">я дисциплины: </w:t>
      </w:r>
      <w:r>
        <w:t>формирование у студентов экологического мировоззрения и воспитания способности оценки своей профессиональной деятельности с точки зрения охраны биосферы.</w:t>
      </w:r>
    </w:p>
    <w:p w:rsidR="0051136D" w:rsidRDefault="0051136D" w:rsidP="0051136D">
      <w:pPr>
        <w:widowControl w:val="0"/>
        <w:jc w:val="both"/>
        <w:rPr>
          <w:rStyle w:val="a9"/>
        </w:rPr>
      </w:pPr>
      <w:r>
        <w:rPr>
          <w:b/>
        </w:rPr>
        <w:t>Задачи изучения дисциплины:</w:t>
      </w:r>
    </w:p>
    <w:p w:rsidR="0051136D" w:rsidRPr="009E357A" w:rsidRDefault="0051136D" w:rsidP="006C651B">
      <w:pPr>
        <w:pStyle w:val="aa"/>
        <w:numPr>
          <w:ilvl w:val="0"/>
          <w:numId w:val="11"/>
        </w:numPr>
        <w:spacing w:before="0" w:beforeAutospacing="0" w:after="0" w:afterAutospacing="0"/>
        <w:ind w:left="284" w:firstLine="0"/>
        <w:jc w:val="both"/>
        <w:rPr>
          <w:color w:val="000000"/>
        </w:rPr>
      </w:pPr>
      <w:r>
        <w:rPr>
          <w:color w:val="000000"/>
        </w:rPr>
        <w:t>дать</w:t>
      </w:r>
      <w:r w:rsidRPr="009E357A">
        <w:rPr>
          <w:color w:val="000000"/>
        </w:rPr>
        <w:t xml:space="preserve"> знания о взаимосвязях в природе, как совокупности факторов, обеспечивающих существование всех живых организмов;</w:t>
      </w:r>
    </w:p>
    <w:p w:rsidR="0051136D" w:rsidRPr="009E357A" w:rsidRDefault="0051136D" w:rsidP="006C651B">
      <w:pPr>
        <w:pStyle w:val="aa"/>
        <w:numPr>
          <w:ilvl w:val="0"/>
          <w:numId w:val="11"/>
        </w:numPr>
        <w:spacing w:before="0" w:beforeAutospacing="0" w:after="0" w:afterAutospacing="0"/>
        <w:ind w:left="284" w:firstLine="0"/>
        <w:jc w:val="both"/>
        <w:rPr>
          <w:color w:val="000000"/>
        </w:rPr>
      </w:pPr>
      <w:r w:rsidRPr="009E357A">
        <w:rPr>
          <w:color w:val="000000"/>
        </w:rPr>
        <w:t xml:space="preserve">рассмотреть вопросы функционирования </w:t>
      </w:r>
      <w:proofErr w:type="spellStart"/>
      <w:r w:rsidRPr="009E357A">
        <w:rPr>
          <w:color w:val="000000"/>
        </w:rPr>
        <w:t>надорганизменных</w:t>
      </w:r>
      <w:proofErr w:type="spellEnd"/>
      <w:r w:rsidRPr="009E357A">
        <w:rPr>
          <w:color w:val="000000"/>
        </w:rPr>
        <w:t xml:space="preserve"> систем; </w:t>
      </w:r>
    </w:p>
    <w:p w:rsidR="0051136D" w:rsidRPr="009E357A" w:rsidRDefault="0051136D" w:rsidP="006C651B">
      <w:pPr>
        <w:pStyle w:val="aa"/>
        <w:numPr>
          <w:ilvl w:val="0"/>
          <w:numId w:val="11"/>
        </w:numPr>
        <w:spacing w:before="0" w:beforeAutospacing="0" w:after="0" w:afterAutospacing="0"/>
        <w:ind w:left="284" w:firstLine="0"/>
        <w:jc w:val="both"/>
        <w:rPr>
          <w:color w:val="000000"/>
        </w:rPr>
      </w:pPr>
      <w:r w:rsidRPr="009E357A">
        <w:rPr>
          <w:color w:val="000000"/>
        </w:rPr>
        <w:t>выявить причины глобальных экологических проблем;</w:t>
      </w:r>
    </w:p>
    <w:p w:rsidR="0051136D" w:rsidRPr="009E357A" w:rsidRDefault="0051136D" w:rsidP="006C651B">
      <w:pPr>
        <w:pStyle w:val="aa"/>
        <w:numPr>
          <w:ilvl w:val="0"/>
          <w:numId w:val="11"/>
        </w:numPr>
        <w:spacing w:before="0" w:beforeAutospacing="0" w:after="0" w:afterAutospacing="0"/>
        <w:ind w:left="284" w:firstLine="0"/>
        <w:jc w:val="both"/>
        <w:rPr>
          <w:color w:val="000000"/>
        </w:rPr>
      </w:pPr>
      <w:r>
        <w:rPr>
          <w:color w:val="000000"/>
        </w:rPr>
        <w:t>дать представление</w:t>
      </w:r>
      <w:r w:rsidRPr="009E357A">
        <w:rPr>
          <w:color w:val="000000"/>
        </w:rPr>
        <w:t xml:space="preserve"> об экологическом законодательстве;</w:t>
      </w:r>
    </w:p>
    <w:p w:rsidR="0051136D" w:rsidRPr="009E357A" w:rsidRDefault="0051136D" w:rsidP="006C651B">
      <w:pPr>
        <w:numPr>
          <w:ilvl w:val="0"/>
          <w:numId w:val="11"/>
        </w:numPr>
        <w:shd w:val="clear" w:color="auto" w:fill="FFFFFF"/>
        <w:ind w:left="284" w:firstLine="0"/>
        <w:jc w:val="both"/>
        <w:textAlignment w:val="baseline"/>
        <w:rPr>
          <w:color w:val="000000"/>
        </w:rPr>
      </w:pPr>
      <w:r w:rsidRPr="009E357A">
        <w:rPr>
          <w:color w:val="000000"/>
        </w:rPr>
        <w:t xml:space="preserve">сформировать осознание ответственности за состояние окружающей среды и за последствия действий человека по отношению к ней, что составляет основу экологического мышления. </w:t>
      </w:r>
    </w:p>
    <w:p w:rsidR="0051136D" w:rsidRDefault="0051136D" w:rsidP="0051136D">
      <w:pPr>
        <w:widowControl w:val="0"/>
        <w:jc w:val="both"/>
        <w:rPr>
          <w:rStyle w:val="a9"/>
        </w:rPr>
      </w:pPr>
      <w:r w:rsidRPr="00365AFB">
        <w:rPr>
          <w:b/>
        </w:rPr>
        <w:t>Место дисциплины в структуре ООП</w:t>
      </w:r>
      <w:r>
        <w:rPr>
          <w:b/>
        </w:rPr>
        <w:t>:</w:t>
      </w:r>
    </w:p>
    <w:p w:rsidR="0051136D" w:rsidRDefault="0051136D" w:rsidP="0051136D">
      <w:pPr>
        <w:jc w:val="both"/>
        <w:rPr>
          <w:rStyle w:val="a9"/>
        </w:rPr>
      </w:pPr>
      <w:r w:rsidRPr="000F3802">
        <w:t xml:space="preserve">дисциплина реализуется в рамках </w:t>
      </w:r>
      <w:r>
        <w:t>базовой</w:t>
      </w:r>
      <w:r w:rsidRPr="001E5A49">
        <w:t xml:space="preserve"> части</w:t>
      </w:r>
      <w:r>
        <w:t xml:space="preserve">, </w:t>
      </w:r>
      <w:r w:rsidRPr="000F3802">
        <w:t xml:space="preserve">изучается на </w:t>
      </w:r>
      <w:r w:rsidRPr="00333AA9">
        <w:t>3 курсе в  5 семестре</w:t>
      </w:r>
      <w:r w:rsidRPr="000F3802">
        <w:t>.</w:t>
      </w:r>
    </w:p>
    <w:p w:rsidR="0051136D" w:rsidRDefault="0051136D" w:rsidP="0051136D">
      <w:pPr>
        <w:widowControl w:val="0"/>
        <w:jc w:val="both"/>
        <w:rPr>
          <w:rStyle w:val="a9"/>
        </w:rPr>
      </w:pPr>
      <w:r w:rsidRPr="00DD4920">
        <w:rPr>
          <w:b/>
          <w:spacing w:val="-6"/>
        </w:rPr>
        <w:t>Общая трудоемкость дисциплины</w:t>
      </w:r>
      <w:r>
        <w:rPr>
          <w:b/>
          <w:spacing w:val="-6"/>
        </w:rPr>
        <w:t>:</w:t>
      </w:r>
    </w:p>
    <w:p w:rsidR="0051136D" w:rsidRPr="000F3802" w:rsidRDefault="0051136D" w:rsidP="0051136D">
      <w:pPr>
        <w:widowControl w:val="0"/>
        <w:ind w:left="708"/>
        <w:jc w:val="both"/>
        <w:rPr>
          <w:rStyle w:val="a9"/>
        </w:rPr>
      </w:pPr>
      <w:r w:rsidRPr="00333AA9">
        <w:t xml:space="preserve">2 </w:t>
      </w:r>
      <w:r w:rsidRPr="00333AA9">
        <w:rPr>
          <w:spacing w:val="-6"/>
        </w:rPr>
        <w:t>зачетные единицы,</w:t>
      </w:r>
      <w:r w:rsidRPr="00333AA9">
        <w:t xml:space="preserve"> 72 </w:t>
      </w:r>
      <w:proofErr w:type="gramStart"/>
      <w:r w:rsidRPr="00333AA9">
        <w:t>академических</w:t>
      </w:r>
      <w:proofErr w:type="gramEnd"/>
      <w:r w:rsidRPr="000F3802">
        <w:t xml:space="preserve"> </w:t>
      </w:r>
      <w:r w:rsidRPr="000F3802">
        <w:rPr>
          <w:spacing w:val="-10"/>
        </w:rPr>
        <w:t>часа.</w:t>
      </w:r>
    </w:p>
    <w:p w:rsidR="0051136D" w:rsidRPr="000F3802" w:rsidRDefault="0051136D" w:rsidP="0051136D">
      <w:pPr>
        <w:widowControl w:val="0"/>
        <w:jc w:val="both"/>
        <w:rPr>
          <w:rStyle w:val="a9"/>
        </w:rPr>
      </w:pPr>
      <w:r w:rsidRPr="000F3802">
        <w:rPr>
          <w:b/>
        </w:rPr>
        <w:t>Компетенции, формируемые в результате освоения учебной дисциплины:</w:t>
      </w:r>
    </w:p>
    <w:p w:rsidR="0051136D" w:rsidRDefault="0051136D" w:rsidP="0051136D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ОПК-1-</w:t>
      </w:r>
      <w:r w:rsidRPr="009F539D">
        <w:t xml:space="preserve"> </w:t>
      </w:r>
      <w:r>
        <w:t>способность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</w:r>
    </w:p>
    <w:p w:rsidR="0051136D" w:rsidRDefault="0051136D" w:rsidP="0051136D">
      <w:pPr>
        <w:jc w:val="both"/>
        <w:rPr>
          <w:b/>
        </w:rPr>
      </w:pPr>
      <w:r w:rsidRPr="00365AFB">
        <w:rPr>
          <w:b/>
        </w:rPr>
        <w:t>Знания, умения и навыки, получаемые в процессе изучения дисциплины</w:t>
      </w:r>
      <w:r>
        <w:rPr>
          <w:b/>
        </w:rPr>
        <w:t>:</w:t>
      </w:r>
    </w:p>
    <w:p w:rsidR="0051136D" w:rsidRDefault="0051136D" w:rsidP="0051136D">
      <w:pPr>
        <w:ind w:firstLine="360"/>
        <w:jc w:val="both"/>
        <w:rPr>
          <w:b/>
        </w:rPr>
      </w:pPr>
      <w:r w:rsidRPr="00C227DD">
        <w:rPr>
          <w:b/>
        </w:rPr>
        <w:t xml:space="preserve">знать: </w:t>
      </w:r>
    </w:p>
    <w:p w:rsidR="0051136D" w:rsidRDefault="0051136D" w:rsidP="006C651B">
      <w:pPr>
        <w:numPr>
          <w:ilvl w:val="0"/>
          <w:numId w:val="12"/>
        </w:numPr>
      </w:pPr>
      <w:r>
        <w:t xml:space="preserve">структуру экосистем и биосферы; </w:t>
      </w:r>
    </w:p>
    <w:p w:rsidR="0051136D" w:rsidRDefault="0051136D" w:rsidP="006C651B">
      <w:pPr>
        <w:numPr>
          <w:ilvl w:val="0"/>
          <w:numId w:val="12"/>
        </w:numPr>
      </w:pPr>
      <w:r>
        <w:t xml:space="preserve">основные понятия и законы экологии и эволюции биосферы; </w:t>
      </w:r>
    </w:p>
    <w:p w:rsidR="0051136D" w:rsidRDefault="0051136D" w:rsidP="006C651B">
      <w:pPr>
        <w:numPr>
          <w:ilvl w:val="0"/>
          <w:numId w:val="12"/>
        </w:numPr>
      </w:pPr>
      <w:r>
        <w:t xml:space="preserve">взаимоотношения организма и среды; </w:t>
      </w:r>
    </w:p>
    <w:p w:rsidR="0051136D" w:rsidRDefault="0051136D" w:rsidP="006C651B">
      <w:pPr>
        <w:numPr>
          <w:ilvl w:val="0"/>
          <w:numId w:val="12"/>
        </w:numPr>
      </w:pPr>
      <w:r>
        <w:t>влияния факторов среды на здоровье человека;</w:t>
      </w:r>
    </w:p>
    <w:p w:rsidR="0051136D" w:rsidRDefault="0051136D" w:rsidP="006C651B">
      <w:pPr>
        <w:numPr>
          <w:ilvl w:val="0"/>
          <w:numId w:val="12"/>
        </w:numPr>
      </w:pPr>
      <w:r>
        <w:t xml:space="preserve">о глобальных проблемах окружающей среды; </w:t>
      </w:r>
    </w:p>
    <w:p w:rsidR="0051136D" w:rsidRDefault="0051136D" w:rsidP="006C651B">
      <w:pPr>
        <w:numPr>
          <w:ilvl w:val="0"/>
          <w:numId w:val="12"/>
        </w:numPr>
        <w:jc w:val="both"/>
      </w:pPr>
      <w:r>
        <w:t xml:space="preserve">об экологических принципах использования природных ресурсов и охраны природы; </w:t>
      </w:r>
    </w:p>
    <w:p w:rsidR="0051136D" w:rsidRDefault="0051136D" w:rsidP="006C651B">
      <w:pPr>
        <w:numPr>
          <w:ilvl w:val="0"/>
          <w:numId w:val="12"/>
        </w:numPr>
      </w:pPr>
      <w:r>
        <w:t xml:space="preserve">об основах </w:t>
      </w:r>
      <w:proofErr w:type="gramStart"/>
      <w:r>
        <w:t>рационального</w:t>
      </w:r>
      <w:proofErr w:type="gramEnd"/>
      <w:r>
        <w:t xml:space="preserve"> </w:t>
      </w:r>
      <w:proofErr w:type="spellStart"/>
      <w:r>
        <w:t>природпользования</w:t>
      </w:r>
      <w:proofErr w:type="spellEnd"/>
      <w:r>
        <w:t xml:space="preserve">; </w:t>
      </w:r>
    </w:p>
    <w:p w:rsidR="0051136D" w:rsidRDefault="0051136D" w:rsidP="006C651B">
      <w:pPr>
        <w:numPr>
          <w:ilvl w:val="0"/>
          <w:numId w:val="12"/>
        </w:numPr>
      </w:pPr>
      <w:r>
        <w:t xml:space="preserve">об элементах </w:t>
      </w:r>
      <w:proofErr w:type="spellStart"/>
      <w:r>
        <w:t>экозащитной</w:t>
      </w:r>
      <w:proofErr w:type="spellEnd"/>
      <w:r>
        <w:t xml:space="preserve"> техники и технологий; </w:t>
      </w:r>
    </w:p>
    <w:p w:rsidR="0051136D" w:rsidRDefault="0051136D" w:rsidP="006C651B">
      <w:pPr>
        <w:numPr>
          <w:ilvl w:val="0"/>
          <w:numId w:val="12"/>
        </w:numPr>
      </w:pPr>
      <w:proofErr w:type="gramStart"/>
      <w:r>
        <w:t>основах</w:t>
      </w:r>
      <w:proofErr w:type="gramEnd"/>
      <w:r>
        <w:t xml:space="preserve"> экологического права и профессиональной ответственности.</w:t>
      </w:r>
    </w:p>
    <w:p w:rsidR="0051136D" w:rsidRDefault="0051136D" w:rsidP="0051136D">
      <w:pPr>
        <w:ind w:firstLine="360"/>
        <w:jc w:val="both"/>
        <w:rPr>
          <w:b/>
        </w:rPr>
      </w:pPr>
      <w:r w:rsidRPr="00C227DD">
        <w:rPr>
          <w:b/>
        </w:rPr>
        <w:t xml:space="preserve">уметь: </w:t>
      </w:r>
    </w:p>
    <w:p w:rsidR="0051136D" w:rsidRPr="0078554D" w:rsidRDefault="0051136D" w:rsidP="006C651B">
      <w:pPr>
        <w:numPr>
          <w:ilvl w:val="0"/>
          <w:numId w:val="12"/>
        </w:numPr>
        <w:jc w:val="both"/>
      </w:pPr>
      <w:r w:rsidRPr="0078554D">
        <w:t>объяснять причины и основные пути адаптации живых организмов к экологическим факторам и среде обитания, объяснять основные процессы устойчивости в природных системах;</w:t>
      </w:r>
    </w:p>
    <w:p w:rsidR="0051136D" w:rsidRDefault="0051136D" w:rsidP="006C651B">
      <w:pPr>
        <w:numPr>
          <w:ilvl w:val="0"/>
          <w:numId w:val="12"/>
        </w:numPr>
        <w:jc w:val="both"/>
      </w:pPr>
      <w:r w:rsidRPr="0078554D">
        <w:t xml:space="preserve">использовать количественные показатели при обсуждении экологических проблем; </w:t>
      </w:r>
    </w:p>
    <w:p w:rsidR="0051136D" w:rsidRPr="0078554D" w:rsidRDefault="0051136D" w:rsidP="006C651B">
      <w:pPr>
        <w:numPr>
          <w:ilvl w:val="0"/>
          <w:numId w:val="12"/>
        </w:numPr>
        <w:jc w:val="both"/>
      </w:pPr>
      <w:r w:rsidRPr="0078554D">
        <w:t>различать виды загрязнения;</w:t>
      </w:r>
    </w:p>
    <w:p w:rsidR="0051136D" w:rsidRDefault="0051136D" w:rsidP="006C651B">
      <w:pPr>
        <w:numPr>
          <w:ilvl w:val="0"/>
          <w:numId w:val="12"/>
        </w:numPr>
        <w:jc w:val="both"/>
      </w:pPr>
      <w:r w:rsidRPr="0078554D">
        <w:t xml:space="preserve">применять на практике полученные знания и умения; </w:t>
      </w:r>
    </w:p>
    <w:p w:rsidR="0051136D" w:rsidRPr="0078554D" w:rsidRDefault="0051136D" w:rsidP="006C651B">
      <w:pPr>
        <w:numPr>
          <w:ilvl w:val="0"/>
          <w:numId w:val="12"/>
        </w:numPr>
        <w:jc w:val="both"/>
      </w:pPr>
      <w:r w:rsidRPr="0078554D">
        <w:t>использовать знания по основам экологического законодательства;</w:t>
      </w:r>
    </w:p>
    <w:p w:rsidR="0051136D" w:rsidRPr="0078554D" w:rsidRDefault="0051136D" w:rsidP="006C651B">
      <w:pPr>
        <w:numPr>
          <w:ilvl w:val="0"/>
          <w:numId w:val="12"/>
        </w:numPr>
        <w:jc w:val="both"/>
      </w:pPr>
      <w:r w:rsidRPr="0078554D">
        <w:t>описывать природные процессы в биосфере;</w:t>
      </w:r>
    </w:p>
    <w:p w:rsidR="0051136D" w:rsidRDefault="0051136D" w:rsidP="0051136D">
      <w:pPr>
        <w:ind w:firstLine="360"/>
        <w:jc w:val="both"/>
      </w:pPr>
      <w:r>
        <w:rPr>
          <w:b/>
        </w:rPr>
        <w:t>владеть</w:t>
      </w:r>
      <w:r w:rsidRPr="00C227DD">
        <w:rPr>
          <w:b/>
        </w:rPr>
        <w:t>:</w:t>
      </w:r>
      <w:r>
        <w:rPr>
          <w:b/>
        </w:rPr>
        <w:t xml:space="preserve"> </w:t>
      </w:r>
      <w:r>
        <w:t>навыками</w:t>
      </w:r>
      <w:r w:rsidRPr="00C227DD">
        <w:t xml:space="preserve"> </w:t>
      </w:r>
    </w:p>
    <w:p w:rsidR="0051136D" w:rsidRPr="0077381F" w:rsidRDefault="0051136D" w:rsidP="006C651B">
      <w:pPr>
        <w:numPr>
          <w:ilvl w:val="0"/>
          <w:numId w:val="12"/>
        </w:numPr>
        <w:jc w:val="both"/>
      </w:pPr>
      <w:r>
        <w:t xml:space="preserve">использования </w:t>
      </w:r>
      <w:r w:rsidRPr="0077381F">
        <w:t>законодательны</w:t>
      </w:r>
      <w:r>
        <w:t>х</w:t>
      </w:r>
      <w:r w:rsidRPr="0077381F">
        <w:t xml:space="preserve"> и правовы</w:t>
      </w:r>
      <w:r>
        <w:t>х</w:t>
      </w:r>
      <w:r w:rsidRPr="0077381F">
        <w:t xml:space="preserve"> основ в области экологии;</w:t>
      </w:r>
    </w:p>
    <w:p w:rsidR="0051136D" w:rsidRPr="0077381F" w:rsidRDefault="0051136D" w:rsidP="006C651B">
      <w:pPr>
        <w:numPr>
          <w:ilvl w:val="0"/>
          <w:numId w:val="12"/>
        </w:numPr>
        <w:jc w:val="both"/>
      </w:pPr>
      <w:r>
        <w:t xml:space="preserve">применения </w:t>
      </w:r>
      <w:r w:rsidRPr="0077381F">
        <w:t>понятийно-терминологическ</w:t>
      </w:r>
      <w:r>
        <w:t>ого</w:t>
      </w:r>
      <w:r w:rsidRPr="0077381F">
        <w:t xml:space="preserve"> аппарат</w:t>
      </w:r>
      <w:r>
        <w:t>а</w:t>
      </w:r>
      <w:r w:rsidRPr="0077381F">
        <w:t xml:space="preserve"> в области экологии;</w:t>
      </w:r>
    </w:p>
    <w:p w:rsidR="0051136D" w:rsidRDefault="0051136D" w:rsidP="006C651B">
      <w:pPr>
        <w:numPr>
          <w:ilvl w:val="0"/>
          <w:numId w:val="12"/>
        </w:numPr>
        <w:jc w:val="both"/>
      </w:pPr>
      <w:r w:rsidRPr="0077381F">
        <w:lastRenderedPageBreak/>
        <w:t>оценива</w:t>
      </w:r>
      <w:r>
        <w:t>ния</w:t>
      </w:r>
      <w:r w:rsidRPr="0077381F">
        <w:t xml:space="preserve"> производственн</w:t>
      </w:r>
      <w:r>
        <w:t>ой</w:t>
      </w:r>
      <w:r w:rsidRPr="0077381F">
        <w:t xml:space="preserve"> и бытов</w:t>
      </w:r>
      <w:r>
        <w:t>ой</w:t>
      </w:r>
      <w:r w:rsidRPr="0077381F">
        <w:t xml:space="preserve"> деятельност</w:t>
      </w:r>
      <w:r>
        <w:t>и</w:t>
      </w:r>
      <w:r w:rsidRPr="0077381F">
        <w:t xml:space="preserve"> человека с </w:t>
      </w:r>
      <w:r>
        <w:t>у</w:t>
      </w:r>
      <w:r w:rsidRPr="0077381F">
        <w:t>четом сведения к минимуму негативного воздействия на элементы биосферы, в том числе и при своей профессиональной</w:t>
      </w:r>
      <w:r>
        <w:t xml:space="preserve"> </w:t>
      </w:r>
      <w:r w:rsidRPr="0077381F">
        <w:t>деятельности.</w:t>
      </w:r>
    </w:p>
    <w:p w:rsidR="0051136D" w:rsidRPr="0078554D" w:rsidRDefault="0051136D" w:rsidP="0051136D">
      <w:pPr>
        <w:ind w:left="720"/>
        <w:jc w:val="both"/>
      </w:pPr>
    </w:p>
    <w:p w:rsidR="0051136D" w:rsidRDefault="0051136D" w:rsidP="0051136D">
      <w:pPr>
        <w:rPr>
          <w:b/>
        </w:rPr>
      </w:pPr>
      <w:r w:rsidRPr="00365AFB">
        <w:rPr>
          <w:b/>
        </w:rPr>
        <w:t>Формы итогового контроля</w:t>
      </w:r>
      <w:r>
        <w:rPr>
          <w:b/>
        </w:rPr>
        <w:t>:</w:t>
      </w:r>
    </w:p>
    <w:p w:rsidR="0051136D" w:rsidRPr="0051136D" w:rsidRDefault="0051136D" w:rsidP="0051136D">
      <w:r>
        <w:rPr>
          <w:b/>
        </w:rPr>
        <w:t xml:space="preserve"> </w:t>
      </w:r>
      <w:r w:rsidRPr="0051136D">
        <w:t>зачет</w:t>
      </w: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254FFA" w:rsidRPr="00F23EC2" w:rsidRDefault="00254FFA" w:rsidP="00254FFA">
      <w:pPr>
        <w:jc w:val="center"/>
        <w:rPr>
          <w:b/>
        </w:rPr>
      </w:pPr>
      <w:r w:rsidRPr="00F23EC2">
        <w:rPr>
          <w:b/>
        </w:rPr>
        <w:lastRenderedPageBreak/>
        <w:t>АННОТАЦИЯ</w:t>
      </w:r>
    </w:p>
    <w:p w:rsidR="00254FFA" w:rsidRPr="00365AFB" w:rsidRDefault="00254FFA" w:rsidP="00254FFA">
      <w:pPr>
        <w:jc w:val="center"/>
        <w:rPr>
          <w:b/>
          <w:u w:val="single"/>
        </w:rPr>
      </w:pPr>
      <w:r w:rsidRPr="00365AFB">
        <w:t xml:space="preserve">учебной дисциплины </w:t>
      </w:r>
      <w:r>
        <w:t>«Инженерная и компьютерная</w:t>
      </w:r>
      <w:r>
        <w:rPr>
          <w:color w:val="000000"/>
        </w:rPr>
        <w:t xml:space="preserve"> графика</w:t>
      </w:r>
      <w:r>
        <w:t>»</w:t>
      </w:r>
    </w:p>
    <w:p w:rsidR="00254FFA" w:rsidRPr="00365AFB" w:rsidRDefault="00254FFA" w:rsidP="00254FFA">
      <w:pPr>
        <w:jc w:val="center"/>
      </w:pPr>
      <w:r>
        <w:t xml:space="preserve">Направление подготовки 14.03.02 </w:t>
      </w:r>
      <w:r w:rsidRPr="00D70E18">
        <w:rPr>
          <w:color w:val="000000"/>
        </w:rPr>
        <w:t xml:space="preserve"> «</w:t>
      </w:r>
      <w:r>
        <w:rPr>
          <w:color w:val="000000"/>
        </w:rPr>
        <w:t>Ядерные физика и технологии</w:t>
      </w:r>
      <w:r w:rsidRPr="00365AFB">
        <w:t>»</w:t>
      </w:r>
    </w:p>
    <w:p w:rsidR="00254FFA" w:rsidRDefault="00254FFA" w:rsidP="00254FFA">
      <w:pPr>
        <w:jc w:val="center"/>
      </w:pPr>
      <w:r>
        <w:t>Профиль</w:t>
      </w:r>
      <w:r w:rsidRPr="00365AFB">
        <w:t xml:space="preserve"> «</w:t>
      </w:r>
      <w:r>
        <w:rPr>
          <w:color w:val="000000"/>
        </w:rPr>
        <w:t>Ядерные реакторы и энергетические установки</w:t>
      </w:r>
      <w:r w:rsidRPr="00365AFB">
        <w:t>»</w:t>
      </w:r>
    </w:p>
    <w:p w:rsidR="00254FFA" w:rsidRPr="00365AFB" w:rsidRDefault="00254FFA" w:rsidP="00254FFA">
      <w:pPr>
        <w:jc w:val="center"/>
      </w:pPr>
      <w:r w:rsidRPr="002661A9">
        <w:t>Программа «Физика и технологии преобразования энергии»</w:t>
      </w:r>
    </w:p>
    <w:p w:rsidR="00254FFA" w:rsidRDefault="00254FFA" w:rsidP="00254FFA">
      <w:pPr>
        <w:jc w:val="center"/>
      </w:pPr>
      <w:r>
        <w:t>Кафедра перспективных методов получения и преобразования энергии</w:t>
      </w:r>
    </w:p>
    <w:p w:rsidR="00254FFA" w:rsidRDefault="00254FFA" w:rsidP="00254FFA">
      <w:pPr>
        <w:widowControl w:val="0"/>
        <w:jc w:val="both"/>
        <w:rPr>
          <w:b/>
        </w:rPr>
      </w:pPr>
    </w:p>
    <w:p w:rsidR="00254FFA" w:rsidRDefault="00254FFA" w:rsidP="00254FFA">
      <w:pPr>
        <w:widowControl w:val="0"/>
        <w:jc w:val="both"/>
        <w:rPr>
          <w:rStyle w:val="a9"/>
        </w:rPr>
      </w:pPr>
      <w:r>
        <w:rPr>
          <w:b/>
        </w:rPr>
        <w:t xml:space="preserve">Цель </w:t>
      </w:r>
      <w:r w:rsidRPr="00365AFB">
        <w:rPr>
          <w:b/>
        </w:rPr>
        <w:t>изучения дисциплины</w:t>
      </w:r>
      <w:r>
        <w:rPr>
          <w:b/>
        </w:rPr>
        <w:t>:</w:t>
      </w:r>
    </w:p>
    <w:p w:rsidR="00254FFA" w:rsidRPr="00615818" w:rsidRDefault="00254FFA" w:rsidP="00254FFA">
      <w:pPr>
        <w:pStyle w:val="ab"/>
        <w:widowControl w:val="0"/>
        <w:numPr>
          <w:ilvl w:val="1"/>
          <w:numId w:val="10"/>
        </w:numPr>
        <w:jc w:val="both"/>
        <w:rPr>
          <w:rStyle w:val="a9"/>
          <w:b w:val="0"/>
          <w:kern w:val="32"/>
        </w:rPr>
      </w:pPr>
      <w:r w:rsidRPr="00615818">
        <w:rPr>
          <w:kern w:val="32"/>
        </w:rPr>
        <w:t>являются развитие пространственного представления и конструктивно-геометрического мышления</w:t>
      </w:r>
    </w:p>
    <w:p w:rsidR="00254FFA" w:rsidRDefault="00254FFA" w:rsidP="00254FFA">
      <w:pPr>
        <w:widowControl w:val="0"/>
        <w:jc w:val="both"/>
        <w:rPr>
          <w:rStyle w:val="a9"/>
        </w:rPr>
      </w:pPr>
      <w:r>
        <w:rPr>
          <w:b/>
        </w:rPr>
        <w:t>Задачи изучения дисциплины:</w:t>
      </w:r>
    </w:p>
    <w:p w:rsidR="00254FFA" w:rsidRPr="00F23EC2" w:rsidRDefault="00254FFA" w:rsidP="00254FFA">
      <w:pPr>
        <w:pStyle w:val="ab"/>
        <w:widowControl w:val="0"/>
        <w:numPr>
          <w:ilvl w:val="1"/>
          <w:numId w:val="10"/>
        </w:numPr>
        <w:jc w:val="both"/>
        <w:rPr>
          <w:kern w:val="32"/>
        </w:rPr>
      </w:pPr>
      <w:r>
        <w:rPr>
          <w:kern w:val="32"/>
        </w:rPr>
        <w:t xml:space="preserve"> развитие </w:t>
      </w:r>
      <w:r w:rsidRPr="00615818">
        <w:rPr>
          <w:kern w:val="32"/>
        </w:rPr>
        <w:t>способностей к анализу и синтезу пространственных форм и отношений на основе графических моделей пространства, практически реализуемых в виде технических чертежей;</w:t>
      </w:r>
    </w:p>
    <w:p w:rsidR="00254FFA" w:rsidRPr="00A0004A" w:rsidRDefault="00254FFA" w:rsidP="00254FFA">
      <w:pPr>
        <w:pStyle w:val="ab"/>
        <w:widowControl w:val="0"/>
        <w:numPr>
          <w:ilvl w:val="1"/>
          <w:numId w:val="10"/>
        </w:numPr>
        <w:jc w:val="both"/>
        <w:rPr>
          <w:b/>
        </w:rPr>
      </w:pPr>
      <w:r w:rsidRPr="00615818">
        <w:rPr>
          <w:kern w:val="32"/>
        </w:rPr>
        <w:t xml:space="preserve">выработка знаний, умений и навыков, необходимых студентам для выполнения и чтения технических чертежей различного назначения, выполнения эскизов деталей, составления конструкторской и технической документации </w:t>
      </w:r>
      <w:r>
        <w:rPr>
          <w:kern w:val="32"/>
        </w:rPr>
        <w:t xml:space="preserve"> проектно-конструкторских работ</w:t>
      </w:r>
    </w:p>
    <w:p w:rsidR="00254FFA" w:rsidRPr="00A0004A" w:rsidRDefault="00254FFA" w:rsidP="00254FFA">
      <w:pPr>
        <w:pStyle w:val="ab"/>
        <w:widowControl w:val="0"/>
        <w:numPr>
          <w:ilvl w:val="1"/>
          <w:numId w:val="10"/>
        </w:numPr>
        <w:jc w:val="both"/>
        <w:rPr>
          <w:rStyle w:val="a9"/>
          <w:b w:val="0"/>
        </w:rPr>
      </w:pPr>
      <w:r w:rsidRPr="00A0004A">
        <w:rPr>
          <w:rStyle w:val="a9"/>
          <w:b w:val="0"/>
        </w:rPr>
        <w:t>обеспечение студента минимумом фундаментальных инженерно-геометрических знаний, на базе которых будущий специалист сможет успешно изучать конструкторско-технологические и специальные дисциплины,  выполнять проектирование и конструирование типовых деталей и узлов с использованием стандартных средств компьютерного проектирования</w:t>
      </w:r>
    </w:p>
    <w:p w:rsidR="00254FFA" w:rsidRDefault="00254FFA" w:rsidP="00254FFA">
      <w:pPr>
        <w:widowControl w:val="0"/>
        <w:jc w:val="both"/>
        <w:rPr>
          <w:rStyle w:val="a9"/>
        </w:rPr>
      </w:pPr>
      <w:r w:rsidRPr="00365AFB">
        <w:rPr>
          <w:b/>
        </w:rPr>
        <w:t>Место дисциплины в структуре ООП</w:t>
      </w:r>
      <w:r>
        <w:rPr>
          <w:b/>
        </w:rPr>
        <w:t>:</w:t>
      </w:r>
    </w:p>
    <w:p w:rsidR="00254FFA" w:rsidRDefault="00254FFA" w:rsidP="00254FFA">
      <w:pPr>
        <w:ind w:left="708"/>
        <w:rPr>
          <w:rStyle w:val="a9"/>
        </w:rPr>
      </w:pPr>
      <w:r>
        <w:t xml:space="preserve">дисциплина реализуется в рамках </w:t>
      </w:r>
      <w:r w:rsidRPr="00CC6697">
        <w:t>базовой</w:t>
      </w:r>
      <w:r>
        <w:t xml:space="preserve"> части; изучается на 1 курсе  в 1 и 2 семестрах.</w:t>
      </w:r>
    </w:p>
    <w:p w:rsidR="00254FFA" w:rsidRDefault="00254FFA" w:rsidP="00254FFA">
      <w:pPr>
        <w:widowControl w:val="0"/>
        <w:jc w:val="both"/>
        <w:rPr>
          <w:rStyle w:val="a9"/>
        </w:rPr>
      </w:pPr>
      <w:r w:rsidRPr="00DD4920">
        <w:rPr>
          <w:b/>
          <w:spacing w:val="-6"/>
        </w:rPr>
        <w:t>Общая трудоемкость дисциплины</w:t>
      </w:r>
      <w:r>
        <w:rPr>
          <w:b/>
          <w:spacing w:val="-6"/>
        </w:rPr>
        <w:t>:</w:t>
      </w:r>
    </w:p>
    <w:p w:rsidR="00254FFA" w:rsidRDefault="00254FFA" w:rsidP="00254FFA">
      <w:pPr>
        <w:widowControl w:val="0"/>
        <w:ind w:left="708"/>
        <w:jc w:val="both"/>
        <w:rPr>
          <w:rStyle w:val="a9"/>
        </w:rPr>
      </w:pPr>
      <w:r>
        <w:t>3</w:t>
      </w:r>
      <w:r w:rsidRPr="003E2601">
        <w:t xml:space="preserve"> </w:t>
      </w:r>
      <w:r w:rsidRPr="003E2601">
        <w:rPr>
          <w:spacing w:val="-6"/>
        </w:rPr>
        <w:t>зачетных единиц</w:t>
      </w:r>
      <w:r>
        <w:rPr>
          <w:spacing w:val="-6"/>
        </w:rPr>
        <w:t>ы</w:t>
      </w:r>
      <w:r w:rsidRPr="003E2601">
        <w:rPr>
          <w:spacing w:val="-6"/>
        </w:rPr>
        <w:t>,</w:t>
      </w:r>
      <w:r w:rsidRPr="003E2601">
        <w:t xml:space="preserve"> </w:t>
      </w:r>
      <w:r>
        <w:t>108</w:t>
      </w:r>
      <w:r w:rsidRPr="003E2601">
        <w:t xml:space="preserve"> академических </w:t>
      </w:r>
      <w:r>
        <w:rPr>
          <w:spacing w:val="-10"/>
        </w:rPr>
        <w:t>часов.</w:t>
      </w:r>
    </w:p>
    <w:p w:rsidR="00254FFA" w:rsidRPr="00961F7D" w:rsidRDefault="00254FFA" w:rsidP="00254FFA">
      <w:pPr>
        <w:widowControl w:val="0"/>
        <w:jc w:val="both"/>
        <w:rPr>
          <w:b/>
        </w:rPr>
      </w:pPr>
      <w:r w:rsidRPr="00961F7D">
        <w:rPr>
          <w:b/>
        </w:rPr>
        <w:t>Компетенции, формируемые в результате освоения учебной дисциплины:</w:t>
      </w:r>
    </w:p>
    <w:p w:rsidR="00254FFA" w:rsidRDefault="00254FFA" w:rsidP="00254FFA">
      <w:pPr>
        <w:numPr>
          <w:ilvl w:val="0"/>
          <w:numId w:val="53"/>
        </w:numPr>
        <w:jc w:val="both"/>
      </w:pPr>
      <w:bookmarkStart w:id="2" w:name="sub_547"/>
      <w:r>
        <w:rPr>
          <w:sz w:val="28"/>
          <w:szCs w:val="28"/>
        </w:rPr>
        <w:t xml:space="preserve">ПК-7 </w:t>
      </w:r>
      <w:r w:rsidRPr="00961F7D">
        <w:t>- способностью к расчету и проектированию деталей и узлов приборов и установок в соответствии с техническим заданием с использованием стандартных средств автоматизации проектирования</w:t>
      </w:r>
      <w:bookmarkEnd w:id="2"/>
      <w:r>
        <w:t>.</w:t>
      </w:r>
    </w:p>
    <w:p w:rsidR="00254FFA" w:rsidRPr="00541411" w:rsidRDefault="00254FFA" w:rsidP="00254FFA">
      <w:pPr>
        <w:numPr>
          <w:ilvl w:val="0"/>
          <w:numId w:val="53"/>
        </w:numPr>
        <w:jc w:val="both"/>
      </w:pPr>
      <w:r>
        <w:rPr>
          <w:sz w:val="28"/>
          <w:szCs w:val="28"/>
        </w:rPr>
        <w:t>ПК</w:t>
      </w:r>
      <w:r w:rsidRPr="00541411">
        <w:t>-</w:t>
      </w:r>
      <w:r>
        <w:t xml:space="preserve">8 - </w:t>
      </w:r>
      <w:r w:rsidRPr="00541411">
        <w:rPr>
          <w:rStyle w:val="a9"/>
          <w:b w:val="0"/>
        </w:rPr>
        <w:t>готовностью к разработке проектной и рабочей технической документации, оформлению законченных проектно-конструкторских работ</w:t>
      </w:r>
      <w:r>
        <w:rPr>
          <w:rStyle w:val="a9"/>
          <w:b w:val="0"/>
        </w:rPr>
        <w:t>.</w:t>
      </w:r>
    </w:p>
    <w:p w:rsidR="00254FFA" w:rsidRPr="00541411" w:rsidRDefault="00254FFA" w:rsidP="00254FFA">
      <w:pPr>
        <w:widowControl w:val="0"/>
        <w:jc w:val="both"/>
        <w:rPr>
          <w:rStyle w:val="a9"/>
        </w:rPr>
      </w:pPr>
    </w:p>
    <w:p w:rsidR="00254FFA" w:rsidRDefault="00254FFA" w:rsidP="00254FFA">
      <w:pPr>
        <w:rPr>
          <w:b/>
        </w:rPr>
      </w:pPr>
      <w:r w:rsidRPr="00365AFB">
        <w:rPr>
          <w:b/>
        </w:rPr>
        <w:t>Знания, умения и навыки, получаемые в процессе изучения дисциплины</w:t>
      </w:r>
      <w:r>
        <w:rPr>
          <w:b/>
        </w:rPr>
        <w:t>:</w:t>
      </w:r>
    </w:p>
    <w:p w:rsidR="00254FFA" w:rsidRPr="00CC6697" w:rsidRDefault="00254FFA" w:rsidP="00254FFA">
      <w:pPr>
        <w:ind w:left="708"/>
      </w:pPr>
      <w:r w:rsidRPr="00CC6697">
        <w:rPr>
          <w:b/>
        </w:rPr>
        <w:t>знать</w:t>
      </w:r>
      <w:r w:rsidRPr="00CC6697">
        <w:t>:</w:t>
      </w:r>
    </w:p>
    <w:p w:rsidR="00254FFA" w:rsidRDefault="00254FFA" w:rsidP="00254FFA">
      <w:pPr>
        <w:pStyle w:val="ab"/>
        <w:widowControl w:val="0"/>
        <w:numPr>
          <w:ilvl w:val="1"/>
          <w:numId w:val="10"/>
        </w:numPr>
        <w:jc w:val="both"/>
        <w:rPr>
          <w:kern w:val="32"/>
        </w:rPr>
      </w:pPr>
      <w:r>
        <w:rPr>
          <w:kern w:val="32"/>
        </w:rPr>
        <w:t>методы инженерной и компьютерной графики;</w:t>
      </w:r>
    </w:p>
    <w:p w:rsidR="00254FFA" w:rsidRDefault="00254FFA" w:rsidP="00254FFA">
      <w:pPr>
        <w:pStyle w:val="ab"/>
        <w:widowControl w:val="0"/>
        <w:numPr>
          <w:ilvl w:val="1"/>
          <w:numId w:val="10"/>
        </w:numPr>
        <w:jc w:val="both"/>
        <w:rPr>
          <w:kern w:val="32"/>
        </w:rPr>
      </w:pPr>
      <w:r w:rsidRPr="007E13AC">
        <w:rPr>
          <w:kern w:val="32"/>
        </w:rPr>
        <w:t>правила оформления технической документации</w:t>
      </w:r>
    </w:p>
    <w:p w:rsidR="00254FFA" w:rsidRDefault="00254FFA" w:rsidP="00254FFA">
      <w:pPr>
        <w:ind w:left="708"/>
      </w:pPr>
      <w:r w:rsidRPr="00CC6697">
        <w:rPr>
          <w:b/>
        </w:rPr>
        <w:t>уметь</w:t>
      </w:r>
      <w:r w:rsidRPr="00CC6697">
        <w:t>:</w:t>
      </w:r>
    </w:p>
    <w:p w:rsidR="00254FFA" w:rsidRDefault="00254FFA" w:rsidP="00254FFA">
      <w:pPr>
        <w:numPr>
          <w:ilvl w:val="0"/>
          <w:numId w:val="13"/>
        </w:numPr>
      </w:pPr>
      <w:r>
        <w:t>представить техническое решение средствами компьютерной графики и геометрического моделирования;</w:t>
      </w:r>
    </w:p>
    <w:p w:rsidR="00254FFA" w:rsidRDefault="00254FFA" w:rsidP="00254FFA">
      <w:pPr>
        <w:numPr>
          <w:ilvl w:val="0"/>
          <w:numId w:val="13"/>
        </w:numPr>
      </w:pPr>
      <w:r w:rsidRPr="007E13AC">
        <w:t>разрабатывать и оформлять проектно-конструкторскую и технологическу</w:t>
      </w:r>
      <w:r>
        <w:t xml:space="preserve">ю документацию </w:t>
      </w:r>
    </w:p>
    <w:p w:rsidR="00254FFA" w:rsidRDefault="00254FFA" w:rsidP="00254FFA">
      <w:pPr>
        <w:ind w:left="708"/>
      </w:pPr>
      <w:r w:rsidRPr="00CC6697">
        <w:rPr>
          <w:b/>
        </w:rPr>
        <w:t>владеть</w:t>
      </w:r>
      <w:r w:rsidRPr="00CC6697">
        <w:t>:</w:t>
      </w:r>
    </w:p>
    <w:p w:rsidR="00254FFA" w:rsidRDefault="00254FFA" w:rsidP="00254FFA">
      <w:pPr>
        <w:numPr>
          <w:ilvl w:val="0"/>
          <w:numId w:val="52"/>
        </w:numPr>
      </w:pPr>
      <w:r w:rsidRPr="007E13AC">
        <w:t>основами оформления конструкторской документации</w:t>
      </w:r>
    </w:p>
    <w:p w:rsidR="00254FFA" w:rsidRPr="00CC6697" w:rsidRDefault="00254FFA" w:rsidP="00254FFA">
      <w:pPr>
        <w:numPr>
          <w:ilvl w:val="0"/>
          <w:numId w:val="52"/>
        </w:numPr>
      </w:pPr>
      <w:r w:rsidRPr="007E13AC">
        <w:t>методами решения проектно-конструкторских технологических задач с использованием современных программных продуктов</w:t>
      </w:r>
    </w:p>
    <w:p w:rsidR="00254FFA" w:rsidRDefault="00254FFA" w:rsidP="00254FFA">
      <w:pPr>
        <w:rPr>
          <w:b/>
        </w:rPr>
      </w:pPr>
      <w:r w:rsidRPr="00365AFB">
        <w:rPr>
          <w:b/>
        </w:rPr>
        <w:t>Формы итогового контроля</w:t>
      </w:r>
      <w:r>
        <w:rPr>
          <w:b/>
        </w:rPr>
        <w:t>:</w:t>
      </w:r>
    </w:p>
    <w:p w:rsidR="00254FFA" w:rsidRPr="002D684C" w:rsidRDefault="00254FFA" w:rsidP="00254FFA">
      <w:pPr>
        <w:ind w:left="708"/>
      </w:pPr>
      <w:r>
        <w:t>зачет</w:t>
      </w:r>
    </w:p>
    <w:p w:rsidR="00254FFA" w:rsidRDefault="00254FFA" w:rsidP="00254FFA">
      <w:pPr>
        <w:spacing w:after="200" w:line="276" w:lineRule="auto"/>
        <w:jc w:val="both"/>
      </w:pPr>
    </w:p>
    <w:p w:rsidR="00E07EE5" w:rsidRPr="00F23EC2" w:rsidRDefault="00E07EE5" w:rsidP="00E07EE5">
      <w:pPr>
        <w:jc w:val="center"/>
        <w:rPr>
          <w:b/>
          <w:bCs/>
        </w:rPr>
      </w:pPr>
      <w:r w:rsidRPr="00F23EC2">
        <w:rPr>
          <w:b/>
          <w:bCs/>
        </w:rPr>
        <w:lastRenderedPageBreak/>
        <w:t>АННОТАЦИЯ</w:t>
      </w:r>
    </w:p>
    <w:p w:rsidR="00E07EE5" w:rsidRPr="00246BAF" w:rsidRDefault="00E07EE5" w:rsidP="00E07EE5">
      <w:pPr>
        <w:jc w:val="center"/>
        <w:rPr>
          <w:b/>
          <w:bCs/>
          <w:color w:val="000000"/>
          <w:u w:val="single"/>
        </w:rPr>
      </w:pPr>
      <w:r w:rsidRPr="00246BAF">
        <w:rPr>
          <w:color w:val="000000"/>
        </w:rPr>
        <w:t>учебной дисциплины «</w:t>
      </w:r>
      <w:r>
        <w:rPr>
          <w:color w:val="000000"/>
        </w:rPr>
        <w:t>Теоретическая механика</w:t>
      </w:r>
      <w:r w:rsidRPr="00246BAF">
        <w:rPr>
          <w:color w:val="000000"/>
        </w:rPr>
        <w:t>»</w:t>
      </w:r>
    </w:p>
    <w:p w:rsidR="00E07EE5" w:rsidRPr="00246BAF" w:rsidRDefault="00E07EE5" w:rsidP="00E07EE5">
      <w:pPr>
        <w:jc w:val="center"/>
        <w:rPr>
          <w:b/>
          <w:color w:val="000000"/>
        </w:rPr>
      </w:pPr>
      <w:r w:rsidRPr="00246BAF">
        <w:rPr>
          <w:color w:val="000000"/>
        </w:rPr>
        <w:t xml:space="preserve">Направление подготовки </w:t>
      </w:r>
      <w:r>
        <w:rPr>
          <w:b/>
          <w:color w:val="000000"/>
        </w:rPr>
        <w:t>14.03.02 «Ядерные физика и технологии</w:t>
      </w:r>
      <w:r w:rsidRPr="00246BAF">
        <w:rPr>
          <w:b/>
          <w:color w:val="000000"/>
        </w:rPr>
        <w:t>»</w:t>
      </w:r>
    </w:p>
    <w:p w:rsidR="00E07EE5" w:rsidRPr="00246BAF" w:rsidRDefault="00E07EE5" w:rsidP="00E07EE5">
      <w:pPr>
        <w:jc w:val="center"/>
        <w:rPr>
          <w:color w:val="000000"/>
        </w:rPr>
      </w:pPr>
      <w:r w:rsidRPr="00246BAF">
        <w:rPr>
          <w:color w:val="000000"/>
        </w:rPr>
        <w:t>Профиль «</w:t>
      </w:r>
      <w:r w:rsidRPr="000C5663">
        <w:rPr>
          <w:color w:val="4D4D4D"/>
          <w:shd w:val="clear" w:color="auto" w:fill="FFFFFF"/>
        </w:rPr>
        <w:t>Физика и технологии  преобразования  энергии</w:t>
      </w:r>
      <w:r w:rsidRPr="00246BAF">
        <w:rPr>
          <w:color w:val="000000"/>
        </w:rPr>
        <w:t>»</w:t>
      </w:r>
    </w:p>
    <w:p w:rsidR="00E07EE5" w:rsidRPr="00246BAF" w:rsidRDefault="00E07EE5" w:rsidP="00E07EE5">
      <w:pPr>
        <w:jc w:val="center"/>
        <w:rPr>
          <w:color w:val="000000"/>
        </w:rPr>
      </w:pPr>
      <w:r>
        <w:rPr>
          <w:color w:val="000000"/>
        </w:rPr>
        <w:t>Кафедра перспективных методов получения и преобразования энергии</w:t>
      </w:r>
    </w:p>
    <w:p w:rsidR="00E07EE5" w:rsidRPr="00246BAF" w:rsidRDefault="00E07EE5" w:rsidP="00E07EE5">
      <w:pPr>
        <w:jc w:val="center"/>
        <w:rPr>
          <w:color w:val="000000"/>
        </w:rPr>
      </w:pPr>
    </w:p>
    <w:p w:rsidR="00E07EE5" w:rsidRDefault="00E07EE5" w:rsidP="00E07EE5">
      <w:pPr>
        <w:rPr>
          <w:b/>
        </w:rPr>
      </w:pPr>
      <w:r w:rsidRPr="005B234D">
        <w:rPr>
          <w:b/>
        </w:rPr>
        <w:t>Цель изучения дисциплины:</w:t>
      </w:r>
    </w:p>
    <w:p w:rsidR="00E07EE5" w:rsidRPr="00132CD9" w:rsidRDefault="00E07EE5" w:rsidP="00E07EE5">
      <w:pPr>
        <w:pStyle w:val="ab"/>
        <w:widowControl w:val="0"/>
        <w:ind w:left="0"/>
        <w:jc w:val="both"/>
        <w:rPr>
          <w:b/>
        </w:rPr>
      </w:pPr>
      <w:r w:rsidRPr="00132CD9">
        <w:t xml:space="preserve">          Дать студенту знания законов теоретической механики, на их основе - принципов и методов решения задач механики, выработать умения и навыки для последующего их использования при изучении специальных инженерных дисциплин; а также в самостоятельной практической деятельности инженера.</w:t>
      </w:r>
    </w:p>
    <w:p w:rsidR="00E07EE5" w:rsidRPr="00132CD9" w:rsidRDefault="00E07EE5" w:rsidP="00E07EE5">
      <w:pPr>
        <w:rPr>
          <w:b/>
        </w:rPr>
      </w:pPr>
    </w:p>
    <w:p w:rsidR="00E07EE5" w:rsidRPr="00132CD9" w:rsidRDefault="00E07EE5" w:rsidP="00E07EE5">
      <w:pPr>
        <w:rPr>
          <w:b/>
        </w:rPr>
      </w:pPr>
      <w:r w:rsidRPr="00132CD9">
        <w:rPr>
          <w:b/>
        </w:rPr>
        <w:t>Задачи изучения дисциплины:</w:t>
      </w:r>
    </w:p>
    <w:p w:rsidR="00E07EE5" w:rsidRPr="00132CD9" w:rsidRDefault="00E07EE5" w:rsidP="00E07EE5">
      <w:pPr>
        <w:pStyle w:val="ab"/>
        <w:widowControl w:val="0"/>
        <w:numPr>
          <w:ilvl w:val="0"/>
          <w:numId w:val="54"/>
        </w:numPr>
        <w:jc w:val="both"/>
        <w:rPr>
          <w:b/>
        </w:rPr>
      </w:pPr>
      <w:r w:rsidRPr="00132CD9">
        <w:t>Изучение законов статики и уравнений равновесия механических систем;</w:t>
      </w:r>
    </w:p>
    <w:p w:rsidR="00E07EE5" w:rsidRPr="00132CD9" w:rsidRDefault="00E07EE5" w:rsidP="00E07EE5">
      <w:pPr>
        <w:pStyle w:val="ab"/>
        <w:widowControl w:val="0"/>
        <w:numPr>
          <w:ilvl w:val="0"/>
          <w:numId w:val="54"/>
        </w:numPr>
        <w:jc w:val="both"/>
        <w:rPr>
          <w:b/>
        </w:rPr>
      </w:pPr>
      <w:r w:rsidRPr="00132CD9">
        <w:t>Изучение кинематики точки и твердого тела, определение кинематических параметров для различных видов движения твердого тела;</w:t>
      </w:r>
    </w:p>
    <w:p w:rsidR="00E07EE5" w:rsidRPr="00132CD9" w:rsidRDefault="00E07EE5" w:rsidP="00E07EE5">
      <w:pPr>
        <w:pStyle w:val="ab"/>
        <w:widowControl w:val="0"/>
        <w:numPr>
          <w:ilvl w:val="0"/>
          <w:numId w:val="54"/>
        </w:numPr>
        <w:jc w:val="both"/>
        <w:rPr>
          <w:b/>
        </w:rPr>
      </w:pPr>
      <w:r w:rsidRPr="00132CD9">
        <w:t>Изучение динамики точки и механической системы, методов решения прямой и обратной задачи динамики, изучение основ аналитической механики.</w:t>
      </w:r>
    </w:p>
    <w:p w:rsidR="00E07EE5" w:rsidRPr="00132CD9" w:rsidRDefault="00E07EE5" w:rsidP="00E07EE5">
      <w:pPr>
        <w:rPr>
          <w:b/>
        </w:rPr>
      </w:pPr>
      <w:r w:rsidRPr="00132CD9">
        <w:rPr>
          <w:b/>
        </w:rPr>
        <w:t>Место дисциплины в структуре ООП:</w:t>
      </w:r>
    </w:p>
    <w:p w:rsidR="00E07EE5" w:rsidRPr="00132CD9" w:rsidRDefault="00E07EE5" w:rsidP="00E07EE5">
      <w:pPr>
        <w:ind w:firstLine="540"/>
        <w:rPr>
          <w:b/>
          <w:bCs/>
        </w:rPr>
      </w:pPr>
      <w:r w:rsidRPr="00132CD9">
        <w:t>Дисциплина реализуется в рамках базовой части профессионального ц</w:t>
      </w:r>
      <w:r>
        <w:t>икла; изучается на 2 курсе  в  4</w:t>
      </w:r>
      <w:r w:rsidRPr="00132CD9">
        <w:t xml:space="preserve"> семестре.</w:t>
      </w:r>
    </w:p>
    <w:p w:rsidR="00E07EE5" w:rsidRPr="00132CD9" w:rsidRDefault="00E07EE5" w:rsidP="00E07EE5">
      <w:pPr>
        <w:rPr>
          <w:b/>
        </w:rPr>
      </w:pPr>
      <w:r w:rsidRPr="00132CD9">
        <w:rPr>
          <w:b/>
        </w:rPr>
        <w:t>Общая трудоемкость дисциплины:</w:t>
      </w:r>
    </w:p>
    <w:p w:rsidR="00E07EE5" w:rsidRPr="00132CD9" w:rsidRDefault="00E07EE5" w:rsidP="00E07EE5">
      <w:r w:rsidRPr="00132CD9">
        <w:t xml:space="preserve">         </w:t>
      </w:r>
      <w:r>
        <w:t>2</w:t>
      </w:r>
      <w:r w:rsidRPr="00132CD9">
        <w:t xml:space="preserve"> зачетные единицы</w:t>
      </w:r>
      <w:r>
        <w:t>, 72</w:t>
      </w:r>
      <w:r w:rsidRPr="00132CD9">
        <w:t xml:space="preserve"> академических часов.</w:t>
      </w:r>
    </w:p>
    <w:p w:rsidR="00E07EE5" w:rsidRDefault="00E07EE5" w:rsidP="00E07EE5">
      <w:pPr>
        <w:rPr>
          <w:b/>
        </w:rPr>
      </w:pPr>
      <w:r w:rsidRPr="005B234D">
        <w:rPr>
          <w:b/>
        </w:rPr>
        <w:t>Компетенции, формируемые в результате освоения учебной дисциплины:</w:t>
      </w:r>
    </w:p>
    <w:p w:rsidR="00E07EE5" w:rsidRPr="0012296D" w:rsidRDefault="00E07EE5" w:rsidP="00E07EE5">
      <w:pPr>
        <w:rPr>
          <w:b/>
        </w:rPr>
      </w:pPr>
      <w:r>
        <w:rPr>
          <w:b/>
        </w:rPr>
        <w:t xml:space="preserve">ОПК-1 - </w:t>
      </w:r>
      <w:r w:rsidRPr="0012296D">
        <w:t>способность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</w:r>
    </w:p>
    <w:p w:rsidR="00E07EE5" w:rsidRPr="005B234D" w:rsidRDefault="00E07EE5" w:rsidP="00E07EE5">
      <w:pPr>
        <w:rPr>
          <w:b/>
        </w:rPr>
      </w:pPr>
      <w:r w:rsidRPr="005B234D">
        <w:rPr>
          <w:b/>
        </w:rPr>
        <w:t>Знания, умения и навыки, получаемые в процессе изучения дисциплины:</w:t>
      </w:r>
    </w:p>
    <w:p w:rsidR="00E07EE5" w:rsidRPr="00CC6697" w:rsidRDefault="00E07EE5" w:rsidP="00E07EE5">
      <w:pPr>
        <w:ind w:left="708"/>
      </w:pPr>
      <w:r w:rsidRPr="00CC6697">
        <w:rPr>
          <w:b/>
        </w:rPr>
        <w:t>знать</w:t>
      </w:r>
      <w:r w:rsidRPr="00CC6697">
        <w:t>:</w:t>
      </w:r>
    </w:p>
    <w:p w:rsidR="00E07EE5" w:rsidRPr="00132CD9" w:rsidRDefault="00E07EE5" w:rsidP="00E07EE5">
      <w:pPr>
        <w:pStyle w:val="ab"/>
        <w:widowControl w:val="0"/>
        <w:numPr>
          <w:ilvl w:val="1"/>
          <w:numId w:val="10"/>
        </w:numPr>
        <w:jc w:val="both"/>
        <w:rPr>
          <w:b/>
        </w:rPr>
      </w:pPr>
      <w:r w:rsidRPr="00132CD9">
        <w:t>условия равновесия материальных тел под действием сил;</w:t>
      </w:r>
    </w:p>
    <w:p w:rsidR="00E07EE5" w:rsidRPr="00132CD9" w:rsidRDefault="00E07EE5" w:rsidP="00E07EE5">
      <w:pPr>
        <w:pStyle w:val="ab"/>
        <w:widowControl w:val="0"/>
        <w:numPr>
          <w:ilvl w:val="1"/>
          <w:numId w:val="10"/>
        </w:numPr>
        <w:jc w:val="both"/>
        <w:rPr>
          <w:b/>
        </w:rPr>
      </w:pPr>
      <w:r w:rsidRPr="00132CD9">
        <w:t>основные виды трения, основы кинематики точки и твердого тела, включая сложное движение;</w:t>
      </w:r>
    </w:p>
    <w:p w:rsidR="00E07EE5" w:rsidRPr="00132CD9" w:rsidRDefault="00E07EE5" w:rsidP="00E07EE5">
      <w:pPr>
        <w:pStyle w:val="ab"/>
        <w:widowControl w:val="0"/>
        <w:numPr>
          <w:ilvl w:val="1"/>
          <w:numId w:val="10"/>
        </w:numPr>
        <w:jc w:val="both"/>
        <w:rPr>
          <w:b/>
        </w:rPr>
      </w:pPr>
      <w:r w:rsidRPr="00132CD9">
        <w:t>основы динамики точки, системы и твердого тела;</w:t>
      </w:r>
    </w:p>
    <w:p w:rsidR="00E07EE5" w:rsidRPr="00132CD9" w:rsidRDefault="00E07EE5" w:rsidP="00E07EE5">
      <w:pPr>
        <w:pStyle w:val="ab"/>
        <w:widowControl w:val="0"/>
        <w:numPr>
          <w:ilvl w:val="1"/>
          <w:numId w:val="10"/>
        </w:numPr>
        <w:jc w:val="both"/>
        <w:rPr>
          <w:rStyle w:val="a9"/>
        </w:rPr>
      </w:pPr>
      <w:r w:rsidRPr="00132CD9">
        <w:t>основы аналитической механики</w:t>
      </w:r>
      <w:r w:rsidRPr="00132CD9">
        <w:rPr>
          <w:bCs/>
        </w:rPr>
        <w:t>.</w:t>
      </w:r>
    </w:p>
    <w:p w:rsidR="00E07EE5" w:rsidRPr="00132CD9" w:rsidRDefault="00E07EE5" w:rsidP="00E07EE5">
      <w:pPr>
        <w:ind w:left="708"/>
      </w:pPr>
      <w:r w:rsidRPr="00132CD9">
        <w:rPr>
          <w:b/>
        </w:rPr>
        <w:t>уметь</w:t>
      </w:r>
      <w:r w:rsidRPr="00132CD9">
        <w:t>:</w:t>
      </w:r>
    </w:p>
    <w:p w:rsidR="00E07EE5" w:rsidRPr="00132CD9" w:rsidRDefault="00E07EE5" w:rsidP="00E07EE5">
      <w:pPr>
        <w:pStyle w:val="ab"/>
        <w:widowControl w:val="0"/>
        <w:numPr>
          <w:ilvl w:val="1"/>
          <w:numId w:val="10"/>
        </w:numPr>
        <w:jc w:val="both"/>
        <w:rPr>
          <w:kern w:val="32"/>
        </w:rPr>
      </w:pPr>
      <w:r w:rsidRPr="00132CD9">
        <w:t>определять реакции опор с помощью уравнений равновесия;</w:t>
      </w:r>
    </w:p>
    <w:p w:rsidR="00E07EE5" w:rsidRPr="00132CD9" w:rsidRDefault="00E07EE5" w:rsidP="00E07EE5">
      <w:pPr>
        <w:pStyle w:val="ab"/>
        <w:widowControl w:val="0"/>
        <w:numPr>
          <w:ilvl w:val="1"/>
          <w:numId w:val="10"/>
        </w:numPr>
        <w:jc w:val="both"/>
        <w:rPr>
          <w:kern w:val="32"/>
        </w:rPr>
      </w:pPr>
      <w:r w:rsidRPr="00132CD9">
        <w:t>производить расчеты кинематических параметров движения материальных тел;</w:t>
      </w:r>
    </w:p>
    <w:p w:rsidR="00E07EE5" w:rsidRPr="00132CD9" w:rsidRDefault="00E07EE5" w:rsidP="00E07EE5">
      <w:pPr>
        <w:pStyle w:val="ab"/>
        <w:widowControl w:val="0"/>
        <w:numPr>
          <w:ilvl w:val="1"/>
          <w:numId w:val="10"/>
        </w:numPr>
        <w:jc w:val="both"/>
        <w:rPr>
          <w:b/>
        </w:rPr>
      </w:pPr>
      <w:r w:rsidRPr="00132CD9">
        <w:t>определять движение тела по действующим на него известным силам; и силы по известному закону движения тела;</w:t>
      </w:r>
    </w:p>
    <w:p w:rsidR="00E07EE5" w:rsidRPr="00132CD9" w:rsidRDefault="00E07EE5" w:rsidP="00E07EE5">
      <w:pPr>
        <w:pStyle w:val="ab"/>
        <w:widowControl w:val="0"/>
        <w:numPr>
          <w:ilvl w:val="1"/>
          <w:numId w:val="10"/>
        </w:numPr>
        <w:jc w:val="both"/>
        <w:rPr>
          <w:rStyle w:val="a9"/>
        </w:rPr>
      </w:pPr>
      <w:r w:rsidRPr="00132CD9">
        <w:t>определять работу</w:t>
      </w:r>
      <w:r>
        <w:t>, энергию</w:t>
      </w:r>
      <w:r w:rsidRPr="00132CD9">
        <w:t xml:space="preserve"> и мощность при различных видах движения тела</w:t>
      </w:r>
      <w:r w:rsidRPr="00132CD9">
        <w:rPr>
          <w:snapToGrid w:val="0"/>
        </w:rPr>
        <w:t>.</w:t>
      </w:r>
    </w:p>
    <w:p w:rsidR="00E07EE5" w:rsidRPr="00132CD9" w:rsidRDefault="00E07EE5" w:rsidP="00E07EE5">
      <w:pPr>
        <w:ind w:left="708"/>
      </w:pPr>
      <w:r w:rsidRPr="00132CD9">
        <w:rPr>
          <w:b/>
        </w:rPr>
        <w:t>владеть</w:t>
      </w:r>
      <w:r w:rsidRPr="00132CD9">
        <w:t>:</w:t>
      </w:r>
    </w:p>
    <w:p w:rsidR="00E07EE5" w:rsidRPr="00132CD9" w:rsidRDefault="00E07EE5" w:rsidP="00E07EE5">
      <w:pPr>
        <w:pStyle w:val="ab"/>
        <w:numPr>
          <w:ilvl w:val="0"/>
          <w:numId w:val="55"/>
        </w:numPr>
        <w:ind w:left="1134" w:hanging="425"/>
      </w:pPr>
      <w:r w:rsidRPr="00132CD9">
        <w:t>различными методами решения задач статики, кинематики и динамики.</w:t>
      </w:r>
    </w:p>
    <w:p w:rsidR="00E07EE5" w:rsidRPr="00132CD9" w:rsidRDefault="00E07EE5" w:rsidP="00E07EE5">
      <w:pPr>
        <w:rPr>
          <w:b/>
        </w:rPr>
      </w:pPr>
      <w:r w:rsidRPr="00132CD9">
        <w:rPr>
          <w:b/>
        </w:rPr>
        <w:t>Формы итогового контроля:</w:t>
      </w:r>
    </w:p>
    <w:p w:rsidR="00E07EE5" w:rsidRPr="00132CD9" w:rsidRDefault="00E07EE5" w:rsidP="00E07EE5">
      <w:r w:rsidRPr="00132CD9">
        <w:t>зачет</w:t>
      </w: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345B46" w:rsidRPr="00F23EC2" w:rsidRDefault="00345B46" w:rsidP="00345B46">
      <w:pPr>
        <w:jc w:val="center"/>
        <w:rPr>
          <w:b/>
          <w:bCs/>
        </w:rPr>
      </w:pPr>
      <w:r w:rsidRPr="00F23EC2">
        <w:rPr>
          <w:b/>
          <w:bCs/>
        </w:rPr>
        <w:lastRenderedPageBreak/>
        <w:t>АННОТАЦИЯ</w:t>
      </w:r>
    </w:p>
    <w:p w:rsidR="00345B46" w:rsidRPr="00A57F3E" w:rsidRDefault="00345B46" w:rsidP="00345B46">
      <w:pPr>
        <w:jc w:val="center"/>
        <w:rPr>
          <w:b/>
          <w:bCs/>
          <w:color w:val="000000"/>
        </w:rPr>
      </w:pPr>
      <w:r w:rsidRPr="00246BAF">
        <w:rPr>
          <w:color w:val="000000"/>
        </w:rPr>
        <w:t xml:space="preserve">учебной дисциплины </w:t>
      </w:r>
      <w:r w:rsidRPr="00A57F3E">
        <w:rPr>
          <w:color w:val="000000"/>
        </w:rPr>
        <w:t>«</w:t>
      </w:r>
      <w:r w:rsidRPr="00A57F3E">
        <w:t>Детали м</w:t>
      </w:r>
      <w:r>
        <w:t xml:space="preserve">ашин и основы конструирования  </w:t>
      </w:r>
      <w:r w:rsidRPr="00A57F3E">
        <w:rPr>
          <w:color w:val="000000"/>
        </w:rPr>
        <w:t>»</w:t>
      </w:r>
    </w:p>
    <w:p w:rsidR="00345B46" w:rsidRPr="00246BAF" w:rsidRDefault="00345B46" w:rsidP="00345B46">
      <w:pPr>
        <w:jc w:val="center"/>
        <w:rPr>
          <w:b/>
          <w:color w:val="000000"/>
        </w:rPr>
      </w:pPr>
      <w:r>
        <w:rPr>
          <w:color w:val="000000"/>
        </w:rPr>
        <w:t>Направление подготовки</w:t>
      </w:r>
      <w:r w:rsidRPr="00A57F3E">
        <w:rPr>
          <w:b/>
          <w:color w:val="000000"/>
        </w:rPr>
        <w:t xml:space="preserve"> </w:t>
      </w:r>
      <w:r>
        <w:t>14.03.02</w:t>
      </w:r>
      <w:r w:rsidRPr="00A57F3E">
        <w:t xml:space="preserve">  </w:t>
      </w:r>
      <w:r>
        <w:rPr>
          <w:rStyle w:val="af"/>
          <w:b w:val="0"/>
        </w:rPr>
        <w:t>«Ядерные физика и технологии</w:t>
      </w:r>
      <w:r w:rsidRPr="00A57F3E">
        <w:rPr>
          <w:rStyle w:val="af"/>
          <w:b w:val="0"/>
        </w:rPr>
        <w:t xml:space="preserve">»  </w:t>
      </w:r>
    </w:p>
    <w:p w:rsidR="00345B46" w:rsidRDefault="00345B46" w:rsidP="00345B46">
      <w:pPr>
        <w:jc w:val="center"/>
        <w:rPr>
          <w:color w:val="000000"/>
        </w:rPr>
      </w:pPr>
      <w:r>
        <w:rPr>
          <w:color w:val="000000"/>
        </w:rPr>
        <w:t>Профиль</w:t>
      </w:r>
      <w:r w:rsidRPr="00246BAF">
        <w:rPr>
          <w:color w:val="000000"/>
        </w:rPr>
        <w:t xml:space="preserve"> «</w:t>
      </w:r>
      <w:r>
        <w:rPr>
          <w:u w:val="single"/>
        </w:rPr>
        <w:t xml:space="preserve">Ядерные реакторы и энергетические установки </w:t>
      </w:r>
      <w:r w:rsidRPr="00246BAF">
        <w:rPr>
          <w:color w:val="000000"/>
        </w:rPr>
        <w:t>»</w:t>
      </w:r>
    </w:p>
    <w:p w:rsidR="00345B46" w:rsidRPr="00246BAF" w:rsidRDefault="00345B46" w:rsidP="00345B46">
      <w:pPr>
        <w:jc w:val="center"/>
        <w:rPr>
          <w:color w:val="000000"/>
        </w:rPr>
      </w:pPr>
      <w:r>
        <w:rPr>
          <w:color w:val="000000"/>
        </w:rPr>
        <w:t>Программа «Физика и технологии преобразования энергии</w:t>
      </w:r>
    </w:p>
    <w:p w:rsidR="00345B46" w:rsidRPr="00246BAF" w:rsidRDefault="00345B46" w:rsidP="00345B46">
      <w:pPr>
        <w:jc w:val="center"/>
        <w:rPr>
          <w:color w:val="000000"/>
        </w:rPr>
      </w:pPr>
      <w:r>
        <w:rPr>
          <w:color w:val="000000"/>
        </w:rPr>
        <w:t>Кафедра перспективных методов получения и преобразования энергии</w:t>
      </w:r>
    </w:p>
    <w:p w:rsidR="00345B46" w:rsidRPr="00246BAF" w:rsidRDefault="00345B46" w:rsidP="00345B46">
      <w:pPr>
        <w:jc w:val="center"/>
        <w:rPr>
          <w:color w:val="000000"/>
        </w:rPr>
      </w:pPr>
    </w:p>
    <w:p w:rsidR="00345B46" w:rsidRDefault="00345B46" w:rsidP="00345B46">
      <w:pPr>
        <w:rPr>
          <w:b/>
        </w:rPr>
      </w:pPr>
      <w:r w:rsidRPr="005B234D">
        <w:rPr>
          <w:b/>
        </w:rPr>
        <w:t>Цель изучения дисциплины:</w:t>
      </w:r>
    </w:p>
    <w:p w:rsidR="00345B46" w:rsidRPr="00A41AFB" w:rsidRDefault="00345B46" w:rsidP="00345B46">
      <w:pPr>
        <w:pStyle w:val="a4"/>
      </w:pPr>
      <w:r>
        <w:t xml:space="preserve">Дать студентами 2 курса направления подготовки «Ядерные физика и технологии» знания </w:t>
      </w:r>
      <w:r w:rsidRPr="009F74CC">
        <w:t>основ конструирования и расчёта деталей и узлов общего назначения с учётом условий эксплуатации и срока службы механизма</w:t>
      </w:r>
      <w:r>
        <w:t>.</w:t>
      </w:r>
    </w:p>
    <w:p w:rsidR="00345B46" w:rsidRPr="005B234D" w:rsidRDefault="00345B46" w:rsidP="00345B46">
      <w:pPr>
        <w:rPr>
          <w:b/>
        </w:rPr>
      </w:pPr>
    </w:p>
    <w:p w:rsidR="00345B46" w:rsidRDefault="00345B46" w:rsidP="00345B46">
      <w:pPr>
        <w:rPr>
          <w:b/>
        </w:rPr>
      </w:pPr>
      <w:r w:rsidRPr="005B234D">
        <w:rPr>
          <w:b/>
        </w:rPr>
        <w:t>Задачи изучения дисциплины:</w:t>
      </w:r>
    </w:p>
    <w:p w:rsidR="00345B46" w:rsidRDefault="00345B46" w:rsidP="00345B46">
      <w:pPr>
        <w:numPr>
          <w:ilvl w:val="0"/>
          <w:numId w:val="57"/>
        </w:numPr>
        <w:rPr>
          <w:b/>
        </w:rPr>
      </w:pPr>
      <w:r w:rsidRPr="009F74CC">
        <w:t xml:space="preserve">ознакомление студентов с основными </w:t>
      </w:r>
      <w:r>
        <w:t>деталями и узлами машин, принцип</w:t>
      </w:r>
      <w:r w:rsidRPr="009F74CC">
        <w:t>ам их работы и взаимодействия,</w:t>
      </w:r>
      <w:r>
        <w:t xml:space="preserve"> методами расчетов на прочность;</w:t>
      </w:r>
    </w:p>
    <w:p w:rsidR="00345B46" w:rsidRPr="009F74CC" w:rsidRDefault="00345B46" w:rsidP="00345B46">
      <w:pPr>
        <w:widowControl w:val="0"/>
        <w:numPr>
          <w:ilvl w:val="0"/>
          <w:numId w:val="57"/>
        </w:numPr>
        <w:autoSpaceDE w:val="0"/>
        <w:autoSpaceDN w:val="0"/>
        <w:adjustRightInd w:val="0"/>
        <w:jc w:val="both"/>
      </w:pPr>
      <w:r w:rsidRPr="009F74CC">
        <w:t>обеспечение студента минимумом фундаментальных инженерных знаний, на базе которых будущий специалист сможет успешно изучать конструкторско-технологические и специальные дисциплины,  проводить рабочее проектирование типовых деталей и оборудования в соответствии с техническим заданием с использованием средств автоматизации проектирования.</w:t>
      </w:r>
    </w:p>
    <w:p w:rsidR="00345B46" w:rsidRDefault="00345B46" w:rsidP="00345B46">
      <w:pPr>
        <w:rPr>
          <w:b/>
        </w:rPr>
      </w:pPr>
    </w:p>
    <w:p w:rsidR="00345B46" w:rsidRDefault="00345B46" w:rsidP="00345B46">
      <w:pPr>
        <w:rPr>
          <w:b/>
        </w:rPr>
      </w:pPr>
      <w:r w:rsidRPr="005B234D">
        <w:rPr>
          <w:b/>
        </w:rPr>
        <w:t>Место дисциплины в структуре ООП:</w:t>
      </w:r>
    </w:p>
    <w:p w:rsidR="00345B46" w:rsidRPr="005B234D" w:rsidRDefault="00345B46" w:rsidP="00345B46">
      <w:pPr>
        <w:rPr>
          <w:b/>
        </w:rPr>
      </w:pPr>
    </w:p>
    <w:p w:rsidR="00345B46" w:rsidRPr="002F6555" w:rsidRDefault="00345B46" w:rsidP="00345B46">
      <w:pPr>
        <w:ind w:firstLine="540"/>
        <w:rPr>
          <w:b/>
          <w:bCs/>
        </w:rPr>
      </w:pPr>
      <w:r>
        <w:t>дисциплина реализуется в рамках базовой части профессионального цикла; изучается на 2 курсе  в 4 семестре.</w:t>
      </w:r>
    </w:p>
    <w:p w:rsidR="00345B46" w:rsidRPr="005B234D" w:rsidRDefault="00345B46" w:rsidP="00345B46">
      <w:pPr>
        <w:rPr>
          <w:b/>
        </w:rPr>
      </w:pPr>
      <w:r w:rsidRPr="005B234D">
        <w:rPr>
          <w:b/>
        </w:rPr>
        <w:t>Общая трудоемкость дисциплины:</w:t>
      </w:r>
    </w:p>
    <w:p w:rsidR="00345B46" w:rsidRDefault="00345B46" w:rsidP="00345B46">
      <w:r>
        <w:t xml:space="preserve">         2 зачетных единицы, 72 академических часов.</w:t>
      </w:r>
    </w:p>
    <w:p w:rsidR="00345B46" w:rsidRDefault="00345B46" w:rsidP="00345B46"/>
    <w:p w:rsidR="00345B46" w:rsidRPr="005B234D" w:rsidRDefault="00345B46" w:rsidP="00345B46">
      <w:pPr>
        <w:rPr>
          <w:b/>
        </w:rPr>
      </w:pPr>
      <w:r w:rsidRPr="005B234D">
        <w:rPr>
          <w:b/>
        </w:rPr>
        <w:t>Компетенции, формируемые в результате освоения учебной дисциплины:</w:t>
      </w:r>
    </w:p>
    <w:tbl>
      <w:tblPr>
        <w:tblW w:w="17706" w:type="dxa"/>
        <w:tblLook w:val="01E0" w:firstRow="1" w:lastRow="1" w:firstColumn="1" w:lastColumn="1" w:noHBand="0" w:noVBand="0"/>
      </w:tblPr>
      <w:tblGrid>
        <w:gridCol w:w="9606"/>
        <w:gridCol w:w="8100"/>
      </w:tblGrid>
      <w:tr w:rsidR="00345B46" w:rsidRPr="003B5EFF" w:rsidTr="004A05C3">
        <w:trPr>
          <w:cantSplit/>
          <w:trHeight w:val="450"/>
        </w:trPr>
        <w:tc>
          <w:tcPr>
            <w:tcW w:w="9606" w:type="dxa"/>
          </w:tcPr>
          <w:p w:rsidR="00345B46" w:rsidRDefault="00345B46" w:rsidP="00345B46">
            <w:pPr>
              <w:pStyle w:val="Style97"/>
              <w:widowControl/>
              <w:numPr>
                <w:ilvl w:val="0"/>
                <w:numId w:val="59"/>
              </w:numPr>
              <w:spacing w:line="240" w:lineRule="auto"/>
            </w:pPr>
            <w:r>
              <w:t xml:space="preserve">ПК-6 - </w:t>
            </w:r>
            <w:r w:rsidRPr="00961F7D">
              <w:t>способностью использовать информационные технологии при разработке новых установок, материалов и приборов, к сбору и анализу исходных данных для проектирования приборов и установок</w:t>
            </w:r>
          </w:p>
          <w:p w:rsidR="00345B46" w:rsidRPr="00AC355D" w:rsidRDefault="00345B46" w:rsidP="00345B46">
            <w:pPr>
              <w:pStyle w:val="Style97"/>
              <w:widowControl/>
              <w:numPr>
                <w:ilvl w:val="0"/>
                <w:numId w:val="59"/>
              </w:numPr>
              <w:spacing w:line="240" w:lineRule="auto"/>
              <w:rPr>
                <w:rStyle w:val="FontStyle138"/>
                <w:i w:val="0"/>
                <w:sz w:val="28"/>
                <w:szCs w:val="28"/>
              </w:rPr>
            </w:pPr>
            <w:r>
              <w:t xml:space="preserve">ПК-7 - </w:t>
            </w:r>
            <w:r w:rsidRPr="00961F7D">
              <w:t>способностью к расчету и проектированию деталей и узлов приборов и установок в соответствии с техническим заданием с использованием стандартных средств автоматизации проектирования</w:t>
            </w:r>
          </w:p>
        </w:tc>
        <w:tc>
          <w:tcPr>
            <w:tcW w:w="8100" w:type="dxa"/>
          </w:tcPr>
          <w:p w:rsidR="00345B46" w:rsidRPr="003B5EFF" w:rsidRDefault="00345B46" w:rsidP="004A05C3">
            <w:pPr>
              <w:jc w:val="both"/>
              <w:rPr>
                <w:vertAlign w:val="subscript"/>
              </w:rPr>
            </w:pPr>
          </w:p>
        </w:tc>
      </w:tr>
    </w:tbl>
    <w:p w:rsidR="00345B46" w:rsidRPr="00B320A0" w:rsidRDefault="00345B46" w:rsidP="00345B46">
      <w:pPr>
        <w:rPr>
          <w:b/>
        </w:rPr>
      </w:pPr>
      <w:r w:rsidRPr="00B320A0">
        <w:rPr>
          <w:b/>
        </w:rPr>
        <w:t>Знания, умения и навыки, получаемые в процессе изучения дисциплины:</w:t>
      </w:r>
    </w:p>
    <w:p w:rsidR="00345B46" w:rsidRDefault="00345B46" w:rsidP="00345B46">
      <w:pPr>
        <w:rPr>
          <w:b/>
        </w:rPr>
      </w:pPr>
      <w:r w:rsidRPr="005B234D">
        <w:rPr>
          <w:b/>
        </w:rPr>
        <w:t xml:space="preserve">          знать:</w:t>
      </w:r>
    </w:p>
    <w:p w:rsidR="00345B46" w:rsidRPr="00A41AFB" w:rsidRDefault="00345B46" w:rsidP="00345B46">
      <w:pPr>
        <w:numPr>
          <w:ilvl w:val="0"/>
          <w:numId w:val="58"/>
        </w:numPr>
      </w:pPr>
      <w:r w:rsidRPr="00A41AFB">
        <w:t>типы механических передач, их назначение и особенности</w:t>
      </w:r>
      <w:r>
        <w:t>;</w:t>
      </w:r>
    </w:p>
    <w:p w:rsidR="00345B46" w:rsidRPr="005B234D" w:rsidRDefault="00345B46" w:rsidP="00345B46">
      <w:pPr>
        <w:rPr>
          <w:b/>
        </w:rPr>
      </w:pPr>
      <w:r w:rsidRPr="005B234D">
        <w:rPr>
          <w:b/>
        </w:rPr>
        <w:t xml:space="preserve">          уметь: </w:t>
      </w:r>
    </w:p>
    <w:p w:rsidR="00345B46" w:rsidRDefault="00345B46" w:rsidP="00345B46">
      <w:pPr>
        <w:numPr>
          <w:ilvl w:val="0"/>
          <w:numId w:val="56"/>
        </w:numPr>
      </w:pPr>
      <w:r>
        <w:t>выбирать тип механической передачи, состав и вид редуктора в зависимости от решаемой задачи;</w:t>
      </w:r>
    </w:p>
    <w:p w:rsidR="00345B46" w:rsidRPr="005B234D" w:rsidRDefault="00345B46" w:rsidP="00345B46">
      <w:pPr>
        <w:rPr>
          <w:b/>
        </w:rPr>
      </w:pPr>
      <w:r w:rsidRPr="005B234D">
        <w:rPr>
          <w:b/>
        </w:rPr>
        <w:t xml:space="preserve">          владеть:</w:t>
      </w:r>
    </w:p>
    <w:p w:rsidR="00345B46" w:rsidRDefault="00345B46" w:rsidP="00345B46">
      <w:pPr>
        <w:numPr>
          <w:ilvl w:val="0"/>
          <w:numId w:val="56"/>
        </w:numPr>
      </w:pPr>
      <w:r>
        <w:t xml:space="preserve">методами конструирования и проектирования </w:t>
      </w:r>
      <w:proofErr w:type="gramStart"/>
      <w:r>
        <w:t>редукторов</w:t>
      </w:r>
      <w:proofErr w:type="gramEnd"/>
      <w:r>
        <w:t xml:space="preserve"> с использованием современных систем автоматизированного проектирования.</w:t>
      </w:r>
    </w:p>
    <w:p w:rsidR="00345B46" w:rsidRPr="00D216B8" w:rsidRDefault="00345B46" w:rsidP="00345B46">
      <w:pPr>
        <w:rPr>
          <w:b/>
          <w:highlight w:val="yellow"/>
        </w:rPr>
      </w:pPr>
    </w:p>
    <w:p w:rsidR="00345B46" w:rsidRDefault="00345B46" w:rsidP="00345B46">
      <w:r w:rsidRPr="005B234D">
        <w:rPr>
          <w:b/>
        </w:rPr>
        <w:t>Формы итогового контроля:</w:t>
      </w:r>
      <w:r>
        <w:t xml:space="preserve">         зачет.      </w:t>
      </w: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6025A3" w:rsidRDefault="006025A3" w:rsidP="006025A3">
      <w:pPr>
        <w:jc w:val="center"/>
        <w:rPr>
          <w:b/>
        </w:rPr>
      </w:pPr>
      <w:r>
        <w:rPr>
          <w:b/>
        </w:rPr>
        <w:lastRenderedPageBreak/>
        <w:t>АННОТАЦИЯ</w:t>
      </w:r>
    </w:p>
    <w:p w:rsidR="006025A3" w:rsidRDefault="006025A3" w:rsidP="006025A3">
      <w:pPr>
        <w:jc w:val="center"/>
        <w:rPr>
          <w:b/>
          <w:u w:val="single"/>
        </w:rPr>
      </w:pPr>
      <w:r>
        <w:t>учебной дисциплины «МАТЕРИАЛОВЕДЕНИЕ»</w:t>
      </w:r>
    </w:p>
    <w:p w:rsidR="006025A3" w:rsidRDefault="006025A3" w:rsidP="006025A3">
      <w:pPr>
        <w:jc w:val="center"/>
      </w:pPr>
      <w:r>
        <w:t>Специальность 14.03.02  «Ядерные физика и технологии»</w:t>
      </w:r>
    </w:p>
    <w:p w:rsidR="006025A3" w:rsidRDefault="006025A3" w:rsidP="006025A3">
      <w:pPr>
        <w:jc w:val="center"/>
      </w:pPr>
      <w:r>
        <w:t>Профиль «Физика и технологии преобразования энергии»</w:t>
      </w:r>
    </w:p>
    <w:p w:rsidR="006025A3" w:rsidRDefault="006025A3" w:rsidP="006025A3">
      <w:pPr>
        <w:jc w:val="center"/>
      </w:pPr>
      <w:r>
        <w:t>Кафедра  перспективных методов получения и преобразования энергии</w:t>
      </w:r>
    </w:p>
    <w:p w:rsidR="006025A3" w:rsidRDefault="006025A3" w:rsidP="006025A3">
      <w:pPr>
        <w:widowControl w:val="0"/>
        <w:jc w:val="both"/>
        <w:rPr>
          <w:b/>
        </w:rPr>
      </w:pPr>
    </w:p>
    <w:p w:rsidR="006025A3" w:rsidRDefault="006025A3" w:rsidP="006025A3">
      <w:pPr>
        <w:widowControl w:val="0"/>
        <w:jc w:val="both"/>
        <w:rPr>
          <w:b/>
        </w:rPr>
      </w:pPr>
      <w:r>
        <w:rPr>
          <w:b/>
        </w:rPr>
        <w:t>Цель изучения дисциплины:</w:t>
      </w:r>
    </w:p>
    <w:p w:rsidR="006025A3" w:rsidRDefault="006025A3" w:rsidP="006025A3">
      <w:pPr>
        <w:widowControl w:val="0"/>
        <w:numPr>
          <w:ilvl w:val="0"/>
          <w:numId w:val="60"/>
        </w:numPr>
        <w:spacing w:after="200" w:line="276" w:lineRule="auto"/>
        <w:contextualSpacing/>
        <w:jc w:val="both"/>
        <w:rPr>
          <w:kern w:val="32"/>
        </w:rPr>
      </w:pPr>
      <w:r>
        <w:rPr>
          <w:kern w:val="32"/>
        </w:rPr>
        <w:t>последовательное изучение совокупности вопросов, определяющих работоспособность реакторов и ядерных энергетических установок (ЯЭУ) с точки зрения соответствия различных материалов специфическим условиям их работы в различных элементах ЯЭУ.</w:t>
      </w:r>
    </w:p>
    <w:p w:rsidR="006025A3" w:rsidRDefault="006025A3" w:rsidP="006025A3">
      <w:pPr>
        <w:widowControl w:val="0"/>
        <w:jc w:val="both"/>
        <w:rPr>
          <w:b/>
        </w:rPr>
      </w:pPr>
      <w:r>
        <w:rPr>
          <w:b/>
        </w:rPr>
        <w:t>Задачи изучения дисциплины:</w:t>
      </w:r>
    </w:p>
    <w:p w:rsidR="006025A3" w:rsidRDefault="006025A3" w:rsidP="006025A3">
      <w:pPr>
        <w:widowControl w:val="0"/>
        <w:numPr>
          <w:ilvl w:val="0"/>
          <w:numId w:val="61"/>
        </w:numPr>
        <w:spacing w:after="200" w:line="276" w:lineRule="auto"/>
        <w:contextualSpacing/>
        <w:jc w:val="both"/>
        <w:rPr>
          <w:kern w:val="32"/>
        </w:rPr>
      </w:pPr>
      <w:r>
        <w:rPr>
          <w:kern w:val="32"/>
        </w:rPr>
        <w:t>освоить физико-технические основы материаловедения (как материаловедческое введение в проблему);</w:t>
      </w:r>
    </w:p>
    <w:p w:rsidR="006025A3" w:rsidRDefault="006025A3" w:rsidP="006025A3">
      <w:pPr>
        <w:widowControl w:val="0"/>
        <w:numPr>
          <w:ilvl w:val="0"/>
          <w:numId w:val="61"/>
        </w:numPr>
        <w:spacing w:after="200" w:line="276" w:lineRule="auto"/>
        <w:contextualSpacing/>
        <w:jc w:val="both"/>
        <w:rPr>
          <w:kern w:val="32"/>
        </w:rPr>
      </w:pPr>
      <w:r>
        <w:rPr>
          <w:kern w:val="32"/>
        </w:rPr>
        <w:t>понять принципы формирования заданных свой</w:t>
      </w:r>
      <w:proofErr w:type="gramStart"/>
      <w:r>
        <w:rPr>
          <w:kern w:val="32"/>
        </w:rPr>
        <w:t>ств пр</w:t>
      </w:r>
      <w:proofErr w:type="gramEnd"/>
      <w:r>
        <w:rPr>
          <w:kern w:val="32"/>
        </w:rPr>
        <w:t>именяемых в ЯЭУ классов металлических и неметаллических материалов;</w:t>
      </w:r>
    </w:p>
    <w:p w:rsidR="006025A3" w:rsidRDefault="006025A3" w:rsidP="006025A3">
      <w:pPr>
        <w:widowControl w:val="0"/>
        <w:numPr>
          <w:ilvl w:val="0"/>
          <w:numId w:val="61"/>
        </w:numPr>
        <w:spacing w:after="200" w:line="276" w:lineRule="auto"/>
        <w:contextualSpacing/>
        <w:jc w:val="both"/>
        <w:rPr>
          <w:kern w:val="32"/>
        </w:rPr>
      </w:pPr>
      <w:r>
        <w:rPr>
          <w:kern w:val="32"/>
        </w:rPr>
        <w:t>уметь анализировать возможные причины деградации свой</w:t>
      </w:r>
      <w:proofErr w:type="gramStart"/>
      <w:r>
        <w:rPr>
          <w:kern w:val="32"/>
        </w:rPr>
        <w:t>ств пр</w:t>
      </w:r>
      <w:proofErr w:type="gramEnd"/>
      <w:r>
        <w:rPr>
          <w:kern w:val="32"/>
        </w:rPr>
        <w:t>именяемых и перспективных материалов конкретных элементов основного оборудования ЯЭУ в эксплуатации.</w:t>
      </w:r>
    </w:p>
    <w:p w:rsidR="006025A3" w:rsidRDefault="006025A3" w:rsidP="006025A3">
      <w:pPr>
        <w:widowControl w:val="0"/>
        <w:jc w:val="both"/>
        <w:rPr>
          <w:b/>
        </w:rPr>
      </w:pPr>
      <w:r>
        <w:rPr>
          <w:b/>
        </w:rPr>
        <w:t>Место дисциплины в структуре ООП:</w:t>
      </w:r>
    </w:p>
    <w:p w:rsidR="006025A3" w:rsidRDefault="006025A3" w:rsidP="006025A3">
      <w:pPr>
        <w:widowControl w:val="0"/>
        <w:ind w:left="709"/>
        <w:jc w:val="both"/>
      </w:pPr>
      <w:r>
        <w:t>Дисциплина реализуется в рамках базовой части, изучается на 3 курсе в 6 семестре</w:t>
      </w:r>
    </w:p>
    <w:p w:rsidR="006025A3" w:rsidRDefault="006025A3" w:rsidP="006025A3">
      <w:pPr>
        <w:widowControl w:val="0"/>
        <w:jc w:val="both"/>
        <w:rPr>
          <w:b/>
        </w:rPr>
      </w:pPr>
      <w:r>
        <w:rPr>
          <w:b/>
          <w:spacing w:val="-6"/>
        </w:rPr>
        <w:t>Общая трудоемкость дисциплины:</w:t>
      </w:r>
    </w:p>
    <w:p w:rsidR="006025A3" w:rsidRDefault="006025A3" w:rsidP="006025A3">
      <w:pPr>
        <w:widowControl w:val="0"/>
        <w:ind w:left="708"/>
        <w:jc w:val="both"/>
        <w:rPr>
          <w:b/>
        </w:rPr>
      </w:pPr>
      <w:r>
        <w:t xml:space="preserve">2 </w:t>
      </w:r>
      <w:proofErr w:type="gramStart"/>
      <w:r>
        <w:rPr>
          <w:spacing w:val="-6"/>
        </w:rPr>
        <w:t>зачетных</w:t>
      </w:r>
      <w:proofErr w:type="gramEnd"/>
      <w:r>
        <w:rPr>
          <w:spacing w:val="-6"/>
        </w:rPr>
        <w:t xml:space="preserve"> единицы,</w:t>
      </w:r>
      <w:r>
        <w:t xml:space="preserve"> 72 академических </w:t>
      </w:r>
      <w:r>
        <w:rPr>
          <w:spacing w:val="-10"/>
        </w:rPr>
        <w:t>часа.</w:t>
      </w:r>
    </w:p>
    <w:p w:rsidR="006025A3" w:rsidRDefault="006025A3" w:rsidP="006025A3">
      <w:pPr>
        <w:widowControl w:val="0"/>
        <w:jc w:val="both"/>
        <w:rPr>
          <w:b/>
        </w:rPr>
      </w:pPr>
      <w:r>
        <w:rPr>
          <w:b/>
        </w:rPr>
        <w:t>Компетенции, формируемые в результате освоения учебной дисциплины:</w:t>
      </w:r>
    </w:p>
    <w:p w:rsidR="006025A3" w:rsidRDefault="006025A3" w:rsidP="006025A3">
      <w:pPr>
        <w:pStyle w:val="ab"/>
        <w:numPr>
          <w:ilvl w:val="0"/>
          <w:numId w:val="62"/>
        </w:numPr>
        <w:jc w:val="both"/>
        <w:rPr>
          <w:sz w:val="28"/>
        </w:rPr>
      </w:pPr>
      <w:r>
        <w:t xml:space="preserve">ОПК-1 </w:t>
      </w:r>
      <w:r>
        <w:rPr>
          <w:iCs/>
          <w:szCs w:val="22"/>
        </w:rPr>
        <w:t>Способность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исследования.</w:t>
      </w:r>
    </w:p>
    <w:p w:rsidR="006025A3" w:rsidRDefault="006025A3" w:rsidP="006025A3">
      <w:pPr>
        <w:rPr>
          <w:b/>
        </w:rPr>
      </w:pPr>
      <w:r>
        <w:rPr>
          <w:b/>
        </w:rPr>
        <w:t>Знания, умения и навыки, получаемые в процессе изучения дисциплины:</w:t>
      </w:r>
    </w:p>
    <w:p w:rsidR="006025A3" w:rsidRDefault="006025A3" w:rsidP="006025A3">
      <w:pPr>
        <w:ind w:firstLine="709"/>
        <w:jc w:val="both"/>
      </w:pPr>
      <w:r>
        <w:t>Знать: основы теории сплавов, методы и способы обработки материалов, физические, химические свойства и эксплуатационные характеристики конструкционных материалов, применяемых в ядерной энергетике.</w:t>
      </w:r>
    </w:p>
    <w:p w:rsidR="006025A3" w:rsidRDefault="006025A3" w:rsidP="006025A3">
      <w:pPr>
        <w:ind w:firstLine="709"/>
        <w:jc w:val="both"/>
      </w:pPr>
      <w:r>
        <w:t>Уметь: обосновать выбор конкретных материалов для различных элементов ЯЭУ.</w:t>
      </w:r>
    </w:p>
    <w:p w:rsidR="006025A3" w:rsidRDefault="006025A3" w:rsidP="006025A3">
      <w:pPr>
        <w:ind w:firstLine="709"/>
        <w:jc w:val="both"/>
      </w:pPr>
      <w:r>
        <w:t>Владеть: справочным аппаратом по выбору требуемых материалов для конкретных технических устройств.</w:t>
      </w:r>
    </w:p>
    <w:p w:rsidR="006025A3" w:rsidRDefault="006025A3" w:rsidP="006025A3">
      <w:pPr>
        <w:rPr>
          <w:b/>
        </w:rPr>
      </w:pPr>
      <w:r>
        <w:rPr>
          <w:b/>
        </w:rPr>
        <w:t>Формы итогового контроля:</w:t>
      </w:r>
    </w:p>
    <w:p w:rsidR="006025A3" w:rsidRDefault="006025A3" w:rsidP="006025A3">
      <w:pPr>
        <w:ind w:left="708"/>
      </w:pPr>
      <w:r>
        <w:t>зачет.</w:t>
      </w:r>
    </w:p>
    <w:p w:rsidR="006025A3" w:rsidRDefault="006025A3" w:rsidP="006025A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025A3" w:rsidRDefault="006025A3" w:rsidP="006025A3">
      <w:pPr>
        <w:spacing w:after="200" w:line="276" w:lineRule="auto"/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51136D" w:rsidRDefault="0051136D" w:rsidP="00FE0163">
      <w:pPr>
        <w:jc w:val="both"/>
      </w:pPr>
    </w:p>
    <w:p w:rsidR="00BD557D" w:rsidRDefault="00BD557D" w:rsidP="00FE0163">
      <w:pPr>
        <w:jc w:val="both"/>
      </w:pPr>
    </w:p>
    <w:p w:rsidR="00BD557D" w:rsidRDefault="00BD557D" w:rsidP="00FE0163">
      <w:pPr>
        <w:jc w:val="both"/>
      </w:pPr>
    </w:p>
    <w:p w:rsidR="00A13C07" w:rsidRPr="00F23EC2" w:rsidRDefault="00A13C07" w:rsidP="00A13C07">
      <w:pPr>
        <w:jc w:val="center"/>
        <w:rPr>
          <w:b/>
        </w:rPr>
      </w:pPr>
      <w:r w:rsidRPr="00F23EC2">
        <w:rPr>
          <w:b/>
        </w:rPr>
        <w:lastRenderedPageBreak/>
        <w:t>АННОТАЦИЯ</w:t>
      </w:r>
    </w:p>
    <w:p w:rsidR="00A13C07" w:rsidRPr="00647003" w:rsidRDefault="00A13C07" w:rsidP="00A13C07">
      <w:pPr>
        <w:jc w:val="center"/>
        <w:rPr>
          <w:b/>
          <w:u w:val="single"/>
        </w:rPr>
      </w:pPr>
      <w:r w:rsidRPr="00365AFB">
        <w:t xml:space="preserve">учебной дисциплины </w:t>
      </w:r>
      <w:r w:rsidRPr="00647003">
        <w:rPr>
          <w:b/>
        </w:rPr>
        <w:t>«</w:t>
      </w:r>
      <w:r>
        <w:rPr>
          <w:b/>
        </w:rPr>
        <w:t>Метрология, стандартизация и сертификация</w:t>
      </w:r>
      <w:r w:rsidRPr="00647003">
        <w:rPr>
          <w:b/>
        </w:rPr>
        <w:t>»</w:t>
      </w:r>
    </w:p>
    <w:p w:rsidR="00A13C07" w:rsidRDefault="00A13C07" w:rsidP="00A13C07">
      <w:pPr>
        <w:jc w:val="center"/>
      </w:pPr>
      <w:r>
        <w:t xml:space="preserve">Направление подготовки 14.03.02 </w:t>
      </w:r>
      <w:r w:rsidRPr="00647003">
        <w:rPr>
          <w:bCs/>
        </w:rPr>
        <w:t>«</w:t>
      </w:r>
      <w:r w:rsidRPr="00647003">
        <w:t>Ядерные физика и технологии»</w:t>
      </w:r>
    </w:p>
    <w:p w:rsidR="00A13C07" w:rsidRDefault="00A13C07" w:rsidP="00A13C07">
      <w:pPr>
        <w:jc w:val="center"/>
      </w:pPr>
      <w:r>
        <w:t>Профиль «Ядерные реакторы и энергетические установки»</w:t>
      </w:r>
    </w:p>
    <w:p w:rsidR="00A13C07" w:rsidRDefault="00A13C07" w:rsidP="00A13C07">
      <w:pPr>
        <w:jc w:val="center"/>
      </w:pPr>
      <w:r>
        <w:t>Кафедра перспективных методов получения и преобразования энергии</w:t>
      </w:r>
    </w:p>
    <w:p w:rsidR="00A13C07" w:rsidRDefault="00A13C07" w:rsidP="00A13C07">
      <w:pPr>
        <w:jc w:val="center"/>
      </w:pPr>
    </w:p>
    <w:p w:rsidR="00A13C07" w:rsidRPr="00CA3EB5" w:rsidRDefault="00A13C07" w:rsidP="00A13C07">
      <w:pPr>
        <w:widowControl w:val="0"/>
        <w:spacing w:line="360" w:lineRule="auto"/>
        <w:jc w:val="both"/>
        <w:rPr>
          <w:b/>
        </w:rPr>
      </w:pPr>
      <w:r w:rsidRPr="00CA3EB5">
        <w:rPr>
          <w:b/>
        </w:rPr>
        <w:t>Цель изучения дисциплины:</w:t>
      </w:r>
    </w:p>
    <w:p w:rsidR="00A13C07" w:rsidRPr="004C7976" w:rsidRDefault="00A13C07" w:rsidP="00A13C07">
      <w:pPr>
        <w:numPr>
          <w:ilvl w:val="0"/>
          <w:numId w:val="10"/>
        </w:numPr>
        <w:jc w:val="both"/>
        <w:rPr>
          <w:szCs w:val="28"/>
        </w:rPr>
      </w:pPr>
      <w:r w:rsidRPr="004C7976">
        <w:rPr>
          <w:szCs w:val="28"/>
        </w:rPr>
        <w:t xml:space="preserve">формирование знаний, умений и навыков по достижению качества и эффективности работ на основе использования методов метрологии и стандартизации с учетом требований современной системы сертификации. </w:t>
      </w:r>
    </w:p>
    <w:p w:rsidR="00A13C07" w:rsidRPr="00CA3EB5" w:rsidRDefault="00A13C07" w:rsidP="00A13C07">
      <w:pPr>
        <w:widowControl w:val="0"/>
        <w:spacing w:line="360" w:lineRule="auto"/>
        <w:jc w:val="both"/>
        <w:rPr>
          <w:b/>
        </w:rPr>
      </w:pPr>
      <w:r w:rsidRPr="00CA3EB5">
        <w:rPr>
          <w:b/>
        </w:rPr>
        <w:t>Задачи изучения дисциплины:</w:t>
      </w:r>
    </w:p>
    <w:p w:rsidR="00A13C07" w:rsidRPr="004C7976" w:rsidRDefault="00A13C07" w:rsidP="00A13C07">
      <w:pPr>
        <w:numPr>
          <w:ilvl w:val="0"/>
          <w:numId w:val="10"/>
        </w:numPr>
        <w:jc w:val="both"/>
        <w:rPr>
          <w:szCs w:val="28"/>
        </w:rPr>
      </w:pPr>
      <w:r w:rsidRPr="004C7976">
        <w:rPr>
          <w:szCs w:val="28"/>
        </w:rPr>
        <w:t>изучение основ научной базы метрологии, методов и способов проведения измерений и обработки их результатов; средств измерений, принципов их выбора, методов установления их основных метрологических характеристик;</w:t>
      </w:r>
    </w:p>
    <w:p w:rsidR="00A13C07" w:rsidRPr="004C7976" w:rsidRDefault="00A13C07" w:rsidP="00A13C07">
      <w:pPr>
        <w:numPr>
          <w:ilvl w:val="0"/>
          <w:numId w:val="10"/>
        </w:numPr>
        <w:jc w:val="both"/>
        <w:rPr>
          <w:szCs w:val="28"/>
        </w:rPr>
      </w:pPr>
      <w:r w:rsidRPr="004C7976">
        <w:rPr>
          <w:szCs w:val="28"/>
        </w:rPr>
        <w:t>изучение основных положений государственной системы стандартизации (ГСС);</w:t>
      </w:r>
    </w:p>
    <w:p w:rsidR="00A13C07" w:rsidRPr="004C7976" w:rsidRDefault="00A13C07" w:rsidP="00A13C07">
      <w:pPr>
        <w:numPr>
          <w:ilvl w:val="0"/>
          <w:numId w:val="10"/>
        </w:numPr>
        <w:jc w:val="both"/>
        <w:rPr>
          <w:szCs w:val="28"/>
        </w:rPr>
      </w:pPr>
      <w:r w:rsidRPr="004C7976">
        <w:rPr>
          <w:szCs w:val="28"/>
        </w:rPr>
        <w:t>изучение основы сертификац</w:t>
      </w:r>
      <w:proofErr w:type="gramStart"/>
      <w:r w:rsidRPr="004C7976">
        <w:rPr>
          <w:szCs w:val="28"/>
        </w:rPr>
        <w:t>ии и её</w:t>
      </w:r>
      <w:proofErr w:type="gramEnd"/>
      <w:r w:rsidRPr="004C7976">
        <w:rPr>
          <w:szCs w:val="28"/>
        </w:rPr>
        <w:t xml:space="preserve"> роли в повышении качества пищевой продукции;</w:t>
      </w:r>
    </w:p>
    <w:p w:rsidR="00A13C07" w:rsidRPr="004C7976" w:rsidRDefault="00A13C07" w:rsidP="00A13C07">
      <w:pPr>
        <w:numPr>
          <w:ilvl w:val="0"/>
          <w:numId w:val="10"/>
        </w:numPr>
        <w:jc w:val="both"/>
        <w:rPr>
          <w:szCs w:val="28"/>
        </w:rPr>
      </w:pPr>
      <w:r w:rsidRPr="004C7976">
        <w:rPr>
          <w:szCs w:val="28"/>
        </w:rPr>
        <w:t>- изучение законодательной и нормативной базы в области обеспечения единства  измерений, стандартизации и сертификации;</w:t>
      </w:r>
    </w:p>
    <w:p w:rsidR="00A13C07" w:rsidRPr="004C7976" w:rsidRDefault="00A13C07" w:rsidP="00A13C07">
      <w:pPr>
        <w:numPr>
          <w:ilvl w:val="0"/>
          <w:numId w:val="10"/>
        </w:numPr>
        <w:jc w:val="both"/>
        <w:rPr>
          <w:szCs w:val="28"/>
        </w:rPr>
      </w:pPr>
      <w:r w:rsidRPr="004C7976">
        <w:rPr>
          <w:szCs w:val="28"/>
        </w:rPr>
        <w:t xml:space="preserve">изучение основных направлений развития стандартизации и сертификации в мире. </w:t>
      </w:r>
    </w:p>
    <w:p w:rsidR="00A13C07" w:rsidRDefault="00A13C07" w:rsidP="00A13C07">
      <w:pPr>
        <w:widowControl w:val="0"/>
        <w:jc w:val="both"/>
        <w:rPr>
          <w:rStyle w:val="a9"/>
        </w:rPr>
      </w:pPr>
    </w:p>
    <w:p w:rsidR="00A13C07" w:rsidRDefault="00A13C07" w:rsidP="00A13C07">
      <w:pPr>
        <w:widowControl w:val="0"/>
        <w:jc w:val="both"/>
        <w:rPr>
          <w:b/>
        </w:rPr>
      </w:pPr>
      <w:r w:rsidRPr="00365AFB">
        <w:rPr>
          <w:b/>
        </w:rPr>
        <w:t>Место дисциплины в структуре ООП</w:t>
      </w:r>
      <w:r>
        <w:rPr>
          <w:b/>
        </w:rPr>
        <w:t>:</w:t>
      </w:r>
    </w:p>
    <w:p w:rsidR="00A13C07" w:rsidRDefault="00A13C07" w:rsidP="00A13C07">
      <w:pPr>
        <w:jc w:val="both"/>
      </w:pPr>
      <w:r w:rsidRPr="000F3802">
        <w:t xml:space="preserve">дисциплина реализуется в рамках </w:t>
      </w:r>
      <w:r>
        <w:t>базовой</w:t>
      </w:r>
      <w:r w:rsidRPr="001E5A49">
        <w:t xml:space="preserve"> части</w:t>
      </w:r>
      <w:r w:rsidRPr="000F3802">
        <w:t xml:space="preserve">; изучается на </w:t>
      </w:r>
      <w:r>
        <w:rPr>
          <w:lang w:val="en-US"/>
        </w:rPr>
        <w:t>IV</w:t>
      </w:r>
      <w:r>
        <w:t xml:space="preserve"> курсах</w:t>
      </w:r>
      <w:r w:rsidRPr="009D681C">
        <w:t xml:space="preserve"> в </w:t>
      </w:r>
      <w:r>
        <w:t>7 семестре</w:t>
      </w:r>
      <w:r w:rsidRPr="000F3802">
        <w:t>.</w:t>
      </w:r>
    </w:p>
    <w:p w:rsidR="00A13C07" w:rsidRDefault="00A13C07" w:rsidP="00A13C07">
      <w:pPr>
        <w:jc w:val="both"/>
        <w:rPr>
          <w:rStyle w:val="a9"/>
        </w:rPr>
      </w:pPr>
    </w:p>
    <w:p w:rsidR="00A13C07" w:rsidRDefault="00A13C07" w:rsidP="00A13C07">
      <w:pPr>
        <w:widowControl w:val="0"/>
        <w:jc w:val="both"/>
        <w:rPr>
          <w:rStyle w:val="a9"/>
        </w:rPr>
      </w:pPr>
      <w:r w:rsidRPr="00DD4920">
        <w:rPr>
          <w:b/>
          <w:spacing w:val="-6"/>
        </w:rPr>
        <w:t>Общая трудоемкость дисциплины</w:t>
      </w:r>
      <w:r>
        <w:rPr>
          <w:b/>
          <w:spacing w:val="-6"/>
        </w:rPr>
        <w:t>:</w:t>
      </w:r>
    </w:p>
    <w:p w:rsidR="00A13C07" w:rsidRDefault="00A13C07" w:rsidP="00A13C07">
      <w:pPr>
        <w:widowControl w:val="0"/>
        <w:ind w:left="708"/>
        <w:jc w:val="both"/>
        <w:rPr>
          <w:spacing w:val="-10"/>
        </w:rPr>
      </w:pPr>
      <w:r>
        <w:rPr>
          <w:u w:val="single"/>
        </w:rPr>
        <w:t xml:space="preserve">2 </w:t>
      </w:r>
      <w:proofErr w:type="gramStart"/>
      <w:r>
        <w:rPr>
          <w:spacing w:val="-6"/>
        </w:rPr>
        <w:t>зачетных</w:t>
      </w:r>
      <w:proofErr w:type="gramEnd"/>
      <w:r>
        <w:rPr>
          <w:spacing w:val="-6"/>
        </w:rPr>
        <w:t xml:space="preserve"> единицы</w:t>
      </w:r>
      <w:r w:rsidRPr="000F3802">
        <w:rPr>
          <w:spacing w:val="-6"/>
        </w:rPr>
        <w:t>,</w:t>
      </w:r>
      <w:r w:rsidRPr="000F3802">
        <w:t xml:space="preserve"> </w:t>
      </w:r>
      <w:r>
        <w:rPr>
          <w:u w:val="single"/>
        </w:rPr>
        <w:t xml:space="preserve">72 </w:t>
      </w:r>
      <w:r w:rsidRPr="000F3802">
        <w:t xml:space="preserve">академических </w:t>
      </w:r>
      <w:r w:rsidRPr="000F3802">
        <w:rPr>
          <w:spacing w:val="-10"/>
        </w:rPr>
        <w:t>часа.</w:t>
      </w:r>
    </w:p>
    <w:p w:rsidR="00A13C07" w:rsidRPr="000F3802" w:rsidRDefault="00A13C07" w:rsidP="00A13C07">
      <w:pPr>
        <w:widowControl w:val="0"/>
        <w:ind w:left="708"/>
        <w:jc w:val="both"/>
        <w:rPr>
          <w:rStyle w:val="a9"/>
        </w:rPr>
      </w:pPr>
    </w:p>
    <w:p w:rsidR="00A13C07" w:rsidRDefault="00A13C07" w:rsidP="00A13C07">
      <w:pPr>
        <w:widowControl w:val="0"/>
        <w:jc w:val="both"/>
        <w:rPr>
          <w:rStyle w:val="a9"/>
        </w:rPr>
      </w:pPr>
      <w:r w:rsidRPr="000F3802">
        <w:rPr>
          <w:b/>
        </w:rPr>
        <w:t>Компетенции, формируемые в результате освоения учебной дисциплины:</w:t>
      </w:r>
    </w:p>
    <w:p w:rsidR="00A13C07" w:rsidRDefault="00A13C07" w:rsidP="00A13C07">
      <w:pPr>
        <w:widowControl w:val="0"/>
        <w:jc w:val="both"/>
        <w:rPr>
          <w:b/>
        </w:rPr>
      </w:pPr>
      <w:r w:rsidRPr="00A61193">
        <w:rPr>
          <w:color w:val="000000"/>
        </w:rPr>
        <w:t xml:space="preserve"> </w:t>
      </w:r>
      <w:r>
        <w:rPr>
          <w:color w:val="000000"/>
        </w:rPr>
        <w:t>П</w:t>
      </w:r>
      <w:r w:rsidRPr="00A61193">
        <w:rPr>
          <w:color w:val="000000"/>
        </w:rPr>
        <w:t>К-</w:t>
      </w:r>
      <w:r>
        <w:rPr>
          <w:color w:val="000000"/>
        </w:rPr>
        <w:t>4</w:t>
      </w:r>
      <w:r w:rsidRPr="00A61193">
        <w:rPr>
          <w:color w:val="000000"/>
        </w:rPr>
        <w:t xml:space="preserve"> </w:t>
      </w:r>
      <w:r>
        <w:rPr>
          <w:color w:val="000000"/>
        </w:rPr>
        <w:t>–</w:t>
      </w:r>
      <w:r w:rsidRPr="00A61193">
        <w:rPr>
          <w:b/>
        </w:rPr>
        <w:t xml:space="preserve"> </w:t>
      </w:r>
      <w:r>
        <w:t xml:space="preserve">способность </w:t>
      </w:r>
      <w:r>
        <w:rPr>
          <w:spacing w:val="-6"/>
        </w:rPr>
        <w:t>использовать технические средства для измерения основ</w:t>
      </w:r>
      <w:r>
        <w:rPr>
          <w:spacing w:val="-5"/>
        </w:rPr>
        <w:t xml:space="preserve">ных параметров объектов исследования, </w:t>
      </w:r>
      <w:r>
        <w:t>к подготовке данных для составления обзоров, отчетов и научных публикаций;</w:t>
      </w:r>
    </w:p>
    <w:p w:rsidR="00A13C07" w:rsidRPr="008A5226" w:rsidRDefault="00A13C07" w:rsidP="00A13C07">
      <w:pPr>
        <w:widowControl w:val="0"/>
        <w:jc w:val="both"/>
      </w:pPr>
      <w:r w:rsidRPr="008A5226">
        <w:t xml:space="preserve">ПК-9 - </w:t>
      </w:r>
      <w:r>
        <w:t>способность к контролю соответствия разрабатываемых проектов и технической документации стандартам, техническим условиям, требованиям безопасности и другим нормативным документам.</w:t>
      </w:r>
    </w:p>
    <w:p w:rsidR="00A13C07" w:rsidRDefault="00A13C07" w:rsidP="00A13C07">
      <w:pPr>
        <w:jc w:val="both"/>
        <w:rPr>
          <w:b/>
        </w:rPr>
      </w:pPr>
      <w:r w:rsidRPr="00365AFB">
        <w:rPr>
          <w:b/>
        </w:rPr>
        <w:t>Знания, умения и навыки, получаемые в процессе изучения дисциплины</w:t>
      </w:r>
      <w:r>
        <w:rPr>
          <w:b/>
        </w:rPr>
        <w:t>:</w:t>
      </w:r>
    </w:p>
    <w:p w:rsidR="00A13C07" w:rsidRPr="00E456B1" w:rsidRDefault="00A13C07" w:rsidP="00A13C07">
      <w:pPr>
        <w:numPr>
          <w:ilvl w:val="0"/>
          <w:numId w:val="10"/>
        </w:numPr>
        <w:jc w:val="both"/>
        <w:rPr>
          <w:szCs w:val="28"/>
        </w:rPr>
      </w:pPr>
      <w:proofErr w:type="gramStart"/>
      <w:r w:rsidRPr="00E456B1">
        <w:rPr>
          <w:szCs w:val="28"/>
        </w:rPr>
        <w:t>Знать: основные понятия и определения, законодательную и нормативную базу в области обеспечения единства измерений, стандартизации и сертификации; технологию измерений и контроля параметров процессов и объектов; методы обработки измерительной информации; категории и виды стандартов; организацию работ по стандартизации и правила разработки стандартов; принципы сертификации продукции, систем качества и производств в РФ и за рубежом;</w:t>
      </w:r>
      <w:proofErr w:type="gramEnd"/>
    </w:p>
    <w:p w:rsidR="00A13C07" w:rsidRPr="00E456B1" w:rsidRDefault="00A13C07" w:rsidP="00A13C07">
      <w:pPr>
        <w:numPr>
          <w:ilvl w:val="0"/>
          <w:numId w:val="10"/>
        </w:numPr>
        <w:jc w:val="both"/>
        <w:rPr>
          <w:szCs w:val="28"/>
        </w:rPr>
      </w:pPr>
      <w:r w:rsidRPr="00E456B1">
        <w:rPr>
          <w:szCs w:val="28"/>
        </w:rPr>
        <w:t xml:space="preserve">Уметь: осуществлять поиск нормативных документов; подбирать средства измерений,  осуществлять оценивание точности и достоверности контрольно-измерительных процедур; применять государственные и международные стандарты при разработке и производстве продуктов питания; осуществлять процедуры подготовки к сертификационным испытаниям продукции и сертификации систем управления качеством предприятий; </w:t>
      </w:r>
    </w:p>
    <w:p w:rsidR="00A13C07" w:rsidRPr="00E456B1" w:rsidRDefault="00A13C07" w:rsidP="00A13C07">
      <w:pPr>
        <w:numPr>
          <w:ilvl w:val="0"/>
          <w:numId w:val="10"/>
        </w:numPr>
        <w:jc w:val="both"/>
        <w:rPr>
          <w:szCs w:val="28"/>
        </w:rPr>
      </w:pPr>
      <w:r w:rsidRPr="00E456B1">
        <w:rPr>
          <w:szCs w:val="28"/>
        </w:rPr>
        <w:t>Владеть: навыками работы со средствами измерений; нормативными документами (государственными и другими стандартами).</w:t>
      </w:r>
    </w:p>
    <w:p w:rsidR="00A13C07" w:rsidRDefault="00A13C07" w:rsidP="00A13C07">
      <w:pPr>
        <w:ind w:firstLine="360"/>
        <w:jc w:val="both"/>
      </w:pPr>
    </w:p>
    <w:p w:rsidR="00A13C07" w:rsidRDefault="00A13C07" w:rsidP="00A13C07">
      <w:pPr>
        <w:rPr>
          <w:b/>
        </w:rPr>
      </w:pPr>
      <w:r w:rsidRPr="00365AFB">
        <w:rPr>
          <w:b/>
        </w:rPr>
        <w:t>Формы итогового контроля</w:t>
      </w:r>
      <w:r>
        <w:rPr>
          <w:b/>
        </w:rPr>
        <w:t>:</w:t>
      </w:r>
    </w:p>
    <w:p w:rsidR="00A13C07" w:rsidRPr="002D684C" w:rsidRDefault="00A13C07" w:rsidP="00A13C07">
      <w:pPr>
        <w:ind w:left="708"/>
      </w:pPr>
      <w:r>
        <w:t>зачет 7 семестр.</w:t>
      </w:r>
    </w:p>
    <w:p w:rsidR="0051136D" w:rsidRPr="00F23EC2" w:rsidRDefault="0051136D" w:rsidP="0051136D">
      <w:pPr>
        <w:jc w:val="center"/>
        <w:rPr>
          <w:b/>
        </w:rPr>
      </w:pPr>
      <w:r w:rsidRPr="00F23EC2">
        <w:rPr>
          <w:b/>
        </w:rPr>
        <w:lastRenderedPageBreak/>
        <w:t>АННОТАЦИЯ</w:t>
      </w:r>
    </w:p>
    <w:p w:rsidR="0051136D" w:rsidRPr="00647003" w:rsidRDefault="0051136D" w:rsidP="0051136D">
      <w:pPr>
        <w:jc w:val="center"/>
        <w:rPr>
          <w:b/>
          <w:u w:val="single"/>
        </w:rPr>
      </w:pPr>
      <w:r w:rsidRPr="00365AFB">
        <w:t xml:space="preserve">учебной дисциплины </w:t>
      </w:r>
      <w:r w:rsidRPr="00647003">
        <w:rPr>
          <w:b/>
        </w:rPr>
        <w:t>«Безопасность жизнедеятельности»</w:t>
      </w:r>
    </w:p>
    <w:p w:rsidR="0051136D" w:rsidRDefault="0051136D" w:rsidP="0051136D">
      <w:pPr>
        <w:jc w:val="center"/>
      </w:pPr>
      <w:r>
        <w:t xml:space="preserve">Направление подготовки 14.03.02 </w:t>
      </w:r>
      <w:r w:rsidRPr="00647003">
        <w:rPr>
          <w:bCs/>
        </w:rPr>
        <w:t>«</w:t>
      </w:r>
      <w:r w:rsidRPr="00647003">
        <w:t>Ядерные физика и технологии»</w:t>
      </w:r>
    </w:p>
    <w:p w:rsidR="0051136D" w:rsidRDefault="0051136D" w:rsidP="0051136D">
      <w:pPr>
        <w:jc w:val="center"/>
      </w:pPr>
      <w:r>
        <w:t>Профиль «Ядерные реакторы и энергетические установки»</w:t>
      </w:r>
    </w:p>
    <w:p w:rsidR="0051136D" w:rsidRDefault="0051136D" w:rsidP="0051136D">
      <w:pPr>
        <w:jc w:val="center"/>
      </w:pPr>
      <w:r>
        <w:t>Кафедра «Перспективных методов получения и преобразования энергии»</w:t>
      </w:r>
    </w:p>
    <w:p w:rsidR="0051136D" w:rsidRDefault="0051136D" w:rsidP="0051136D">
      <w:pPr>
        <w:jc w:val="center"/>
      </w:pPr>
    </w:p>
    <w:p w:rsidR="0051136D" w:rsidRPr="00094186" w:rsidRDefault="0051136D" w:rsidP="0051136D">
      <w:pPr>
        <w:ind w:firstLine="705"/>
        <w:jc w:val="both"/>
        <w:rPr>
          <w:i/>
          <w:iCs/>
          <w:sz w:val="28"/>
          <w:szCs w:val="28"/>
        </w:rPr>
      </w:pPr>
      <w:r w:rsidRPr="00A655ED">
        <w:rPr>
          <w:b/>
        </w:rPr>
        <w:t>Цел</w:t>
      </w:r>
      <w:r>
        <w:rPr>
          <w:b/>
        </w:rPr>
        <w:t>ь</w:t>
      </w:r>
      <w:r w:rsidRPr="005E666C">
        <w:t xml:space="preserve"> </w:t>
      </w:r>
      <w:r w:rsidRPr="00A655ED">
        <w:rPr>
          <w:b/>
        </w:rPr>
        <w:t>изучени</w:t>
      </w:r>
      <w:r>
        <w:rPr>
          <w:b/>
        </w:rPr>
        <w:t xml:space="preserve">я дисциплины: </w:t>
      </w:r>
      <w:r w:rsidRPr="001F0BE1">
        <w:t>формирование профессиональной культуры безопасности (</w:t>
      </w:r>
      <w:proofErr w:type="spellStart"/>
      <w:r w:rsidRPr="001F0BE1">
        <w:t>ноксологической</w:t>
      </w:r>
      <w:proofErr w:type="spellEnd"/>
      <w:r w:rsidRPr="001F0BE1">
        <w:t xml:space="preserve"> культуры), под которой понимается </w:t>
      </w:r>
      <w:r w:rsidRPr="001F0BE1">
        <w:rPr>
          <w:iCs/>
        </w:rPr>
        <w:t>готовность и способность личности использовать в профессиональной деятельности приобретенную совокупность знаний, умений и навыков для обеспечения безопасности в сфере профессиональной деятельности, характера м</w:t>
      </w:r>
      <w:r>
        <w:rPr>
          <w:iCs/>
        </w:rPr>
        <w:t>ышления и ценностных ориентаций</w:t>
      </w:r>
      <w:r w:rsidRPr="001F0BE1">
        <w:rPr>
          <w:iCs/>
        </w:rPr>
        <w:t>, при которых вопросы безопасности рассматриваются в качестве приоритета.</w:t>
      </w:r>
    </w:p>
    <w:p w:rsidR="0051136D" w:rsidRDefault="0051136D" w:rsidP="0051136D">
      <w:pPr>
        <w:ind w:firstLine="357"/>
        <w:jc w:val="both"/>
      </w:pPr>
      <w:r w:rsidRPr="00C227DD">
        <w:t xml:space="preserve">. </w:t>
      </w:r>
    </w:p>
    <w:p w:rsidR="0051136D" w:rsidRDefault="0051136D" w:rsidP="0051136D">
      <w:pPr>
        <w:widowControl w:val="0"/>
        <w:jc w:val="both"/>
        <w:rPr>
          <w:rStyle w:val="a9"/>
        </w:rPr>
      </w:pPr>
      <w:r>
        <w:rPr>
          <w:b/>
        </w:rPr>
        <w:t>Задачи изучения дисциплины:</w:t>
      </w:r>
    </w:p>
    <w:p w:rsidR="0051136D" w:rsidRPr="001F0BE1" w:rsidRDefault="0051136D" w:rsidP="006C651B">
      <w:pPr>
        <w:pStyle w:val="2"/>
        <w:numPr>
          <w:ilvl w:val="0"/>
          <w:numId w:val="16"/>
        </w:numPr>
        <w:spacing w:after="0" w:line="240" w:lineRule="auto"/>
        <w:ind w:left="426"/>
        <w:jc w:val="both"/>
      </w:pPr>
      <w:r w:rsidRPr="001F0BE1">
        <w:t xml:space="preserve">сформировать представление комфортном (нормативном) </w:t>
      </w:r>
      <w:proofErr w:type="gramStart"/>
      <w:r w:rsidRPr="001F0BE1">
        <w:t>состоянии</w:t>
      </w:r>
      <w:proofErr w:type="gramEnd"/>
      <w:r w:rsidRPr="001F0BE1">
        <w:t xml:space="preserve"> среды обитания в зонах трудовой деятельности и отдыха человека;</w:t>
      </w:r>
    </w:p>
    <w:p w:rsidR="0051136D" w:rsidRPr="001F0BE1" w:rsidRDefault="0051136D" w:rsidP="006C651B">
      <w:pPr>
        <w:pStyle w:val="2"/>
        <w:numPr>
          <w:ilvl w:val="0"/>
          <w:numId w:val="16"/>
        </w:numPr>
        <w:spacing w:after="0" w:line="240" w:lineRule="auto"/>
        <w:ind w:left="426"/>
        <w:jc w:val="both"/>
      </w:pPr>
      <w:r w:rsidRPr="001F0BE1">
        <w:t>идентифицировать негативные воздействия среды обитания естественного,  техногенного и антропогенного происхождения;</w:t>
      </w:r>
    </w:p>
    <w:p w:rsidR="0051136D" w:rsidRPr="001F0BE1" w:rsidRDefault="0051136D" w:rsidP="006C651B">
      <w:pPr>
        <w:pStyle w:val="2"/>
        <w:numPr>
          <w:ilvl w:val="0"/>
          <w:numId w:val="16"/>
        </w:numPr>
        <w:spacing w:after="0" w:line="240" w:lineRule="auto"/>
        <w:ind w:left="426"/>
        <w:jc w:val="both"/>
      </w:pPr>
      <w:r w:rsidRPr="001F0BE1">
        <w:t>ознакомить с разработками и реализацией мер защиты человека и среды обитания от негативных воздействий;</w:t>
      </w:r>
    </w:p>
    <w:p w:rsidR="0051136D" w:rsidRPr="001F0BE1" w:rsidRDefault="0051136D" w:rsidP="006C651B">
      <w:pPr>
        <w:pStyle w:val="2"/>
        <w:numPr>
          <w:ilvl w:val="0"/>
          <w:numId w:val="16"/>
        </w:numPr>
        <w:spacing w:after="0" w:line="240" w:lineRule="auto"/>
        <w:ind w:left="426"/>
        <w:jc w:val="both"/>
      </w:pPr>
      <w:r w:rsidRPr="001F0BE1">
        <w:t>ознакомить с мерами обеспечения устойчивости функционирования объектов  и технических систем в штатных и чрезвычайных ситуациях;</w:t>
      </w:r>
    </w:p>
    <w:p w:rsidR="0051136D" w:rsidRPr="001F0BE1" w:rsidRDefault="0051136D" w:rsidP="006C651B">
      <w:pPr>
        <w:pStyle w:val="2"/>
        <w:numPr>
          <w:ilvl w:val="0"/>
          <w:numId w:val="16"/>
        </w:numPr>
        <w:spacing w:after="0" w:line="240" w:lineRule="auto"/>
        <w:ind w:left="426"/>
        <w:jc w:val="both"/>
      </w:pPr>
      <w:r w:rsidRPr="001F0BE1">
        <w:t>научить прогнозировать развития негативных воздействий и оценки последствий их действия.</w:t>
      </w:r>
    </w:p>
    <w:p w:rsidR="0051136D" w:rsidRDefault="0051136D" w:rsidP="0051136D">
      <w:pPr>
        <w:widowControl w:val="0"/>
        <w:jc w:val="both"/>
        <w:rPr>
          <w:rStyle w:val="a9"/>
        </w:rPr>
      </w:pPr>
      <w:r w:rsidRPr="00365AFB">
        <w:rPr>
          <w:b/>
        </w:rPr>
        <w:t>Место дисциплины в структуре ООП</w:t>
      </w:r>
      <w:r>
        <w:rPr>
          <w:b/>
        </w:rPr>
        <w:t>:</w:t>
      </w:r>
    </w:p>
    <w:p w:rsidR="0051136D" w:rsidRDefault="0051136D" w:rsidP="0051136D">
      <w:pPr>
        <w:jc w:val="both"/>
        <w:rPr>
          <w:rStyle w:val="a9"/>
        </w:rPr>
      </w:pPr>
      <w:r w:rsidRPr="000F3802">
        <w:t xml:space="preserve">дисциплина реализуется в рамках </w:t>
      </w:r>
      <w:r>
        <w:t>базовой</w:t>
      </w:r>
      <w:r w:rsidRPr="001E5A49">
        <w:t xml:space="preserve"> части</w:t>
      </w:r>
      <w:r w:rsidRPr="000F3802">
        <w:t xml:space="preserve">; изучается на </w:t>
      </w:r>
      <w:r w:rsidRPr="009D681C">
        <w:t>4 курсе в 7 семестре</w:t>
      </w:r>
      <w:r w:rsidRPr="000F3802">
        <w:t>.</w:t>
      </w:r>
    </w:p>
    <w:p w:rsidR="0051136D" w:rsidRDefault="0051136D" w:rsidP="0051136D">
      <w:pPr>
        <w:widowControl w:val="0"/>
        <w:jc w:val="both"/>
        <w:rPr>
          <w:rStyle w:val="a9"/>
        </w:rPr>
      </w:pPr>
      <w:r w:rsidRPr="00DD4920">
        <w:rPr>
          <w:b/>
          <w:spacing w:val="-6"/>
        </w:rPr>
        <w:t>Общая трудоемкость дисциплины</w:t>
      </w:r>
      <w:r>
        <w:rPr>
          <w:b/>
          <w:spacing w:val="-6"/>
        </w:rPr>
        <w:t>:</w:t>
      </w:r>
    </w:p>
    <w:p w:rsidR="0051136D" w:rsidRPr="000F3802" w:rsidRDefault="0051136D" w:rsidP="0051136D">
      <w:pPr>
        <w:widowControl w:val="0"/>
        <w:ind w:left="708"/>
        <w:jc w:val="both"/>
        <w:rPr>
          <w:rStyle w:val="a9"/>
        </w:rPr>
      </w:pPr>
      <w:r>
        <w:rPr>
          <w:u w:val="single"/>
        </w:rPr>
        <w:t xml:space="preserve">2 </w:t>
      </w:r>
      <w:r>
        <w:rPr>
          <w:spacing w:val="-6"/>
        </w:rPr>
        <w:t>зачетные</w:t>
      </w:r>
      <w:r w:rsidRPr="000F3802">
        <w:rPr>
          <w:spacing w:val="-6"/>
        </w:rPr>
        <w:t xml:space="preserve"> единицы,</w:t>
      </w:r>
      <w:r w:rsidRPr="000F3802">
        <w:t xml:space="preserve"> </w:t>
      </w:r>
      <w:r>
        <w:rPr>
          <w:u w:val="single"/>
        </w:rPr>
        <w:t xml:space="preserve">72 </w:t>
      </w:r>
      <w:proofErr w:type="gramStart"/>
      <w:r w:rsidRPr="000F3802">
        <w:t>академических</w:t>
      </w:r>
      <w:proofErr w:type="gramEnd"/>
      <w:r w:rsidRPr="000F3802">
        <w:t xml:space="preserve"> </w:t>
      </w:r>
      <w:r w:rsidRPr="000F3802">
        <w:rPr>
          <w:spacing w:val="-10"/>
        </w:rPr>
        <w:t>часа.</w:t>
      </w:r>
    </w:p>
    <w:p w:rsidR="0051136D" w:rsidRDefault="0051136D" w:rsidP="0051136D">
      <w:pPr>
        <w:widowControl w:val="0"/>
        <w:jc w:val="both"/>
        <w:rPr>
          <w:rStyle w:val="a9"/>
        </w:rPr>
      </w:pPr>
      <w:r w:rsidRPr="000F3802">
        <w:rPr>
          <w:b/>
        </w:rPr>
        <w:t>Компетенции, формируемые в результате освоения учебной дисциплины:</w:t>
      </w:r>
    </w:p>
    <w:p w:rsidR="0051136D" w:rsidRDefault="0051136D" w:rsidP="0051136D">
      <w:pPr>
        <w:widowControl w:val="0"/>
        <w:jc w:val="both"/>
      </w:pPr>
      <w:r w:rsidRPr="00C03EA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ОК-9-</w:t>
      </w:r>
      <w:r w:rsidRPr="006765C6">
        <w:t xml:space="preserve"> </w:t>
      </w:r>
      <w:r>
        <w:t>владение основными положениями и методами социальных, гуманитарных и экономических наук при  решении социальных и профессиональных задач, способность анализировать  социально-значимые проблемы и процессы;</w:t>
      </w:r>
    </w:p>
    <w:p w:rsidR="0051136D" w:rsidRPr="00C03EA9" w:rsidRDefault="0051136D" w:rsidP="0051136D">
      <w:pPr>
        <w:widowControl w:val="0"/>
        <w:jc w:val="both"/>
        <w:rPr>
          <w:b/>
        </w:rPr>
      </w:pPr>
      <w:r>
        <w:rPr>
          <w:color w:val="000000"/>
          <w:sz w:val="20"/>
          <w:szCs w:val="20"/>
        </w:rPr>
        <w:t>О</w:t>
      </w:r>
      <w:r w:rsidRPr="008E366E">
        <w:rPr>
          <w:color w:val="000000"/>
          <w:sz w:val="20"/>
          <w:szCs w:val="20"/>
        </w:rPr>
        <w:t>ПК-3</w:t>
      </w:r>
      <w:r>
        <w:rPr>
          <w:color w:val="000000"/>
          <w:sz w:val="20"/>
          <w:szCs w:val="20"/>
        </w:rPr>
        <w:t>-</w:t>
      </w:r>
      <w:r w:rsidRPr="006765C6">
        <w:t xml:space="preserve"> </w:t>
      </w:r>
      <w:r>
        <w:t>владение основными методами защиты производственного персонала и населения от возможных последствий аварий, катастроф, стихийных бедствий</w:t>
      </w:r>
    </w:p>
    <w:p w:rsidR="0051136D" w:rsidRDefault="0051136D" w:rsidP="0051136D">
      <w:pPr>
        <w:jc w:val="both"/>
        <w:rPr>
          <w:b/>
        </w:rPr>
      </w:pPr>
      <w:r w:rsidRPr="00365AFB">
        <w:rPr>
          <w:b/>
        </w:rPr>
        <w:t>Знания, умения и навыки, получаемые в процессе изучения дисциплины</w:t>
      </w:r>
      <w:r>
        <w:rPr>
          <w:b/>
        </w:rPr>
        <w:t>:</w:t>
      </w:r>
    </w:p>
    <w:p w:rsidR="0051136D" w:rsidRDefault="0051136D" w:rsidP="0051136D">
      <w:pPr>
        <w:ind w:firstLine="360"/>
        <w:jc w:val="both"/>
        <w:rPr>
          <w:b/>
        </w:rPr>
      </w:pPr>
      <w:r w:rsidRPr="00C227DD">
        <w:rPr>
          <w:b/>
        </w:rPr>
        <w:t xml:space="preserve">знать: </w:t>
      </w:r>
    </w:p>
    <w:p w:rsidR="0051136D" w:rsidRPr="001F0BE1" w:rsidRDefault="0051136D" w:rsidP="006C651B">
      <w:pPr>
        <w:numPr>
          <w:ilvl w:val="0"/>
          <w:numId w:val="14"/>
        </w:numPr>
        <w:jc w:val="both"/>
      </w:pPr>
      <w:r w:rsidRPr="001F0BE1">
        <w:t>теоретические основы безопасности жизнедеятельности в системе «человек – среда обитания»;</w:t>
      </w:r>
    </w:p>
    <w:p w:rsidR="0051136D" w:rsidRPr="001F0BE1" w:rsidRDefault="0051136D" w:rsidP="006C651B">
      <w:pPr>
        <w:numPr>
          <w:ilvl w:val="0"/>
          <w:numId w:val="14"/>
        </w:numPr>
        <w:jc w:val="both"/>
      </w:pPr>
      <w:r w:rsidRPr="001F0BE1">
        <w:t xml:space="preserve">правовые, </w:t>
      </w:r>
      <w:proofErr w:type="spellStart"/>
      <w:r w:rsidRPr="001F0BE1">
        <w:t>норматино</w:t>
      </w:r>
      <w:proofErr w:type="spellEnd"/>
      <w:r w:rsidRPr="001F0BE1">
        <w:t>-технические и организационные основы безопасности жизнедеятельности;</w:t>
      </w:r>
    </w:p>
    <w:p w:rsidR="0051136D" w:rsidRPr="001F0BE1" w:rsidRDefault="0051136D" w:rsidP="006C651B">
      <w:pPr>
        <w:numPr>
          <w:ilvl w:val="0"/>
          <w:numId w:val="14"/>
        </w:numPr>
        <w:jc w:val="both"/>
      </w:pPr>
      <w:r w:rsidRPr="001F0BE1">
        <w:t>основы физиологии человека и рациональные условия деятельности;</w:t>
      </w:r>
    </w:p>
    <w:p w:rsidR="0051136D" w:rsidRPr="001F0BE1" w:rsidRDefault="0051136D" w:rsidP="006C651B">
      <w:pPr>
        <w:numPr>
          <w:ilvl w:val="0"/>
          <w:numId w:val="14"/>
        </w:numPr>
        <w:jc w:val="both"/>
      </w:pPr>
      <w:r w:rsidRPr="001F0BE1">
        <w:t>анатомо-физиологические последствия воздействия на человека травмирующих, вредных и поражающих факторов чрезвычайных ситуаций;</w:t>
      </w:r>
    </w:p>
    <w:p w:rsidR="0051136D" w:rsidRPr="001F0BE1" w:rsidRDefault="0051136D" w:rsidP="006C651B">
      <w:pPr>
        <w:numPr>
          <w:ilvl w:val="0"/>
          <w:numId w:val="14"/>
        </w:numPr>
        <w:jc w:val="both"/>
      </w:pPr>
      <w:r w:rsidRPr="001F0BE1">
        <w:t xml:space="preserve">средства и методы повышения безопасности, </w:t>
      </w:r>
      <w:proofErr w:type="spellStart"/>
      <w:r w:rsidRPr="001F0BE1">
        <w:t>экологичности</w:t>
      </w:r>
      <w:proofErr w:type="spellEnd"/>
      <w:r w:rsidRPr="001F0BE1">
        <w:t xml:space="preserve"> и устойчивости технических средств и технологических процессов; методы исследования устойчивости функционирования производственных объектов и технических систем в чрезвычайных ситуациях;</w:t>
      </w:r>
    </w:p>
    <w:p w:rsidR="0051136D" w:rsidRPr="00C227DD" w:rsidRDefault="0051136D" w:rsidP="006C651B">
      <w:pPr>
        <w:numPr>
          <w:ilvl w:val="0"/>
          <w:numId w:val="14"/>
        </w:numPr>
        <w:jc w:val="both"/>
      </w:pPr>
      <w:r w:rsidRPr="001F0BE1">
        <w:t>методы прогнозирования чрезвычайных ситуаций.</w:t>
      </w:r>
    </w:p>
    <w:p w:rsidR="0051136D" w:rsidRDefault="0051136D" w:rsidP="0051136D">
      <w:pPr>
        <w:ind w:firstLine="360"/>
        <w:jc w:val="both"/>
        <w:rPr>
          <w:b/>
        </w:rPr>
      </w:pPr>
      <w:r w:rsidRPr="00C227DD">
        <w:rPr>
          <w:b/>
        </w:rPr>
        <w:t xml:space="preserve">уметь: </w:t>
      </w:r>
    </w:p>
    <w:p w:rsidR="0051136D" w:rsidRPr="001F0BE1" w:rsidRDefault="0051136D" w:rsidP="006C651B">
      <w:pPr>
        <w:numPr>
          <w:ilvl w:val="0"/>
          <w:numId w:val="17"/>
        </w:numPr>
        <w:ind w:left="1134"/>
        <w:jc w:val="both"/>
      </w:pPr>
      <w:r w:rsidRPr="001F0BE1">
        <w:t>проводить контроль параметров и уровня негативных воздействий на их соответствие нормативным требованиям;</w:t>
      </w:r>
    </w:p>
    <w:p w:rsidR="0051136D" w:rsidRPr="001F0BE1" w:rsidRDefault="0051136D" w:rsidP="006C651B">
      <w:pPr>
        <w:numPr>
          <w:ilvl w:val="0"/>
          <w:numId w:val="17"/>
        </w:numPr>
        <w:ind w:left="1134"/>
        <w:jc w:val="both"/>
      </w:pPr>
      <w:r w:rsidRPr="001F0BE1">
        <w:lastRenderedPageBreak/>
        <w:t>эффективно применять средства защиты от негативных воздействий;</w:t>
      </w:r>
    </w:p>
    <w:p w:rsidR="0051136D" w:rsidRPr="001F0BE1" w:rsidRDefault="0051136D" w:rsidP="006C651B">
      <w:pPr>
        <w:numPr>
          <w:ilvl w:val="0"/>
          <w:numId w:val="17"/>
        </w:numPr>
        <w:ind w:left="1134"/>
        <w:jc w:val="both"/>
      </w:pPr>
      <w:r w:rsidRPr="001F0BE1">
        <w:t xml:space="preserve">разрабатывать мероприятия по повышению безопасности и </w:t>
      </w:r>
      <w:proofErr w:type="spellStart"/>
      <w:r w:rsidRPr="001F0BE1">
        <w:t>экологичности</w:t>
      </w:r>
      <w:proofErr w:type="spellEnd"/>
      <w:r w:rsidRPr="001F0BE1">
        <w:t xml:space="preserve"> производственной деятельности;</w:t>
      </w:r>
    </w:p>
    <w:p w:rsidR="0051136D" w:rsidRPr="001F0BE1" w:rsidRDefault="0051136D" w:rsidP="006C651B">
      <w:pPr>
        <w:numPr>
          <w:ilvl w:val="0"/>
          <w:numId w:val="17"/>
        </w:numPr>
        <w:ind w:left="1134"/>
        <w:jc w:val="both"/>
      </w:pPr>
      <w:r w:rsidRPr="001F0BE1">
        <w:t>планировать мероприятия по защите производственного персонала и населения в чрезвычайных ситуациях;</w:t>
      </w:r>
    </w:p>
    <w:p w:rsidR="0051136D" w:rsidRPr="00C227DD" w:rsidRDefault="0051136D" w:rsidP="006C651B">
      <w:pPr>
        <w:numPr>
          <w:ilvl w:val="0"/>
          <w:numId w:val="17"/>
        </w:numPr>
        <w:ind w:left="1134"/>
        <w:jc w:val="both"/>
      </w:pPr>
      <w:r w:rsidRPr="001F0BE1">
        <w:t>при необходимости принимать участие в проведении спасательных и других  работ при ликвидации последствий чрезвычайных ситуаций.</w:t>
      </w:r>
    </w:p>
    <w:p w:rsidR="0051136D" w:rsidRDefault="0051136D" w:rsidP="0051136D">
      <w:pPr>
        <w:ind w:firstLine="360"/>
        <w:jc w:val="both"/>
      </w:pPr>
      <w:r>
        <w:rPr>
          <w:b/>
        </w:rPr>
        <w:t>владеть</w:t>
      </w:r>
      <w:r w:rsidRPr="00C227DD">
        <w:rPr>
          <w:b/>
        </w:rPr>
        <w:t>:</w:t>
      </w:r>
      <w:r>
        <w:rPr>
          <w:b/>
        </w:rPr>
        <w:t xml:space="preserve"> </w:t>
      </w:r>
      <w:r>
        <w:t>навыками</w:t>
      </w:r>
      <w:r w:rsidRPr="00C227DD">
        <w:t xml:space="preserve"> </w:t>
      </w:r>
    </w:p>
    <w:p w:rsidR="0051136D" w:rsidRPr="001F0BE1" w:rsidRDefault="0051136D" w:rsidP="006C651B">
      <w:pPr>
        <w:numPr>
          <w:ilvl w:val="0"/>
          <w:numId w:val="15"/>
        </w:numPr>
        <w:spacing w:line="252" w:lineRule="auto"/>
        <w:jc w:val="both"/>
      </w:pPr>
      <w:r>
        <w:t xml:space="preserve">работы с </w:t>
      </w:r>
      <w:r w:rsidRPr="001F0BE1">
        <w:t xml:space="preserve">законодательными и правовыми основами в области безопасности и охраны окружающей среды, требованиями безопасности технических регламентов в сфере профессиональной деятельности; </w:t>
      </w:r>
    </w:p>
    <w:p w:rsidR="0051136D" w:rsidRPr="001F0BE1" w:rsidRDefault="0051136D" w:rsidP="006C651B">
      <w:pPr>
        <w:numPr>
          <w:ilvl w:val="0"/>
          <w:numId w:val="15"/>
        </w:numPr>
        <w:spacing w:line="252" w:lineRule="auto"/>
        <w:jc w:val="both"/>
      </w:pPr>
      <w:r w:rsidRPr="001F0BE1">
        <w:t xml:space="preserve">защиты в чрезвычайных ситуациях </w:t>
      </w:r>
      <w:r>
        <w:t>(</w:t>
      </w:r>
      <w:r w:rsidRPr="001F0BE1">
        <w:t>сп</w:t>
      </w:r>
      <w:r>
        <w:t>особы</w:t>
      </w:r>
      <w:r w:rsidRPr="001F0BE1">
        <w:t xml:space="preserve"> и технологи</w:t>
      </w:r>
      <w:r>
        <w:t>и)</w:t>
      </w:r>
      <w:r w:rsidRPr="001F0BE1">
        <w:t xml:space="preserve">; </w:t>
      </w:r>
    </w:p>
    <w:p w:rsidR="0051136D" w:rsidRPr="001F0BE1" w:rsidRDefault="0051136D" w:rsidP="006C651B">
      <w:pPr>
        <w:numPr>
          <w:ilvl w:val="0"/>
          <w:numId w:val="15"/>
        </w:numPr>
        <w:spacing w:line="252" w:lineRule="auto"/>
        <w:jc w:val="both"/>
      </w:pPr>
      <w:r>
        <w:t xml:space="preserve">в использовании </w:t>
      </w:r>
      <w:r w:rsidRPr="001F0BE1">
        <w:t xml:space="preserve">понятийно-терминологическим аппаратом в области безопасности; </w:t>
      </w:r>
    </w:p>
    <w:p w:rsidR="0051136D" w:rsidRPr="001F0BE1" w:rsidRDefault="0051136D" w:rsidP="006C651B">
      <w:pPr>
        <w:numPr>
          <w:ilvl w:val="0"/>
          <w:numId w:val="15"/>
        </w:numPr>
        <w:spacing w:line="252" w:lineRule="auto"/>
        <w:jc w:val="both"/>
      </w:pPr>
      <w:r w:rsidRPr="001F0BE1">
        <w:t>рационализации профессиональной деятельности с целью обеспечения безопасности и защиты окружающей среды.</w:t>
      </w:r>
    </w:p>
    <w:p w:rsidR="0051136D" w:rsidRDefault="0051136D" w:rsidP="0051136D">
      <w:pPr>
        <w:rPr>
          <w:b/>
        </w:rPr>
      </w:pPr>
      <w:r w:rsidRPr="00365AFB">
        <w:rPr>
          <w:b/>
        </w:rPr>
        <w:t>Формы итогового контроля</w:t>
      </w:r>
      <w:r>
        <w:rPr>
          <w:b/>
        </w:rPr>
        <w:t>:</w:t>
      </w:r>
    </w:p>
    <w:p w:rsidR="0051136D" w:rsidRPr="002D684C" w:rsidRDefault="0051136D" w:rsidP="0051136D">
      <w:pPr>
        <w:ind w:left="708"/>
      </w:pPr>
      <w:r>
        <w:t>зачет</w:t>
      </w:r>
    </w:p>
    <w:p w:rsidR="0051136D" w:rsidRDefault="0051136D" w:rsidP="0051136D">
      <w:pPr>
        <w:jc w:val="both"/>
      </w:pPr>
    </w:p>
    <w:p w:rsidR="0051136D" w:rsidRDefault="0051136D" w:rsidP="0051136D">
      <w:pPr>
        <w:jc w:val="both"/>
      </w:pPr>
    </w:p>
    <w:p w:rsidR="0051136D" w:rsidRDefault="0051136D" w:rsidP="0051136D">
      <w:pPr>
        <w:jc w:val="both"/>
      </w:pPr>
    </w:p>
    <w:p w:rsidR="0051136D" w:rsidRDefault="0051136D" w:rsidP="0051136D">
      <w:pPr>
        <w:jc w:val="both"/>
      </w:pPr>
    </w:p>
    <w:p w:rsidR="0051136D" w:rsidRDefault="0051136D" w:rsidP="0051136D">
      <w:pPr>
        <w:jc w:val="both"/>
      </w:pPr>
    </w:p>
    <w:p w:rsidR="0051136D" w:rsidRDefault="0051136D" w:rsidP="0051136D">
      <w:pPr>
        <w:jc w:val="both"/>
      </w:pPr>
    </w:p>
    <w:p w:rsidR="0051136D" w:rsidRDefault="0051136D" w:rsidP="0051136D">
      <w:pPr>
        <w:jc w:val="both"/>
      </w:pPr>
    </w:p>
    <w:p w:rsidR="0051136D" w:rsidRDefault="0051136D" w:rsidP="0051136D">
      <w:pPr>
        <w:jc w:val="both"/>
      </w:pPr>
    </w:p>
    <w:p w:rsidR="0051136D" w:rsidRDefault="0051136D" w:rsidP="0051136D">
      <w:pPr>
        <w:jc w:val="both"/>
      </w:pPr>
    </w:p>
    <w:p w:rsidR="0051136D" w:rsidRDefault="0051136D" w:rsidP="0051136D">
      <w:pPr>
        <w:jc w:val="both"/>
      </w:pPr>
    </w:p>
    <w:p w:rsidR="0051136D" w:rsidRDefault="0051136D" w:rsidP="0051136D">
      <w:pPr>
        <w:jc w:val="both"/>
      </w:pPr>
    </w:p>
    <w:p w:rsidR="0051136D" w:rsidRDefault="0051136D" w:rsidP="0051136D">
      <w:pPr>
        <w:jc w:val="both"/>
      </w:pPr>
    </w:p>
    <w:p w:rsidR="0051136D" w:rsidRDefault="0051136D" w:rsidP="0051136D">
      <w:pPr>
        <w:jc w:val="both"/>
      </w:pPr>
    </w:p>
    <w:p w:rsidR="0051136D" w:rsidRDefault="0051136D" w:rsidP="0051136D">
      <w:pPr>
        <w:jc w:val="both"/>
      </w:pPr>
    </w:p>
    <w:p w:rsidR="0051136D" w:rsidRDefault="0051136D" w:rsidP="0051136D">
      <w:pPr>
        <w:jc w:val="both"/>
      </w:pPr>
    </w:p>
    <w:p w:rsidR="0051136D" w:rsidRDefault="0051136D" w:rsidP="0051136D">
      <w:pPr>
        <w:jc w:val="both"/>
      </w:pPr>
    </w:p>
    <w:p w:rsidR="0051136D" w:rsidRDefault="0051136D" w:rsidP="0051136D">
      <w:pPr>
        <w:jc w:val="both"/>
      </w:pPr>
    </w:p>
    <w:p w:rsidR="0051136D" w:rsidRDefault="0051136D" w:rsidP="0051136D">
      <w:pPr>
        <w:jc w:val="both"/>
      </w:pPr>
    </w:p>
    <w:p w:rsidR="0051136D" w:rsidRDefault="0051136D" w:rsidP="0051136D">
      <w:pPr>
        <w:jc w:val="both"/>
      </w:pPr>
    </w:p>
    <w:p w:rsidR="0051136D" w:rsidRDefault="0051136D" w:rsidP="0051136D">
      <w:pPr>
        <w:jc w:val="both"/>
      </w:pPr>
    </w:p>
    <w:p w:rsidR="0051136D" w:rsidRDefault="0051136D" w:rsidP="0051136D">
      <w:pPr>
        <w:jc w:val="both"/>
      </w:pPr>
    </w:p>
    <w:p w:rsidR="0051136D" w:rsidRDefault="0051136D" w:rsidP="0051136D">
      <w:pPr>
        <w:jc w:val="both"/>
      </w:pPr>
    </w:p>
    <w:p w:rsidR="0051136D" w:rsidRDefault="0051136D" w:rsidP="0051136D">
      <w:pPr>
        <w:jc w:val="both"/>
      </w:pPr>
    </w:p>
    <w:p w:rsidR="0051136D" w:rsidRDefault="0051136D" w:rsidP="0051136D">
      <w:pPr>
        <w:jc w:val="both"/>
      </w:pPr>
    </w:p>
    <w:p w:rsidR="0051136D" w:rsidRDefault="0051136D" w:rsidP="0051136D">
      <w:pPr>
        <w:jc w:val="both"/>
      </w:pPr>
    </w:p>
    <w:p w:rsidR="0051136D" w:rsidRDefault="0051136D" w:rsidP="0051136D">
      <w:pPr>
        <w:jc w:val="both"/>
      </w:pPr>
    </w:p>
    <w:p w:rsidR="0051136D" w:rsidRDefault="0051136D" w:rsidP="0051136D">
      <w:pPr>
        <w:jc w:val="both"/>
      </w:pPr>
    </w:p>
    <w:p w:rsidR="0051136D" w:rsidRDefault="0051136D" w:rsidP="0051136D">
      <w:pPr>
        <w:jc w:val="both"/>
      </w:pPr>
    </w:p>
    <w:p w:rsidR="0051136D" w:rsidRDefault="0051136D" w:rsidP="0051136D">
      <w:pPr>
        <w:jc w:val="both"/>
      </w:pPr>
    </w:p>
    <w:p w:rsidR="0051136D" w:rsidRDefault="0051136D" w:rsidP="0051136D">
      <w:pPr>
        <w:jc w:val="both"/>
      </w:pPr>
    </w:p>
    <w:p w:rsidR="0051136D" w:rsidRDefault="0051136D" w:rsidP="0051136D">
      <w:pPr>
        <w:jc w:val="both"/>
      </w:pPr>
    </w:p>
    <w:p w:rsidR="0051136D" w:rsidRDefault="0051136D" w:rsidP="0051136D">
      <w:pPr>
        <w:jc w:val="both"/>
      </w:pPr>
    </w:p>
    <w:p w:rsidR="0051136D" w:rsidRDefault="0051136D" w:rsidP="0051136D">
      <w:pPr>
        <w:jc w:val="both"/>
      </w:pPr>
    </w:p>
    <w:p w:rsidR="007C0F75" w:rsidRDefault="007C0F75" w:rsidP="0051136D">
      <w:pPr>
        <w:jc w:val="center"/>
        <w:rPr>
          <w:b/>
        </w:rPr>
      </w:pPr>
    </w:p>
    <w:p w:rsidR="0051136D" w:rsidRPr="00F23EC2" w:rsidRDefault="0051136D" w:rsidP="0051136D">
      <w:pPr>
        <w:jc w:val="center"/>
        <w:rPr>
          <w:b/>
        </w:rPr>
      </w:pPr>
      <w:r w:rsidRPr="00F23EC2">
        <w:rPr>
          <w:b/>
        </w:rPr>
        <w:t>АННОТАЦИЯ</w:t>
      </w:r>
    </w:p>
    <w:p w:rsidR="0051136D" w:rsidRPr="00647003" w:rsidRDefault="0051136D" w:rsidP="0051136D">
      <w:pPr>
        <w:jc w:val="center"/>
        <w:rPr>
          <w:b/>
          <w:u w:val="single"/>
        </w:rPr>
      </w:pPr>
      <w:r w:rsidRPr="00365AFB">
        <w:t xml:space="preserve">учебной дисциплины </w:t>
      </w:r>
      <w:r w:rsidRPr="00647003">
        <w:rPr>
          <w:b/>
        </w:rPr>
        <w:t>«</w:t>
      </w:r>
      <w:r>
        <w:rPr>
          <w:b/>
        </w:rPr>
        <w:t>Введение в ядерную физику</w:t>
      </w:r>
      <w:r w:rsidRPr="00647003">
        <w:rPr>
          <w:b/>
        </w:rPr>
        <w:t>»</w:t>
      </w:r>
    </w:p>
    <w:p w:rsidR="0051136D" w:rsidRDefault="0051136D" w:rsidP="0051136D">
      <w:pPr>
        <w:jc w:val="center"/>
      </w:pPr>
      <w:r>
        <w:t xml:space="preserve">Направление подготовки 14.03.02 </w:t>
      </w:r>
      <w:r w:rsidRPr="00647003">
        <w:rPr>
          <w:bCs/>
        </w:rPr>
        <w:t>«</w:t>
      </w:r>
      <w:r w:rsidRPr="00647003">
        <w:t>Ядерные физика и технологии»</w:t>
      </w:r>
    </w:p>
    <w:p w:rsidR="0051136D" w:rsidRDefault="0051136D" w:rsidP="0051136D">
      <w:pPr>
        <w:jc w:val="center"/>
      </w:pPr>
      <w:r>
        <w:t>Профиль «Ядерные реакторы и энергетические установки»</w:t>
      </w:r>
    </w:p>
    <w:p w:rsidR="0051136D" w:rsidRDefault="0051136D" w:rsidP="0051136D">
      <w:pPr>
        <w:jc w:val="center"/>
      </w:pPr>
      <w:r>
        <w:t>Кафедра перспективных методов получения и преобразования энергии</w:t>
      </w:r>
    </w:p>
    <w:p w:rsidR="0051136D" w:rsidRDefault="0051136D" w:rsidP="0051136D">
      <w:pPr>
        <w:jc w:val="center"/>
      </w:pPr>
    </w:p>
    <w:p w:rsidR="0051136D" w:rsidRPr="00767258" w:rsidRDefault="0051136D" w:rsidP="0051136D">
      <w:pPr>
        <w:ind w:firstLine="705"/>
        <w:jc w:val="both"/>
        <w:rPr>
          <w:b/>
          <w:i/>
          <w:iCs/>
          <w:sz w:val="28"/>
          <w:szCs w:val="28"/>
        </w:rPr>
      </w:pPr>
      <w:r w:rsidRPr="00767258">
        <w:rPr>
          <w:b/>
        </w:rPr>
        <w:t>Цель  и задачи изучения дисциплины:</w:t>
      </w:r>
    </w:p>
    <w:p w:rsidR="0051136D" w:rsidRDefault="0051136D" w:rsidP="0051136D">
      <w:pPr>
        <w:jc w:val="both"/>
      </w:pPr>
      <w:r w:rsidRPr="00C227DD">
        <w:t xml:space="preserve">. </w:t>
      </w:r>
      <w:r>
        <w:t xml:space="preserve">Сообщение студентам сведений об основных свойствах атомных ядер и ядерных взаимодействий в объеме, достаточном для их работы по специальности на ядерных объектах и для понимания ими последующих курсов лекций </w:t>
      </w:r>
      <w:proofErr w:type="gramStart"/>
      <w:r>
        <w:t>по</w:t>
      </w:r>
      <w:proofErr w:type="gramEnd"/>
      <w:r>
        <w:t xml:space="preserve"> </w:t>
      </w:r>
      <w:proofErr w:type="gramStart"/>
      <w:r>
        <w:t>таким</w:t>
      </w:r>
      <w:proofErr w:type="gramEnd"/>
      <w:r>
        <w:t xml:space="preserve"> предметам как: «Ядерные  реакторы», «Радиационная безопасность», «Дозиметрия» и т.п.</w:t>
      </w:r>
    </w:p>
    <w:p w:rsidR="0051136D" w:rsidRDefault="0051136D" w:rsidP="0051136D">
      <w:pPr>
        <w:ind w:firstLine="357"/>
        <w:jc w:val="both"/>
      </w:pPr>
    </w:p>
    <w:p w:rsidR="0051136D" w:rsidRDefault="0051136D" w:rsidP="0051136D">
      <w:pPr>
        <w:widowControl w:val="0"/>
        <w:jc w:val="both"/>
        <w:rPr>
          <w:b/>
        </w:rPr>
      </w:pPr>
      <w:r w:rsidRPr="00365AFB">
        <w:rPr>
          <w:b/>
        </w:rPr>
        <w:t>Место дисциплины в структуре ООП</w:t>
      </w:r>
      <w:r>
        <w:rPr>
          <w:b/>
        </w:rPr>
        <w:t>:</w:t>
      </w:r>
    </w:p>
    <w:p w:rsidR="0051136D" w:rsidRDefault="0051136D" w:rsidP="0051136D">
      <w:pPr>
        <w:jc w:val="both"/>
      </w:pPr>
      <w:r w:rsidRPr="000F3802">
        <w:t xml:space="preserve">дисциплина реализуется в рамках </w:t>
      </w:r>
      <w:r>
        <w:t>базовой</w:t>
      </w:r>
      <w:r w:rsidRPr="001E5A49">
        <w:t xml:space="preserve"> части</w:t>
      </w:r>
      <w:r w:rsidRPr="000F3802">
        <w:t xml:space="preserve">; изучается на </w:t>
      </w:r>
      <w:r>
        <w:rPr>
          <w:lang w:val="en-US"/>
        </w:rPr>
        <w:t>III</w:t>
      </w:r>
      <w:r>
        <w:t xml:space="preserve"> курсе в 5 семестре</w:t>
      </w:r>
      <w:r w:rsidRPr="000F3802">
        <w:t>.</w:t>
      </w:r>
    </w:p>
    <w:p w:rsidR="0051136D" w:rsidRDefault="0051136D" w:rsidP="0051136D">
      <w:pPr>
        <w:jc w:val="both"/>
        <w:rPr>
          <w:rStyle w:val="a9"/>
        </w:rPr>
      </w:pPr>
    </w:p>
    <w:p w:rsidR="0051136D" w:rsidRDefault="0051136D" w:rsidP="0051136D">
      <w:pPr>
        <w:widowControl w:val="0"/>
        <w:jc w:val="both"/>
        <w:rPr>
          <w:rStyle w:val="a9"/>
        </w:rPr>
      </w:pPr>
      <w:r w:rsidRPr="00DD4920">
        <w:rPr>
          <w:b/>
          <w:spacing w:val="-6"/>
        </w:rPr>
        <w:t>Общая трудоемкость дисциплины</w:t>
      </w:r>
      <w:r>
        <w:rPr>
          <w:b/>
          <w:spacing w:val="-6"/>
        </w:rPr>
        <w:t>:</w:t>
      </w:r>
    </w:p>
    <w:p w:rsidR="0051136D" w:rsidRDefault="0051136D" w:rsidP="0051136D">
      <w:pPr>
        <w:widowControl w:val="0"/>
        <w:ind w:left="708"/>
        <w:jc w:val="both"/>
        <w:rPr>
          <w:spacing w:val="-10"/>
        </w:rPr>
      </w:pPr>
      <w:r>
        <w:rPr>
          <w:u w:val="single"/>
        </w:rPr>
        <w:t xml:space="preserve">5 </w:t>
      </w:r>
      <w:r>
        <w:rPr>
          <w:spacing w:val="-6"/>
        </w:rPr>
        <w:t>зачетных единиц</w:t>
      </w:r>
      <w:r w:rsidRPr="000F3802">
        <w:rPr>
          <w:spacing w:val="-6"/>
        </w:rPr>
        <w:t>,</w:t>
      </w:r>
      <w:r w:rsidRPr="000F3802">
        <w:t xml:space="preserve"> </w:t>
      </w:r>
      <w:r>
        <w:rPr>
          <w:u w:val="single"/>
        </w:rPr>
        <w:t xml:space="preserve">180 </w:t>
      </w:r>
      <w:r w:rsidRPr="000F3802">
        <w:t xml:space="preserve">академических </w:t>
      </w:r>
      <w:r w:rsidRPr="000F3802">
        <w:rPr>
          <w:spacing w:val="-10"/>
        </w:rPr>
        <w:t>час</w:t>
      </w:r>
      <w:r>
        <w:rPr>
          <w:spacing w:val="-10"/>
        </w:rPr>
        <w:t>ов</w:t>
      </w:r>
      <w:r w:rsidRPr="000F3802">
        <w:rPr>
          <w:spacing w:val="-10"/>
        </w:rPr>
        <w:t>.</w:t>
      </w:r>
    </w:p>
    <w:p w:rsidR="0051136D" w:rsidRPr="000F3802" w:rsidRDefault="0051136D" w:rsidP="0051136D">
      <w:pPr>
        <w:widowControl w:val="0"/>
        <w:ind w:left="708"/>
        <w:jc w:val="both"/>
        <w:rPr>
          <w:rStyle w:val="a9"/>
        </w:rPr>
      </w:pPr>
    </w:p>
    <w:p w:rsidR="0051136D" w:rsidRDefault="0051136D" w:rsidP="0051136D">
      <w:pPr>
        <w:widowControl w:val="0"/>
        <w:jc w:val="both"/>
        <w:rPr>
          <w:rStyle w:val="a9"/>
        </w:rPr>
      </w:pPr>
      <w:r w:rsidRPr="000F3802">
        <w:rPr>
          <w:b/>
        </w:rPr>
        <w:t>Компетенции, формируемые в результате освоения учебной дисциплины:</w:t>
      </w:r>
    </w:p>
    <w:p w:rsidR="0051136D" w:rsidRDefault="0051136D" w:rsidP="0051136D">
      <w:pPr>
        <w:widowControl w:val="0"/>
        <w:jc w:val="both"/>
      </w:pPr>
      <w:r w:rsidRPr="00A61193">
        <w:rPr>
          <w:color w:val="000000"/>
        </w:rPr>
        <w:t xml:space="preserve"> О</w:t>
      </w:r>
      <w:r>
        <w:rPr>
          <w:color w:val="000000"/>
        </w:rPr>
        <w:t>П</w:t>
      </w:r>
      <w:r w:rsidRPr="00A61193">
        <w:rPr>
          <w:color w:val="000000"/>
        </w:rPr>
        <w:t>К-</w:t>
      </w:r>
      <w:r>
        <w:rPr>
          <w:color w:val="000000"/>
        </w:rPr>
        <w:t>1</w:t>
      </w:r>
      <w:r w:rsidRPr="00A61193">
        <w:rPr>
          <w:color w:val="000000"/>
        </w:rPr>
        <w:t xml:space="preserve"> -</w:t>
      </w:r>
      <w:r w:rsidRPr="00A61193">
        <w:rPr>
          <w:b/>
        </w:rPr>
        <w:t xml:space="preserve"> </w:t>
      </w:r>
      <w:r>
        <w:t>способность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исследования.</w:t>
      </w:r>
    </w:p>
    <w:p w:rsidR="0051136D" w:rsidRPr="00A61193" w:rsidRDefault="0051136D" w:rsidP="0051136D">
      <w:pPr>
        <w:widowControl w:val="0"/>
        <w:jc w:val="both"/>
        <w:rPr>
          <w:b/>
        </w:rPr>
      </w:pPr>
    </w:p>
    <w:p w:rsidR="0051136D" w:rsidRDefault="0051136D" w:rsidP="0051136D">
      <w:pPr>
        <w:jc w:val="both"/>
        <w:rPr>
          <w:b/>
        </w:rPr>
      </w:pPr>
      <w:r w:rsidRPr="00365AFB">
        <w:rPr>
          <w:b/>
        </w:rPr>
        <w:t>Знания, умения и навыки, получаемые в процессе изучения дисциплины</w:t>
      </w:r>
      <w:r>
        <w:rPr>
          <w:b/>
        </w:rPr>
        <w:t>:</w:t>
      </w:r>
    </w:p>
    <w:p w:rsidR="0051136D" w:rsidRDefault="0051136D" w:rsidP="006C651B">
      <w:pPr>
        <w:numPr>
          <w:ilvl w:val="0"/>
          <w:numId w:val="18"/>
        </w:numPr>
        <w:jc w:val="both"/>
      </w:pPr>
      <w:r w:rsidRPr="00767258">
        <w:rPr>
          <w:b/>
        </w:rPr>
        <w:t>знать:</w:t>
      </w:r>
      <w:r>
        <w:t xml:space="preserve"> основные свойства атомных ядер, их характеристики, виды радиоактивного распада и их особенности, общие свойства ядерных реакций и особенности ядерных реакций, вызываемых различными частицами, детальные характеристики процесса деления атомных ядер, а также основные законы, которым подчиняются все перечисленные явления;</w:t>
      </w:r>
    </w:p>
    <w:p w:rsidR="0051136D" w:rsidRPr="00D82CE1" w:rsidRDefault="0051136D" w:rsidP="006C651B">
      <w:pPr>
        <w:numPr>
          <w:ilvl w:val="0"/>
          <w:numId w:val="18"/>
        </w:numPr>
        <w:jc w:val="both"/>
      </w:pPr>
      <w:r w:rsidRPr="00767258">
        <w:rPr>
          <w:b/>
        </w:rPr>
        <w:t>уметь:</w:t>
      </w:r>
      <w:r>
        <w:t xml:space="preserve"> применять на практике полученные знания при решении задач и выполнении </w:t>
      </w:r>
      <w:r w:rsidRPr="00D82CE1">
        <w:t>лабораторных работ; анализировать необходимую информацию, технические данные, показатели и результаты работы, обобщать и систематизировать их, проводить необходимые расчеты, используя современные технические средства и информационные технологии.</w:t>
      </w:r>
    </w:p>
    <w:p w:rsidR="0051136D" w:rsidRDefault="0051136D" w:rsidP="006C651B">
      <w:pPr>
        <w:numPr>
          <w:ilvl w:val="0"/>
          <w:numId w:val="18"/>
        </w:numPr>
        <w:jc w:val="both"/>
        <w:rPr>
          <w:sz w:val="28"/>
        </w:rPr>
      </w:pPr>
      <w:r>
        <w:rPr>
          <w:b/>
        </w:rPr>
        <w:t xml:space="preserve">владеть: </w:t>
      </w:r>
      <w:r>
        <w:t>навыками самостоятельной работы с приборами и другими экспериментальными устройствами, с которыми ему пришлось столкнуться при выполнении лабораторных работ, а также при обработке полученных результатов.</w:t>
      </w:r>
      <w:r w:rsidRPr="00D82CE1">
        <w:rPr>
          <w:sz w:val="28"/>
        </w:rPr>
        <w:t xml:space="preserve"> </w:t>
      </w:r>
      <w:r>
        <w:rPr>
          <w:sz w:val="28"/>
        </w:rPr>
        <w:t xml:space="preserve">- </w:t>
      </w:r>
    </w:p>
    <w:p w:rsidR="0051136D" w:rsidRDefault="0051136D" w:rsidP="0051136D">
      <w:pPr>
        <w:ind w:firstLine="360"/>
        <w:jc w:val="both"/>
      </w:pPr>
    </w:p>
    <w:p w:rsidR="0051136D" w:rsidRDefault="0051136D" w:rsidP="0051136D">
      <w:pPr>
        <w:rPr>
          <w:b/>
        </w:rPr>
      </w:pPr>
      <w:r w:rsidRPr="00365AFB">
        <w:rPr>
          <w:b/>
        </w:rPr>
        <w:t>Формы итогового контроля</w:t>
      </w:r>
      <w:r>
        <w:rPr>
          <w:b/>
        </w:rPr>
        <w:t>:</w:t>
      </w:r>
    </w:p>
    <w:p w:rsidR="0051136D" w:rsidRPr="002D684C" w:rsidRDefault="0051136D" w:rsidP="0051136D">
      <w:pPr>
        <w:ind w:left="708"/>
      </w:pPr>
      <w:r>
        <w:t xml:space="preserve"> экзамен – 5 семестр.</w:t>
      </w:r>
    </w:p>
    <w:p w:rsidR="0051136D" w:rsidRDefault="0051136D" w:rsidP="0051136D">
      <w:pPr>
        <w:jc w:val="both"/>
      </w:pPr>
    </w:p>
    <w:p w:rsidR="0051136D" w:rsidRDefault="0051136D" w:rsidP="0051136D">
      <w:pPr>
        <w:jc w:val="both"/>
      </w:pPr>
    </w:p>
    <w:p w:rsidR="0051136D" w:rsidRDefault="0051136D" w:rsidP="0051136D">
      <w:pPr>
        <w:jc w:val="both"/>
      </w:pPr>
    </w:p>
    <w:p w:rsidR="0051136D" w:rsidRDefault="0051136D" w:rsidP="0051136D">
      <w:pPr>
        <w:jc w:val="both"/>
      </w:pPr>
    </w:p>
    <w:p w:rsidR="0051136D" w:rsidRDefault="0051136D" w:rsidP="0051136D">
      <w:pPr>
        <w:jc w:val="both"/>
      </w:pPr>
    </w:p>
    <w:p w:rsidR="0051136D" w:rsidRDefault="0051136D" w:rsidP="0051136D">
      <w:pPr>
        <w:jc w:val="both"/>
      </w:pPr>
    </w:p>
    <w:p w:rsidR="0051136D" w:rsidRDefault="0051136D" w:rsidP="0051136D">
      <w:pPr>
        <w:jc w:val="both"/>
      </w:pPr>
    </w:p>
    <w:p w:rsidR="00C44D5A" w:rsidRDefault="00C44D5A" w:rsidP="0051136D">
      <w:pPr>
        <w:jc w:val="both"/>
      </w:pPr>
    </w:p>
    <w:p w:rsidR="00C44D5A" w:rsidRDefault="00C44D5A" w:rsidP="0051136D">
      <w:pPr>
        <w:jc w:val="both"/>
      </w:pPr>
    </w:p>
    <w:p w:rsidR="0051136D" w:rsidRDefault="0051136D" w:rsidP="0051136D">
      <w:pPr>
        <w:jc w:val="both"/>
      </w:pPr>
    </w:p>
    <w:p w:rsidR="0051136D" w:rsidRDefault="0051136D" w:rsidP="0051136D">
      <w:pPr>
        <w:jc w:val="both"/>
      </w:pPr>
    </w:p>
    <w:p w:rsidR="0051136D" w:rsidRDefault="0051136D" w:rsidP="0051136D">
      <w:pPr>
        <w:jc w:val="both"/>
      </w:pPr>
    </w:p>
    <w:p w:rsidR="007C0F75" w:rsidRDefault="007C0F75" w:rsidP="0051136D">
      <w:pPr>
        <w:jc w:val="both"/>
      </w:pPr>
    </w:p>
    <w:p w:rsidR="0051136D" w:rsidRPr="00F23EC2" w:rsidRDefault="0051136D" w:rsidP="0051136D">
      <w:pPr>
        <w:jc w:val="center"/>
        <w:rPr>
          <w:b/>
        </w:rPr>
      </w:pPr>
      <w:r w:rsidRPr="00F23EC2">
        <w:rPr>
          <w:b/>
        </w:rPr>
        <w:t>АННОТАЦИЯ</w:t>
      </w:r>
    </w:p>
    <w:p w:rsidR="0051136D" w:rsidRPr="00647003" w:rsidRDefault="0051136D" w:rsidP="0051136D">
      <w:pPr>
        <w:jc w:val="center"/>
        <w:rPr>
          <w:b/>
          <w:u w:val="single"/>
        </w:rPr>
      </w:pPr>
      <w:r w:rsidRPr="00365AFB">
        <w:t xml:space="preserve">учебной дисциплины </w:t>
      </w:r>
      <w:r w:rsidRPr="00647003">
        <w:rPr>
          <w:b/>
        </w:rPr>
        <w:t>«</w:t>
      </w:r>
      <w:r>
        <w:rPr>
          <w:b/>
        </w:rPr>
        <w:t>Атомная физика</w:t>
      </w:r>
      <w:r w:rsidRPr="00647003">
        <w:rPr>
          <w:b/>
        </w:rPr>
        <w:t>»</w:t>
      </w:r>
    </w:p>
    <w:p w:rsidR="0051136D" w:rsidRDefault="0051136D" w:rsidP="0051136D">
      <w:pPr>
        <w:jc w:val="center"/>
      </w:pPr>
      <w:r>
        <w:t xml:space="preserve">Направление подготовки 14.03.02 </w:t>
      </w:r>
      <w:r w:rsidRPr="00647003">
        <w:rPr>
          <w:bCs/>
        </w:rPr>
        <w:t>«</w:t>
      </w:r>
      <w:r w:rsidRPr="00647003">
        <w:t>Ядерные физика и технологии»</w:t>
      </w:r>
    </w:p>
    <w:p w:rsidR="0051136D" w:rsidRDefault="0051136D" w:rsidP="0051136D">
      <w:pPr>
        <w:jc w:val="center"/>
      </w:pPr>
      <w:r>
        <w:t>Профиль «Ядерные реакторы и энергетические установки»</w:t>
      </w:r>
    </w:p>
    <w:p w:rsidR="0051136D" w:rsidRDefault="0051136D" w:rsidP="0051136D">
      <w:pPr>
        <w:jc w:val="center"/>
      </w:pPr>
      <w:r>
        <w:t>Кафедра перспективных методов получения и преобразования энергии</w:t>
      </w:r>
    </w:p>
    <w:p w:rsidR="0051136D" w:rsidRDefault="0051136D" w:rsidP="0051136D">
      <w:pPr>
        <w:jc w:val="center"/>
      </w:pPr>
    </w:p>
    <w:p w:rsidR="0051136D" w:rsidRPr="00094186" w:rsidRDefault="0051136D" w:rsidP="0051136D">
      <w:pPr>
        <w:ind w:firstLine="705"/>
        <w:jc w:val="both"/>
        <w:rPr>
          <w:i/>
          <w:iCs/>
          <w:sz w:val="28"/>
          <w:szCs w:val="28"/>
        </w:rPr>
      </w:pPr>
      <w:r w:rsidRPr="00A655ED">
        <w:rPr>
          <w:b/>
        </w:rPr>
        <w:t>Цел</w:t>
      </w:r>
      <w:r>
        <w:rPr>
          <w:b/>
        </w:rPr>
        <w:t>ь</w:t>
      </w:r>
      <w:r w:rsidRPr="005E666C">
        <w:t xml:space="preserve"> </w:t>
      </w:r>
      <w:r w:rsidRPr="00A655ED">
        <w:rPr>
          <w:b/>
        </w:rPr>
        <w:t>изучени</w:t>
      </w:r>
      <w:r>
        <w:rPr>
          <w:b/>
        </w:rPr>
        <w:t>я дисциплины:</w:t>
      </w:r>
    </w:p>
    <w:p w:rsidR="0051136D" w:rsidRDefault="0051136D" w:rsidP="006C651B">
      <w:pPr>
        <w:numPr>
          <w:ilvl w:val="0"/>
          <w:numId w:val="20"/>
        </w:numPr>
        <w:jc w:val="both"/>
      </w:pPr>
      <w:r>
        <w:t>овладение базовыми знаниями в области  атомной физики;</w:t>
      </w:r>
    </w:p>
    <w:p w:rsidR="0051136D" w:rsidRDefault="0051136D" w:rsidP="006C651B">
      <w:pPr>
        <w:numPr>
          <w:ilvl w:val="0"/>
          <w:numId w:val="20"/>
        </w:numPr>
        <w:jc w:val="both"/>
      </w:pPr>
      <w:r>
        <w:t>развитие навыков решения задач по данной теме;</w:t>
      </w:r>
    </w:p>
    <w:p w:rsidR="0051136D" w:rsidRDefault="0051136D" w:rsidP="006C651B">
      <w:pPr>
        <w:numPr>
          <w:ilvl w:val="0"/>
          <w:numId w:val="20"/>
        </w:numPr>
        <w:jc w:val="both"/>
      </w:pPr>
      <w:r>
        <w:t>освоение постановки и проведения физических экспериментов;</w:t>
      </w:r>
    </w:p>
    <w:p w:rsidR="0051136D" w:rsidRDefault="0051136D" w:rsidP="006C651B">
      <w:pPr>
        <w:numPr>
          <w:ilvl w:val="0"/>
          <w:numId w:val="20"/>
        </w:numPr>
        <w:jc w:val="both"/>
      </w:pPr>
      <w:r>
        <w:t>получение практических навыков по обработке и интерпретации результатов экспериментов в процессе выполнения лабораторных работ.</w:t>
      </w:r>
    </w:p>
    <w:p w:rsidR="0051136D" w:rsidRDefault="0051136D" w:rsidP="0051136D">
      <w:pPr>
        <w:widowControl w:val="0"/>
        <w:jc w:val="both"/>
        <w:rPr>
          <w:b/>
        </w:rPr>
      </w:pPr>
      <w:r>
        <w:rPr>
          <w:b/>
        </w:rPr>
        <w:t xml:space="preserve">          Задачи изучения дисциплины:</w:t>
      </w:r>
    </w:p>
    <w:p w:rsidR="0051136D" w:rsidRPr="00AC65A8" w:rsidRDefault="0051136D" w:rsidP="006C651B">
      <w:pPr>
        <w:pStyle w:val="30"/>
        <w:numPr>
          <w:ilvl w:val="0"/>
          <w:numId w:val="19"/>
        </w:numPr>
        <w:autoSpaceDN w:val="0"/>
        <w:spacing w:after="0"/>
        <w:jc w:val="both"/>
        <w:rPr>
          <w:rStyle w:val="FontStyle138"/>
          <w:i w:val="0"/>
          <w:sz w:val="24"/>
          <w:szCs w:val="24"/>
        </w:rPr>
      </w:pPr>
      <w:r w:rsidRPr="00AC65A8">
        <w:rPr>
          <w:sz w:val="24"/>
          <w:szCs w:val="24"/>
        </w:rPr>
        <w:t>изучение</w:t>
      </w:r>
      <w:r>
        <w:t xml:space="preserve"> </w:t>
      </w:r>
      <w:r>
        <w:rPr>
          <w:rStyle w:val="FontStyle138"/>
          <w:i w:val="0"/>
          <w:sz w:val="24"/>
          <w:szCs w:val="24"/>
        </w:rPr>
        <w:t>основных явлений</w:t>
      </w:r>
      <w:r w:rsidRPr="005439C1">
        <w:rPr>
          <w:rStyle w:val="FontStyle138"/>
          <w:i w:val="0"/>
          <w:sz w:val="24"/>
          <w:szCs w:val="24"/>
        </w:rPr>
        <w:t xml:space="preserve"> </w:t>
      </w:r>
      <w:r>
        <w:rPr>
          <w:rStyle w:val="FontStyle138"/>
          <w:i w:val="0"/>
          <w:sz w:val="24"/>
          <w:szCs w:val="24"/>
        </w:rPr>
        <w:t xml:space="preserve"> и законов </w:t>
      </w:r>
      <w:r w:rsidRPr="005439C1">
        <w:rPr>
          <w:rStyle w:val="FontStyle138"/>
          <w:i w:val="0"/>
          <w:sz w:val="24"/>
          <w:szCs w:val="24"/>
        </w:rPr>
        <w:t>в об</w:t>
      </w:r>
      <w:r>
        <w:rPr>
          <w:rStyle w:val="FontStyle138"/>
          <w:i w:val="0"/>
          <w:sz w:val="24"/>
          <w:szCs w:val="24"/>
        </w:rPr>
        <w:t>ласти атомной физики.</w:t>
      </w:r>
    </w:p>
    <w:p w:rsidR="0051136D" w:rsidRPr="005439C1" w:rsidRDefault="0051136D" w:rsidP="006C651B">
      <w:pPr>
        <w:pStyle w:val="30"/>
        <w:numPr>
          <w:ilvl w:val="0"/>
          <w:numId w:val="19"/>
        </w:numPr>
        <w:autoSpaceDN w:val="0"/>
        <w:spacing w:after="0"/>
        <w:jc w:val="both"/>
        <w:rPr>
          <w:rStyle w:val="FontStyle138"/>
          <w:i w:val="0"/>
          <w:sz w:val="24"/>
          <w:szCs w:val="24"/>
        </w:rPr>
      </w:pPr>
      <w:r w:rsidRPr="00AC65A8">
        <w:rPr>
          <w:sz w:val="24"/>
          <w:szCs w:val="24"/>
        </w:rPr>
        <w:t>получение практических навыков в</w:t>
      </w:r>
      <w:r>
        <w:t xml:space="preserve"> </w:t>
      </w:r>
      <w:r>
        <w:rPr>
          <w:rStyle w:val="FontStyle138"/>
          <w:i w:val="0"/>
          <w:sz w:val="24"/>
          <w:szCs w:val="24"/>
        </w:rPr>
        <w:t xml:space="preserve">использовании законов квантовой физики </w:t>
      </w:r>
      <w:r w:rsidRPr="005439C1">
        <w:rPr>
          <w:rStyle w:val="FontStyle138"/>
          <w:i w:val="0"/>
          <w:sz w:val="24"/>
          <w:szCs w:val="24"/>
        </w:rPr>
        <w:t xml:space="preserve"> </w:t>
      </w:r>
    </w:p>
    <w:p w:rsidR="0051136D" w:rsidRPr="00AC65A8" w:rsidRDefault="0051136D" w:rsidP="0051136D">
      <w:pPr>
        <w:ind w:left="720"/>
        <w:rPr>
          <w:sz w:val="28"/>
          <w:szCs w:val="28"/>
        </w:rPr>
      </w:pPr>
      <w:r>
        <w:t xml:space="preserve">для </w:t>
      </w:r>
      <w:r w:rsidRPr="005439C1">
        <w:t>описания  характеристик атомных систем</w:t>
      </w:r>
      <w:r>
        <w:t>.</w:t>
      </w:r>
    </w:p>
    <w:p w:rsidR="0051136D" w:rsidRDefault="0051136D" w:rsidP="0051136D">
      <w:pPr>
        <w:widowControl w:val="0"/>
        <w:jc w:val="both"/>
        <w:rPr>
          <w:rStyle w:val="a9"/>
        </w:rPr>
      </w:pPr>
    </w:p>
    <w:p w:rsidR="0051136D" w:rsidRDefault="0051136D" w:rsidP="0051136D">
      <w:pPr>
        <w:widowControl w:val="0"/>
        <w:jc w:val="both"/>
        <w:rPr>
          <w:b/>
        </w:rPr>
      </w:pPr>
      <w:r w:rsidRPr="00365AFB">
        <w:rPr>
          <w:b/>
        </w:rPr>
        <w:t>Место дисциплины в структуре ООП</w:t>
      </w:r>
      <w:r>
        <w:rPr>
          <w:b/>
        </w:rPr>
        <w:t>:</w:t>
      </w:r>
    </w:p>
    <w:p w:rsidR="0051136D" w:rsidRDefault="0051136D" w:rsidP="0051136D">
      <w:pPr>
        <w:jc w:val="both"/>
      </w:pPr>
      <w:r w:rsidRPr="000F3802">
        <w:t xml:space="preserve">дисциплина реализуется в рамках </w:t>
      </w:r>
      <w:r>
        <w:t>базовой</w:t>
      </w:r>
      <w:r w:rsidRPr="001E5A49">
        <w:t xml:space="preserve"> части</w:t>
      </w:r>
      <w:r w:rsidRPr="000F3802">
        <w:t xml:space="preserve">; изучается на </w:t>
      </w:r>
      <w:r>
        <w:rPr>
          <w:lang w:val="en-US"/>
        </w:rPr>
        <w:t>II</w:t>
      </w:r>
      <w:r>
        <w:t xml:space="preserve"> курсе</w:t>
      </w:r>
      <w:r w:rsidRPr="009D681C">
        <w:t xml:space="preserve"> в </w:t>
      </w:r>
      <w:r>
        <w:t>4 семестре</w:t>
      </w:r>
      <w:r w:rsidRPr="000F3802">
        <w:t>.</w:t>
      </w:r>
    </w:p>
    <w:p w:rsidR="0051136D" w:rsidRDefault="0051136D" w:rsidP="0051136D">
      <w:pPr>
        <w:jc w:val="both"/>
        <w:rPr>
          <w:rStyle w:val="a9"/>
        </w:rPr>
      </w:pPr>
    </w:p>
    <w:p w:rsidR="0051136D" w:rsidRDefault="0051136D" w:rsidP="0051136D">
      <w:pPr>
        <w:widowControl w:val="0"/>
        <w:jc w:val="both"/>
        <w:rPr>
          <w:rStyle w:val="a9"/>
        </w:rPr>
      </w:pPr>
      <w:r w:rsidRPr="00DD4920">
        <w:rPr>
          <w:b/>
          <w:spacing w:val="-6"/>
        </w:rPr>
        <w:t>Общая трудоемкость дисциплины</w:t>
      </w:r>
      <w:r>
        <w:rPr>
          <w:b/>
          <w:spacing w:val="-6"/>
        </w:rPr>
        <w:t>:</w:t>
      </w:r>
    </w:p>
    <w:p w:rsidR="0051136D" w:rsidRDefault="0051136D" w:rsidP="0051136D">
      <w:pPr>
        <w:widowControl w:val="0"/>
        <w:ind w:left="708"/>
        <w:jc w:val="both"/>
        <w:rPr>
          <w:spacing w:val="-10"/>
        </w:rPr>
      </w:pPr>
      <w:r>
        <w:rPr>
          <w:u w:val="single"/>
        </w:rPr>
        <w:t xml:space="preserve">3 </w:t>
      </w:r>
      <w:r>
        <w:rPr>
          <w:spacing w:val="-6"/>
        </w:rPr>
        <w:t>зачетные единицы</w:t>
      </w:r>
      <w:r w:rsidRPr="000F3802">
        <w:rPr>
          <w:spacing w:val="-6"/>
        </w:rPr>
        <w:t>,</w:t>
      </w:r>
      <w:r w:rsidRPr="000F3802">
        <w:t xml:space="preserve"> </w:t>
      </w:r>
      <w:r>
        <w:rPr>
          <w:u w:val="single"/>
        </w:rPr>
        <w:t xml:space="preserve">108 </w:t>
      </w:r>
      <w:r w:rsidRPr="000F3802">
        <w:t xml:space="preserve">академических </w:t>
      </w:r>
      <w:r w:rsidRPr="000F3802">
        <w:rPr>
          <w:spacing w:val="-10"/>
        </w:rPr>
        <w:t>час</w:t>
      </w:r>
      <w:r>
        <w:rPr>
          <w:spacing w:val="-10"/>
        </w:rPr>
        <w:t>ов</w:t>
      </w:r>
      <w:r w:rsidRPr="000F3802">
        <w:rPr>
          <w:spacing w:val="-10"/>
        </w:rPr>
        <w:t>.</w:t>
      </w:r>
    </w:p>
    <w:p w:rsidR="0051136D" w:rsidRPr="000F3802" w:rsidRDefault="0051136D" w:rsidP="0051136D">
      <w:pPr>
        <w:widowControl w:val="0"/>
        <w:ind w:left="708"/>
        <w:jc w:val="both"/>
        <w:rPr>
          <w:rStyle w:val="a9"/>
        </w:rPr>
      </w:pPr>
    </w:p>
    <w:p w:rsidR="0051136D" w:rsidRDefault="0051136D" w:rsidP="0051136D">
      <w:pPr>
        <w:widowControl w:val="0"/>
        <w:jc w:val="both"/>
        <w:rPr>
          <w:rStyle w:val="a9"/>
        </w:rPr>
      </w:pPr>
      <w:r w:rsidRPr="000F3802">
        <w:rPr>
          <w:b/>
        </w:rPr>
        <w:t>Компетенции, формируемые в результате освоения учебной дисциплины:</w:t>
      </w:r>
    </w:p>
    <w:p w:rsidR="0051136D" w:rsidRDefault="0051136D" w:rsidP="0051136D">
      <w:pPr>
        <w:widowControl w:val="0"/>
        <w:jc w:val="both"/>
      </w:pPr>
      <w:r w:rsidRPr="00A61193">
        <w:rPr>
          <w:color w:val="000000"/>
        </w:rPr>
        <w:t xml:space="preserve"> О</w:t>
      </w:r>
      <w:r>
        <w:rPr>
          <w:color w:val="000000"/>
        </w:rPr>
        <w:t>П</w:t>
      </w:r>
      <w:r w:rsidRPr="00A61193">
        <w:rPr>
          <w:color w:val="000000"/>
        </w:rPr>
        <w:t>К-</w:t>
      </w:r>
      <w:r>
        <w:rPr>
          <w:color w:val="000000"/>
        </w:rPr>
        <w:t>1</w:t>
      </w:r>
      <w:r w:rsidRPr="00A61193">
        <w:rPr>
          <w:color w:val="000000"/>
        </w:rPr>
        <w:t xml:space="preserve"> -</w:t>
      </w:r>
      <w:r w:rsidRPr="00A61193">
        <w:rPr>
          <w:b/>
        </w:rPr>
        <w:t xml:space="preserve"> </w:t>
      </w:r>
      <w:r>
        <w:t>способность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исследования.</w:t>
      </w:r>
    </w:p>
    <w:p w:rsidR="0051136D" w:rsidRPr="00A61193" w:rsidRDefault="0051136D" w:rsidP="0051136D">
      <w:pPr>
        <w:widowControl w:val="0"/>
        <w:jc w:val="both"/>
        <w:rPr>
          <w:b/>
        </w:rPr>
      </w:pPr>
    </w:p>
    <w:p w:rsidR="0051136D" w:rsidRDefault="0051136D" w:rsidP="0051136D">
      <w:pPr>
        <w:jc w:val="both"/>
        <w:rPr>
          <w:b/>
        </w:rPr>
      </w:pPr>
      <w:r w:rsidRPr="00365AFB">
        <w:rPr>
          <w:b/>
        </w:rPr>
        <w:t>Знания, умения и навыки, получаемые в процессе изучения дисциплины</w:t>
      </w:r>
      <w:r>
        <w:rPr>
          <w:b/>
        </w:rPr>
        <w:t>:</w:t>
      </w:r>
    </w:p>
    <w:p w:rsidR="0051136D" w:rsidRDefault="0051136D" w:rsidP="0051136D">
      <w:pPr>
        <w:pStyle w:val="Style97"/>
        <w:widowControl/>
        <w:tabs>
          <w:tab w:val="left" w:pos="1474"/>
        </w:tabs>
        <w:spacing w:line="240" w:lineRule="auto"/>
        <w:jc w:val="both"/>
        <w:rPr>
          <w:rStyle w:val="FontStyle138"/>
          <w:i w:val="0"/>
        </w:rPr>
      </w:pPr>
      <w:r>
        <w:rPr>
          <w:rStyle w:val="FontStyle138"/>
          <w:b/>
          <w:i w:val="0"/>
        </w:rPr>
        <w:t xml:space="preserve">        </w:t>
      </w:r>
      <w:r w:rsidRPr="005439C1">
        <w:rPr>
          <w:rStyle w:val="FontStyle138"/>
          <w:b/>
          <w:i w:val="0"/>
        </w:rPr>
        <w:t>Знать</w:t>
      </w:r>
      <w:r>
        <w:rPr>
          <w:rStyle w:val="FontStyle138"/>
          <w:i w:val="0"/>
        </w:rPr>
        <w:t>:</w:t>
      </w:r>
    </w:p>
    <w:p w:rsidR="0051136D" w:rsidRPr="005439C1" w:rsidRDefault="0051136D" w:rsidP="006C651B">
      <w:pPr>
        <w:pStyle w:val="30"/>
        <w:numPr>
          <w:ilvl w:val="0"/>
          <w:numId w:val="19"/>
        </w:numPr>
        <w:autoSpaceDN w:val="0"/>
        <w:spacing w:after="0"/>
        <w:jc w:val="both"/>
        <w:rPr>
          <w:rStyle w:val="FontStyle138"/>
          <w:i w:val="0"/>
          <w:sz w:val="24"/>
          <w:szCs w:val="24"/>
        </w:rPr>
      </w:pPr>
      <w:r w:rsidRPr="005439C1">
        <w:rPr>
          <w:rStyle w:val="FontStyle138"/>
          <w:i w:val="0"/>
          <w:sz w:val="24"/>
          <w:szCs w:val="24"/>
        </w:rPr>
        <w:t xml:space="preserve">основные явления </w:t>
      </w:r>
      <w:r>
        <w:rPr>
          <w:rStyle w:val="FontStyle138"/>
          <w:i w:val="0"/>
          <w:sz w:val="24"/>
          <w:szCs w:val="24"/>
        </w:rPr>
        <w:t xml:space="preserve"> и законы </w:t>
      </w:r>
      <w:r w:rsidRPr="005439C1">
        <w:rPr>
          <w:rStyle w:val="FontStyle138"/>
          <w:i w:val="0"/>
          <w:sz w:val="24"/>
          <w:szCs w:val="24"/>
        </w:rPr>
        <w:t>в об</w:t>
      </w:r>
      <w:r>
        <w:rPr>
          <w:rStyle w:val="FontStyle138"/>
          <w:i w:val="0"/>
          <w:sz w:val="24"/>
          <w:szCs w:val="24"/>
        </w:rPr>
        <w:t>ласти атомной физики</w:t>
      </w:r>
      <w:r w:rsidRPr="005439C1">
        <w:rPr>
          <w:rStyle w:val="FontStyle138"/>
          <w:i w:val="0"/>
          <w:sz w:val="24"/>
          <w:szCs w:val="24"/>
        </w:rPr>
        <w:t>;</w:t>
      </w:r>
    </w:p>
    <w:p w:rsidR="0051136D" w:rsidRDefault="0051136D" w:rsidP="0051136D">
      <w:pPr>
        <w:pStyle w:val="Style97"/>
        <w:widowControl/>
        <w:tabs>
          <w:tab w:val="left" w:pos="1474"/>
        </w:tabs>
        <w:spacing w:line="240" w:lineRule="auto"/>
        <w:jc w:val="both"/>
        <w:rPr>
          <w:rStyle w:val="FontStyle138"/>
          <w:i w:val="0"/>
        </w:rPr>
      </w:pPr>
      <w:r>
        <w:rPr>
          <w:rStyle w:val="FontStyle138"/>
          <w:b/>
          <w:i w:val="0"/>
        </w:rPr>
        <w:t xml:space="preserve">        </w:t>
      </w:r>
      <w:r w:rsidRPr="005439C1">
        <w:rPr>
          <w:rStyle w:val="FontStyle138"/>
          <w:b/>
          <w:i w:val="0"/>
        </w:rPr>
        <w:t>Уметь:</w:t>
      </w:r>
      <w:r w:rsidRPr="005439C1">
        <w:rPr>
          <w:rStyle w:val="FontStyle138"/>
          <w:i w:val="0"/>
        </w:rPr>
        <w:t xml:space="preserve"> </w:t>
      </w:r>
    </w:p>
    <w:p w:rsidR="0051136D" w:rsidRPr="005439C1" w:rsidRDefault="0051136D" w:rsidP="006C651B">
      <w:pPr>
        <w:pStyle w:val="30"/>
        <w:numPr>
          <w:ilvl w:val="0"/>
          <w:numId w:val="19"/>
        </w:numPr>
        <w:autoSpaceDN w:val="0"/>
        <w:spacing w:after="0"/>
        <w:jc w:val="both"/>
        <w:rPr>
          <w:rStyle w:val="FontStyle138"/>
          <w:i w:val="0"/>
          <w:sz w:val="24"/>
          <w:szCs w:val="24"/>
        </w:rPr>
      </w:pPr>
      <w:r w:rsidRPr="005439C1">
        <w:rPr>
          <w:rStyle w:val="FontStyle138"/>
          <w:i w:val="0"/>
          <w:sz w:val="24"/>
          <w:szCs w:val="24"/>
        </w:rPr>
        <w:t>использовать законы квантовой физики в профессиональной деятельности;</w:t>
      </w:r>
    </w:p>
    <w:p w:rsidR="0051136D" w:rsidRDefault="0051136D" w:rsidP="0051136D">
      <w:pPr>
        <w:rPr>
          <w:rStyle w:val="FontStyle138"/>
          <w:i w:val="0"/>
        </w:rPr>
      </w:pPr>
      <w:r>
        <w:rPr>
          <w:rStyle w:val="FontStyle138"/>
          <w:b/>
          <w:i w:val="0"/>
        </w:rPr>
        <w:t xml:space="preserve">        </w:t>
      </w:r>
      <w:r w:rsidRPr="005439C1">
        <w:rPr>
          <w:rStyle w:val="FontStyle138"/>
          <w:b/>
          <w:i w:val="0"/>
        </w:rPr>
        <w:t>Владеть</w:t>
      </w:r>
      <w:r w:rsidRPr="005439C1">
        <w:rPr>
          <w:rStyle w:val="FontStyle138"/>
          <w:i w:val="0"/>
        </w:rPr>
        <w:t xml:space="preserve">: </w:t>
      </w:r>
    </w:p>
    <w:p w:rsidR="0051136D" w:rsidRDefault="0051136D" w:rsidP="006C651B">
      <w:pPr>
        <w:numPr>
          <w:ilvl w:val="0"/>
          <w:numId w:val="19"/>
        </w:numPr>
        <w:rPr>
          <w:sz w:val="28"/>
          <w:szCs w:val="28"/>
        </w:rPr>
      </w:pPr>
      <w:r w:rsidRPr="005439C1">
        <w:rPr>
          <w:rStyle w:val="FontStyle138"/>
          <w:i w:val="0"/>
        </w:rPr>
        <w:t>навыками</w:t>
      </w:r>
      <w:r w:rsidRPr="005439C1">
        <w:rPr>
          <w:rStyle w:val="FontStyle138"/>
        </w:rPr>
        <w:t xml:space="preserve"> </w:t>
      </w:r>
      <w:r w:rsidRPr="005439C1">
        <w:t>описания  характеристик атомных систем</w:t>
      </w:r>
      <w:r>
        <w:t>.</w:t>
      </w:r>
    </w:p>
    <w:p w:rsidR="0051136D" w:rsidRDefault="0051136D" w:rsidP="0051136D">
      <w:pPr>
        <w:rPr>
          <w:sz w:val="28"/>
          <w:szCs w:val="28"/>
        </w:rPr>
      </w:pPr>
    </w:p>
    <w:p w:rsidR="0051136D" w:rsidRDefault="0051136D" w:rsidP="0051136D">
      <w:pPr>
        <w:rPr>
          <w:b/>
        </w:rPr>
      </w:pPr>
      <w:r w:rsidRPr="00365AFB">
        <w:rPr>
          <w:b/>
        </w:rPr>
        <w:t>Формы итогового контроля</w:t>
      </w:r>
      <w:r>
        <w:rPr>
          <w:b/>
        </w:rPr>
        <w:t>:</w:t>
      </w:r>
    </w:p>
    <w:p w:rsidR="0051136D" w:rsidRDefault="0051136D" w:rsidP="0051136D">
      <w:pPr>
        <w:ind w:left="708"/>
      </w:pPr>
      <w:r>
        <w:t>экзамен – 4 семестр.</w:t>
      </w:r>
    </w:p>
    <w:p w:rsidR="0051136D" w:rsidRDefault="0051136D" w:rsidP="0051136D">
      <w:pPr>
        <w:ind w:left="708"/>
      </w:pPr>
    </w:p>
    <w:p w:rsidR="0051136D" w:rsidRDefault="0051136D" w:rsidP="0051136D">
      <w:pPr>
        <w:ind w:left="708"/>
      </w:pPr>
    </w:p>
    <w:p w:rsidR="0051136D" w:rsidRDefault="0051136D" w:rsidP="0051136D">
      <w:pPr>
        <w:ind w:left="708"/>
      </w:pPr>
    </w:p>
    <w:p w:rsidR="0051136D" w:rsidRDefault="0051136D" w:rsidP="0051136D">
      <w:pPr>
        <w:ind w:left="708"/>
      </w:pPr>
    </w:p>
    <w:p w:rsidR="0051136D" w:rsidRDefault="0051136D" w:rsidP="0051136D">
      <w:pPr>
        <w:ind w:left="708"/>
      </w:pPr>
    </w:p>
    <w:p w:rsidR="0051136D" w:rsidRDefault="0051136D" w:rsidP="0051136D">
      <w:pPr>
        <w:ind w:left="708"/>
      </w:pPr>
    </w:p>
    <w:p w:rsidR="0051136D" w:rsidRDefault="0051136D" w:rsidP="0051136D">
      <w:pPr>
        <w:ind w:left="708"/>
      </w:pPr>
    </w:p>
    <w:p w:rsidR="0051136D" w:rsidRDefault="0051136D" w:rsidP="0051136D">
      <w:pPr>
        <w:ind w:left="708"/>
      </w:pPr>
    </w:p>
    <w:p w:rsidR="0051136D" w:rsidRDefault="0051136D" w:rsidP="0051136D">
      <w:pPr>
        <w:ind w:left="708"/>
      </w:pPr>
    </w:p>
    <w:p w:rsidR="0051136D" w:rsidRDefault="0051136D" w:rsidP="0051136D">
      <w:pPr>
        <w:ind w:left="708"/>
      </w:pPr>
    </w:p>
    <w:p w:rsidR="0051136D" w:rsidRDefault="0051136D" w:rsidP="0051136D">
      <w:pPr>
        <w:ind w:left="708"/>
      </w:pPr>
    </w:p>
    <w:p w:rsidR="0051136D" w:rsidRDefault="0051136D" w:rsidP="0051136D">
      <w:pPr>
        <w:ind w:left="708"/>
      </w:pPr>
    </w:p>
    <w:p w:rsidR="0051136D" w:rsidRDefault="0051136D" w:rsidP="0051136D">
      <w:pPr>
        <w:ind w:left="708"/>
      </w:pPr>
    </w:p>
    <w:p w:rsidR="0051136D" w:rsidRPr="00F23EC2" w:rsidRDefault="0051136D" w:rsidP="0051136D">
      <w:pPr>
        <w:jc w:val="center"/>
        <w:rPr>
          <w:b/>
        </w:rPr>
      </w:pPr>
      <w:r w:rsidRPr="00F23EC2">
        <w:rPr>
          <w:b/>
        </w:rPr>
        <w:t>АННОТАЦИЯ</w:t>
      </w:r>
    </w:p>
    <w:p w:rsidR="0051136D" w:rsidRPr="00647003" w:rsidRDefault="0051136D" w:rsidP="0051136D">
      <w:pPr>
        <w:jc w:val="center"/>
        <w:rPr>
          <w:b/>
          <w:u w:val="single"/>
        </w:rPr>
      </w:pPr>
      <w:r w:rsidRPr="00365AFB">
        <w:t xml:space="preserve">учебной дисциплины </w:t>
      </w:r>
      <w:r w:rsidRPr="00647003">
        <w:rPr>
          <w:b/>
        </w:rPr>
        <w:t>«</w:t>
      </w:r>
      <w:r>
        <w:rPr>
          <w:b/>
        </w:rPr>
        <w:t>Физическая культура</w:t>
      </w:r>
      <w:r w:rsidRPr="00647003">
        <w:rPr>
          <w:b/>
        </w:rPr>
        <w:t>»</w:t>
      </w:r>
    </w:p>
    <w:p w:rsidR="0051136D" w:rsidRDefault="0051136D" w:rsidP="0051136D">
      <w:pPr>
        <w:jc w:val="center"/>
      </w:pPr>
      <w:r>
        <w:t xml:space="preserve">Направление подготовки 14.03.02 </w:t>
      </w:r>
      <w:r w:rsidRPr="00647003">
        <w:rPr>
          <w:bCs/>
        </w:rPr>
        <w:t>«</w:t>
      </w:r>
      <w:r w:rsidRPr="00647003">
        <w:t>Ядерные физика и технологии»</w:t>
      </w:r>
    </w:p>
    <w:p w:rsidR="0051136D" w:rsidRDefault="0051136D" w:rsidP="0051136D">
      <w:pPr>
        <w:jc w:val="center"/>
      </w:pPr>
      <w:r>
        <w:t>Профиль «Ядерные реакторы и энергетические установки»</w:t>
      </w:r>
    </w:p>
    <w:p w:rsidR="0051136D" w:rsidRDefault="0051136D" w:rsidP="0051136D">
      <w:pPr>
        <w:jc w:val="center"/>
      </w:pPr>
      <w:r>
        <w:t>Кафедра перспективных методов получения и преобразования энергии</w:t>
      </w:r>
    </w:p>
    <w:p w:rsidR="0051136D" w:rsidRDefault="0051136D" w:rsidP="0051136D">
      <w:pPr>
        <w:jc w:val="center"/>
      </w:pPr>
    </w:p>
    <w:p w:rsidR="0051136D" w:rsidRPr="00094186" w:rsidRDefault="0051136D" w:rsidP="0051136D">
      <w:pPr>
        <w:ind w:firstLine="705"/>
        <w:jc w:val="both"/>
        <w:rPr>
          <w:i/>
          <w:iCs/>
          <w:sz w:val="28"/>
          <w:szCs w:val="28"/>
        </w:rPr>
      </w:pPr>
      <w:r w:rsidRPr="00A655ED">
        <w:rPr>
          <w:b/>
        </w:rPr>
        <w:t>Цел</w:t>
      </w:r>
      <w:r>
        <w:rPr>
          <w:b/>
        </w:rPr>
        <w:t>ь</w:t>
      </w:r>
      <w:r w:rsidRPr="005E666C">
        <w:t xml:space="preserve"> </w:t>
      </w:r>
      <w:r w:rsidRPr="00A655ED">
        <w:rPr>
          <w:b/>
        </w:rPr>
        <w:t>изучени</w:t>
      </w:r>
      <w:r>
        <w:rPr>
          <w:b/>
        </w:rPr>
        <w:t>я дисциплины:</w:t>
      </w:r>
    </w:p>
    <w:p w:rsidR="0051136D" w:rsidRDefault="0051136D" w:rsidP="0051136D">
      <w:r>
        <w:t xml:space="preserve"> является формирование физической культуры личности как качественного, динамичного и интегративного учебно-воспитательного процесса, отражающего ценностн</w:t>
      </w:r>
      <w:proofErr w:type="gramStart"/>
      <w:r>
        <w:t>о-</w:t>
      </w:r>
      <w:proofErr w:type="gramEnd"/>
      <w:r>
        <w:t xml:space="preserve"> мировоззренческую  направленность и </w:t>
      </w:r>
      <w:proofErr w:type="spellStart"/>
      <w:r>
        <w:t>компетентностную</w:t>
      </w:r>
      <w:proofErr w:type="spellEnd"/>
      <w:r>
        <w:t xml:space="preserve">  готовность к освоению и реализации в социальной, образовательной, физкультурно- спортивной и профессиональной деятельности. </w:t>
      </w:r>
    </w:p>
    <w:p w:rsidR="0051136D" w:rsidRDefault="0051136D" w:rsidP="0051136D">
      <w:pPr>
        <w:ind w:firstLine="357"/>
        <w:jc w:val="both"/>
      </w:pPr>
    </w:p>
    <w:p w:rsidR="0051136D" w:rsidRDefault="0051136D" w:rsidP="0051136D">
      <w:pPr>
        <w:widowControl w:val="0"/>
        <w:jc w:val="both"/>
        <w:rPr>
          <w:b/>
        </w:rPr>
      </w:pPr>
      <w:r>
        <w:rPr>
          <w:b/>
        </w:rPr>
        <w:t>Задачи изучения дисциплины:</w:t>
      </w:r>
    </w:p>
    <w:p w:rsidR="0051136D" w:rsidRDefault="0051136D" w:rsidP="006C651B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понимание социальной значимости  физической культуры и её роли в развитии личности и подготовке её к профессиональной деятельности;</w:t>
      </w:r>
    </w:p>
    <w:p w:rsidR="0051136D" w:rsidRDefault="0051136D" w:rsidP="006C651B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знание исторических, биологических, психологических и научно-практических основ физической культуры и здорового образа жизни;</w:t>
      </w:r>
    </w:p>
    <w:p w:rsidR="0051136D" w:rsidRDefault="0051136D" w:rsidP="006C651B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формирование мотивационно-ценностного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</w:t>
      </w:r>
      <w:proofErr w:type="gramStart"/>
      <w:r>
        <w:t>физическими</w:t>
      </w:r>
      <w:proofErr w:type="gramEnd"/>
      <w:r>
        <w:t xml:space="preserve"> </w:t>
      </w:r>
      <w:proofErr w:type="spellStart"/>
      <w:r>
        <w:t>упражнениямии</w:t>
      </w:r>
      <w:proofErr w:type="spellEnd"/>
      <w:r>
        <w:t xml:space="preserve"> спортом; </w:t>
      </w:r>
    </w:p>
    <w:p w:rsidR="0051136D" w:rsidRDefault="0051136D" w:rsidP="006C651B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обеспечение общей и профессиональн</w:t>
      </w:r>
      <w:proofErr w:type="gramStart"/>
      <w:r>
        <w:t>о-</w:t>
      </w:r>
      <w:proofErr w:type="gramEnd"/>
      <w:r>
        <w:t xml:space="preserve"> прикладной</w:t>
      </w:r>
      <w:r>
        <w:tab/>
        <w:t xml:space="preserve"> физической подготовленности, определяющей психофизическую готовность студента к будущей профессии;</w:t>
      </w:r>
    </w:p>
    <w:p w:rsidR="0051136D" w:rsidRDefault="0051136D" w:rsidP="006C651B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приобретение личного опыта творческого использования физкультурно-спортивной деятельности для достижения жизненных и профессиональных целей.</w:t>
      </w:r>
    </w:p>
    <w:p w:rsidR="0051136D" w:rsidRDefault="0051136D" w:rsidP="0051136D">
      <w:pPr>
        <w:widowControl w:val="0"/>
        <w:jc w:val="both"/>
        <w:rPr>
          <w:rStyle w:val="a9"/>
        </w:rPr>
      </w:pPr>
    </w:p>
    <w:p w:rsidR="0051136D" w:rsidRDefault="0051136D" w:rsidP="0051136D">
      <w:pPr>
        <w:widowControl w:val="0"/>
        <w:jc w:val="both"/>
        <w:rPr>
          <w:b/>
        </w:rPr>
      </w:pPr>
      <w:r w:rsidRPr="00365AFB">
        <w:rPr>
          <w:b/>
        </w:rPr>
        <w:t>Место дисциплины в структуре ООП</w:t>
      </w:r>
      <w:r>
        <w:rPr>
          <w:b/>
        </w:rPr>
        <w:t>:</w:t>
      </w:r>
    </w:p>
    <w:p w:rsidR="0051136D" w:rsidRDefault="0051136D" w:rsidP="0051136D">
      <w:pPr>
        <w:jc w:val="both"/>
      </w:pPr>
      <w:r w:rsidRPr="000F3802">
        <w:t xml:space="preserve">дисциплина реализуется в рамках </w:t>
      </w:r>
      <w:r>
        <w:t>базовой</w:t>
      </w:r>
      <w:r w:rsidRPr="001E5A49">
        <w:t xml:space="preserve"> части</w:t>
      </w:r>
      <w:r w:rsidRPr="000F3802">
        <w:t xml:space="preserve">; изучается на </w:t>
      </w:r>
      <w:r>
        <w:rPr>
          <w:lang w:val="en-US"/>
        </w:rPr>
        <w:t>I</w:t>
      </w:r>
      <w:r>
        <w:t xml:space="preserve"> курсе</w:t>
      </w:r>
      <w:r w:rsidRPr="009D681C">
        <w:t xml:space="preserve"> в </w:t>
      </w:r>
      <w:r>
        <w:t>1-2 семестрах</w:t>
      </w:r>
      <w:r w:rsidRPr="000F3802">
        <w:t>.</w:t>
      </w:r>
    </w:p>
    <w:p w:rsidR="0051136D" w:rsidRDefault="0051136D" w:rsidP="0051136D">
      <w:pPr>
        <w:widowControl w:val="0"/>
        <w:jc w:val="both"/>
        <w:rPr>
          <w:rStyle w:val="a9"/>
        </w:rPr>
      </w:pPr>
      <w:r w:rsidRPr="00DD4920">
        <w:rPr>
          <w:b/>
          <w:spacing w:val="-6"/>
        </w:rPr>
        <w:t>Общая трудоемкость дисциплины</w:t>
      </w:r>
      <w:r>
        <w:rPr>
          <w:b/>
          <w:spacing w:val="-6"/>
        </w:rPr>
        <w:t>:</w:t>
      </w:r>
    </w:p>
    <w:p w:rsidR="0051136D" w:rsidRDefault="0051136D" w:rsidP="0051136D">
      <w:pPr>
        <w:widowControl w:val="0"/>
        <w:ind w:left="708"/>
        <w:jc w:val="both"/>
        <w:rPr>
          <w:spacing w:val="-10"/>
        </w:rPr>
      </w:pPr>
      <w:r>
        <w:rPr>
          <w:u w:val="single"/>
        </w:rPr>
        <w:t xml:space="preserve">2 </w:t>
      </w:r>
      <w:r>
        <w:rPr>
          <w:spacing w:val="-6"/>
        </w:rPr>
        <w:t>зачетные единицы</w:t>
      </w:r>
      <w:r w:rsidRPr="000F3802">
        <w:rPr>
          <w:spacing w:val="-6"/>
        </w:rPr>
        <w:t>,</w:t>
      </w:r>
      <w:r w:rsidRPr="000F3802">
        <w:t xml:space="preserve"> </w:t>
      </w:r>
      <w:r>
        <w:rPr>
          <w:u w:val="single"/>
        </w:rPr>
        <w:t xml:space="preserve">72 </w:t>
      </w:r>
      <w:proofErr w:type="gramStart"/>
      <w:r w:rsidRPr="000F3802">
        <w:t>академических</w:t>
      </w:r>
      <w:proofErr w:type="gramEnd"/>
      <w:r w:rsidRPr="000F3802">
        <w:t xml:space="preserve"> </w:t>
      </w:r>
      <w:r w:rsidRPr="000F3802">
        <w:rPr>
          <w:spacing w:val="-10"/>
        </w:rPr>
        <w:t>часа.</w:t>
      </w:r>
    </w:p>
    <w:p w:rsidR="0051136D" w:rsidRPr="000F3802" w:rsidRDefault="0051136D" w:rsidP="0051136D">
      <w:pPr>
        <w:widowControl w:val="0"/>
        <w:ind w:left="708"/>
        <w:jc w:val="both"/>
        <w:rPr>
          <w:rStyle w:val="a9"/>
        </w:rPr>
      </w:pPr>
    </w:p>
    <w:p w:rsidR="0051136D" w:rsidRDefault="0051136D" w:rsidP="0051136D">
      <w:pPr>
        <w:widowControl w:val="0"/>
        <w:jc w:val="both"/>
        <w:rPr>
          <w:rStyle w:val="a9"/>
        </w:rPr>
      </w:pPr>
      <w:r w:rsidRPr="000F3802">
        <w:rPr>
          <w:b/>
        </w:rPr>
        <w:t>Компетенции, формируемые в результате освоения учебной дисциплины:</w:t>
      </w:r>
    </w:p>
    <w:p w:rsidR="0051136D" w:rsidRDefault="0051136D" w:rsidP="0051136D">
      <w:pPr>
        <w:widowControl w:val="0"/>
        <w:jc w:val="both"/>
      </w:pPr>
      <w:r w:rsidRPr="00A61193">
        <w:rPr>
          <w:color w:val="000000"/>
        </w:rPr>
        <w:t xml:space="preserve"> ОК-</w:t>
      </w:r>
      <w:r>
        <w:rPr>
          <w:color w:val="000000"/>
        </w:rPr>
        <w:t>13</w:t>
      </w:r>
      <w:r w:rsidRPr="00A61193">
        <w:rPr>
          <w:color w:val="000000"/>
        </w:rPr>
        <w:t xml:space="preserve"> -</w:t>
      </w:r>
      <w:r w:rsidRPr="00A61193">
        <w:rPr>
          <w:b/>
        </w:rPr>
        <w:t xml:space="preserve"> </w:t>
      </w:r>
      <w:r>
        <w:rPr>
          <w:b/>
        </w:rPr>
        <w:t xml:space="preserve"> </w:t>
      </w:r>
      <w:r>
        <w:t>владение средствами самостоятельного, методически правильного использования методов физического воспитания и укрепления здоровья,  готовность к достижению должного уровня физической подготовленности для обеспечения полноценной социальной и профессиональной деятельности.</w:t>
      </w:r>
    </w:p>
    <w:p w:rsidR="0051136D" w:rsidRPr="00A61193" w:rsidRDefault="0051136D" w:rsidP="0051136D">
      <w:pPr>
        <w:widowControl w:val="0"/>
        <w:jc w:val="both"/>
        <w:rPr>
          <w:b/>
        </w:rPr>
      </w:pPr>
    </w:p>
    <w:p w:rsidR="0051136D" w:rsidRDefault="0051136D" w:rsidP="0051136D">
      <w:pPr>
        <w:jc w:val="both"/>
        <w:rPr>
          <w:b/>
        </w:rPr>
      </w:pPr>
      <w:r w:rsidRPr="00365AFB">
        <w:rPr>
          <w:b/>
        </w:rPr>
        <w:t>Знания, умения и навыки, получаемые в процессе изучения дисциплины</w:t>
      </w:r>
      <w:r>
        <w:rPr>
          <w:b/>
        </w:rPr>
        <w:t>:</w:t>
      </w:r>
    </w:p>
    <w:p w:rsidR="0051136D" w:rsidRDefault="0051136D" w:rsidP="0051136D">
      <w:r w:rsidRPr="00746105">
        <w:rPr>
          <w:b/>
          <w:bCs/>
        </w:rPr>
        <w:t>знать</w:t>
      </w:r>
      <w:r w:rsidRPr="00746105">
        <w:t>:  систему научно-практических и специальных знаний, необходимых для пони</w:t>
      </w:r>
      <w:r>
        <w:t>мания природных и социальных процессов функционирования физической культуры, общества и личности;</w:t>
      </w:r>
    </w:p>
    <w:p w:rsidR="0051136D" w:rsidRDefault="0051136D" w:rsidP="0051136D">
      <w:r w:rsidRPr="002B7C5F">
        <w:rPr>
          <w:b/>
          <w:bCs/>
        </w:rPr>
        <w:t>уметь:</w:t>
      </w:r>
      <w:r>
        <w:t xml:space="preserve"> творчески и адаптивно использовать знания для личностного и профессионального развития учебной, профессиональной и социокультурной деятельности;</w:t>
      </w:r>
    </w:p>
    <w:p w:rsidR="0051136D" w:rsidRDefault="0051136D" w:rsidP="0051136D">
      <w:r>
        <w:rPr>
          <w:b/>
          <w:bCs/>
        </w:rPr>
        <w:t>владеть</w:t>
      </w:r>
      <w:r>
        <w:t>: навыками самостоятельного использования средств физической культуры для сохранения и укрепления здоровья, овладение видами лёгкой атлетики (бег, прыжки, метание), передвижение на лыжах.</w:t>
      </w:r>
    </w:p>
    <w:p w:rsidR="0051136D" w:rsidRDefault="0051136D" w:rsidP="0051136D">
      <w:pPr>
        <w:ind w:firstLine="360"/>
        <w:jc w:val="both"/>
      </w:pPr>
    </w:p>
    <w:p w:rsidR="0051136D" w:rsidRPr="0051136D" w:rsidRDefault="0051136D" w:rsidP="0051136D">
      <w:pPr>
        <w:rPr>
          <w:b/>
        </w:rPr>
      </w:pPr>
      <w:r w:rsidRPr="00365AFB">
        <w:rPr>
          <w:b/>
        </w:rPr>
        <w:t>Формы итогового контроля</w:t>
      </w:r>
      <w:r>
        <w:rPr>
          <w:b/>
        </w:rPr>
        <w:t xml:space="preserve">: </w:t>
      </w:r>
      <w:r>
        <w:t>зачет 1-2 семестр.</w:t>
      </w:r>
    </w:p>
    <w:p w:rsidR="00C44D5A" w:rsidRPr="00F23EC2" w:rsidRDefault="00C44D5A" w:rsidP="00C44D5A">
      <w:pPr>
        <w:jc w:val="center"/>
        <w:rPr>
          <w:b/>
        </w:rPr>
      </w:pPr>
      <w:r w:rsidRPr="00F23EC2">
        <w:rPr>
          <w:b/>
        </w:rPr>
        <w:lastRenderedPageBreak/>
        <w:t>АННОТАЦИЯ</w:t>
      </w:r>
    </w:p>
    <w:p w:rsidR="00C44D5A" w:rsidRPr="00647003" w:rsidRDefault="00C44D5A" w:rsidP="00C44D5A">
      <w:pPr>
        <w:jc w:val="center"/>
        <w:rPr>
          <w:b/>
          <w:u w:val="single"/>
        </w:rPr>
      </w:pPr>
      <w:r w:rsidRPr="00365AFB">
        <w:t xml:space="preserve">учебной дисциплины </w:t>
      </w:r>
      <w:r w:rsidRPr="00647003">
        <w:rPr>
          <w:b/>
        </w:rPr>
        <w:t>«</w:t>
      </w:r>
      <w:r>
        <w:rPr>
          <w:b/>
        </w:rPr>
        <w:t>Русский язык</w:t>
      </w:r>
      <w:r w:rsidRPr="00647003">
        <w:rPr>
          <w:b/>
        </w:rPr>
        <w:t>»</w:t>
      </w:r>
    </w:p>
    <w:p w:rsidR="00C44D5A" w:rsidRDefault="00C44D5A" w:rsidP="00C44D5A">
      <w:pPr>
        <w:jc w:val="center"/>
      </w:pPr>
      <w:r>
        <w:t xml:space="preserve">Направление подготовки 14.03.02 </w:t>
      </w:r>
      <w:r w:rsidRPr="00647003">
        <w:rPr>
          <w:bCs/>
        </w:rPr>
        <w:t>«</w:t>
      </w:r>
      <w:r w:rsidRPr="00647003">
        <w:t>Ядерные физика и технологии»</w:t>
      </w:r>
    </w:p>
    <w:p w:rsidR="00C44D5A" w:rsidRDefault="00C44D5A" w:rsidP="00C44D5A">
      <w:pPr>
        <w:jc w:val="center"/>
      </w:pPr>
      <w:r>
        <w:t>Профиль «Ядерные реакторы и энергетические установки»</w:t>
      </w:r>
    </w:p>
    <w:p w:rsidR="00C44D5A" w:rsidRDefault="00C44D5A" w:rsidP="00C44D5A">
      <w:pPr>
        <w:jc w:val="center"/>
      </w:pPr>
      <w:r>
        <w:t>Кафедра перспективных методов получения и преобразования энергии</w:t>
      </w:r>
    </w:p>
    <w:p w:rsidR="00C44D5A" w:rsidRDefault="00C44D5A" w:rsidP="00C44D5A">
      <w:pPr>
        <w:jc w:val="center"/>
      </w:pPr>
    </w:p>
    <w:p w:rsidR="00C44D5A" w:rsidRDefault="00C44D5A" w:rsidP="00C44D5A">
      <w:pPr>
        <w:widowControl w:val="0"/>
        <w:jc w:val="both"/>
        <w:rPr>
          <w:rStyle w:val="a9"/>
        </w:rPr>
      </w:pPr>
      <w:r>
        <w:rPr>
          <w:b/>
        </w:rPr>
        <w:t xml:space="preserve">Цель </w:t>
      </w:r>
      <w:r w:rsidRPr="00365AFB">
        <w:rPr>
          <w:b/>
        </w:rPr>
        <w:t>изучения дисциплины</w:t>
      </w:r>
      <w:r>
        <w:rPr>
          <w:b/>
        </w:rPr>
        <w:t>:</w:t>
      </w:r>
    </w:p>
    <w:p w:rsidR="00C44D5A" w:rsidRPr="00BF475E" w:rsidRDefault="00C44D5A" w:rsidP="00C44D5A">
      <w:pPr>
        <w:pStyle w:val="ab"/>
        <w:widowControl w:val="0"/>
        <w:numPr>
          <w:ilvl w:val="1"/>
          <w:numId w:val="10"/>
        </w:numPr>
        <w:jc w:val="both"/>
        <w:rPr>
          <w:kern w:val="32"/>
        </w:rPr>
      </w:pPr>
      <w:r w:rsidRPr="00BF475E">
        <w:rPr>
          <w:kern w:val="32"/>
        </w:rPr>
        <w:t>повышение уровня практического владения современным русским литературным языком в разных сферах его функционирования;</w:t>
      </w:r>
    </w:p>
    <w:p w:rsidR="00C44D5A" w:rsidRPr="00BF475E" w:rsidRDefault="00C44D5A" w:rsidP="00C44D5A">
      <w:pPr>
        <w:pStyle w:val="ab"/>
        <w:widowControl w:val="0"/>
        <w:numPr>
          <w:ilvl w:val="1"/>
          <w:numId w:val="10"/>
        </w:numPr>
        <w:jc w:val="both"/>
        <w:rPr>
          <w:b/>
        </w:rPr>
      </w:pPr>
      <w:r w:rsidRPr="00BF475E">
        <w:rPr>
          <w:kern w:val="32"/>
        </w:rPr>
        <w:t>углубление понимания основных характерных свойств русского языка как средства общения и подачи информации;</w:t>
      </w:r>
    </w:p>
    <w:p w:rsidR="00C44D5A" w:rsidRPr="00BF475E" w:rsidRDefault="00C44D5A" w:rsidP="00C44D5A">
      <w:pPr>
        <w:pStyle w:val="ab"/>
        <w:widowControl w:val="0"/>
        <w:numPr>
          <w:ilvl w:val="1"/>
          <w:numId w:val="10"/>
        </w:numPr>
        <w:jc w:val="both"/>
        <w:rPr>
          <w:rStyle w:val="a9"/>
        </w:rPr>
      </w:pPr>
      <w:r w:rsidRPr="00BF475E">
        <w:rPr>
          <w:kern w:val="32"/>
        </w:rPr>
        <w:t>расширение общегуманитарного кругозора, опирающегося на владение богатым  коммуникативным, познавательным и эстетическим потенциалом русского языка</w:t>
      </w:r>
      <w:r w:rsidRPr="00BF475E">
        <w:t>.</w:t>
      </w:r>
    </w:p>
    <w:p w:rsidR="00C44D5A" w:rsidRPr="00BF475E" w:rsidRDefault="00C44D5A" w:rsidP="00C44D5A">
      <w:pPr>
        <w:widowControl w:val="0"/>
        <w:jc w:val="both"/>
        <w:rPr>
          <w:rStyle w:val="a9"/>
        </w:rPr>
      </w:pPr>
      <w:r w:rsidRPr="00BF475E">
        <w:rPr>
          <w:b/>
        </w:rPr>
        <w:t>Задачи изучения дисциплины:</w:t>
      </w:r>
    </w:p>
    <w:p w:rsidR="00C44D5A" w:rsidRPr="00BF475E" w:rsidRDefault="00C44D5A" w:rsidP="00C44D5A">
      <w:pPr>
        <w:pStyle w:val="ab"/>
        <w:widowControl w:val="0"/>
        <w:numPr>
          <w:ilvl w:val="1"/>
          <w:numId w:val="10"/>
        </w:numPr>
        <w:jc w:val="both"/>
        <w:rPr>
          <w:kern w:val="32"/>
        </w:rPr>
      </w:pPr>
      <w:r w:rsidRPr="00BF475E">
        <w:rPr>
          <w:kern w:val="32"/>
        </w:rPr>
        <w:t>повысить общую культуру речи, уровень орфографической, пунктуационной и стилистической грамотности;</w:t>
      </w:r>
    </w:p>
    <w:p w:rsidR="00C44D5A" w:rsidRPr="00BF475E" w:rsidRDefault="00C44D5A" w:rsidP="00C44D5A">
      <w:pPr>
        <w:pStyle w:val="ab"/>
        <w:widowControl w:val="0"/>
        <w:numPr>
          <w:ilvl w:val="1"/>
          <w:numId w:val="10"/>
        </w:numPr>
        <w:jc w:val="both"/>
        <w:rPr>
          <w:kern w:val="32"/>
        </w:rPr>
      </w:pPr>
      <w:r w:rsidRPr="00BF475E">
        <w:rPr>
          <w:kern w:val="32"/>
        </w:rPr>
        <w:t>сформировать и развить необходимые знания о языке и профессиональном общении в российской и мировой практике;</w:t>
      </w:r>
    </w:p>
    <w:p w:rsidR="00C44D5A" w:rsidRPr="00BF475E" w:rsidRDefault="00C44D5A" w:rsidP="00C44D5A">
      <w:pPr>
        <w:pStyle w:val="ab"/>
        <w:widowControl w:val="0"/>
        <w:numPr>
          <w:ilvl w:val="1"/>
          <w:numId w:val="10"/>
        </w:numPr>
        <w:jc w:val="both"/>
        <w:rPr>
          <w:kern w:val="32"/>
        </w:rPr>
      </w:pPr>
      <w:r w:rsidRPr="00BF475E">
        <w:rPr>
          <w:kern w:val="32"/>
        </w:rPr>
        <w:t>привить навыки и умения в области деловой и научной речи, написания и защиты учебно-научной работы.</w:t>
      </w:r>
    </w:p>
    <w:p w:rsidR="00C44D5A" w:rsidRDefault="00C44D5A" w:rsidP="00C44D5A">
      <w:pPr>
        <w:widowControl w:val="0"/>
        <w:jc w:val="both"/>
        <w:rPr>
          <w:rStyle w:val="a9"/>
        </w:rPr>
      </w:pPr>
      <w:r w:rsidRPr="00365AFB">
        <w:rPr>
          <w:b/>
        </w:rPr>
        <w:t>Место дисциплины в структуре ООП</w:t>
      </w:r>
      <w:r>
        <w:rPr>
          <w:b/>
        </w:rPr>
        <w:t>:</w:t>
      </w:r>
    </w:p>
    <w:p w:rsidR="00C44D5A" w:rsidRPr="00BB7143" w:rsidRDefault="00C44D5A" w:rsidP="00C44D5A">
      <w:pPr>
        <w:ind w:left="708"/>
        <w:rPr>
          <w:rStyle w:val="a9"/>
        </w:rPr>
      </w:pPr>
      <w:r w:rsidRPr="00103BF6">
        <w:t xml:space="preserve">дисциплина реализуется в рамках </w:t>
      </w:r>
      <w:r>
        <w:t>вариативной</w:t>
      </w:r>
      <w:r w:rsidRPr="00103BF6">
        <w:t xml:space="preserve"> части</w:t>
      </w:r>
      <w:r w:rsidRPr="008E549F">
        <w:t xml:space="preserve"> </w:t>
      </w:r>
      <w:r>
        <w:t xml:space="preserve">гуманитарного, социального и </w:t>
      </w:r>
      <w:r w:rsidRPr="00BB7143">
        <w:t>экономического цикла; изучается на 1 курсе во 2 семестре.</w:t>
      </w:r>
    </w:p>
    <w:p w:rsidR="00C44D5A" w:rsidRPr="00103BF6" w:rsidRDefault="00C44D5A" w:rsidP="00C44D5A">
      <w:pPr>
        <w:widowControl w:val="0"/>
        <w:jc w:val="both"/>
        <w:rPr>
          <w:rStyle w:val="a9"/>
        </w:rPr>
      </w:pPr>
      <w:r w:rsidRPr="00103BF6">
        <w:rPr>
          <w:b/>
          <w:spacing w:val="-6"/>
        </w:rPr>
        <w:t>Общая трудоемкость дисциплины:</w:t>
      </w:r>
    </w:p>
    <w:p w:rsidR="00C44D5A" w:rsidRPr="00103BF6" w:rsidRDefault="00C44D5A" w:rsidP="00C44D5A">
      <w:pPr>
        <w:widowControl w:val="0"/>
        <w:ind w:left="708"/>
        <w:jc w:val="both"/>
        <w:rPr>
          <w:rStyle w:val="a9"/>
        </w:rPr>
      </w:pPr>
      <w:r>
        <w:rPr>
          <w:u w:val="single"/>
        </w:rPr>
        <w:t>3</w:t>
      </w:r>
      <w:r w:rsidRPr="00103BF6">
        <w:t xml:space="preserve"> </w:t>
      </w:r>
      <w:r w:rsidRPr="00103BF6">
        <w:rPr>
          <w:spacing w:val="-6"/>
        </w:rPr>
        <w:t>зачетных единицы,</w:t>
      </w:r>
      <w:r w:rsidRPr="00103BF6">
        <w:t xml:space="preserve"> </w:t>
      </w:r>
      <w:r>
        <w:rPr>
          <w:u w:val="single"/>
        </w:rPr>
        <w:t>108</w:t>
      </w:r>
      <w:r w:rsidRPr="00103BF6">
        <w:t xml:space="preserve"> академических </w:t>
      </w:r>
      <w:r w:rsidRPr="00103BF6">
        <w:rPr>
          <w:spacing w:val="-10"/>
        </w:rPr>
        <w:t>часов.</w:t>
      </w:r>
    </w:p>
    <w:p w:rsidR="00C44D5A" w:rsidRPr="00103BF6" w:rsidRDefault="00C44D5A" w:rsidP="00C44D5A">
      <w:pPr>
        <w:widowControl w:val="0"/>
        <w:jc w:val="both"/>
        <w:rPr>
          <w:rStyle w:val="a9"/>
        </w:rPr>
      </w:pPr>
      <w:r w:rsidRPr="00103BF6">
        <w:rPr>
          <w:b/>
        </w:rPr>
        <w:t>Компетенции, формируемые в результате освоения учебной дисциплины:</w:t>
      </w:r>
    </w:p>
    <w:p w:rsidR="00C44D5A" w:rsidRDefault="00C44D5A" w:rsidP="00C44D5A">
      <w:pPr>
        <w:autoSpaceDE w:val="0"/>
        <w:autoSpaceDN w:val="0"/>
        <w:adjustRightInd w:val="0"/>
        <w:rPr>
          <w:rStyle w:val="a9"/>
          <w:b w:val="0"/>
        </w:rPr>
      </w:pPr>
      <w:r w:rsidRPr="00103BF6">
        <w:rPr>
          <w:rStyle w:val="a9"/>
        </w:rPr>
        <w:t xml:space="preserve">            ОК-</w:t>
      </w:r>
      <w:r>
        <w:rPr>
          <w:rStyle w:val="a9"/>
        </w:rPr>
        <w:t>2</w:t>
      </w:r>
      <w:r w:rsidRPr="00103BF6">
        <w:rPr>
          <w:rStyle w:val="a9"/>
          <w:b w:val="0"/>
        </w:rPr>
        <w:t xml:space="preserve"> –</w:t>
      </w:r>
      <w:r>
        <w:rPr>
          <w:rStyle w:val="a9"/>
          <w:b w:val="0"/>
        </w:rPr>
        <w:t xml:space="preserve"> </w:t>
      </w:r>
      <w:r w:rsidRPr="0033680E">
        <w:rPr>
          <w:rFonts w:eastAsia="Calibri"/>
        </w:rPr>
        <w:t>уметь логически верно, аргументированно и ясно с</w:t>
      </w:r>
      <w:r>
        <w:rPr>
          <w:rFonts w:eastAsia="Calibri"/>
        </w:rPr>
        <w:t>троить устную и письменную речь</w:t>
      </w:r>
      <w:r w:rsidRPr="00103BF6">
        <w:rPr>
          <w:rStyle w:val="a9"/>
          <w:b w:val="0"/>
        </w:rPr>
        <w:t>.</w:t>
      </w:r>
    </w:p>
    <w:p w:rsidR="00C44D5A" w:rsidRPr="00103BF6" w:rsidRDefault="00C44D5A" w:rsidP="00C44D5A">
      <w:pPr>
        <w:autoSpaceDE w:val="0"/>
        <w:autoSpaceDN w:val="0"/>
        <w:adjustRightInd w:val="0"/>
        <w:rPr>
          <w:rFonts w:eastAsia="Calibri"/>
        </w:rPr>
      </w:pPr>
    </w:p>
    <w:p w:rsidR="00C44D5A" w:rsidRDefault="00C44D5A" w:rsidP="00C44D5A">
      <w:pPr>
        <w:rPr>
          <w:b/>
        </w:rPr>
      </w:pPr>
      <w:r w:rsidRPr="00365AFB">
        <w:rPr>
          <w:b/>
        </w:rPr>
        <w:t>Знания, умения и навыки, получаемые в процессе изучения дисциплины</w:t>
      </w:r>
      <w:r>
        <w:rPr>
          <w:b/>
        </w:rPr>
        <w:t>:</w:t>
      </w:r>
    </w:p>
    <w:p w:rsidR="00C44D5A" w:rsidRPr="00CC6697" w:rsidRDefault="00C44D5A" w:rsidP="00C44D5A">
      <w:pPr>
        <w:ind w:left="708"/>
      </w:pPr>
      <w:r w:rsidRPr="00CC6697">
        <w:rPr>
          <w:b/>
        </w:rPr>
        <w:t>знать</w:t>
      </w:r>
      <w:r w:rsidRPr="00CC6697">
        <w:t>:</w:t>
      </w:r>
    </w:p>
    <w:p w:rsidR="00C44D5A" w:rsidRPr="00BF475E" w:rsidRDefault="00C44D5A" w:rsidP="00C44D5A">
      <w:pPr>
        <w:pStyle w:val="ab"/>
        <w:widowControl w:val="0"/>
        <w:numPr>
          <w:ilvl w:val="1"/>
          <w:numId w:val="10"/>
        </w:numPr>
        <w:jc w:val="both"/>
        <w:rPr>
          <w:kern w:val="32"/>
        </w:rPr>
      </w:pPr>
      <w:r>
        <w:rPr>
          <w:kern w:val="32"/>
        </w:rPr>
        <w:t>р</w:t>
      </w:r>
      <w:r w:rsidRPr="00BF475E">
        <w:rPr>
          <w:kern w:val="32"/>
        </w:rPr>
        <w:t>оль и место информации и информ</w:t>
      </w:r>
      <w:r>
        <w:rPr>
          <w:kern w:val="32"/>
        </w:rPr>
        <w:t>атизации в современном обществе;</w:t>
      </w:r>
    </w:p>
    <w:p w:rsidR="00C44D5A" w:rsidRPr="00BF475E" w:rsidRDefault="00C44D5A" w:rsidP="00C44D5A">
      <w:pPr>
        <w:pStyle w:val="ab"/>
        <w:widowControl w:val="0"/>
        <w:numPr>
          <w:ilvl w:val="1"/>
          <w:numId w:val="10"/>
        </w:numPr>
        <w:jc w:val="both"/>
        <w:rPr>
          <w:kern w:val="32"/>
        </w:rPr>
      </w:pPr>
      <w:r>
        <w:rPr>
          <w:kern w:val="32"/>
        </w:rPr>
        <w:t>в</w:t>
      </w:r>
      <w:r w:rsidRPr="00BF475E">
        <w:rPr>
          <w:kern w:val="32"/>
        </w:rPr>
        <w:t>едение управления через документирова</w:t>
      </w:r>
      <w:r>
        <w:rPr>
          <w:kern w:val="32"/>
        </w:rPr>
        <w:t>ние;</w:t>
      </w:r>
    </w:p>
    <w:p w:rsidR="00C44D5A" w:rsidRPr="00BF475E" w:rsidRDefault="00C44D5A" w:rsidP="00C44D5A">
      <w:pPr>
        <w:pStyle w:val="ab"/>
        <w:widowControl w:val="0"/>
        <w:numPr>
          <w:ilvl w:val="1"/>
          <w:numId w:val="10"/>
        </w:numPr>
        <w:jc w:val="both"/>
        <w:rPr>
          <w:kern w:val="32"/>
        </w:rPr>
      </w:pPr>
      <w:r>
        <w:rPr>
          <w:kern w:val="32"/>
        </w:rPr>
        <w:t>о</w:t>
      </w:r>
      <w:r w:rsidRPr="00BF475E">
        <w:rPr>
          <w:kern w:val="32"/>
        </w:rPr>
        <w:t>б особенностях различных видов речевой деятельности</w:t>
      </w:r>
      <w:r>
        <w:rPr>
          <w:kern w:val="32"/>
        </w:rPr>
        <w:t>;</w:t>
      </w:r>
    </w:p>
    <w:p w:rsidR="00C44D5A" w:rsidRPr="00BF475E" w:rsidRDefault="00C44D5A" w:rsidP="00C44D5A">
      <w:pPr>
        <w:pStyle w:val="ab"/>
        <w:widowControl w:val="0"/>
        <w:numPr>
          <w:ilvl w:val="1"/>
          <w:numId w:val="10"/>
        </w:numPr>
        <w:jc w:val="both"/>
        <w:rPr>
          <w:kern w:val="32"/>
        </w:rPr>
      </w:pPr>
      <w:r>
        <w:rPr>
          <w:kern w:val="32"/>
        </w:rPr>
        <w:t>с</w:t>
      </w:r>
      <w:r w:rsidRPr="00BF475E">
        <w:rPr>
          <w:kern w:val="32"/>
        </w:rPr>
        <w:t>одержание основных организационно-распорядительных и информационно-справочных документов, применяемых в российской и международно</w:t>
      </w:r>
      <w:r>
        <w:rPr>
          <w:kern w:val="32"/>
        </w:rPr>
        <w:t>й практике, их юридическую роль;</w:t>
      </w:r>
    </w:p>
    <w:p w:rsidR="00C44D5A" w:rsidRPr="00BF475E" w:rsidRDefault="00C44D5A" w:rsidP="00C44D5A">
      <w:pPr>
        <w:pStyle w:val="ab"/>
        <w:widowControl w:val="0"/>
        <w:numPr>
          <w:ilvl w:val="1"/>
          <w:numId w:val="10"/>
        </w:numPr>
        <w:jc w:val="both"/>
        <w:rPr>
          <w:kern w:val="32"/>
        </w:rPr>
      </w:pPr>
      <w:r w:rsidRPr="00BF475E">
        <w:rPr>
          <w:kern w:val="32"/>
        </w:rPr>
        <w:t>ГОСТы и основные законы, ре</w:t>
      </w:r>
      <w:r>
        <w:rPr>
          <w:kern w:val="32"/>
        </w:rPr>
        <w:t>гламентирующие документоведение;</w:t>
      </w:r>
    </w:p>
    <w:p w:rsidR="00C44D5A" w:rsidRPr="00BF475E" w:rsidRDefault="00C44D5A" w:rsidP="00C44D5A">
      <w:pPr>
        <w:pStyle w:val="ab"/>
        <w:widowControl w:val="0"/>
        <w:numPr>
          <w:ilvl w:val="1"/>
          <w:numId w:val="10"/>
        </w:numPr>
        <w:jc w:val="both"/>
        <w:rPr>
          <w:kern w:val="32"/>
        </w:rPr>
      </w:pPr>
      <w:r>
        <w:rPr>
          <w:kern w:val="32"/>
        </w:rPr>
        <w:t>о</w:t>
      </w:r>
      <w:r w:rsidRPr="00BF475E">
        <w:rPr>
          <w:kern w:val="32"/>
        </w:rPr>
        <w:t>сновные языковые нормы и</w:t>
      </w:r>
      <w:r>
        <w:rPr>
          <w:kern w:val="32"/>
        </w:rPr>
        <w:t xml:space="preserve"> стили устной и письменной речи;</w:t>
      </w:r>
    </w:p>
    <w:p w:rsidR="00C44D5A" w:rsidRPr="00BF475E" w:rsidRDefault="00C44D5A" w:rsidP="00C44D5A">
      <w:pPr>
        <w:pStyle w:val="ab"/>
        <w:widowControl w:val="0"/>
        <w:numPr>
          <w:ilvl w:val="1"/>
          <w:numId w:val="10"/>
        </w:numPr>
        <w:jc w:val="both"/>
      </w:pPr>
      <w:r>
        <w:rPr>
          <w:kern w:val="32"/>
        </w:rPr>
        <w:t>с</w:t>
      </w:r>
      <w:r w:rsidRPr="00BF475E">
        <w:rPr>
          <w:kern w:val="32"/>
        </w:rPr>
        <w:t>тили речи.</w:t>
      </w:r>
    </w:p>
    <w:p w:rsidR="00C44D5A" w:rsidRPr="00BF475E" w:rsidRDefault="00C44D5A" w:rsidP="00C44D5A">
      <w:pPr>
        <w:pStyle w:val="ab"/>
        <w:widowControl w:val="0"/>
        <w:jc w:val="both"/>
      </w:pPr>
      <w:r w:rsidRPr="00BF475E">
        <w:rPr>
          <w:b/>
        </w:rPr>
        <w:t>уметь</w:t>
      </w:r>
      <w:r w:rsidRPr="00BF475E">
        <w:t>:</w:t>
      </w:r>
    </w:p>
    <w:p w:rsidR="00C44D5A" w:rsidRPr="00BF475E" w:rsidRDefault="00C44D5A" w:rsidP="00C44D5A">
      <w:pPr>
        <w:pStyle w:val="ab"/>
        <w:widowControl w:val="0"/>
        <w:numPr>
          <w:ilvl w:val="1"/>
          <w:numId w:val="10"/>
        </w:numPr>
        <w:jc w:val="both"/>
        <w:rPr>
          <w:kern w:val="32"/>
        </w:rPr>
      </w:pPr>
      <w:r>
        <w:rPr>
          <w:kern w:val="32"/>
        </w:rPr>
        <w:t>в</w:t>
      </w:r>
      <w:r w:rsidRPr="00BF475E">
        <w:rPr>
          <w:kern w:val="32"/>
        </w:rPr>
        <w:t>ладеть нормами современного русского я</w:t>
      </w:r>
      <w:r>
        <w:rPr>
          <w:kern w:val="32"/>
        </w:rPr>
        <w:t>зыка и фиксировать их нарушения;</w:t>
      </w:r>
    </w:p>
    <w:p w:rsidR="00C44D5A" w:rsidRPr="00BF475E" w:rsidRDefault="00C44D5A" w:rsidP="00C44D5A">
      <w:pPr>
        <w:pStyle w:val="ab"/>
        <w:widowControl w:val="0"/>
        <w:numPr>
          <w:ilvl w:val="1"/>
          <w:numId w:val="10"/>
        </w:numPr>
        <w:jc w:val="both"/>
        <w:rPr>
          <w:kern w:val="32"/>
        </w:rPr>
      </w:pPr>
      <w:r>
        <w:rPr>
          <w:kern w:val="32"/>
        </w:rPr>
        <w:t>с</w:t>
      </w:r>
      <w:r w:rsidRPr="00BF475E">
        <w:rPr>
          <w:kern w:val="32"/>
        </w:rPr>
        <w:t>оставлять организационные, распорядительн</w:t>
      </w:r>
      <w:r>
        <w:rPr>
          <w:kern w:val="32"/>
        </w:rPr>
        <w:t>ые и другие служебные документы;</w:t>
      </w:r>
    </w:p>
    <w:p w:rsidR="00C44D5A" w:rsidRPr="00BF475E" w:rsidRDefault="00C44D5A" w:rsidP="00C44D5A">
      <w:pPr>
        <w:pStyle w:val="ab"/>
        <w:widowControl w:val="0"/>
        <w:numPr>
          <w:ilvl w:val="1"/>
          <w:numId w:val="10"/>
        </w:numPr>
        <w:jc w:val="both"/>
        <w:rPr>
          <w:kern w:val="32"/>
        </w:rPr>
      </w:pPr>
      <w:r>
        <w:rPr>
          <w:kern w:val="32"/>
        </w:rPr>
        <w:t>с</w:t>
      </w:r>
      <w:r w:rsidRPr="00BF475E">
        <w:rPr>
          <w:kern w:val="32"/>
        </w:rPr>
        <w:t>опоставлять стили речи в конкретной ситуации и исп</w:t>
      </w:r>
      <w:r>
        <w:rPr>
          <w:kern w:val="32"/>
        </w:rPr>
        <w:t>ользовать их в практике общения;</w:t>
      </w:r>
    </w:p>
    <w:p w:rsidR="00C44D5A" w:rsidRPr="00BF475E" w:rsidRDefault="00C44D5A" w:rsidP="00C44D5A">
      <w:pPr>
        <w:pStyle w:val="ab"/>
        <w:widowControl w:val="0"/>
        <w:numPr>
          <w:ilvl w:val="1"/>
          <w:numId w:val="10"/>
        </w:numPr>
        <w:jc w:val="both"/>
        <w:rPr>
          <w:kern w:val="32"/>
        </w:rPr>
      </w:pPr>
      <w:r>
        <w:rPr>
          <w:kern w:val="32"/>
        </w:rPr>
        <w:t>в</w:t>
      </w:r>
      <w:r w:rsidRPr="00BF475E">
        <w:rPr>
          <w:kern w:val="32"/>
        </w:rPr>
        <w:t>ладеть общенауч</w:t>
      </w:r>
      <w:r>
        <w:rPr>
          <w:kern w:val="32"/>
        </w:rPr>
        <w:t>ной и профессиональной лексикой;</w:t>
      </w:r>
    </w:p>
    <w:p w:rsidR="00C44D5A" w:rsidRPr="00BF475E" w:rsidRDefault="00C44D5A" w:rsidP="00C44D5A">
      <w:pPr>
        <w:pStyle w:val="ab"/>
        <w:widowControl w:val="0"/>
        <w:numPr>
          <w:ilvl w:val="1"/>
          <w:numId w:val="10"/>
        </w:numPr>
        <w:jc w:val="both"/>
        <w:rPr>
          <w:kern w:val="32"/>
        </w:rPr>
      </w:pPr>
      <w:r>
        <w:rPr>
          <w:kern w:val="32"/>
        </w:rPr>
        <w:t>и</w:t>
      </w:r>
      <w:r w:rsidRPr="00BF475E">
        <w:rPr>
          <w:kern w:val="32"/>
        </w:rPr>
        <w:t>спо</w:t>
      </w:r>
      <w:r>
        <w:rPr>
          <w:kern w:val="32"/>
        </w:rPr>
        <w:t>льзовать нормы речевого этикета;</w:t>
      </w:r>
    </w:p>
    <w:p w:rsidR="00C44D5A" w:rsidRPr="00BF475E" w:rsidRDefault="00C44D5A" w:rsidP="00C44D5A">
      <w:pPr>
        <w:pStyle w:val="ab"/>
        <w:widowControl w:val="0"/>
        <w:numPr>
          <w:ilvl w:val="1"/>
          <w:numId w:val="10"/>
        </w:numPr>
        <w:jc w:val="both"/>
        <w:rPr>
          <w:kern w:val="32"/>
        </w:rPr>
      </w:pPr>
      <w:r>
        <w:rPr>
          <w:kern w:val="32"/>
        </w:rPr>
        <w:t>с</w:t>
      </w:r>
      <w:r w:rsidRPr="00BF475E">
        <w:rPr>
          <w:kern w:val="32"/>
        </w:rPr>
        <w:t>оставлять деловые бумаги: заявление, доверенность, расписку, объяс</w:t>
      </w:r>
      <w:r>
        <w:rPr>
          <w:kern w:val="32"/>
        </w:rPr>
        <w:t>нительную записку, автобиографию;</w:t>
      </w:r>
    </w:p>
    <w:p w:rsidR="00C44D5A" w:rsidRPr="00BF475E" w:rsidRDefault="00C44D5A" w:rsidP="00C44D5A">
      <w:pPr>
        <w:pStyle w:val="ab"/>
        <w:widowControl w:val="0"/>
        <w:numPr>
          <w:ilvl w:val="1"/>
          <w:numId w:val="10"/>
        </w:numPr>
        <w:jc w:val="both"/>
      </w:pPr>
      <w:r>
        <w:rPr>
          <w:kern w:val="32"/>
        </w:rPr>
        <w:t>с</w:t>
      </w:r>
      <w:r w:rsidRPr="00BF475E">
        <w:rPr>
          <w:kern w:val="32"/>
        </w:rPr>
        <w:t>облюдать правила русского речевого этикета и невербальной коммуникации (мимика, жесты, дистанция общения).</w:t>
      </w:r>
    </w:p>
    <w:p w:rsidR="00C44D5A" w:rsidRPr="00BF475E" w:rsidRDefault="00C44D5A" w:rsidP="00C44D5A">
      <w:pPr>
        <w:pStyle w:val="ab"/>
        <w:widowControl w:val="0"/>
        <w:jc w:val="both"/>
      </w:pPr>
      <w:r w:rsidRPr="00BF475E">
        <w:rPr>
          <w:b/>
        </w:rPr>
        <w:lastRenderedPageBreak/>
        <w:t>владеть</w:t>
      </w:r>
      <w:r w:rsidRPr="00BF475E">
        <w:t>:</w:t>
      </w:r>
    </w:p>
    <w:p w:rsidR="00C44D5A" w:rsidRPr="00BF475E" w:rsidRDefault="00C44D5A" w:rsidP="00C44D5A">
      <w:pPr>
        <w:pStyle w:val="ab"/>
        <w:widowControl w:val="0"/>
        <w:numPr>
          <w:ilvl w:val="1"/>
          <w:numId w:val="10"/>
        </w:numPr>
        <w:jc w:val="both"/>
        <w:rPr>
          <w:kern w:val="32"/>
        </w:rPr>
      </w:pPr>
      <w:r>
        <w:rPr>
          <w:kern w:val="32"/>
        </w:rPr>
        <w:t>н</w:t>
      </w:r>
      <w:r w:rsidRPr="00BF475E">
        <w:rPr>
          <w:kern w:val="32"/>
        </w:rPr>
        <w:t>авыками использования речевых клише, этике</w:t>
      </w:r>
      <w:r>
        <w:rPr>
          <w:kern w:val="32"/>
        </w:rPr>
        <w:t>тных формул в деловой переписке;</w:t>
      </w:r>
    </w:p>
    <w:p w:rsidR="00C44D5A" w:rsidRPr="00BF475E" w:rsidRDefault="00C44D5A" w:rsidP="00C44D5A">
      <w:pPr>
        <w:pStyle w:val="ab"/>
        <w:widowControl w:val="0"/>
        <w:numPr>
          <w:ilvl w:val="1"/>
          <w:numId w:val="10"/>
        </w:numPr>
        <w:jc w:val="both"/>
        <w:rPr>
          <w:kern w:val="32"/>
        </w:rPr>
      </w:pPr>
      <w:r>
        <w:rPr>
          <w:kern w:val="32"/>
        </w:rPr>
        <w:t>н</w:t>
      </w:r>
      <w:r w:rsidRPr="00BF475E">
        <w:rPr>
          <w:kern w:val="32"/>
        </w:rPr>
        <w:t>авыками составления текста в соответствии с требуемым стилем</w:t>
      </w:r>
      <w:r>
        <w:rPr>
          <w:kern w:val="32"/>
        </w:rPr>
        <w:t>;</w:t>
      </w:r>
    </w:p>
    <w:p w:rsidR="00C44D5A" w:rsidRPr="00BF475E" w:rsidRDefault="00C44D5A" w:rsidP="00C44D5A">
      <w:pPr>
        <w:pStyle w:val="ab"/>
        <w:widowControl w:val="0"/>
        <w:numPr>
          <w:ilvl w:val="1"/>
          <w:numId w:val="10"/>
        </w:numPr>
        <w:jc w:val="both"/>
        <w:rPr>
          <w:kern w:val="32"/>
        </w:rPr>
      </w:pPr>
      <w:r>
        <w:rPr>
          <w:kern w:val="32"/>
        </w:rPr>
        <w:t>навыками речевого этикета;</w:t>
      </w:r>
    </w:p>
    <w:p w:rsidR="00C44D5A" w:rsidRPr="00BF475E" w:rsidRDefault="00C44D5A" w:rsidP="00C44D5A">
      <w:pPr>
        <w:pStyle w:val="ab"/>
        <w:widowControl w:val="0"/>
        <w:numPr>
          <w:ilvl w:val="1"/>
          <w:numId w:val="10"/>
        </w:numPr>
        <w:jc w:val="both"/>
        <w:rPr>
          <w:b/>
        </w:rPr>
      </w:pPr>
      <w:r>
        <w:rPr>
          <w:kern w:val="32"/>
        </w:rPr>
        <w:t>н</w:t>
      </w:r>
      <w:r w:rsidRPr="00BF475E">
        <w:rPr>
          <w:kern w:val="32"/>
        </w:rPr>
        <w:t>авыками участия в диалогических ситуациях общения, установления речевого контакта, обмена информацией с другими членами коммуникативной ситуации.</w:t>
      </w:r>
    </w:p>
    <w:p w:rsidR="00C44D5A" w:rsidRDefault="00C44D5A" w:rsidP="00C44D5A">
      <w:pPr>
        <w:rPr>
          <w:b/>
        </w:rPr>
      </w:pPr>
      <w:r w:rsidRPr="00365AFB">
        <w:rPr>
          <w:b/>
        </w:rPr>
        <w:t>Формы итогового контроля</w:t>
      </w:r>
      <w:r>
        <w:rPr>
          <w:b/>
        </w:rPr>
        <w:t>:</w:t>
      </w:r>
    </w:p>
    <w:p w:rsidR="00C44D5A" w:rsidRPr="002D684C" w:rsidRDefault="00C44D5A" w:rsidP="00C44D5A">
      <w:pPr>
        <w:ind w:left="708"/>
      </w:pPr>
      <w:r>
        <w:t>зачет</w:t>
      </w:r>
      <w:r w:rsidRPr="00103BF6">
        <w:t>.</w:t>
      </w:r>
    </w:p>
    <w:p w:rsidR="00C44D5A" w:rsidRDefault="00C44D5A" w:rsidP="0051136D">
      <w:pPr>
        <w:jc w:val="center"/>
        <w:rPr>
          <w:b/>
        </w:rPr>
      </w:pPr>
    </w:p>
    <w:p w:rsidR="00C44D5A" w:rsidRDefault="00C44D5A" w:rsidP="0051136D">
      <w:pPr>
        <w:jc w:val="center"/>
        <w:rPr>
          <w:b/>
        </w:rPr>
      </w:pPr>
    </w:p>
    <w:p w:rsidR="00C44D5A" w:rsidRDefault="00C44D5A" w:rsidP="0051136D">
      <w:pPr>
        <w:jc w:val="center"/>
        <w:rPr>
          <w:b/>
        </w:rPr>
      </w:pPr>
    </w:p>
    <w:p w:rsidR="00C44D5A" w:rsidRDefault="00C44D5A" w:rsidP="0051136D">
      <w:pPr>
        <w:jc w:val="center"/>
        <w:rPr>
          <w:b/>
        </w:rPr>
      </w:pPr>
    </w:p>
    <w:p w:rsidR="00C44D5A" w:rsidRDefault="00C44D5A" w:rsidP="0051136D">
      <w:pPr>
        <w:jc w:val="center"/>
        <w:rPr>
          <w:b/>
        </w:rPr>
      </w:pPr>
    </w:p>
    <w:p w:rsidR="00C44D5A" w:rsidRDefault="00C44D5A" w:rsidP="0051136D">
      <w:pPr>
        <w:jc w:val="center"/>
        <w:rPr>
          <w:b/>
        </w:rPr>
      </w:pPr>
    </w:p>
    <w:p w:rsidR="00C44D5A" w:rsidRDefault="00C44D5A" w:rsidP="0051136D">
      <w:pPr>
        <w:jc w:val="center"/>
        <w:rPr>
          <w:b/>
        </w:rPr>
      </w:pPr>
    </w:p>
    <w:p w:rsidR="00C44D5A" w:rsidRDefault="00C44D5A" w:rsidP="0051136D">
      <w:pPr>
        <w:jc w:val="center"/>
        <w:rPr>
          <w:b/>
        </w:rPr>
      </w:pPr>
    </w:p>
    <w:p w:rsidR="00C44D5A" w:rsidRDefault="00C44D5A" w:rsidP="0051136D">
      <w:pPr>
        <w:jc w:val="center"/>
        <w:rPr>
          <w:b/>
        </w:rPr>
      </w:pPr>
    </w:p>
    <w:p w:rsidR="00C44D5A" w:rsidRDefault="00C44D5A" w:rsidP="0051136D">
      <w:pPr>
        <w:jc w:val="center"/>
        <w:rPr>
          <w:b/>
        </w:rPr>
      </w:pPr>
    </w:p>
    <w:p w:rsidR="00C44D5A" w:rsidRDefault="00C44D5A" w:rsidP="0051136D">
      <w:pPr>
        <w:jc w:val="center"/>
        <w:rPr>
          <w:b/>
        </w:rPr>
      </w:pPr>
    </w:p>
    <w:p w:rsidR="00C44D5A" w:rsidRDefault="00C44D5A" w:rsidP="0051136D">
      <w:pPr>
        <w:jc w:val="center"/>
        <w:rPr>
          <w:b/>
        </w:rPr>
      </w:pPr>
    </w:p>
    <w:p w:rsidR="00C44D5A" w:rsidRDefault="00C44D5A" w:rsidP="0051136D">
      <w:pPr>
        <w:jc w:val="center"/>
        <w:rPr>
          <w:b/>
        </w:rPr>
      </w:pPr>
    </w:p>
    <w:p w:rsidR="00C44D5A" w:rsidRDefault="00C44D5A" w:rsidP="0051136D">
      <w:pPr>
        <w:jc w:val="center"/>
        <w:rPr>
          <w:b/>
        </w:rPr>
      </w:pPr>
    </w:p>
    <w:p w:rsidR="00C44D5A" w:rsidRDefault="00C44D5A" w:rsidP="0051136D">
      <w:pPr>
        <w:jc w:val="center"/>
        <w:rPr>
          <w:b/>
        </w:rPr>
      </w:pPr>
    </w:p>
    <w:p w:rsidR="00C44D5A" w:rsidRDefault="00C44D5A" w:rsidP="0051136D">
      <w:pPr>
        <w:jc w:val="center"/>
        <w:rPr>
          <w:b/>
        </w:rPr>
      </w:pPr>
    </w:p>
    <w:p w:rsidR="00C44D5A" w:rsidRDefault="00C44D5A" w:rsidP="0051136D">
      <w:pPr>
        <w:jc w:val="center"/>
        <w:rPr>
          <w:b/>
        </w:rPr>
      </w:pPr>
    </w:p>
    <w:p w:rsidR="00C44D5A" w:rsidRDefault="00C44D5A" w:rsidP="0051136D">
      <w:pPr>
        <w:jc w:val="center"/>
        <w:rPr>
          <w:b/>
        </w:rPr>
      </w:pPr>
    </w:p>
    <w:p w:rsidR="00C44D5A" w:rsidRDefault="00C44D5A" w:rsidP="0051136D">
      <w:pPr>
        <w:jc w:val="center"/>
        <w:rPr>
          <w:b/>
        </w:rPr>
      </w:pPr>
    </w:p>
    <w:p w:rsidR="00C44D5A" w:rsidRDefault="00C44D5A" w:rsidP="0051136D">
      <w:pPr>
        <w:jc w:val="center"/>
        <w:rPr>
          <w:b/>
        </w:rPr>
      </w:pPr>
    </w:p>
    <w:p w:rsidR="00C44D5A" w:rsidRDefault="00C44D5A" w:rsidP="0051136D">
      <w:pPr>
        <w:jc w:val="center"/>
        <w:rPr>
          <w:b/>
        </w:rPr>
      </w:pPr>
    </w:p>
    <w:p w:rsidR="00C44D5A" w:rsidRDefault="00C44D5A" w:rsidP="0051136D">
      <w:pPr>
        <w:jc w:val="center"/>
        <w:rPr>
          <w:b/>
        </w:rPr>
      </w:pPr>
    </w:p>
    <w:p w:rsidR="00C44D5A" w:rsidRDefault="00C44D5A" w:rsidP="0051136D">
      <w:pPr>
        <w:jc w:val="center"/>
        <w:rPr>
          <w:b/>
        </w:rPr>
      </w:pPr>
    </w:p>
    <w:p w:rsidR="00C44D5A" w:rsidRDefault="00C44D5A" w:rsidP="0051136D">
      <w:pPr>
        <w:jc w:val="center"/>
        <w:rPr>
          <w:b/>
        </w:rPr>
      </w:pPr>
    </w:p>
    <w:p w:rsidR="00C44D5A" w:rsidRDefault="00C44D5A" w:rsidP="0051136D">
      <w:pPr>
        <w:jc w:val="center"/>
        <w:rPr>
          <w:b/>
        </w:rPr>
      </w:pPr>
    </w:p>
    <w:p w:rsidR="00C44D5A" w:rsidRDefault="00C44D5A" w:rsidP="0051136D">
      <w:pPr>
        <w:jc w:val="center"/>
        <w:rPr>
          <w:b/>
        </w:rPr>
      </w:pPr>
    </w:p>
    <w:p w:rsidR="00C44D5A" w:rsidRDefault="00C44D5A" w:rsidP="0051136D">
      <w:pPr>
        <w:jc w:val="center"/>
        <w:rPr>
          <w:b/>
        </w:rPr>
      </w:pPr>
    </w:p>
    <w:p w:rsidR="00C44D5A" w:rsidRDefault="00C44D5A" w:rsidP="0051136D">
      <w:pPr>
        <w:jc w:val="center"/>
        <w:rPr>
          <w:b/>
        </w:rPr>
      </w:pPr>
    </w:p>
    <w:p w:rsidR="00C44D5A" w:rsidRDefault="00C44D5A" w:rsidP="0051136D">
      <w:pPr>
        <w:jc w:val="center"/>
        <w:rPr>
          <w:b/>
        </w:rPr>
      </w:pPr>
    </w:p>
    <w:p w:rsidR="00C44D5A" w:rsidRDefault="00C44D5A" w:rsidP="0051136D">
      <w:pPr>
        <w:jc w:val="center"/>
        <w:rPr>
          <w:b/>
        </w:rPr>
      </w:pPr>
    </w:p>
    <w:p w:rsidR="00C44D5A" w:rsidRDefault="00C44D5A" w:rsidP="0051136D">
      <w:pPr>
        <w:jc w:val="center"/>
        <w:rPr>
          <w:b/>
        </w:rPr>
      </w:pPr>
    </w:p>
    <w:p w:rsidR="00C44D5A" w:rsidRDefault="00C44D5A" w:rsidP="0051136D">
      <w:pPr>
        <w:jc w:val="center"/>
        <w:rPr>
          <w:b/>
        </w:rPr>
      </w:pPr>
    </w:p>
    <w:p w:rsidR="00C44D5A" w:rsidRDefault="00C44D5A" w:rsidP="0051136D">
      <w:pPr>
        <w:jc w:val="center"/>
        <w:rPr>
          <w:b/>
        </w:rPr>
      </w:pPr>
    </w:p>
    <w:p w:rsidR="00C44D5A" w:rsidRDefault="00C44D5A" w:rsidP="0051136D">
      <w:pPr>
        <w:jc w:val="center"/>
        <w:rPr>
          <w:b/>
        </w:rPr>
      </w:pPr>
    </w:p>
    <w:p w:rsidR="00C44D5A" w:rsidRDefault="00C44D5A" w:rsidP="0051136D">
      <w:pPr>
        <w:jc w:val="center"/>
        <w:rPr>
          <w:b/>
        </w:rPr>
      </w:pPr>
    </w:p>
    <w:p w:rsidR="00C44D5A" w:rsidRDefault="00C44D5A" w:rsidP="0051136D">
      <w:pPr>
        <w:jc w:val="center"/>
        <w:rPr>
          <w:b/>
        </w:rPr>
      </w:pPr>
    </w:p>
    <w:p w:rsidR="00C44D5A" w:rsidRDefault="00C44D5A" w:rsidP="0051136D">
      <w:pPr>
        <w:jc w:val="center"/>
        <w:rPr>
          <w:b/>
        </w:rPr>
      </w:pPr>
    </w:p>
    <w:p w:rsidR="00C44D5A" w:rsidRDefault="00C44D5A" w:rsidP="0051136D">
      <w:pPr>
        <w:jc w:val="center"/>
        <w:rPr>
          <w:b/>
        </w:rPr>
      </w:pPr>
    </w:p>
    <w:p w:rsidR="00C44D5A" w:rsidRDefault="00C44D5A" w:rsidP="0051136D">
      <w:pPr>
        <w:jc w:val="center"/>
        <w:rPr>
          <w:b/>
        </w:rPr>
      </w:pPr>
    </w:p>
    <w:p w:rsidR="00C44D5A" w:rsidRDefault="00C44D5A" w:rsidP="0051136D">
      <w:pPr>
        <w:jc w:val="center"/>
        <w:rPr>
          <w:b/>
        </w:rPr>
      </w:pPr>
    </w:p>
    <w:p w:rsidR="00C44D5A" w:rsidRDefault="00C44D5A" w:rsidP="0051136D">
      <w:pPr>
        <w:jc w:val="center"/>
        <w:rPr>
          <w:b/>
        </w:rPr>
      </w:pPr>
    </w:p>
    <w:p w:rsidR="00C44D5A" w:rsidRDefault="00C44D5A" w:rsidP="0051136D">
      <w:pPr>
        <w:jc w:val="center"/>
        <w:rPr>
          <w:b/>
        </w:rPr>
      </w:pPr>
    </w:p>
    <w:p w:rsidR="00C44D5A" w:rsidRDefault="00C44D5A" w:rsidP="0051136D">
      <w:pPr>
        <w:jc w:val="center"/>
        <w:rPr>
          <w:b/>
        </w:rPr>
      </w:pPr>
    </w:p>
    <w:p w:rsidR="00C44D5A" w:rsidRDefault="00C44D5A" w:rsidP="0051136D">
      <w:pPr>
        <w:jc w:val="center"/>
        <w:rPr>
          <w:b/>
        </w:rPr>
      </w:pPr>
    </w:p>
    <w:p w:rsidR="0051136D" w:rsidRPr="00F23EC2" w:rsidRDefault="0051136D" w:rsidP="0051136D">
      <w:pPr>
        <w:jc w:val="center"/>
        <w:rPr>
          <w:b/>
        </w:rPr>
      </w:pPr>
      <w:r w:rsidRPr="00F23EC2">
        <w:rPr>
          <w:b/>
        </w:rPr>
        <w:lastRenderedPageBreak/>
        <w:t>АННОТАЦИЯ</w:t>
      </w:r>
    </w:p>
    <w:p w:rsidR="0051136D" w:rsidRPr="00365AFB" w:rsidRDefault="0051136D" w:rsidP="0051136D">
      <w:pPr>
        <w:jc w:val="center"/>
        <w:rPr>
          <w:b/>
          <w:u w:val="single"/>
        </w:rPr>
      </w:pPr>
      <w:r w:rsidRPr="00365AFB">
        <w:t xml:space="preserve">учебной дисциплины </w:t>
      </w:r>
      <w:r w:rsidRPr="00144260">
        <w:rPr>
          <w:b/>
        </w:rPr>
        <w:t>«Инновационный менеджмент»</w:t>
      </w:r>
    </w:p>
    <w:p w:rsidR="0051136D" w:rsidRPr="00365AFB" w:rsidRDefault="0051136D" w:rsidP="0051136D">
      <w:pPr>
        <w:jc w:val="center"/>
      </w:pPr>
      <w:r>
        <w:t xml:space="preserve">Направление подготовки 14.03.02 </w:t>
      </w:r>
      <w:r w:rsidRPr="00CE314C">
        <w:rPr>
          <w:bCs/>
        </w:rPr>
        <w:t>«</w:t>
      </w:r>
      <w:r w:rsidRPr="00CE314C">
        <w:t>Ядерные физика и технологии»</w:t>
      </w:r>
    </w:p>
    <w:p w:rsidR="0051136D" w:rsidRDefault="0051136D" w:rsidP="0051136D">
      <w:pPr>
        <w:jc w:val="center"/>
      </w:pPr>
      <w:r w:rsidRPr="00365AFB">
        <w:t>Профи</w:t>
      </w:r>
      <w:r>
        <w:t>ль «Ядерные реакторы и энергетические установки</w:t>
      </w:r>
      <w:r w:rsidRPr="00365AFB">
        <w:t>»</w:t>
      </w:r>
    </w:p>
    <w:p w:rsidR="0051136D" w:rsidRDefault="0051136D" w:rsidP="0051136D">
      <w:pPr>
        <w:jc w:val="center"/>
      </w:pPr>
      <w:r>
        <w:t>Кафедра перспективных методов получения и преобразования энергии</w:t>
      </w:r>
    </w:p>
    <w:p w:rsidR="0051136D" w:rsidRPr="006D0683" w:rsidRDefault="0051136D" w:rsidP="0051136D">
      <w:pPr>
        <w:jc w:val="center"/>
      </w:pPr>
    </w:p>
    <w:p w:rsidR="0051136D" w:rsidRPr="00323EDF" w:rsidRDefault="0051136D" w:rsidP="0051136D">
      <w:pPr>
        <w:ind w:firstLine="426"/>
        <w:jc w:val="both"/>
      </w:pPr>
      <w:r>
        <w:rPr>
          <w:b/>
        </w:rPr>
        <w:t xml:space="preserve">Цели </w:t>
      </w:r>
      <w:r w:rsidRPr="003964BB">
        <w:rPr>
          <w:b/>
        </w:rPr>
        <w:t>изучения дисципли</w:t>
      </w:r>
      <w:r>
        <w:rPr>
          <w:b/>
        </w:rPr>
        <w:t>ны  «Инновационный менеджмент</w:t>
      </w:r>
      <w:r w:rsidRPr="003964BB">
        <w:rPr>
          <w:b/>
        </w:rPr>
        <w:t>»</w:t>
      </w:r>
      <w:r w:rsidRPr="00323EDF">
        <w:t xml:space="preserve">: </w:t>
      </w:r>
    </w:p>
    <w:p w:rsidR="0051136D" w:rsidRPr="00323EDF" w:rsidRDefault="0051136D" w:rsidP="006C651B">
      <w:pPr>
        <w:numPr>
          <w:ilvl w:val="0"/>
          <w:numId w:val="22"/>
        </w:numPr>
        <w:suppressAutoHyphens/>
        <w:jc w:val="both"/>
      </w:pPr>
      <w:r w:rsidRPr="00323EDF">
        <w:t xml:space="preserve">является формирование у студентов восприимчивости к нововведениям, </w:t>
      </w:r>
    </w:p>
    <w:p w:rsidR="0051136D" w:rsidRDefault="0051136D" w:rsidP="006C651B">
      <w:pPr>
        <w:numPr>
          <w:ilvl w:val="0"/>
          <w:numId w:val="22"/>
        </w:numPr>
        <w:suppressAutoHyphens/>
        <w:jc w:val="both"/>
      </w:pPr>
      <w:r w:rsidRPr="00323EDF">
        <w:t>теоретические знания основ управления инновационными процессами и инновационной деятельностью,</w:t>
      </w:r>
    </w:p>
    <w:p w:rsidR="0051136D" w:rsidRDefault="0051136D" w:rsidP="0051136D">
      <w:pPr>
        <w:widowControl w:val="0"/>
        <w:ind w:left="350"/>
        <w:jc w:val="both"/>
        <w:rPr>
          <w:rStyle w:val="a9"/>
        </w:rPr>
      </w:pPr>
      <w:r>
        <w:rPr>
          <w:b/>
        </w:rPr>
        <w:t>Задачи изучения дисциплины:</w:t>
      </w:r>
    </w:p>
    <w:p w:rsidR="0051136D" w:rsidRPr="00323EDF" w:rsidRDefault="0051136D" w:rsidP="006C651B">
      <w:pPr>
        <w:numPr>
          <w:ilvl w:val="0"/>
          <w:numId w:val="22"/>
        </w:numPr>
        <w:suppressAutoHyphens/>
        <w:jc w:val="both"/>
      </w:pPr>
      <w:r w:rsidRPr="00323EDF">
        <w:t>приобретение навыков учета взаимосвязи экономической среды и стратегии развития организации,</w:t>
      </w:r>
    </w:p>
    <w:p w:rsidR="0051136D" w:rsidRPr="00323EDF" w:rsidRDefault="0051136D" w:rsidP="006C651B">
      <w:pPr>
        <w:numPr>
          <w:ilvl w:val="0"/>
          <w:numId w:val="23"/>
        </w:numPr>
        <w:suppressAutoHyphens/>
        <w:jc w:val="both"/>
      </w:pPr>
      <w:r w:rsidRPr="00323EDF">
        <w:t>освоение методологии анализа и разработки инновационной стратегии предприятия,</w:t>
      </w:r>
    </w:p>
    <w:p w:rsidR="0051136D" w:rsidRPr="00323EDF" w:rsidRDefault="0051136D" w:rsidP="006C651B">
      <w:pPr>
        <w:numPr>
          <w:ilvl w:val="0"/>
          <w:numId w:val="23"/>
        </w:numPr>
        <w:suppressAutoHyphens/>
        <w:jc w:val="both"/>
      </w:pPr>
      <w:r w:rsidRPr="00323EDF">
        <w:t>освоение методов оценки эффективности инноваций и эффективности инновационной деятельности,</w:t>
      </w:r>
    </w:p>
    <w:p w:rsidR="0051136D" w:rsidRDefault="0051136D" w:rsidP="006C651B">
      <w:pPr>
        <w:pStyle w:val="30"/>
        <w:numPr>
          <w:ilvl w:val="0"/>
          <w:numId w:val="23"/>
        </w:numPr>
        <w:ind w:right="-115"/>
        <w:jc w:val="both"/>
        <w:rPr>
          <w:sz w:val="24"/>
          <w:szCs w:val="24"/>
        </w:rPr>
      </w:pPr>
      <w:r w:rsidRPr="00323EDF">
        <w:rPr>
          <w:sz w:val="24"/>
          <w:szCs w:val="24"/>
        </w:rPr>
        <w:t xml:space="preserve">развитие культуры мышления (способность к обобщению, анализу, восприятию информации); развитие практических навыков логически верно, аргументировано и ясно </w:t>
      </w:r>
      <w:proofErr w:type="gramStart"/>
      <w:r w:rsidRPr="00323EDF">
        <w:rPr>
          <w:sz w:val="24"/>
          <w:szCs w:val="24"/>
        </w:rPr>
        <w:t>строить</w:t>
      </w:r>
      <w:proofErr w:type="gramEnd"/>
      <w:r w:rsidRPr="00323EDF">
        <w:rPr>
          <w:sz w:val="24"/>
          <w:szCs w:val="24"/>
        </w:rPr>
        <w:t xml:space="preserve"> устную и письменную речь.</w:t>
      </w:r>
    </w:p>
    <w:p w:rsidR="0051136D" w:rsidRPr="00044F70" w:rsidRDefault="0051136D" w:rsidP="0051136D">
      <w:pPr>
        <w:widowControl w:val="0"/>
        <w:ind w:left="350"/>
        <w:jc w:val="both"/>
        <w:rPr>
          <w:rStyle w:val="a9"/>
        </w:rPr>
      </w:pPr>
      <w:r w:rsidRPr="00044F70">
        <w:rPr>
          <w:b/>
        </w:rPr>
        <w:t>Место дисциплины в структуре ООП:</w:t>
      </w:r>
    </w:p>
    <w:p w:rsidR="0051136D" w:rsidRPr="00044F70" w:rsidRDefault="0051136D" w:rsidP="0051136D">
      <w:pPr>
        <w:ind w:left="708"/>
        <w:rPr>
          <w:rStyle w:val="a9"/>
        </w:rPr>
      </w:pPr>
      <w:r>
        <w:t xml:space="preserve">дисциплина реализуется в рамках  базовой части; </w:t>
      </w:r>
      <w:r w:rsidRPr="00044F70">
        <w:t xml:space="preserve"> изучается </w:t>
      </w:r>
      <w:r w:rsidRPr="00015C3D">
        <w:t>на 4 курсе в 7 семестре.</w:t>
      </w:r>
    </w:p>
    <w:p w:rsidR="0051136D" w:rsidRPr="00044F70" w:rsidRDefault="0051136D" w:rsidP="0051136D">
      <w:pPr>
        <w:widowControl w:val="0"/>
        <w:ind w:left="350"/>
        <w:jc w:val="both"/>
        <w:rPr>
          <w:rStyle w:val="a9"/>
        </w:rPr>
      </w:pPr>
      <w:r w:rsidRPr="00044F70">
        <w:rPr>
          <w:b/>
          <w:spacing w:val="-6"/>
        </w:rPr>
        <w:t>Общая трудоемкость дисциплины:</w:t>
      </w:r>
    </w:p>
    <w:p w:rsidR="0051136D" w:rsidRPr="00044F70" w:rsidRDefault="0051136D" w:rsidP="0051136D">
      <w:pPr>
        <w:widowControl w:val="0"/>
        <w:ind w:left="350"/>
        <w:jc w:val="both"/>
        <w:rPr>
          <w:rStyle w:val="a9"/>
        </w:rPr>
      </w:pPr>
      <w:r w:rsidRPr="00015C3D">
        <w:t xml:space="preserve">3 </w:t>
      </w:r>
      <w:r w:rsidRPr="00015C3D">
        <w:rPr>
          <w:spacing w:val="-6"/>
        </w:rPr>
        <w:t>зачетные единицы,</w:t>
      </w:r>
      <w:r w:rsidRPr="00015C3D">
        <w:t xml:space="preserve"> 108 академических </w:t>
      </w:r>
      <w:r w:rsidRPr="00015C3D">
        <w:rPr>
          <w:spacing w:val="-10"/>
        </w:rPr>
        <w:t>часов.</w:t>
      </w:r>
    </w:p>
    <w:p w:rsidR="0051136D" w:rsidRDefault="0051136D" w:rsidP="0051136D">
      <w:pPr>
        <w:widowControl w:val="0"/>
        <w:ind w:left="350"/>
        <w:jc w:val="both"/>
        <w:rPr>
          <w:b/>
        </w:rPr>
      </w:pPr>
      <w:r w:rsidRPr="00044F70">
        <w:rPr>
          <w:b/>
        </w:rPr>
        <w:t>Компетенции, формируемые в результате освоения учебной дисциплины:</w:t>
      </w:r>
    </w:p>
    <w:p w:rsidR="0051136D" w:rsidRDefault="0051136D" w:rsidP="0051136D">
      <w:pPr>
        <w:widowControl w:val="0"/>
        <w:ind w:left="350"/>
        <w:jc w:val="both"/>
        <w:rPr>
          <w:color w:val="000000"/>
          <w:sz w:val="20"/>
          <w:szCs w:val="20"/>
        </w:rPr>
      </w:pPr>
      <w:r w:rsidRPr="008E366E">
        <w:rPr>
          <w:color w:val="000000"/>
          <w:sz w:val="20"/>
          <w:szCs w:val="20"/>
        </w:rPr>
        <w:t>ОК-4</w:t>
      </w:r>
      <w:r>
        <w:rPr>
          <w:color w:val="000000"/>
          <w:sz w:val="20"/>
          <w:szCs w:val="20"/>
        </w:rPr>
        <w:t>-</w:t>
      </w:r>
      <w:r w:rsidRPr="00CE314C">
        <w:t xml:space="preserve"> </w:t>
      </w:r>
      <w:r>
        <w:t>способностью находить организационно - управленческие решения в нестандартных ситуациях и готов нести за них  ответственность;</w:t>
      </w:r>
    </w:p>
    <w:p w:rsidR="0051136D" w:rsidRDefault="0051136D" w:rsidP="0051136D">
      <w:pPr>
        <w:widowControl w:val="0"/>
        <w:ind w:left="35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ОК-5</w:t>
      </w:r>
      <w:r w:rsidRPr="00CE314C">
        <w:t xml:space="preserve"> </w:t>
      </w:r>
      <w:r>
        <w:t>умение использовать нормативные правовые документы в своей деятельности</w:t>
      </w:r>
    </w:p>
    <w:p w:rsidR="0051136D" w:rsidRPr="00044F70" w:rsidRDefault="0051136D" w:rsidP="0051136D">
      <w:pPr>
        <w:rPr>
          <w:b/>
        </w:rPr>
      </w:pPr>
      <w:r w:rsidRPr="00044F70">
        <w:rPr>
          <w:b/>
        </w:rPr>
        <w:t>Знания, умения и навыки, получаемые в процессе изучения дисциплины:</w:t>
      </w:r>
    </w:p>
    <w:p w:rsidR="0051136D" w:rsidRPr="00323EDF" w:rsidRDefault="0051136D" w:rsidP="0051136D">
      <w:pPr>
        <w:ind w:firstLine="709"/>
      </w:pPr>
      <w:r w:rsidRPr="00044F70">
        <w:t>В результате изучения дисциплины студент должен</w:t>
      </w:r>
      <w:r w:rsidRPr="00323EDF">
        <w:t xml:space="preserve"> </w:t>
      </w:r>
    </w:p>
    <w:p w:rsidR="0051136D" w:rsidRPr="00323EDF" w:rsidRDefault="0051136D" w:rsidP="0051136D">
      <w:pPr>
        <w:rPr>
          <w:b/>
        </w:rPr>
      </w:pPr>
      <w:r w:rsidRPr="00323EDF">
        <w:rPr>
          <w:b/>
        </w:rPr>
        <w:t>знать:</w:t>
      </w:r>
    </w:p>
    <w:p w:rsidR="0051136D" w:rsidRPr="00323EDF" w:rsidRDefault="0051136D" w:rsidP="006C651B">
      <w:pPr>
        <w:numPr>
          <w:ilvl w:val="0"/>
          <w:numId w:val="24"/>
        </w:numPr>
        <w:suppressAutoHyphens/>
      </w:pPr>
      <w:r w:rsidRPr="00323EDF">
        <w:t>теоретические основы и закономерности развития инновационных процессов в рыночной экономике;</w:t>
      </w:r>
    </w:p>
    <w:p w:rsidR="0051136D" w:rsidRPr="00323EDF" w:rsidRDefault="0051136D" w:rsidP="006C651B">
      <w:pPr>
        <w:numPr>
          <w:ilvl w:val="0"/>
          <w:numId w:val="24"/>
        </w:numPr>
        <w:suppressAutoHyphens/>
      </w:pPr>
      <w:r w:rsidRPr="00323EDF">
        <w:t>основные виды инноваций, этапы их создания и реализации;</w:t>
      </w:r>
    </w:p>
    <w:p w:rsidR="0051136D" w:rsidRPr="00323EDF" w:rsidRDefault="0051136D" w:rsidP="006C651B">
      <w:pPr>
        <w:numPr>
          <w:ilvl w:val="0"/>
          <w:numId w:val="24"/>
        </w:numPr>
        <w:suppressAutoHyphens/>
      </w:pPr>
      <w:r w:rsidRPr="00323EDF">
        <w:t>особенности новых форм организации и финансирования инноваций;</w:t>
      </w:r>
    </w:p>
    <w:p w:rsidR="0051136D" w:rsidRPr="00323EDF" w:rsidRDefault="0051136D" w:rsidP="006C651B">
      <w:pPr>
        <w:numPr>
          <w:ilvl w:val="0"/>
          <w:numId w:val="24"/>
        </w:numPr>
        <w:suppressAutoHyphens/>
      </w:pPr>
      <w:r w:rsidRPr="00323EDF">
        <w:t>содержание различных типов инновационных стратегий;</w:t>
      </w:r>
    </w:p>
    <w:p w:rsidR="0051136D" w:rsidRPr="00323EDF" w:rsidRDefault="0051136D" w:rsidP="006C651B">
      <w:pPr>
        <w:numPr>
          <w:ilvl w:val="0"/>
          <w:numId w:val="24"/>
        </w:numPr>
        <w:suppressAutoHyphens/>
      </w:pPr>
      <w:r w:rsidRPr="00323EDF">
        <w:t>методы оценки эффективности инноваций;</w:t>
      </w:r>
    </w:p>
    <w:p w:rsidR="0051136D" w:rsidRPr="00323EDF" w:rsidRDefault="0051136D" w:rsidP="0051136D">
      <w:r w:rsidRPr="00323EDF">
        <w:rPr>
          <w:b/>
        </w:rPr>
        <w:t>уметь</w:t>
      </w:r>
      <w:r w:rsidRPr="00323EDF">
        <w:t>:</w:t>
      </w:r>
    </w:p>
    <w:p w:rsidR="0051136D" w:rsidRPr="00323EDF" w:rsidRDefault="0051136D" w:rsidP="006C651B">
      <w:pPr>
        <w:numPr>
          <w:ilvl w:val="0"/>
          <w:numId w:val="25"/>
        </w:numPr>
        <w:suppressAutoHyphens/>
        <w:rPr>
          <w:b/>
        </w:rPr>
      </w:pPr>
      <w:r w:rsidRPr="00323EDF">
        <w:t>определять  цели и стратегию инновационной деятельности организации;</w:t>
      </w:r>
    </w:p>
    <w:p w:rsidR="0051136D" w:rsidRPr="00323EDF" w:rsidRDefault="0051136D" w:rsidP="006C651B">
      <w:pPr>
        <w:numPr>
          <w:ilvl w:val="0"/>
          <w:numId w:val="25"/>
        </w:numPr>
        <w:suppressAutoHyphens/>
        <w:rPr>
          <w:b/>
        </w:rPr>
      </w:pPr>
      <w:r w:rsidRPr="00323EDF">
        <w:t>выбирать оптимальные формы организации инновационной деятельности;</w:t>
      </w:r>
    </w:p>
    <w:p w:rsidR="0051136D" w:rsidRPr="00323EDF" w:rsidRDefault="0051136D" w:rsidP="006C651B">
      <w:pPr>
        <w:numPr>
          <w:ilvl w:val="0"/>
          <w:numId w:val="25"/>
        </w:numPr>
        <w:suppressAutoHyphens/>
        <w:rPr>
          <w:b/>
        </w:rPr>
      </w:pPr>
      <w:r w:rsidRPr="00323EDF">
        <w:t>рассчитывать эффективность инноваций;</w:t>
      </w:r>
    </w:p>
    <w:p w:rsidR="0051136D" w:rsidRPr="00323EDF" w:rsidRDefault="0051136D" w:rsidP="0051136D">
      <w:pPr>
        <w:ind w:firstLine="709"/>
        <w:rPr>
          <w:b/>
        </w:rPr>
      </w:pPr>
    </w:p>
    <w:p w:rsidR="0051136D" w:rsidRPr="00323EDF" w:rsidRDefault="0051136D" w:rsidP="0051136D">
      <w:r w:rsidRPr="00CC6697">
        <w:rPr>
          <w:b/>
        </w:rPr>
        <w:t>владеть</w:t>
      </w:r>
      <w:r w:rsidRPr="00323EDF">
        <w:t>:</w:t>
      </w:r>
    </w:p>
    <w:p w:rsidR="0051136D" w:rsidRPr="00ED5C8D" w:rsidRDefault="0051136D" w:rsidP="006C651B">
      <w:pPr>
        <w:numPr>
          <w:ilvl w:val="0"/>
          <w:numId w:val="26"/>
        </w:numPr>
        <w:suppressAutoHyphens/>
        <w:jc w:val="both"/>
      </w:pPr>
      <w:r w:rsidRPr="00323EDF">
        <w:t>специальной экономической терминологией, навыками профессиональной аргументации при анализе ситуаций, связанных с выбором инновационных проектов.</w:t>
      </w:r>
    </w:p>
    <w:p w:rsidR="0051136D" w:rsidRDefault="0051136D" w:rsidP="0051136D">
      <w:pPr>
        <w:rPr>
          <w:b/>
        </w:rPr>
      </w:pPr>
      <w:r w:rsidRPr="00323EDF">
        <w:rPr>
          <w:b/>
        </w:rPr>
        <w:t>Формы итогового контроля:</w:t>
      </w:r>
      <w:r>
        <w:rPr>
          <w:b/>
        </w:rPr>
        <w:t xml:space="preserve"> </w:t>
      </w:r>
    </w:p>
    <w:p w:rsidR="0051136D" w:rsidRPr="002D684C" w:rsidRDefault="0051136D" w:rsidP="0051136D">
      <w:r>
        <w:t>зачет</w:t>
      </w:r>
    </w:p>
    <w:p w:rsidR="0051136D" w:rsidRDefault="0051136D" w:rsidP="0051136D">
      <w:pPr>
        <w:jc w:val="both"/>
      </w:pPr>
    </w:p>
    <w:p w:rsidR="0051136D" w:rsidRPr="002D684C" w:rsidRDefault="0051136D" w:rsidP="0051136D">
      <w:pPr>
        <w:ind w:left="708"/>
      </w:pPr>
    </w:p>
    <w:p w:rsidR="00C44D5A" w:rsidRDefault="00C44D5A" w:rsidP="0051136D">
      <w:pPr>
        <w:jc w:val="center"/>
        <w:rPr>
          <w:b/>
        </w:rPr>
      </w:pPr>
    </w:p>
    <w:p w:rsidR="006D2FFD" w:rsidRDefault="006D2FFD" w:rsidP="006D2FFD">
      <w:pPr>
        <w:jc w:val="center"/>
        <w:rPr>
          <w:b/>
        </w:rPr>
      </w:pPr>
      <w:r>
        <w:rPr>
          <w:b/>
        </w:rPr>
        <w:lastRenderedPageBreak/>
        <w:t>АННОТАЦИЯ</w:t>
      </w:r>
    </w:p>
    <w:p w:rsidR="006D2FFD" w:rsidRDefault="006D2FFD" w:rsidP="006D2FFD">
      <w:pPr>
        <w:jc w:val="center"/>
        <w:rPr>
          <w:b/>
          <w:u w:val="single"/>
        </w:rPr>
      </w:pPr>
      <w:r>
        <w:t xml:space="preserve">учебной дисциплины </w:t>
      </w:r>
      <w:r>
        <w:rPr>
          <w:b/>
        </w:rPr>
        <w:t>«Философия науки»</w:t>
      </w:r>
    </w:p>
    <w:p w:rsidR="006D2FFD" w:rsidRDefault="006D2FFD" w:rsidP="006D2FFD">
      <w:pPr>
        <w:jc w:val="center"/>
      </w:pPr>
      <w:r>
        <w:t xml:space="preserve">Направление подготовки 14.03.02 </w:t>
      </w:r>
      <w:r>
        <w:rPr>
          <w:bCs/>
        </w:rPr>
        <w:t>«</w:t>
      </w:r>
      <w:r>
        <w:t>Ядерные физика и технологии»</w:t>
      </w:r>
    </w:p>
    <w:p w:rsidR="006D2FFD" w:rsidRDefault="006D2FFD" w:rsidP="006D2FFD">
      <w:pPr>
        <w:jc w:val="center"/>
      </w:pPr>
      <w:r>
        <w:t>Профиль «Ядерные реакторы и энергетические установки»</w:t>
      </w:r>
    </w:p>
    <w:p w:rsidR="006D2FFD" w:rsidRDefault="006D2FFD" w:rsidP="006D2FFD">
      <w:pPr>
        <w:jc w:val="center"/>
      </w:pPr>
      <w:r>
        <w:t>Кафедра перспективных методов получения и преобразования энергии</w:t>
      </w:r>
    </w:p>
    <w:p w:rsidR="006D2FFD" w:rsidRDefault="006D2FFD" w:rsidP="006D2FFD">
      <w:pPr>
        <w:jc w:val="center"/>
      </w:pPr>
    </w:p>
    <w:p w:rsidR="006D2FFD" w:rsidRDefault="006D2FFD" w:rsidP="006D2FFD">
      <w:pPr>
        <w:ind w:firstLine="705"/>
        <w:jc w:val="both"/>
      </w:pPr>
      <w:r>
        <w:rPr>
          <w:b/>
        </w:rPr>
        <w:t>Цель</w:t>
      </w:r>
      <w:r>
        <w:t xml:space="preserve"> </w:t>
      </w:r>
      <w:r>
        <w:rPr>
          <w:b/>
        </w:rPr>
        <w:t>изучения дисциплины:</w:t>
      </w:r>
      <w:r>
        <w:rPr>
          <w:iCs/>
        </w:rPr>
        <w:t xml:space="preserve"> </w:t>
      </w:r>
      <w:r>
        <w:t xml:space="preserve"> сформировать  знания об основных методологических проблемах естественных, гуманитарных и технических наук, а так же о подходах к их анализу в современной философии, методологии и логике.</w:t>
      </w:r>
    </w:p>
    <w:p w:rsidR="006D2FFD" w:rsidRDefault="006D2FFD" w:rsidP="006D2FFD">
      <w:pPr>
        <w:ind w:firstLine="705"/>
        <w:jc w:val="both"/>
      </w:pPr>
    </w:p>
    <w:p w:rsidR="006D2FFD" w:rsidRDefault="006D2FFD" w:rsidP="006D2FFD">
      <w:pPr>
        <w:widowControl w:val="0"/>
        <w:jc w:val="both"/>
        <w:rPr>
          <w:b/>
        </w:rPr>
      </w:pPr>
      <w:r>
        <w:rPr>
          <w:b/>
        </w:rPr>
        <w:t>Задачи изучения дисциплины:</w:t>
      </w:r>
    </w:p>
    <w:p w:rsidR="006D2FFD" w:rsidRDefault="006D2FFD" w:rsidP="006D2FFD">
      <w:pPr>
        <w:pStyle w:val="210"/>
      </w:pPr>
      <w:r>
        <w:t>1. Сформировать  представление о структуре, задачах, функциях современной философии в ее отношении к науке.</w:t>
      </w:r>
    </w:p>
    <w:p w:rsidR="006D2FFD" w:rsidRDefault="006D2FFD" w:rsidP="006D2FFD">
      <w:pPr>
        <w:pStyle w:val="210"/>
      </w:pPr>
      <w:r>
        <w:t>2. Сформировать  философскую концептуальную основу для систематической выработки научного мировоззрения.</w:t>
      </w:r>
    </w:p>
    <w:p w:rsidR="006D2FFD" w:rsidRDefault="006D2FFD" w:rsidP="006D2FFD">
      <w:pPr>
        <w:pStyle w:val="210"/>
      </w:pPr>
      <w:r>
        <w:t>3. Сформировать  историко-философскую и логико-методологическую основу для понимания современного состояния человека, общества и природы, как социокультурного феномена, а также для понимания основных путей развития научного знания.</w:t>
      </w:r>
    </w:p>
    <w:p w:rsidR="006D2FFD" w:rsidRDefault="006D2FFD" w:rsidP="006D2FFD">
      <w:pPr>
        <w:pStyle w:val="210"/>
      </w:pPr>
    </w:p>
    <w:p w:rsidR="006D2FFD" w:rsidRDefault="006D2FFD" w:rsidP="006D2FFD">
      <w:pPr>
        <w:widowControl w:val="0"/>
        <w:jc w:val="both"/>
        <w:rPr>
          <w:b/>
        </w:rPr>
      </w:pPr>
      <w:r>
        <w:rPr>
          <w:b/>
        </w:rPr>
        <w:t>Место дисциплины в структуре ООП:</w:t>
      </w:r>
    </w:p>
    <w:p w:rsidR="006D2FFD" w:rsidRDefault="006D2FFD" w:rsidP="006D2FFD">
      <w:pPr>
        <w:widowControl w:val="0"/>
        <w:jc w:val="both"/>
        <w:rPr>
          <w:rStyle w:val="a9"/>
        </w:rPr>
      </w:pPr>
    </w:p>
    <w:p w:rsidR="006D2FFD" w:rsidRDefault="006D2FFD" w:rsidP="006D2FFD">
      <w:pPr>
        <w:jc w:val="both"/>
      </w:pPr>
      <w:r>
        <w:t xml:space="preserve">дисциплина реализуется в рамках базовой части; изучается на </w:t>
      </w:r>
      <w:r>
        <w:rPr>
          <w:lang w:val="en-US"/>
        </w:rPr>
        <w:t>II</w:t>
      </w:r>
      <w:r>
        <w:t xml:space="preserve"> курсе в 4 семестре.</w:t>
      </w:r>
    </w:p>
    <w:p w:rsidR="006D2FFD" w:rsidRDefault="006D2FFD" w:rsidP="006D2FFD">
      <w:pPr>
        <w:jc w:val="both"/>
        <w:rPr>
          <w:rStyle w:val="a9"/>
        </w:rPr>
      </w:pPr>
    </w:p>
    <w:p w:rsidR="006D2FFD" w:rsidRDefault="006D2FFD" w:rsidP="006D2FFD">
      <w:pPr>
        <w:widowControl w:val="0"/>
        <w:jc w:val="both"/>
        <w:rPr>
          <w:rStyle w:val="a9"/>
        </w:rPr>
      </w:pPr>
      <w:r>
        <w:rPr>
          <w:b/>
          <w:spacing w:val="-6"/>
        </w:rPr>
        <w:t>Общая трудоемкость дисциплины:</w:t>
      </w:r>
    </w:p>
    <w:p w:rsidR="006D2FFD" w:rsidRDefault="006D2FFD" w:rsidP="006D2FFD">
      <w:pPr>
        <w:widowControl w:val="0"/>
        <w:ind w:left="708"/>
        <w:jc w:val="both"/>
        <w:rPr>
          <w:spacing w:val="-10"/>
        </w:rPr>
      </w:pPr>
      <w:r>
        <w:rPr>
          <w:u w:val="single"/>
        </w:rPr>
        <w:t xml:space="preserve">2 </w:t>
      </w:r>
      <w:r>
        <w:rPr>
          <w:spacing w:val="-6"/>
        </w:rPr>
        <w:t>зачетные единицы,</w:t>
      </w:r>
      <w:r>
        <w:t xml:space="preserve"> </w:t>
      </w:r>
      <w:r>
        <w:rPr>
          <w:u w:val="single"/>
        </w:rPr>
        <w:t xml:space="preserve">72 </w:t>
      </w:r>
      <w:proofErr w:type="gramStart"/>
      <w:r>
        <w:t>академических</w:t>
      </w:r>
      <w:proofErr w:type="gramEnd"/>
      <w:r>
        <w:t xml:space="preserve"> </w:t>
      </w:r>
      <w:r>
        <w:rPr>
          <w:spacing w:val="-10"/>
        </w:rPr>
        <w:t>часа.</w:t>
      </w:r>
    </w:p>
    <w:p w:rsidR="006D2FFD" w:rsidRDefault="006D2FFD" w:rsidP="006D2FFD">
      <w:pPr>
        <w:widowControl w:val="0"/>
        <w:ind w:left="708"/>
        <w:jc w:val="both"/>
        <w:rPr>
          <w:rStyle w:val="a9"/>
        </w:rPr>
      </w:pPr>
    </w:p>
    <w:p w:rsidR="006D2FFD" w:rsidRDefault="006D2FFD" w:rsidP="006D2FFD">
      <w:pPr>
        <w:widowControl w:val="0"/>
        <w:jc w:val="both"/>
        <w:rPr>
          <w:rStyle w:val="a9"/>
        </w:rPr>
      </w:pPr>
      <w:r>
        <w:rPr>
          <w:b/>
        </w:rPr>
        <w:t>Компетенции, формируемые в результате освоения учебной дисциплины:</w:t>
      </w:r>
    </w:p>
    <w:p w:rsidR="006D2FFD" w:rsidRDefault="006D2FFD" w:rsidP="006D2FFD">
      <w:pPr>
        <w:widowControl w:val="0"/>
        <w:jc w:val="both"/>
      </w:pPr>
      <w:r>
        <w:rPr>
          <w:color w:val="000000"/>
        </w:rPr>
        <w:t xml:space="preserve"> ОК-6 –</w:t>
      </w:r>
      <w:r>
        <w:t xml:space="preserve"> способность и стремление к саморазвитию, повышению своей квалификации  и мастерства</w:t>
      </w:r>
    </w:p>
    <w:p w:rsidR="006D2FFD" w:rsidRDefault="006D2FFD" w:rsidP="006D2FFD">
      <w:pPr>
        <w:widowControl w:val="0"/>
        <w:jc w:val="both"/>
      </w:pPr>
      <w:r>
        <w:t>ОК-7 – умение критически оценивать свои достоинства и недостатки, наметить пути и выбрать средства развития достоинств и устранения недостатков</w:t>
      </w:r>
    </w:p>
    <w:p w:rsidR="006D2FFD" w:rsidRDefault="006D2FFD" w:rsidP="006D2FFD">
      <w:pPr>
        <w:widowControl w:val="0"/>
        <w:jc w:val="both"/>
      </w:pPr>
      <w:r>
        <w:t>ОК-8 - понимание социальной значимости своей будущей профессии, обладание высокой мотивацией к выполнению профессиональной деятельности.</w:t>
      </w:r>
    </w:p>
    <w:p w:rsidR="006D2FFD" w:rsidRDefault="006D2FFD" w:rsidP="006D2FFD">
      <w:pPr>
        <w:widowControl w:val="0"/>
        <w:jc w:val="both"/>
      </w:pPr>
    </w:p>
    <w:p w:rsidR="006D2FFD" w:rsidRDefault="006D2FFD" w:rsidP="006D2FFD">
      <w:pPr>
        <w:jc w:val="both"/>
        <w:rPr>
          <w:b/>
        </w:rPr>
      </w:pPr>
      <w:r>
        <w:rPr>
          <w:b/>
        </w:rPr>
        <w:t>Знания, умения и навыки, получаемые в процессе изучения дисциплины:</w:t>
      </w:r>
    </w:p>
    <w:p w:rsidR="006D2FFD" w:rsidRDefault="006D2FFD" w:rsidP="006D2FFD">
      <w:pPr>
        <w:ind w:firstLine="709"/>
        <w:jc w:val="both"/>
        <w:rPr>
          <w:b/>
        </w:rPr>
      </w:pPr>
      <w:r>
        <w:rPr>
          <w:b/>
        </w:rPr>
        <w:t>знать:</w:t>
      </w:r>
    </w:p>
    <w:p w:rsidR="006D2FFD" w:rsidRDefault="006D2FFD" w:rsidP="006D2FFD">
      <w:pPr>
        <w:ind w:firstLine="709"/>
        <w:jc w:val="both"/>
      </w:pPr>
      <w:r>
        <w:rPr>
          <w:b/>
        </w:rPr>
        <w:t>•</w:t>
      </w:r>
      <w:r>
        <w:rPr>
          <w:b/>
        </w:rPr>
        <w:tab/>
      </w:r>
      <w:r>
        <w:t>научные, философские, религиозные картины мира, взаимодействие духовного и телесного, биологического и социального в человеке, его отношение к природе и обществу.</w:t>
      </w:r>
    </w:p>
    <w:p w:rsidR="006D2FFD" w:rsidRDefault="006D2FFD" w:rsidP="006D2FFD">
      <w:pPr>
        <w:ind w:firstLine="709"/>
        <w:jc w:val="both"/>
        <w:rPr>
          <w:b/>
        </w:rPr>
      </w:pPr>
      <w:r>
        <w:rPr>
          <w:b/>
        </w:rPr>
        <w:t>уметь:</w:t>
      </w:r>
    </w:p>
    <w:p w:rsidR="006D2FFD" w:rsidRDefault="006D2FFD" w:rsidP="006D2FFD">
      <w:pPr>
        <w:ind w:firstLine="709"/>
        <w:jc w:val="both"/>
        <w:rPr>
          <w:b/>
        </w:rPr>
      </w:pPr>
      <w:r>
        <w:rPr>
          <w:b/>
        </w:rPr>
        <w:t>•</w:t>
      </w:r>
      <w:r>
        <w:rPr>
          <w:b/>
        </w:rPr>
        <w:tab/>
      </w:r>
      <w:r>
        <w:t>анализировать социально-политическую и научную литературу.</w:t>
      </w:r>
    </w:p>
    <w:p w:rsidR="006D2FFD" w:rsidRDefault="006D2FFD" w:rsidP="006D2FFD">
      <w:pPr>
        <w:ind w:firstLine="709"/>
        <w:jc w:val="both"/>
        <w:rPr>
          <w:b/>
        </w:rPr>
      </w:pPr>
      <w:r>
        <w:rPr>
          <w:b/>
        </w:rPr>
        <w:t>владеть:</w:t>
      </w:r>
    </w:p>
    <w:p w:rsidR="006D2FFD" w:rsidRDefault="006D2FFD" w:rsidP="006D2FFD">
      <w:pPr>
        <w:ind w:firstLine="709"/>
        <w:jc w:val="both"/>
      </w:pPr>
      <w:r>
        <w:rPr>
          <w:b/>
        </w:rPr>
        <w:t>•</w:t>
      </w:r>
      <w:r>
        <w:rPr>
          <w:b/>
        </w:rPr>
        <w:tab/>
      </w:r>
      <w:r>
        <w:t>методами разработки производственных и исследовательских планов и программ.</w:t>
      </w:r>
    </w:p>
    <w:p w:rsidR="006D2FFD" w:rsidRDefault="006D2FFD" w:rsidP="006D2FFD">
      <w:pPr>
        <w:ind w:firstLine="709"/>
        <w:jc w:val="both"/>
        <w:rPr>
          <w:b/>
        </w:rPr>
      </w:pPr>
    </w:p>
    <w:p w:rsidR="006D2FFD" w:rsidRDefault="006D2FFD" w:rsidP="006D2FFD">
      <w:pPr>
        <w:rPr>
          <w:b/>
        </w:rPr>
      </w:pPr>
      <w:r>
        <w:rPr>
          <w:b/>
        </w:rPr>
        <w:t>Формы итогового контроля:</w:t>
      </w:r>
    </w:p>
    <w:p w:rsidR="006D2FFD" w:rsidRDefault="006D2FFD" w:rsidP="006D2FFD">
      <w:pPr>
        <w:ind w:left="708"/>
      </w:pPr>
      <w:r>
        <w:t>зачет 4 семестр.</w:t>
      </w:r>
    </w:p>
    <w:p w:rsidR="006D2FFD" w:rsidRDefault="006D2FFD" w:rsidP="006D2FFD">
      <w:pPr>
        <w:jc w:val="both"/>
      </w:pPr>
    </w:p>
    <w:p w:rsidR="006D2FFD" w:rsidRDefault="006D2FFD" w:rsidP="006D2FFD">
      <w:pPr>
        <w:spacing w:after="200" w:line="276" w:lineRule="auto"/>
        <w:jc w:val="both"/>
      </w:pPr>
    </w:p>
    <w:p w:rsidR="006D2FFD" w:rsidRDefault="006D2FFD" w:rsidP="006D2FFD"/>
    <w:p w:rsidR="0051136D" w:rsidRDefault="0051136D" w:rsidP="0051136D">
      <w:pPr>
        <w:ind w:left="708"/>
      </w:pPr>
    </w:p>
    <w:p w:rsidR="0051136D" w:rsidRDefault="0051136D" w:rsidP="0051136D">
      <w:pPr>
        <w:ind w:left="708"/>
      </w:pPr>
    </w:p>
    <w:p w:rsidR="00A0038C" w:rsidRPr="00F23EC2" w:rsidRDefault="00A0038C" w:rsidP="00A0038C">
      <w:pPr>
        <w:jc w:val="center"/>
        <w:rPr>
          <w:b/>
        </w:rPr>
      </w:pPr>
      <w:r w:rsidRPr="00F23EC2">
        <w:rPr>
          <w:b/>
        </w:rPr>
        <w:lastRenderedPageBreak/>
        <w:t>АННОТАЦИЯ</w:t>
      </w:r>
    </w:p>
    <w:p w:rsidR="00A0038C" w:rsidRPr="00647003" w:rsidRDefault="00A0038C" w:rsidP="00A0038C">
      <w:pPr>
        <w:jc w:val="center"/>
        <w:rPr>
          <w:b/>
          <w:u w:val="single"/>
        </w:rPr>
      </w:pPr>
      <w:r w:rsidRPr="00365AFB">
        <w:t xml:space="preserve">учебной дисциплины </w:t>
      </w:r>
      <w:r w:rsidRPr="00647003">
        <w:rPr>
          <w:b/>
        </w:rPr>
        <w:t>«</w:t>
      </w:r>
      <w:r>
        <w:rPr>
          <w:b/>
        </w:rPr>
        <w:t>Численные методы</w:t>
      </w:r>
      <w:r w:rsidRPr="00647003">
        <w:rPr>
          <w:b/>
        </w:rPr>
        <w:t>»</w:t>
      </w:r>
    </w:p>
    <w:p w:rsidR="00A0038C" w:rsidRDefault="00A0038C" w:rsidP="00A0038C">
      <w:pPr>
        <w:jc w:val="center"/>
      </w:pPr>
      <w:r>
        <w:t xml:space="preserve">Направление подготовки 14.03.02 </w:t>
      </w:r>
      <w:r w:rsidRPr="00647003">
        <w:rPr>
          <w:bCs/>
        </w:rPr>
        <w:t>«</w:t>
      </w:r>
      <w:r w:rsidRPr="00647003">
        <w:t>Ядерные физика и технологии»</w:t>
      </w:r>
    </w:p>
    <w:p w:rsidR="00A0038C" w:rsidRDefault="00A0038C" w:rsidP="00A0038C">
      <w:pPr>
        <w:jc w:val="center"/>
      </w:pPr>
      <w:r>
        <w:t>Профиль «Ядерные реакторы и энергетические установки»</w:t>
      </w:r>
    </w:p>
    <w:p w:rsidR="00A0038C" w:rsidRDefault="00A0038C" w:rsidP="00A0038C">
      <w:pPr>
        <w:jc w:val="center"/>
      </w:pPr>
      <w:r>
        <w:t>Кафедра «Перспективных методов получения и преобразования энергии»</w:t>
      </w:r>
    </w:p>
    <w:p w:rsidR="00A0038C" w:rsidRDefault="00A0038C" w:rsidP="00A0038C">
      <w:pPr>
        <w:jc w:val="center"/>
      </w:pPr>
    </w:p>
    <w:p w:rsidR="00A0038C" w:rsidRDefault="00A0038C" w:rsidP="00A0038C">
      <w:pPr>
        <w:ind w:firstLine="705"/>
        <w:jc w:val="both"/>
      </w:pPr>
      <w:r w:rsidRPr="00A655ED">
        <w:rPr>
          <w:b/>
        </w:rPr>
        <w:t>Цел</w:t>
      </w:r>
      <w:r>
        <w:rPr>
          <w:b/>
        </w:rPr>
        <w:t>ь</w:t>
      </w:r>
      <w:r w:rsidRPr="005E666C">
        <w:t xml:space="preserve"> </w:t>
      </w:r>
      <w:r w:rsidRPr="00A655ED">
        <w:rPr>
          <w:b/>
        </w:rPr>
        <w:t>изучени</w:t>
      </w:r>
      <w:r>
        <w:rPr>
          <w:b/>
        </w:rPr>
        <w:t>я дисциплины:</w:t>
      </w:r>
      <w:r>
        <w:rPr>
          <w:iCs/>
        </w:rPr>
        <w:t xml:space="preserve"> </w:t>
      </w:r>
      <w:r w:rsidRPr="00D374CD">
        <w:rPr>
          <w:color w:val="1F497D"/>
        </w:rPr>
        <w:t xml:space="preserve"> </w:t>
      </w:r>
      <w:r>
        <w:t>являе</w:t>
      </w:r>
      <w:r w:rsidRPr="00BB0F76">
        <w:t>тся</w:t>
      </w:r>
      <w:r>
        <w:t xml:space="preserve"> обучение студентов численным методам решения классических вычислительных задач высшей математики и разработка алгоритмов, ориентированных на использование вычислительной техники.</w:t>
      </w:r>
    </w:p>
    <w:p w:rsidR="00A0038C" w:rsidRDefault="00A0038C" w:rsidP="00A0038C">
      <w:pPr>
        <w:ind w:firstLine="357"/>
        <w:jc w:val="both"/>
      </w:pPr>
    </w:p>
    <w:p w:rsidR="00A0038C" w:rsidRDefault="00A0038C" w:rsidP="00A0038C">
      <w:pPr>
        <w:widowControl w:val="0"/>
        <w:jc w:val="both"/>
        <w:rPr>
          <w:b/>
        </w:rPr>
      </w:pPr>
      <w:r>
        <w:rPr>
          <w:b/>
        </w:rPr>
        <w:t>Задачи изучения дисциплины:</w:t>
      </w:r>
    </w:p>
    <w:p w:rsidR="00A0038C" w:rsidRDefault="00A0038C" w:rsidP="00A0038C">
      <w:pPr>
        <w:widowControl w:val="0"/>
        <w:jc w:val="both"/>
        <w:rPr>
          <w:rStyle w:val="a9"/>
        </w:rPr>
      </w:pPr>
    </w:p>
    <w:p w:rsidR="00A0038C" w:rsidRDefault="00A0038C" w:rsidP="00A0038C">
      <w:pPr>
        <w:widowControl w:val="0"/>
        <w:jc w:val="both"/>
        <w:rPr>
          <w:b/>
        </w:rPr>
      </w:pPr>
      <w:r w:rsidRPr="00365AFB">
        <w:rPr>
          <w:b/>
        </w:rPr>
        <w:t>Место дисциплины в структуре ООП</w:t>
      </w:r>
      <w:r>
        <w:rPr>
          <w:b/>
        </w:rPr>
        <w:t>:</w:t>
      </w:r>
    </w:p>
    <w:p w:rsidR="00A0038C" w:rsidRDefault="00A0038C" w:rsidP="00A0038C">
      <w:pPr>
        <w:jc w:val="both"/>
      </w:pPr>
      <w:r w:rsidRPr="000F3802">
        <w:t xml:space="preserve">дисциплина реализуется в рамках </w:t>
      </w:r>
      <w:r>
        <w:t>базовой</w:t>
      </w:r>
      <w:r w:rsidRPr="001E5A49">
        <w:t xml:space="preserve"> части</w:t>
      </w:r>
      <w:r w:rsidRPr="000F3802">
        <w:t xml:space="preserve">; изучается на </w:t>
      </w:r>
      <w:r>
        <w:rPr>
          <w:lang w:val="en-US"/>
        </w:rPr>
        <w:t>III</w:t>
      </w:r>
      <w:r>
        <w:t xml:space="preserve"> курсе</w:t>
      </w:r>
      <w:r w:rsidRPr="009D681C">
        <w:t xml:space="preserve"> в </w:t>
      </w:r>
      <w:r>
        <w:t>6 семестре</w:t>
      </w:r>
      <w:r w:rsidRPr="000F3802">
        <w:t>.</w:t>
      </w:r>
    </w:p>
    <w:p w:rsidR="00A0038C" w:rsidRDefault="00A0038C" w:rsidP="00A0038C">
      <w:pPr>
        <w:jc w:val="both"/>
        <w:rPr>
          <w:rStyle w:val="a9"/>
        </w:rPr>
      </w:pPr>
    </w:p>
    <w:p w:rsidR="00A0038C" w:rsidRDefault="00A0038C" w:rsidP="00A0038C">
      <w:pPr>
        <w:widowControl w:val="0"/>
        <w:jc w:val="both"/>
        <w:rPr>
          <w:rStyle w:val="a9"/>
        </w:rPr>
      </w:pPr>
      <w:r w:rsidRPr="00DD4920">
        <w:rPr>
          <w:b/>
          <w:spacing w:val="-6"/>
        </w:rPr>
        <w:t>Общая трудоемкость дисциплины</w:t>
      </w:r>
      <w:r>
        <w:rPr>
          <w:b/>
          <w:spacing w:val="-6"/>
        </w:rPr>
        <w:t>:</w:t>
      </w:r>
    </w:p>
    <w:p w:rsidR="00A0038C" w:rsidRDefault="00A0038C" w:rsidP="00A0038C">
      <w:pPr>
        <w:widowControl w:val="0"/>
        <w:ind w:left="708"/>
        <w:jc w:val="both"/>
        <w:rPr>
          <w:spacing w:val="-10"/>
        </w:rPr>
      </w:pPr>
      <w:r>
        <w:rPr>
          <w:u w:val="single"/>
        </w:rPr>
        <w:t xml:space="preserve">3 </w:t>
      </w:r>
      <w:r>
        <w:rPr>
          <w:spacing w:val="-6"/>
        </w:rPr>
        <w:t>зачетных единицы</w:t>
      </w:r>
      <w:r w:rsidRPr="000F3802">
        <w:rPr>
          <w:spacing w:val="-6"/>
        </w:rPr>
        <w:t>,</w:t>
      </w:r>
      <w:r w:rsidRPr="000F3802">
        <w:t xml:space="preserve"> </w:t>
      </w:r>
      <w:r>
        <w:rPr>
          <w:u w:val="single"/>
        </w:rPr>
        <w:t xml:space="preserve">108 </w:t>
      </w:r>
      <w:r w:rsidRPr="000F3802">
        <w:t xml:space="preserve">академических </w:t>
      </w:r>
      <w:r w:rsidRPr="000F3802">
        <w:rPr>
          <w:spacing w:val="-10"/>
        </w:rPr>
        <w:t>час</w:t>
      </w:r>
      <w:r>
        <w:rPr>
          <w:spacing w:val="-10"/>
        </w:rPr>
        <w:t>ов</w:t>
      </w:r>
      <w:r w:rsidRPr="000F3802">
        <w:rPr>
          <w:spacing w:val="-10"/>
        </w:rPr>
        <w:t>.</w:t>
      </w:r>
    </w:p>
    <w:p w:rsidR="00A0038C" w:rsidRPr="000F3802" w:rsidRDefault="00A0038C" w:rsidP="00A0038C">
      <w:pPr>
        <w:widowControl w:val="0"/>
        <w:ind w:left="708"/>
        <w:jc w:val="both"/>
        <w:rPr>
          <w:rStyle w:val="a9"/>
        </w:rPr>
      </w:pPr>
    </w:p>
    <w:p w:rsidR="00A0038C" w:rsidRDefault="00A0038C" w:rsidP="00A0038C">
      <w:pPr>
        <w:widowControl w:val="0"/>
        <w:jc w:val="both"/>
        <w:rPr>
          <w:rStyle w:val="a9"/>
        </w:rPr>
      </w:pPr>
      <w:r w:rsidRPr="000F3802">
        <w:rPr>
          <w:b/>
        </w:rPr>
        <w:t>Компетенции, формируемые в результате освоения учебной дисциплины:</w:t>
      </w:r>
    </w:p>
    <w:p w:rsidR="00A0038C" w:rsidRDefault="00A0038C" w:rsidP="00A0038C">
      <w:pPr>
        <w:widowControl w:val="0"/>
        <w:jc w:val="both"/>
        <w:rPr>
          <w:b/>
        </w:rPr>
      </w:pPr>
      <w:r w:rsidRPr="00A61193">
        <w:rPr>
          <w:color w:val="000000"/>
        </w:rPr>
        <w:t xml:space="preserve"> </w:t>
      </w:r>
      <w:r>
        <w:rPr>
          <w:color w:val="000000"/>
        </w:rPr>
        <w:t>П</w:t>
      </w:r>
      <w:r w:rsidRPr="00A61193">
        <w:rPr>
          <w:color w:val="000000"/>
        </w:rPr>
        <w:t>К-</w:t>
      </w:r>
      <w:r>
        <w:rPr>
          <w:color w:val="000000"/>
        </w:rPr>
        <w:t>1</w:t>
      </w:r>
      <w:r w:rsidRPr="00A61193">
        <w:rPr>
          <w:color w:val="000000"/>
        </w:rPr>
        <w:t xml:space="preserve"> </w:t>
      </w:r>
      <w:r>
        <w:rPr>
          <w:color w:val="000000"/>
        </w:rPr>
        <w:t>–</w:t>
      </w:r>
      <w:r w:rsidRPr="00A61193">
        <w:rPr>
          <w:b/>
        </w:rPr>
        <w:t xml:space="preserve"> </w:t>
      </w:r>
      <w:r>
        <w:t>способность использовать научно-техническую информацию, отечественный и зарубежный опыт по тематике исследования,</w:t>
      </w:r>
      <w:r>
        <w:rPr>
          <w:spacing w:val="-6"/>
        </w:rPr>
        <w:t xml:space="preserve"> современные компьютерные технологии </w:t>
      </w:r>
      <w:r>
        <w:rPr>
          <w:spacing w:val="-5"/>
        </w:rPr>
        <w:t>и базы данных в области физики и проектирования ЯЭУ;</w:t>
      </w:r>
    </w:p>
    <w:p w:rsidR="00A0038C" w:rsidRDefault="00A0038C" w:rsidP="00A0038C">
      <w:pPr>
        <w:widowControl w:val="0"/>
        <w:jc w:val="both"/>
      </w:pPr>
      <w:r w:rsidRPr="00310F8A">
        <w:t xml:space="preserve">ПК-2 - </w:t>
      </w:r>
      <w:r>
        <w:t>способность проводить математическое моделирование процессов и объектов на базе стандартных пакетов автоматизированного проектирования и исследований.</w:t>
      </w:r>
    </w:p>
    <w:p w:rsidR="00A0038C" w:rsidRPr="00310F8A" w:rsidRDefault="00A0038C" w:rsidP="00A0038C">
      <w:pPr>
        <w:widowControl w:val="0"/>
        <w:jc w:val="both"/>
      </w:pPr>
    </w:p>
    <w:p w:rsidR="00A0038C" w:rsidRDefault="00A0038C" w:rsidP="00A0038C">
      <w:pPr>
        <w:jc w:val="both"/>
        <w:rPr>
          <w:b/>
        </w:rPr>
      </w:pPr>
      <w:r w:rsidRPr="00365AFB">
        <w:rPr>
          <w:b/>
        </w:rPr>
        <w:t>Знания, умения и навыки, получаемые в процессе изучения дисциплины</w:t>
      </w:r>
      <w:r>
        <w:rPr>
          <w:b/>
        </w:rPr>
        <w:t>:</w:t>
      </w:r>
    </w:p>
    <w:p w:rsidR="00A0038C" w:rsidRDefault="00A0038C" w:rsidP="00A0038C">
      <w:pPr>
        <w:pStyle w:val="a"/>
        <w:numPr>
          <w:ilvl w:val="0"/>
          <w:numId w:val="0"/>
        </w:numPr>
        <w:ind w:firstLine="567"/>
      </w:pPr>
      <w:r>
        <w:rPr>
          <w:b/>
        </w:rPr>
        <w:t xml:space="preserve">знать: </w:t>
      </w:r>
      <w:r>
        <w:t>основные приемы постановки численных задач; основные алгоритмы типовых численных методов решения математических задач;</w:t>
      </w:r>
    </w:p>
    <w:p w:rsidR="00A0038C" w:rsidRDefault="00A0038C" w:rsidP="00A0038C">
      <w:pPr>
        <w:ind w:firstLine="567"/>
        <w:jc w:val="both"/>
      </w:pPr>
      <w:r>
        <w:rPr>
          <w:b/>
        </w:rPr>
        <w:t xml:space="preserve">уметь: </w:t>
      </w:r>
      <w:r>
        <w:t>ставить численные задачи, решать их и пользоваться аналитическими методами обоснования приближенных постановок;</w:t>
      </w:r>
    </w:p>
    <w:p w:rsidR="00A0038C" w:rsidRDefault="00A0038C" w:rsidP="00A0038C">
      <w:pPr>
        <w:pStyle w:val="a"/>
        <w:numPr>
          <w:ilvl w:val="0"/>
          <w:numId w:val="0"/>
        </w:numPr>
        <w:ind w:firstLine="567"/>
      </w:pPr>
      <w:r>
        <w:rPr>
          <w:b/>
        </w:rPr>
        <w:t>владеть:</w:t>
      </w:r>
      <w:r>
        <w:t xml:space="preserve"> навыками вычислительной работы.</w:t>
      </w:r>
    </w:p>
    <w:p w:rsidR="00A0038C" w:rsidRDefault="00A0038C" w:rsidP="00A0038C">
      <w:pPr>
        <w:jc w:val="both"/>
        <w:rPr>
          <w:bCs/>
        </w:rPr>
      </w:pPr>
    </w:p>
    <w:p w:rsidR="00A0038C" w:rsidRDefault="00A0038C" w:rsidP="00A0038C">
      <w:pPr>
        <w:ind w:firstLine="360"/>
        <w:jc w:val="both"/>
      </w:pPr>
    </w:p>
    <w:p w:rsidR="00A0038C" w:rsidRDefault="00A0038C" w:rsidP="00A0038C">
      <w:pPr>
        <w:rPr>
          <w:b/>
        </w:rPr>
      </w:pPr>
      <w:r w:rsidRPr="00365AFB">
        <w:rPr>
          <w:b/>
        </w:rPr>
        <w:t>Формы итогового контроля</w:t>
      </w:r>
      <w:r>
        <w:rPr>
          <w:b/>
        </w:rPr>
        <w:t>:</w:t>
      </w:r>
    </w:p>
    <w:p w:rsidR="00A0038C" w:rsidRPr="002D684C" w:rsidRDefault="00A0038C" w:rsidP="00A0038C">
      <w:pPr>
        <w:ind w:left="708"/>
      </w:pPr>
      <w:r>
        <w:t>зачет 6 семестр.</w:t>
      </w:r>
    </w:p>
    <w:p w:rsidR="0051136D" w:rsidRPr="002D684C" w:rsidRDefault="0051136D" w:rsidP="0051136D">
      <w:pPr>
        <w:ind w:left="708"/>
      </w:pPr>
    </w:p>
    <w:p w:rsidR="0051136D" w:rsidRDefault="0051136D" w:rsidP="0051136D">
      <w:pPr>
        <w:jc w:val="both"/>
      </w:pPr>
    </w:p>
    <w:p w:rsidR="00A0038C" w:rsidRDefault="00A0038C" w:rsidP="0051136D">
      <w:pPr>
        <w:jc w:val="both"/>
      </w:pPr>
    </w:p>
    <w:p w:rsidR="00A0038C" w:rsidRDefault="00A0038C" w:rsidP="0051136D">
      <w:pPr>
        <w:jc w:val="both"/>
      </w:pPr>
    </w:p>
    <w:p w:rsidR="00A0038C" w:rsidRDefault="00A0038C" w:rsidP="0051136D">
      <w:pPr>
        <w:jc w:val="both"/>
      </w:pPr>
    </w:p>
    <w:p w:rsidR="00A0038C" w:rsidRDefault="00A0038C" w:rsidP="0051136D">
      <w:pPr>
        <w:jc w:val="both"/>
      </w:pPr>
    </w:p>
    <w:p w:rsidR="00A0038C" w:rsidRDefault="00A0038C" w:rsidP="0051136D">
      <w:pPr>
        <w:jc w:val="both"/>
      </w:pPr>
    </w:p>
    <w:p w:rsidR="007C0F75" w:rsidRDefault="007C0F75" w:rsidP="0051136D">
      <w:pPr>
        <w:jc w:val="both"/>
      </w:pPr>
    </w:p>
    <w:p w:rsidR="007C0F75" w:rsidRDefault="007C0F75" w:rsidP="0051136D">
      <w:pPr>
        <w:jc w:val="both"/>
      </w:pPr>
    </w:p>
    <w:p w:rsidR="007C0F75" w:rsidRDefault="007C0F75" w:rsidP="0051136D">
      <w:pPr>
        <w:jc w:val="both"/>
      </w:pPr>
    </w:p>
    <w:p w:rsidR="007C0F75" w:rsidRDefault="007C0F75" w:rsidP="0051136D">
      <w:pPr>
        <w:jc w:val="both"/>
      </w:pPr>
    </w:p>
    <w:p w:rsidR="007C0F75" w:rsidRDefault="007C0F75" w:rsidP="0051136D">
      <w:pPr>
        <w:jc w:val="both"/>
      </w:pPr>
    </w:p>
    <w:p w:rsidR="007C0F75" w:rsidRDefault="007C0F75" w:rsidP="0051136D">
      <w:pPr>
        <w:jc w:val="both"/>
      </w:pPr>
    </w:p>
    <w:p w:rsidR="007C0F75" w:rsidRDefault="007C0F75" w:rsidP="0051136D">
      <w:pPr>
        <w:jc w:val="both"/>
      </w:pPr>
    </w:p>
    <w:p w:rsidR="007C0F75" w:rsidRDefault="007C0F75" w:rsidP="0051136D">
      <w:pPr>
        <w:jc w:val="both"/>
      </w:pPr>
    </w:p>
    <w:p w:rsidR="00A0038C" w:rsidRDefault="00A0038C" w:rsidP="0051136D">
      <w:pPr>
        <w:jc w:val="both"/>
      </w:pPr>
    </w:p>
    <w:p w:rsidR="00A0038C" w:rsidRDefault="00A0038C" w:rsidP="0051136D">
      <w:pPr>
        <w:jc w:val="both"/>
      </w:pPr>
    </w:p>
    <w:p w:rsidR="00950CBD" w:rsidRPr="002F01CE" w:rsidRDefault="00FD6354" w:rsidP="00950CBD">
      <w:pPr>
        <w:jc w:val="center"/>
        <w:rPr>
          <w:b/>
          <w:bCs/>
        </w:rPr>
      </w:pPr>
      <w:r>
        <w:rPr>
          <w:b/>
          <w:bCs/>
        </w:rPr>
        <w:lastRenderedPageBreak/>
        <w:t>А</w:t>
      </w:r>
      <w:r w:rsidR="00950CBD" w:rsidRPr="002F01CE">
        <w:rPr>
          <w:b/>
          <w:bCs/>
        </w:rPr>
        <w:t>ННОТАЦИЯ</w:t>
      </w:r>
    </w:p>
    <w:p w:rsidR="00950CBD" w:rsidRPr="00007E47" w:rsidRDefault="00950CBD" w:rsidP="00950CBD">
      <w:pPr>
        <w:jc w:val="center"/>
      </w:pPr>
      <w:r w:rsidRPr="00007E47">
        <w:t>учебной дисциплины «</w:t>
      </w:r>
      <w:r w:rsidRPr="00007E47">
        <w:rPr>
          <w:b/>
          <w:bCs/>
        </w:rPr>
        <w:t>Физический практикум</w:t>
      </w:r>
      <w:r w:rsidRPr="00007E47">
        <w:t>»</w:t>
      </w:r>
    </w:p>
    <w:p w:rsidR="00950CBD" w:rsidRDefault="00950CBD" w:rsidP="00950CBD">
      <w:pPr>
        <w:jc w:val="center"/>
      </w:pPr>
      <w:r>
        <w:t>Специальность</w:t>
      </w:r>
    </w:p>
    <w:p w:rsidR="00950CBD" w:rsidRDefault="00950CBD" w:rsidP="00950CBD">
      <w:pPr>
        <w:ind w:right="-6"/>
        <w:jc w:val="center"/>
      </w:pPr>
      <w:r>
        <w:t>14.03.02 "Ядерные физика и технологии</w:t>
      </w:r>
      <w:r w:rsidRPr="00E232AE">
        <w:t>"</w:t>
      </w:r>
    </w:p>
    <w:p w:rsidR="00950CBD" w:rsidRPr="00E232AE" w:rsidRDefault="00950CBD" w:rsidP="00950CBD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Профиль</w:t>
      </w:r>
      <w:r w:rsidRPr="00E232AE">
        <w:rPr>
          <w:rFonts w:ascii="Arial" w:hAnsi="Arial" w:cs="Arial"/>
          <w:color w:val="000000"/>
          <w:sz w:val="20"/>
          <w:szCs w:val="20"/>
        </w:rPr>
        <w:t xml:space="preserve"> "Ядерные реакторы</w:t>
      </w:r>
      <w:r>
        <w:rPr>
          <w:rFonts w:ascii="Arial" w:hAnsi="Arial" w:cs="Arial"/>
          <w:color w:val="000000"/>
          <w:sz w:val="20"/>
          <w:szCs w:val="20"/>
        </w:rPr>
        <w:t xml:space="preserve"> энергетические установки</w:t>
      </w:r>
      <w:r w:rsidRPr="00E232AE">
        <w:rPr>
          <w:rFonts w:ascii="Arial" w:hAnsi="Arial" w:cs="Arial"/>
          <w:color w:val="000000"/>
          <w:sz w:val="20"/>
          <w:szCs w:val="20"/>
        </w:rPr>
        <w:t>"</w:t>
      </w:r>
    </w:p>
    <w:p w:rsidR="00950CBD" w:rsidRPr="00007E47" w:rsidRDefault="00950CBD" w:rsidP="00950CBD">
      <w:pPr>
        <w:jc w:val="center"/>
        <w:rPr>
          <w:b/>
          <w:bCs/>
        </w:rPr>
      </w:pPr>
      <w:r w:rsidRPr="00007E47">
        <w:t xml:space="preserve">Кафедра </w:t>
      </w:r>
      <w:r w:rsidRPr="00007E47">
        <w:rPr>
          <w:b/>
          <w:bCs/>
        </w:rPr>
        <w:t>«Общей и специальной физики»</w:t>
      </w:r>
    </w:p>
    <w:p w:rsidR="00950CBD" w:rsidRPr="00007E47" w:rsidRDefault="00950CBD" w:rsidP="00950CBD">
      <w:pPr>
        <w:widowControl w:val="0"/>
        <w:jc w:val="both"/>
        <w:rPr>
          <w:b/>
          <w:bCs/>
        </w:rPr>
      </w:pPr>
    </w:p>
    <w:p w:rsidR="00950CBD" w:rsidRPr="00007E47" w:rsidRDefault="00950CBD" w:rsidP="00950CBD">
      <w:pPr>
        <w:widowControl w:val="0"/>
        <w:jc w:val="both"/>
        <w:rPr>
          <w:b/>
          <w:bCs/>
        </w:rPr>
      </w:pPr>
      <w:r w:rsidRPr="00007E47">
        <w:rPr>
          <w:b/>
          <w:bCs/>
        </w:rPr>
        <w:t>Цель изучения дисциплины:</w:t>
      </w:r>
    </w:p>
    <w:p w:rsidR="00950CBD" w:rsidRPr="00007E47" w:rsidRDefault="00950CBD" w:rsidP="006C651B">
      <w:pPr>
        <w:pStyle w:val="ab"/>
        <w:widowControl w:val="0"/>
        <w:numPr>
          <w:ilvl w:val="0"/>
          <w:numId w:val="42"/>
        </w:numPr>
        <w:contextualSpacing w:val="0"/>
        <w:jc w:val="both"/>
        <w:rPr>
          <w:b/>
          <w:bCs/>
        </w:rPr>
      </w:pPr>
      <w:r w:rsidRPr="00007E47">
        <w:t>Освоение постановки и проведения физических экспериментов, а также получение практических навыков по обработке и интерпретации результатов экспериментов на основе выполнения лабораторных работ.</w:t>
      </w:r>
    </w:p>
    <w:p w:rsidR="00950CBD" w:rsidRPr="00007E47" w:rsidRDefault="00950CBD" w:rsidP="00950CBD">
      <w:pPr>
        <w:widowControl w:val="0"/>
        <w:jc w:val="both"/>
        <w:rPr>
          <w:rStyle w:val="a9"/>
        </w:rPr>
      </w:pPr>
      <w:r w:rsidRPr="00007E47">
        <w:rPr>
          <w:b/>
          <w:bCs/>
        </w:rPr>
        <w:t>Задачи изучения дисциплины:</w:t>
      </w:r>
    </w:p>
    <w:p w:rsidR="00950CBD" w:rsidRPr="00007E47" w:rsidRDefault="00950CBD" w:rsidP="006C651B">
      <w:pPr>
        <w:pStyle w:val="ab"/>
        <w:widowControl w:val="0"/>
        <w:numPr>
          <w:ilvl w:val="1"/>
          <w:numId w:val="10"/>
        </w:numPr>
        <w:contextualSpacing w:val="0"/>
        <w:jc w:val="both"/>
        <w:rPr>
          <w:kern w:val="32"/>
        </w:rPr>
      </w:pPr>
      <w:r w:rsidRPr="00007E47">
        <w:t>подготовить их к успешному освоению специальных дисциплин на старших курсах</w:t>
      </w:r>
      <w:r w:rsidRPr="00007E47">
        <w:rPr>
          <w:kern w:val="32"/>
        </w:rPr>
        <w:t>;</w:t>
      </w:r>
    </w:p>
    <w:p w:rsidR="00950CBD" w:rsidRPr="00007E47" w:rsidRDefault="00950CBD" w:rsidP="00950CBD">
      <w:pPr>
        <w:widowControl w:val="0"/>
        <w:jc w:val="both"/>
        <w:rPr>
          <w:rStyle w:val="a9"/>
        </w:rPr>
      </w:pPr>
      <w:r w:rsidRPr="00007E47">
        <w:rPr>
          <w:b/>
          <w:bCs/>
        </w:rPr>
        <w:t>Место дисциплины в структуре ООП:</w:t>
      </w:r>
    </w:p>
    <w:p w:rsidR="00950CBD" w:rsidRPr="00007E47" w:rsidRDefault="00950CBD" w:rsidP="00950CBD">
      <w:pPr>
        <w:ind w:left="708"/>
        <w:rPr>
          <w:rStyle w:val="a9"/>
        </w:rPr>
      </w:pPr>
      <w:r w:rsidRPr="00007E47">
        <w:t>дисциплина реализуется в рамках вариативной  части; изучается на 1-2 курсе  в 1,</w:t>
      </w:r>
      <w:r>
        <w:t>2,3, 4</w:t>
      </w:r>
      <w:r w:rsidRPr="00007E47">
        <w:t>семестрах.</w:t>
      </w:r>
    </w:p>
    <w:p w:rsidR="00950CBD" w:rsidRPr="00007E47" w:rsidRDefault="00950CBD" w:rsidP="00950CBD">
      <w:pPr>
        <w:widowControl w:val="0"/>
        <w:jc w:val="both"/>
        <w:rPr>
          <w:rStyle w:val="a9"/>
        </w:rPr>
      </w:pPr>
      <w:r w:rsidRPr="00007E47">
        <w:rPr>
          <w:b/>
          <w:bCs/>
          <w:spacing w:val="-6"/>
        </w:rPr>
        <w:t>Общая трудоемкость дисциплины:</w:t>
      </w:r>
    </w:p>
    <w:p w:rsidR="00950CBD" w:rsidRPr="00007E47" w:rsidRDefault="00950CBD" w:rsidP="00950CBD">
      <w:pPr>
        <w:widowControl w:val="0"/>
        <w:ind w:left="708"/>
        <w:jc w:val="both"/>
        <w:rPr>
          <w:rStyle w:val="a9"/>
        </w:rPr>
      </w:pPr>
      <w:r>
        <w:t>7</w:t>
      </w:r>
      <w:r w:rsidR="00FD6354">
        <w:rPr>
          <w:spacing w:val="-6"/>
        </w:rPr>
        <w:t>зачетных единиц</w:t>
      </w:r>
      <w:r w:rsidRPr="00007E47">
        <w:rPr>
          <w:spacing w:val="-6"/>
        </w:rPr>
        <w:t>,</w:t>
      </w:r>
      <w:r>
        <w:t xml:space="preserve">252 </w:t>
      </w:r>
      <w:r w:rsidRPr="00007E47">
        <w:t xml:space="preserve">академических </w:t>
      </w:r>
      <w:r>
        <w:rPr>
          <w:spacing w:val="-10"/>
        </w:rPr>
        <w:t>часа</w:t>
      </w:r>
      <w:r w:rsidRPr="00007E47">
        <w:rPr>
          <w:spacing w:val="-10"/>
        </w:rPr>
        <w:t>.</w:t>
      </w:r>
    </w:p>
    <w:p w:rsidR="00950CBD" w:rsidRPr="00007E47" w:rsidRDefault="00950CBD" w:rsidP="00950CBD">
      <w:pPr>
        <w:widowControl w:val="0"/>
        <w:jc w:val="both"/>
        <w:rPr>
          <w:rStyle w:val="a9"/>
        </w:rPr>
      </w:pPr>
      <w:r w:rsidRPr="00007E47">
        <w:rPr>
          <w:b/>
          <w:bCs/>
        </w:rPr>
        <w:t>Компетенции, формируемые в результате освоения учебной дисциплины:</w:t>
      </w:r>
    </w:p>
    <w:p w:rsidR="00950CBD" w:rsidRPr="00DD50A5" w:rsidRDefault="00950CBD" w:rsidP="00950CBD">
      <w:r w:rsidRPr="00DD50A5">
        <w:rPr>
          <w:b/>
          <w:bCs/>
          <w:color w:val="000000"/>
        </w:rPr>
        <w:t xml:space="preserve">ПК-3 - </w:t>
      </w:r>
      <w:r w:rsidRPr="00DD50A5">
        <w:t>готовность к проведению физических экспериментов по заданной методике, составлению описания проводимых исследований и анализу результатов</w:t>
      </w:r>
    </w:p>
    <w:p w:rsidR="00950CBD" w:rsidRPr="00DD50A5" w:rsidRDefault="00950CBD" w:rsidP="00950CBD"/>
    <w:p w:rsidR="00950CBD" w:rsidRPr="00DD50A5" w:rsidRDefault="00950CBD" w:rsidP="00950CBD">
      <w:pPr>
        <w:rPr>
          <w:b/>
          <w:bCs/>
        </w:rPr>
      </w:pPr>
      <w:r w:rsidRPr="00DD50A5">
        <w:rPr>
          <w:b/>
          <w:bCs/>
        </w:rPr>
        <w:t>Знания, умения и навыки, получаемые в процессе изучения дисциплины:</w:t>
      </w:r>
    </w:p>
    <w:p w:rsidR="00950CBD" w:rsidRPr="00007E47" w:rsidRDefault="00950CBD" w:rsidP="00950CBD">
      <w:pPr>
        <w:ind w:left="708"/>
      </w:pPr>
      <w:r w:rsidRPr="00007E47">
        <w:rPr>
          <w:b/>
          <w:bCs/>
        </w:rPr>
        <w:t>знать</w:t>
      </w:r>
      <w:r w:rsidRPr="00007E47">
        <w:t>:</w:t>
      </w:r>
    </w:p>
    <w:p w:rsidR="00950CBD" w:rsidRPr="00007E47" w:rsidRDefault="00950CBD" w:rsidP="006C651B">
      <w:pPr>
        <w:numPr>
          <w:ilvl w:val="0"/>
          <w:numId w:val="43"/>
        </w:numPr>
        <w:jc w:val="both"/>
      </w:pPr>
      <w:r w:rsidRPr="00007E47">
        <w:t>основные законы движения;</w:t>
      </w:r>
    </w:p>
    <w:p w:rsidR="00950CBD" w:rsidRPr="00007E47" w:rsidRDefault="00950CBD" w:rsidP="006C651B">
      <w:pPr>
        <w:numPr>
          <w:ilvl w:val="0"/>
          <w:numId w:val="43"/>
        </w:numPr>
        <w:jc w:val="both"/>
      </w:pPr>
      <w:r w:rsidRPr="00007E47">
        <w:t>начала термодинамики;</w:t>
      </w:r>
    </w:p>
    <w:p w:rsidR="00950CBD" w:rsidRPr="00007E47" w:rsidRDefault="00950CBD" w:rsidP="006C651B">
      <w:pPr>
        <w:numPr>
          <w:ilvl w:val="0"/>
          <w:numId w:val="43"/>
        </w:numPr>
        <w:jc w:val="both"/>
      </w:pPr>
      <w:r w:rsidRPr="00007E47">
        <w:t>основные физические явления в оптике;</w:t>
      </w:r>
    </w:p>
    <w:p w:rsidR="00950CBD" w:rsidRPr="00007E47" w:rsidRDefault="00950CBD" w:rsidP="006C651B">
      <w:pPr>
        <w:numPr>
          <w:ilvl w:val="0"/>
          <w:numId w:val="43"/>
        </w:numPr>
        <w:jc w:val="both"/>
      </w:pPr>
      <w:r w:rsidRPr="00007E47">
        <w:t xml:space="preserve">двойственную природу излучения; </w:t>
      </w:r>
    </w:p>
    <w:p w:rsidR="00950CBD" w:rsidRPr="00007E47" w:rsidRDefault="00950CBD" w:rsidP="006C651B">
      <w:pPr>
        <w:numPr>
          <w:ilvl w:val="0"/>
          <w:numId w:val="43"/>
        </w:numPr>
        <w:jc w:val="both"/>
      </w:pPr>
      <w:r w:rsidRPr="00007E47">
        <w:t>кванто</w:t>
      </w:r>
      <w:r>
        <w:t>во-механическое описание атомов.</w:t>
      </w:r>
    </w:p>
    <w:p w:rsidR="00950CBD" w:rsidRPr="00007E47" w:rsidRDefault="00950CBD" w:rsidP="00950CBD">
      <w:pPr>
        <w:ind w:left="708"/>
      </w:pPr>
    </w:p>
    <w:p w:rsidR="00950CBD" w:rsidRPr="00007E47" w:rsidRDefault="00950CBD" w:rsidP="00950CBD">
      <w:pPr>
        <w:ind w:firstLine="708"/>
        <w:jc w:val="both"/>
      </w:pPr>
      <w:r w:rsidRPr="00007E47">
        <w:rPr>
          <w:b/>
          <w:bCs/>
        </w:rPr>
        <w:t>уметь</w:t>
      </w:r>
      <w:r w:rsidRPr="00007E47">
        <w:t>:</w:t>
      </w:r>
    </w:p>
    <w:p w:rsidR="00950CBD" w:rsidRPr="00007E47" w:rsidRDefault="00950CBD" w:rsidP="006C651B">
      <w:pPr>
        <w:numPr>
          <w:ilvl w:val="0"/>
          <w:numId w:val="43"/>
        </w:numPr>
        <w:jc w:val="both"/>
      </w:pPr>
      <w:r w:rsidRPr="00007E47">
        <w:t>применять основные законы механики, молекулярной физики, электричества и магнетизма, оптики и квантовой физики  к решению физических задач;</w:t>
      </w:r>
    </w:p>
    <w:p w:rsidR="00950CBD" w:rsidRPr="00007E47" w:rsidRDefault="00950CBD" w:rsidP="006C651B">
      <w:pPr>
        <w:numPr>
          <w:ilvl w:val="0"/>
          <w:numId w:val="43"/>
        </w:numPr>
        <w:jc w:val="both"/>
      </w:pPr>
      <w:r w:rsidRPr="00007E47">
        <w:t>обрабатывать экспериментальные результаты  и оценивать погрешности измерений.</w:t>
      </w:r>
    </w:p>
    <w:p w:rsidR="00950CBD" w:rsidRPr="00007E47" w:rsidRDefault="00950CBD" w:rsidP="00950CBD">
      <w:pPr>
        <w:ind w:left="708"/>
      </w:pPr>
      <w:r w:rsidRPr="00007E47">
        <w:rPr>
          <w:b/>
          <w:bCs/>
        </w:rPr>
        <w:t>владеть</w:t>
      </w:r>
      <w:r w:rsidRPr="00007E47">
        <w:t>:</w:t>
      </w:r>
    </w:p>
    <w:p w:rsidR="00950CBD" w:rsidRPr="00C45F12" w:rsidRDefault="00950CBD" w:rsidP="006C651B">
      <w:pPr>
        <w:numPr>
          <w:ilvl w:val="0"/>
          <w:numId w:val="43"/>
        </w:numPr>
        <w:jc w:val="both"/>
        <w:rPr>
          <w:b/>
          <w:bCs/>
        </w:rPr>
      </w:pPr>
      <w:r w:rsidRPr="00007E47">
        <w:t xml:space="preserve">навыками </w:t>
      </w:r>
      <w:r>
        <w:t xml:space="preserve">проведения физического эксперимента на оборудовании, имеющемся в лабораторном практикуме, </w:t>
      </w:r>
    </w:p>
    <w:p w:rsidR="00950CBD" w:rsidRPr="00007E47" w:rsidRDefault="00950CBD" w:rsidP="006C651B">
      <w:pPr>
        <w:numPr>
          <w:ilvl w:val="0"/>
          <w:numId w:val="43"/>
        </w:numPr>
        <w:jc w:val="both"/>
        <w:rPr>
          <w:b/>
          <w:bCs/>
        </w:rPr>
      </w:pPr>
      <w:r>
        <w:t>навыками обработки и представления результатов экспериментов.</w:t>
      </w:r>
    </w:p>
    <w:p w:rsidR="00950CBD" w:rsidRPr="00007E47" w:rsidRDefault="00950CBD" w:rsidP="00950CBD">
      <w:pPr>
        <w:rPr>
          <w:b/>
          <w:bCs/>
        </w:rPr>
      </w:pPr>
    </w:p>
    <w:p w:rsidR="00950CBD" w:rsidRPr="00007E47" w:rsidRDefault="00950CBD" w:rsidP="00950CBD">
      <w:pPr>
        <w:rPr>
          <w:b/>
          <w:bCs/>
        </w:rPr>
      </w:pPr>
      <w:r w:rsidRPr="00007E47">
        <w:rPr>
          <w:b/>
          <w:bCs/>
        </w:rPr>
        <w:t>Формы итогового контроля:</w:t>
      </w:r>
    </w:p>
    <w:p w:rsidR="00950CBD" w:rsidRPr="00007E47" w:rsidRDefault="00950CBD" w:rsidP="00950CBD">
      <w:pPr>
        <w:ind w:left="708"/>
      </w:pPr>
      <w:r w:rsidRPr="00007E47">
        <w:t>зачет  – 1,2,</w:t>
      </w:r>
      <w:r>
        <w:t xml:space="preserve">3,4 </w:t>
      </w:r>
      <w:r w:rsidRPr="00007E47">
        <w:t xml:space="preserve"> семестр</w:t>
      </w:r>
      <w:r>
        <w:t>ы</w:t>
      </w:r>
      <w:r w:rsidRPr="00007E47">
        <w:t>.</w:t>
      </w:r>
    </w:p>
    <w:p w:rsidR="00A0038C" w:rsidRDefault="00A0038C" w:rsidP="0051136D">
      <w:pPr>
        <w:jc w:val="both"/>
      </w:pPr>
    </w:p>
    <w:p w:rsidR="00A0038C" w:rsidRDefault="00A0038C" w:rsidP="0051136D">
      <w:pPr>
        <w:jc w:val="both"/>
      </w:pPr>
    </w:p>
    <w:p w:rsidR="00A0038C" w:rsidRDefault="00A0038C" w:rsidP="0051136D">
      <w:pPr>
        <w:jc w:val="both"/>
      </w:pPr>
    </w:p>
    <w:p w:rsidR="00A0038C" w:rsidRDefault="00A0038C" w:rsidP="0051136D">
      <w:pPr>
        <w:jc w:val="both"/>
      </w:pPr>
    </w:p>
    <w:p w:rsidR="00A0038C" w:rsidRDefault="00A0038C" w:rsidP="0051136D">
      <w:pPr>
        <w:jc w:val="both"/>
      </w:pPr>
    </w:p>
    <w:p w:rsidR="00A0038C" w:rsidRDefault="00A0038C" w:rsidP="0051136D">
      <w:pPr>
        <w:jc w:val="both"/>
      </w:pPr>
    </w:p>
    <w:p w:rsidR="00A0038C" w:rsidRDefault="00A0038C" w:rsidP="0051136D">
      <w:pPr>
        <w:jc w:val="both"/>
      </w:pPr>
    </w:p>
    <w:p w:rsidR="00A0038C" w:rsidRDefault="00A0038C" w:rsidP="0051136D">
      <w:pPr>
        <w:jc w:val="both"/>
      </w:pPr>
    </w:p>
    <w:p w:rsidR="00A0038C" w:rsidRDefault="00A0038C" w:rsidP="0051136D">
      <w:pPr>
        <w:jc w:val="both"/>
      </w:pPr>
    </w:p>
    <w:p w:rsidR="00A0038C" w:rsidRDefault="00A0038C" w:rsidP="00A0038C">
      <w:pPr>
        <w:jc w:val="center"/>
        <w:rPr>
          <w:b/>
          <w:bCs/>
        </w:rPr>
      </w:pPr>
      <w:r>
        <w:rPr>
          <w:b/>
          <w:bCs/>
        </w:rPr>
        <w:lastRenderedPageBreak/>
        <w:t>АННОТАЦИЯ</w:t>
      </w:r>
    </w:p>
    <w:p w:rsidR="00A0038C" w:rsidRDefault="00A0038C" w:rsidP="00A0038C">
      <w:pPr>
        <w:jc w:val="center"/>
        <w:rPr>
          <w:b/>
          <w:bCs/>
          <w:color w:val="000000"/>
          <w:u w:val="single"/>
        </w:rPr>
      </w:pPr>
      <w:r>
        <w:t xml:space="preserve">учебной дисциплины </w:t>
      </w:r>
      <w:r w:rsidRPr="005E3D51">
        <w:rPr>
          <w:b/>
        </w:rPr>
        <w:t>«</w:t>
      </w:r>
      <w:r w:rsidRPr="005E3D51">
        <w:rPr>
          <w:b/>
          <w:color w:val="000000"/>
        </w:rPr>
        <w:t>Введение в математический аппарат квантовой механики»</w:t>
      </w:r>
    </w:p>
    <w:p w:rsidR="00A0038C" w:rsidRPr="005E3D51" w:rsidRDefault="00A0038C" w:rsidP="00A0038C">
      <w:pPr>
        <w:jc w:val="center"/>
      </w:pPr>
      <w:r>
        <w:t xml:space="preserve">Направление подготовки 14.03.02 </w:t>
      </w:r>
      <w:r w:rsidRPr="005E3D51">
        <w:rPr>
          <w:bCs/>
        </w:rPr>
        <w:t>«</w:t>
      </w:r>
      <w:r w:rsidRPr="005E3D51">
        <w:t>Ядерные физика и технологии»</w:t>
      </w:r>
    </w:p>
    <w:p w:rsidR="00A0038C" w:rsidRDefault="00A0038C" w:rsidP="00A0038C">
      <w:pPr>
        <w:jc w:val="center"/>
      </w:pPr>
      <w:r>
        <w:t>Профиль «Ядерные реакторы и энергетические установки»</w:t>
      </w:r>
    </w:p>
    <w:p w:rsidR="00A0038C" w:rsidRDefault="00A0038C" w:rsidP="00A0038C">
      <w:pPr>
        <w:jc w:val="center"/>
      </w:pPr>
      <w:r>
        <w:t>Кафедра перспективных методов получения и преобразования энергии</w:t>
      </w:r>
    </w:p>
    <w:p w:rsidR="00A0038C" w:rsidRDefault="00A0038C" w:rsidP="00A0038C">
      <w:pPr>
        <w:jc w:val="center"/>
        <w:rPr>
          <w:color w:val="000000"/>
        </w:rPr>
      </w:pPr>
    </w:p>
    <w:p w:rsidR="00A0038C" w:rsidRPr="000C3A47" w:rsidRDefault="00A0038C" w:rsidP="00A0038C">
      <w:pPr>
        <w:widowControl w:val="0"/>
        <w:jc w:val="both"/>
        <w:rPr>
          <w:b/>
          <w:bCs/>
        </w:rPr>
      </w:pPr>
      <w:r w:rsidRPr="000C3A47">
        <w:rPr>
          <w:b/>
          <w:bCs/>
        </w:rPr>
        <w:t>Цель изучения дисциплины:</w:t>
      </w:r>
    </w:p>
    <w:p w:rsidR="00A0038C" w:rsidRPr="000C3A47" w:rsidRDefault="00A0038C" w:rsidP="006C651B">
      <w:pPr>
        <w:pStyle w:val="21"/>
        <w:widowControl w:val="0"/>
        <w:numPr>
          <w:ilvl w:val="0"/>
          <w:numId w:val="30"/>
        </w:numPr>
        <w:jc w:val="both"/>
        <w:rPr>
          <w:b/>
          <w:bCs/>
        </w:rPr>
      </w:pPr>
      <w:r w:rsidRPr="000C3A47">
        <w:rPr>
          <w:color w:val="000000"/>
          <w:spacing w:val="-4"/>
        </w:rPr>
        <w:t xml:space="preserve">изложение  основ математического аппарата квантовой механики  </w:t>
      </w:r>
      <w:r w:rsidRPr="000C3A47">
        <w:rPr>
          <w:color w:val="000000"/>
          <w:spacing w:val="-2"/>
        </w:rPr>
        <w:t xml:space="preserve">и подготовки студента к пониманию широкого круга физических явлений, изучаемых далее в </w:t>
      </w:r>
      <w:r w:rsidRPr="000C3A47">
        <w:rPr>
          <w:color w:val="000000"/>
          <w:spacing w:val="-6"/>
        </w:rPr>
        <w:t>специальных курсах.</w:t>
      </w:r>
    </w:p>
    <w:p w:rsidR="00A0038C" w:rsidRPr="000C3A47" w:rsidRDefault="00A0038C" w:rsidP="00A0038C">
      <w:pPr>
        <w:widowControl w:val="0"/>
        <w:jc w:val="both"/>
        <w:rPr>
          <w:rStyle w:val="11"/>
        </w:rPr>
      </w:pPr>
      <w:r w:rsidRPr="000C3A47">
        <w:rPr>
          <w:b/>
          <w:bCs/>
        </w:rPr>
        <w:t xml:space="preserve">     Задачи изучения дисциплины:</w:t>
      </w:r>
    </w:p>
    <w:p w:rsidR="00A0038C" w:rsidRPr="000C3A47" w:rsidRDefault="00A0038C" w:rsidP="006C651B">
      <w:pPr>
        <w:pStyle w:val="21"/>
        <w:widowControl w:val="0"/>
        <w:numPr>
          <w:ilvl w:val="1"/>
          <w:numId w:val="28"/>
        </w:numPr>
        <w:jc w:val="both"/>
        <w:rPr>
          <w:kern w:val="32"/>
        </w:rPr>
      </w:pPr>
      <w:r w:rsidRPr="000C3A47">
        <w:rPr>
          <w:kern w:val="32"/>
        </w:rPr>
        <w:t>последовательное изложение основных теоретических принципов квантовой механики и ее математического аппарата,</w:t>
      </w:r>
      <w:r>
        <w:rPr>
          <w:kern w:val="32"/>
        </w:rPr>
        <w:t xml:space="preserve"> </w:t>
      </w:r>
      <w:r w:rsidRPr="000C3A47">
        <w:t xml:space="preserve">включая  элементы теории гильбертовых пространств, </w:t>
      </w:r>
      <w:proofErr w:type="spellStart"/>
      <w:r w:rsidRPr="000C3A47">
        <w:t>эрмитовых</w:t>
      </w:r>
      <w:proofErr w:type="spellEnd"/>
      <w:r w:rsidRPr="000C3A47">
        <w:t xml:space="preserve"> операторов,</w:t>
      </w:r>
      <w:r>
        <w:t xml:space="preserve"> </w:t>
      </w:r>
      <w:r w:rsidRPr="000C3A47">
        <w:t>спектральной теории операторов и  введение в аппарат обобщенных функций.</w:t>
      </w:r>
    </w:p>
    <w:p w:rsidR="00A0038C" w:rsidRPr="000C3A47" w:rsidRDefault="00A0038C" w:rsidP="00A0038C">
      <w:pPr>
        <w:widowControl w:val="0"/>
        <w:jc w:val="both"/>
        <w:rPr>
          <w:rStyle w:val="11"/>
        </w:rPr>
      </w:pPr>
      <w:r w:rsidRPr="000C3A47">
        <w:rPr>
          <w:b/>
          <w:bCs/>
        </w:rPr>
        <w:t>Место дисциплины в структуре ООП:</w:t>
      </w:r>
    </w:p>
    <w:p w:rsidR="00A0038C" w:rsidRPr="000C3A47" w:rsidRDefault="00A0038C" w:rsidP="00A0038C">
      <w:pPr>
        <w:ind w:left="708"/>
        <w:jc w:val="both"/>
        <w:rPr>
          <w:rStyle w:val="11"/>
        </w:rPr>
      </w:pPr>
      <w:r w:rsidRPr="000C3A47">
        <w:t>дисциплина реализуется в р</w:t>
      </w:r>
      <w:r>
        <w:t>амках базовой части</w:t>
      </w:r>
      <w:r w:rsidRPr="000C3A47">
        <w:t xml:space="preserve">; изучается на  </w:t>
      </w:r>
      <w:r>
        <w:rPr>
          <w:lang w:val="en-US"/>
        </w:rPr>
        <w:t>III</w:t>
      </w:r>
      <w:r w:rsidRPr="006C541D">
        <w:t xml:space="preserve"> </w:t>
      </w:r>
      <w:r>
        <w:t>курсе  в 5 семестре</w:t>
      </w:r>
      <w:r w:rsidRPr="000C3A47">
        <w:t>.</w:t>
      </w:r>
    </w:p>
    <w:p w:rsidR="00A0038C" w:rsidRPr="000C3A47" w:rsidRDefault="00A0038C" w:rsidP="00A0038C">
      <w:pPr>
        <w:widowControl w:val="0"/>
        <w:jc w:val="both"/>
        <w:rPr>
          <w:rStyle w:val="11"/>
        </w:rPr>
      </w:pPr>
      <w:r w:rsidRPr="000C3A47">
        <w:rPr>
          <w:b/>
          <w:bCs/>
          <w:spacing w:val="-6"/>
        </w:rPr>
        <w:t>Общая трудоемкость дисциплины:</w:t>
      </w:r>
    </w:p>
    <w:p w:rsidR="00A0038C" w:rsidRDefault="00A0038C" w:rsidP="00A0038C">
      <w:pPr>
        <w:widowControl w:val="0"/>
        <w:ind w:left="708"/>
        <w:jc w:val="both"/>
        <w:rPr>
          <w:spacing w:val="-10"/>
        </w:rPr>
      </w:pPr>
      <w:r>
        <w:t xml:space="preserve">3 зачетные единицы, 108 </w:t>
      </w:r>
      <w:r w:rsidRPr="000C3A47">
        <w:t xml:space="preserve">академических </w:t>
      </w:r>
      <w:r>
        <w:rPr>
          <w:spacing w:val="-10"/>
        </w:rPr>
        <w:t>часов</w:t>
      </w:r>
      <w:r w:rsidRPr="000C3A47">
        <w:rPr>
          <w:spacing w:val="-10"/>
        </w:rPr>
        <w:t>.</w:t>
      </w:r>
    </w:p>
    <w:p w:rsidR="00A0038C" w:rsidRDefault="00A0038C" w:rsidP="00A0038C">
      <w:pPr>
        <w:widowControl w:val="0"/>
        <w:ind w:left="708"/>
        <w:jc w:val="both"/>
        <w:rPr>
          <w:spacing w:val="-10"/>
        </w:rPr>
      </w:pPr>
    </w:p>
    <w:p w:rsidR="00A0038C" w:rsidRDefault="00A0038C" w:rsidP="00A0038C">
      <w:pPr>
        <w:widowControl w:val="0"/>
        <w:jc w:val="both"/>
        <w:rPr>
          <w:b/>
        </w:rPr>
      </w:pPr>
      <w:r w:rsidRPr="00365AFB">
        <w:rPr>
          <w:b/>
        </w:rPr>
        <w:t>Компетенции, формируемые в результате освоения учебной дисциплины</w:t>
      </w:r>
      <w:r>
        <w:rPr>
          <w:b/>
        </w:rPr>
        <w:t>:</w:t>
      </w:r>
    </w:p>
    <w:p w:rsidR="00A0038C" w:rsidRDefault="00A0038C" w:rsidP="00A0038C">
      <w:pPr>
        <w:rPr>
          <w:rStyle w:val="11"/>
        </w:rPr>
      </w:pPr>
      <w:r>
        <w:rPr>
          <w:b/>
        </w:rPr>
        <w:t>ОПК-1</w:t>
      </w:r>
      <w:r w:rsidRPr="00FD4A89">
        <w:t xml:space="preserve">- </w:t>
      </w:r>
      <w:r>
        <w:t>способность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</w:r>
    </w:p>
    <w:p w:rsidR="00A0038C" w:rsidRPr="000C3A47" w:rsidRDefault="00A0038C" w:rsidP="00A0038C">
      <w:r w:rsidRPr="000C3A47">
        <w:rPr>
          <w:b/>
          <w:bCs/>
        </w:rPr>
        <w:t>Знания, умения и навыки, получаемые в процессе изучения дисциплины:</w:t>
      </w:r>
    </w:p>
    <w:p w:rsidR="00A0038C" w:rsidRPr="000C3A47" w:rsidRDefault="00A0038C" w:rsidP="00A0038C">
      <w:pPr>
        <w:ind w:left="708"/>
      </w:pPr>
      <w:r w:rsidRPr="000C3A47">
        <w:rPr>
          <w:b/>
          <w:bCs/>
        </w:rPr>
        <w:t>знать</w:t>
      </w:r>
      <w:r w:rsidRPr="000C3A47">
        <w:t>:</w:t>
      </w:r>
    </w:p>
    <w:p w:rsidR="00A0038C" w:rsidRPr="00843467" w:rsidRDefault="00A0038C" w:rsidP="006C651B">
      <w:pPr>
        <w:pStyle w:val="21"/>
        <w:widowControl w:val="0"/>
        <w:numPr>
          <w:ilvl w:val="1"/>
          <w:numId w:val="28"/>
        </w:numPr>
        <w:jc w:val="both"/>
        <w:rPr>
          <w:rStyle w:val="11"/>
          <w:b w:val="0"/>
          <w:bCs/>
          <w:kern w:val="32"/>
        </w:rPr>
      </w:pPr>
      <w:r w:rsidRPr="00843467">
        <w:t xml:space="preserve">математический аппарат квантовой механики, включая элементы функционального анализа (теория  гильбертовых пространств, линейных операторов и элементы спектральной теории  </w:t>
      </w:r>
      <w:proofErr w:type="spellStart"/>
      <w:r w:rsidRPr="00843467">
        <w:t>эрмитовых</w:t>
      </w:r>
      <w:proofErr w:type="spellEnd"/>
      <w:r w:rsidRPr="00843467">
        <w:t xml:space="preserve"> операторов)</w:t>
      </w:r>
    </w:p>
    <w:p w:rsidR="00A0038C" w:rsidRPr="00843467" w:rsidRDefault="00A0038C" w:rsidP="00A0038C">
      <w:pPr>
        <w:pStyle w:val="21"/>
        <w:ind w:left="360"/>
      </w:pPr>
      <w:r w:rsidRPr="00843467">
        <w:rPr>
          <w:b/>
          <w:bCs/>
        </w:rPr>
        <w:t xml:space="preserve">     уметь</w:t>
      </w:r>
      <w:r w:rsidRPr="00843467">
        <w:t>:</w:t>
      </w:r>
    </w:p>
    <w:p w:rsidR="00A0038C" w:rsidRPr="000C3A47" w:rsidRDefault="00A0038C" w:rsidP="006C651B">
      <w:pPr>
        <w:pStyle w:val="21"/>
        <w:widowControl w:val="0"/>
        <w:numPr>
          <w:ilvl w:val="1"/>
          <w:numId w:val="28"/>
        </w:numPr>
        <w:jc w:val="both"/>
        <w:rPr>
          <w:kern w:val="32"/>
        </w:rPr>
      </w:pPr>
      <w:r>
        <w:rPr>
          <w:color w:val="000000"/>
        </w:rPr>
        <w:t>использовать методы</w:t>
      </w:r>
      <w:r w:rsidRPr="000C3A47">
        <w:rPr>
          <w:color w:val="000000"/>
        </w:rPr>
        <w:t xml:space="preserve"> </w:t>
      </w:r>
      <w:r>
        <w:rPr>
          <w:color w:val="000000"/>
        </w:rPr>
        <w:t>функционального анализа для описания квантовых систем</w:t>
      </w:r>
      <w:r w:rsidRPr="000C3A47">
        <w:rPr>
          <w:color w:val="000000"/>
          <w:spacing w:val="-5"/>
        </w:rPr>
        <w:t>.</w:t>
      </w:r>
    </w:p>
    <w:p w:rsidR="00A0038C" w:rsidRPr="000C3A47" w:rsidRDefault="00A0038C" w:rsidP="00A0038C">
      <w:r w:rsidRPr="000C3A47">
        <w:rPr>
          <w:b/>
          <w:bCs/>
        </w:rPr>
        <w:t xml:space="preserve"> </w:t>
      </w:r>
      <w:r>
        <w:rPr>
          <w:b/>
          <w:bCs/>
        </w:rPr>
        <w:t xml:space="preserve">         </w:t>
      </w:r>
      <w:r w:rsidRPr="000C3A47">
        <w:rPr>
          <w:b/>
          <w:bCs/>
        </w:rPr>
        <w:t>владеть</w:t>
      </w:r>
      <w:r w:rsidRPr="000C3A47">
        <w:t>:</w:t>
      </w:r>
    </w:p>
    <w:p w:rsidR="00A0038C" w:rsidRPr="000C3A47" w:rsidRDefault="00A0038C" w:rsidP="006C651B">
      <w:pPr>
        <w:pStyle w:val="21"/>
        <w:widowControl w:val="0"/>
        <w:numPr>
          <w:ilvl w:val="1"/>
          <w:numId w:val="29"/>
        </w:numPr>
        <w:jc w:val="both"/>
        <w:rPr>
          <w:kern w:val="32"/>
        </w:rPr>
      </w:pPr>
      <w:r>
        <w:rPr>
          <w:kern w:val="32"/>
        </w:rPr>
        <w:t xml:space="preserve">элементами </w:t>
      </w:r>
      <w:r w:rsidRPr="00843467">
        <w:rPr>
          <w:kern w:val="32"/>
        </w:rPr>
        <w:t xml:space="preserve">теории  гильбертовых пространств, линейных операторов и  спектральной теории  </w:t>
      </w:r>
      <w:proofErr w:type="spellStart"/>
      <w:r w:rsidRPr="00843467">
        <w:rPr>
          <w:kern w:val="32"/>
        </w:rPr>
        <w:t>эрмитовых</w:t>
      </w:r>
      <w:proofErr w:type="spellEnd"/>
      <w:r w:rsidRPr="00843467">
        <w:rPr>
          <w:kern w:val="32"/>
        </w:rPr>
        <w:t xml:space="preserve"> операторов</w:t>
      </w:r>
      <w:r w:rsidRPr="000C3A47">
        <w:rPr>
          <w:color w:val="000000"/>
          <w:spacing w:val="-5"/>
        </w:rPr>
        <w:t>.</w:t>
      </w:r>
    </w:p>
    <w:p w:rsidR="00A0038C" w:rsidRPr="000C3A47" w:rsidRDefault="00A0038C" w:rsidP="00A0038C">
      <w:r w:rsidRPr="000C3A47">
        <w:rPr>
          <w:b/>
          <w:bCs/>
        </w:rPr>
        <w:t>Формы итогового контроля:</w:t>
      </w:r>
    </w:p>
    <w:p w:rsidR="00A0038C" w:rsidRPr="000C3A47" w:rsidRDefault="00A0038C" w:rsidP="00A0038C">
      <w:pPr>
        <w:ind w:left="708"/>
      </w:pPr>
      <w:r>
        <w:t>Зачет (5 семестр)</w:t>
      </w:r>
      <w:r w:rsidRPr="000C3A47">
        <w:t>.</w:t>
      </w:r>
    </w:p>
    <w:p w:rsidR="00A0038C" w:rsidRPr="000C3A47" w:rsidRDefault="00A0038C" w:rsidP="00A0038C"/>
    <w:p w:rsidR="00A0038C" w:rsidRDefault="00A0038C" w:rsidP="0051136D">
      <w:pPr>
        <w:jc w:val="both"/>
      </w:pPr>
    </w:p>
    <w:p w:rsidR="00A0038C" w:rsidRDefault="00A0038C" w:rsidP="0051136D">
      <w:pPr>
        <w:jc w:val="both"/>
      </w:pPr>
    </w:p>
    <w:p w:rsidR="00A0038C" w:rsidRDefault="00A0038C" w:rsidP="0051136D">
      <w:pPr>
        <w:jc w:val="both"/>
      </w:pPr>
    </w:p>
    <w:p w:rsidR="00A0038C" w:rsidRDefault="00A0038C" w:rsidP="0051136D">
      <w:pPr>
        <w:jc w:val="both"/>
      </w:pPr>
    </w:p>
    <w:p w:rsidR="00A0038C" w:rsidRDefault="00A0038C" w:rsidP="0051136D">
      <w:pPr>
        <w:jc w:val="both"/>
      </w:pPr>
    </w:p>
    <w:p w:rsidR="00A0038C" w:rsidRDefault="00A0038C" w:rsidP="0051136D">
      <w:pPr>
        <w:jc w:val="both"/>
      </w:pPr>
    </w:p>
    <w:p w:rsidR="00A0038C" w:rsidRDefault="00A0038C" w:rsidP="0051136D">
      <w:pPr>
        <w:jc w:val="both"/>
      </w:pPr>
    </w:p>
    <w:p w:rsidR="00A0038C" w:rsidRDefault="00A0038C" w:rsidP="0051136D">
      <w:pPr>
        <w:jc w:val="both"/>
      </w:pPr>
    </w:p>
    <w:p w:rsidR="00A0038C" w:rsidRDefault="00A0038C" w:rsidP="0051136D">
      <w:pPr>
        <w:jc w:val="both"/>
      </w:pPr>
    </w:p>
    <w:p w:rsidR="00A0038C" w:rsidRDefault="00A0038C" w:rsidP="0051136D">
      <w:pPr>
        <w:jc w:val="both"/>
      </w:pPr>
    </w:p>
    <w:p w:rsidR="00A0038C" w:rsidRDefault="00A0038C" w:rsidP="0051136D">
      <w:pPr>
        <w:jc w:val="both"/>
      </w:pPr>
    </w:p>
    <w:p w:rsidR="00A0038C" w:rsidRDefault="00A0038C" w:rsidP="0051136D">
      <w:pPr>
        <w:jc w:val="both"/>
      </w:pPr>
    </w:p>
    <w:p w:rsidR="007C0F75" w:rsidRDefault="007C0F75" w:rsidP="0051136D">
      <w:pPr>
        <w:jc w:val="both"/>
      </w:pPr>
    </w:p>
    <w:p w:rsidR="007C0F75" w:rsidRDefault="007C0F75" w:rsidP="0051136D">
      <w:pPr>
        <w:jc w:val="both"/>
      </w:pPr>
    </w:p>
    <w:p w:rsidR="00A0038C" w:rsidRDefault="00A0038C" w:rsidP="0051136D">
      <w:pPr>
        <w:jc w:val="both"/>
      </w:pPr>
    </w:p>
    <w:p w:rsidR="00A0038C" w:rsidRPr="00F23EC2" w:rsidRDefault="00A0038C" w:rsidP="00A0038C">
      <w:pPr>
        <w:jc w:val="center"/>
        <w:rPr>
          <w:b/>
        </w:rPr>
      </w:pPr>
      <w:r w:rsidRPr="00F23EC2">
        <w:rPr>
          <w:b/>
        </w:rPr>
        <w:lastRenderedPageBreak/>
        <w:t>АННОТАЦИЯ</w:t>
      </w:r>
    </w:p>
    <w:p w:rsidR="00A0038C" w:rsidRPr="00647003" w:rsidRDefault="00A0038C" w:rsidP="00A0038C">
      <w:pPr>
        <w:jc w:val="center"/>
        <w:rPr>
          <w:b/>
          <w:u w:val="single"/>
        </w:rPr>
      </w:pPr>
      <w:r w:rsidRPr="00365AFB">
        <w:t xml:space="preserve">учебной дисциплины </w:t>
      </w:r>
      <w:r w:rsidRPr="00647003">
        <w:rPr>
          <w:b/>
        </w:rPr>
        <w:t>«</w:t>
      </w:r>
      <w:r>
        <w:rPr>
          <w:b/>
        </w:rPr>
        <w:t>Физическая теория ядерных реакторов</w:t>
      </w:r>
      <w:r w:rsidRPr="00647003">
        <w:rPr>
          <w:b/>
        </w:rPr>
        <w:t>»</w:t>
      </w:r>
    </w:p>
    <w:p w:rsidR="00A0038C" w:rsidRDefault="00A0038C" w:rsidP="00A0038C">
      <w:pPr>
        <w:jc w:val="center"/>
      </w:pPr>
      <w:r>
        <w:t xml:space="preserve">Направление подготовки 14.03.02 </w:t>
      </w:r>
      <w:r w:rsidRPr="00647003">
        <w:rPr>
          <w:bCs/>
        </w:rPr>
        <w:t>«</w:t>
      </w:r>
      <w:r w:rsidRPr="00647003">
        <w:t>Ядерные физика и технологии»</w:t>
      </w:r>
    </w:p>
    <w:p w:rsidR="00A0038C" w:rsidRDefault="00A0038C" w:rsidP="00A0038C">
      <w:pPr>
        <w:jc w:val="center"/>
      </w:pPr>
      <w:r>
        <w:t>Профиль «Ядерные реакторы и энергетические установки»</w:t>
      </w:r>
    </w:p>
    <w:p w:rsidR="00A0038C" w:rsidRDefault="00A0038C" w:rsidP="00A0038C">
      <w:pPr>
        <w:jc w:val="center"/>
      </w:pPr>
      <w:r>
        <w:t>Кафедра перспективных методов получения и преобразования энергии</w:t>
      </w:r>
    </w:p>
    <w:p w:rsidR="00A0038C" w:rsidRDefault="00A0038C" w:rsidP="00A0038C">
      <w:pPr>
        <w:jc w:val="center"/>
      </w:pPr>
      <w:r>
        <w:t xml:space="preserve"> </w:t>
      </w:r>
    </w:p>
    <w:p w:rsidR="00096DB3" w:rsidRDefault="00096DB3" w:rsidP="00096DB3">
      <w:pPr>
        <w:widowControl w:val="0"/>
        <w:jc w:val="both"/>
        <w:rPr>
          <w:b/>
        </w:rPr>
      </w:pPr>
      <w:r>
        <w:rPr>
          <w:b/>
        </w:rPr>
        <w:t>Цель изучения дисциплины:</w:t>
      </w:r>
    </w:p>
    <w:p w:rsidR="00096DB3" w:rsidRDefault="00096DB3" w:rsidP="00096DB3">
      <w:pPr>
        <w:widowControl w:val="0"/>
        <w:jc w:val="both"/>
        <w:rPr>
          <w:rStyle w:val="a9"/>
        </w:rPr>
      </w:pPr>
      <w:r>
        <w:t>Обучить студентов особенностям физической теории различных типов реакторов и методам проведения нейтронно-физических расчётов.</w:t>
      </w:r>
    </w:p>
    <w:p w:rsidR="00096DB3" w:rsidRDefault="00096DB3" w:rsidP="00096DB3">
      <w:pPr>
        <w:widowControl w:val="0"/>
        <w:jc w:val="both"/>
        <w:rPr>
          <w:rStyle w:val="a9"/>
        </w:rPr>
      </w:pPr>
      <w:r>
        <w:rPr>
          <w:b/>
        </w:rPr>
        <w:t>Задачи изучения дисциплины:</w:t>
      </w:r>
    </w:p>
    <w:p w:rsidR="00096DB3" w:rsidRDefault="00096DB3" w:rsidP="00096DB3">
      <w:pPr>
        <w:widowControl w:val="0"/>
        <w:numPr>
          <w:ilvl w:val="0"/>
          <w:numId w:val="63"/>
        </w:numPr>
        <w:jc w:val="both"/>
      </w:pPr>
      <w:r>
        <w:t xml:space="preserve">обучение студентов принципиальным основам цепной реакции деления, ее количественным характеристикам и происходящим изменениям в ядерном реакторе, требующим специальных решений при конструировании реактора. </w:t>
      </w:r>
    </w:p>
    <w:p w:rsidR="00096DB3" w:rsidRDefault="00096DB3" w:rsidP="00096DB3">
      <w:pPr>
        <w:widowControl w:val="0"/>
        <w:numPr>
          <w:ilvl w:val="0"/>
          <w:numId w:val="63"/>
        </w:numPr>
        <w:jc w:val="both"/>
      </w:pPr>
      <w:r>
        <w:t xml:space="preserve">Дать представление об уравнениях переноса нейтронов и ценности нейтронов среды.                                                                                                                                  </w:t>
      </w:r>
    </w:p>
    <w:p w:rsidR="00096DB3" w:rsidRDefault="00096DB3" w:rsidP="00096DB3">
      <w:pPr>
        <w:numPr>
          <w:ilvl w:val="0"/>
          <w:numId w:val="63"/>
        </w:numPr>
      </w:pPr>
      <w:r>
        <w:t xml:space="preserve">Научить использовать уравнения кинетики для решения задач в области мощностей таких, которые практически не оказывают влияния на технологические параметры реактора (температуру, давление, положение стержней и т.п.) и для построения </w:t>
      </w:r>
      <w:proofErr w:type="spellStart"/>
      <w:r>
        <w:t>реактиметра</w:t>
      </w:r>
      <w:proofErr w:type="spellEnd"/>
      <w:r>
        <w:t xml:space="preserve">.                 </w:t>
      </w:r>
    </w:p>
    <w:p w:rsidR="00096DB3" w:rsidRDefault="00096DB3" w:rsidP="00096DB3">
      <w:pPr>
        <w:numPr>
          <w:ilvl w:val="0"/>
          <w:numId w:val="63"/>
        </w:numPr>
      </w:pPr>
      <w:r>
        <w:t>Формализовать обратные связи на основе коэффициентов реактивности и построение уравнений динамики на основе точечных уравнений кинетики.</w:t>
      </w:r>
    </w:p>
    <w:p w:rsidR="00A0038C" w:rsidRDefault="00A0038C" w:rsidP="00A0038C">
      <w:pPr>
        <w:widowControl w:val="0"/>
        <w:jc w:val="both"/>
        <w:rPr>
          <w:b/>
        </w:rPr>
      </w:pPr>
      <w:r w:rsidRPr="00365AFB">
        <w:rPr>
          <w:b/>
        </w:rPr>
        <w:t>Место дисциплины в структуре ООП</w:t>
      </w:r>
      <w:r>
        <w:rPr>
          <w:b/>
        </w:rPr>
        <w:t>:</w:t>
      </w:r>
    </w:p>
    <w:p w:rsidR="00A0038C" w:rsidRDefault="00A0038C" w:rsidP="00A0038C">
      <w:pPr>
        <w:jc w:val="both"/>
      </w:pPr>
      <w:r w:rsidRPr="000F3802">
        <w:t xml:space="preserve">дисциплина реализуется в рамках </w:t>
      </w:r>
      <w:r>
        <w:t>базовой</w:t>
      </w:r>
      <w:r w:rsidRPr="001E5A49">
        <w:t xml:space="preserve"> части</w:t>
      </w:r>
      <w:r w:rsidRPr="000F3802">
        <w:t xml:space="preserve">; изучается на </w:t>
      </w:r>
      <w:r>
        <w:rPr>
          <w:lang w:val="en-US"/>
        </w:rPr>
        <w:t>III</w:t>
      </w:r>
      <w:r>
        <w:t>-</w:t>
      </w:r>
      <w:r>
        <w:rPr>
          <w:lang w:val="en-US"/>
        </w:rPr>
        <w:t>IV</w:t>
      </w:r>
      <w:r>
        <w:t xml:space="preserve"> курсах</w:t>
      </w:r>
      <w:r w:rsidRPr="009D681C">
        <w:t xml:space="preserve"> в </w:t>
      </w:r>
      <w:r>
        <w:t>6-7 семестрах</w:t>
      </w:r>
      <w:r w:rsidRPr="000F3802">
        <w:t>.</w:t>
      </w:r>
    </w:p>
    <w:p w:rsidR="00A0038C" w:rsidRDefault="00A0038C" w:rsidP="00A0038C">
      <w:pPr>
        <w:jc w:val="both"/>
        <w:rPr>
          <w:rStyle w:val="a9"/>
        </w:rPr>
      </w:pPr>
    </w:p>
    <w:p w:rsidR="00A0038C" w:rsidRDefault="00A0038C" w:rsidP="00A0038C">
      <w:pPr>
        <w:widowControl w:val="0"/>
        <w:jc w:val="both"/>
        <w:rPr>
          <w:rStyle w:val="a9"/>
        </w:rPr>
      </w:pPr>
      <w:r w:rsidRPr="00DD4920">
        <w:rPr>
          <w:b/>
          <w:spacing w:val="-6"/>
        </w:rPr>
        <w:t>Общая трудоемкость дисциплины</w:t>
      </w:r>
      <w:r>
        <w:rPr>
          <w:b/>
          <w:spacing w:val="-6"/>
        </w:rPr>
        <w:t>:</w:t>
      </w:r>
    </w:p>
    <w:p w:rsidR="00A0038C" w:rsidRDefault="00A0038C" w:rsidP="00A0038C">
      <w:pPr>
        <w:widowControl w:val="0"/>
        <w:ind w:left="708"/>
        <w:jc w:val="both"/>
        <w:rPr>
          <w:spacing w:val="-10"/>
        </w:rPr>
      </w:pPr>
      <w:r w:rsidRPr="00A0038C">
        <w:rPr>
          <w:u w:val="single"/>
        </w:rPr>
        <w:t>6</w:t>
      </w:r>
      <w:r>
        <w:rPr>
          <w:u w:val="single"/>
        </w:rPr>
        <w:t xml:space="preserve"> </w:t>
      </w:r>
      <w:r>
        <w:rPr>
          <w:spacing w:val="-6"/>
        </w:rPr>
        <w:t>зачетных единиц</w:t>
      </w:r>
      <w:r w:rsidRPr="000F3802">
        <w:rPr>
          <w:spacing w:val="-6"/>
        </w:rPr>
        <w:t>,</w:t>
      </w:r>
      <w:r w:rsidRPr="000F3802">
        <w:t xml:space="preserve"> </w:t>
      </w:r>
      <w:r>
        <w:rPr>
          <w:u w:val="single"/>
        </w:rPr>
        <w:t xml:space="preserve">216 </w:t>
      </w:r>
      <w:r w:rsidRPr="000F3802">
        <w:t xml:space="preserve">академических </w:t>
      </w:r>
      <w:r w:rsidRPr="000F3802">
        <w:rPr>
          <w:spacing w:val="-10"/>
        </w:rPr>
        <w:t>час</w:t>
      </w:r>
      <w:r>
        <w:rPr>
          <w:spacing w:val="-10"/>
        </w:rPr>
        <w:t>ов</w:t>
      </w:r>
      <w:r w:rsidRPr="000F3802">
        <w:rPr>
          <w:spacing w:val="-10"/>
        </w:rPr>
        <w:t>.</w:t>
      </w:r>
    </w:p>
    <w:p w:rsidR="00A0038C" w:rsidRPr="000F3802" w:rsidRDefault="00A0038C" w:rsidP="00A0038C">
      <w:pPr>
        <w:widowControl w:val="0"/>
        <w:ind w:left="708"/>
        <w:jc w:val="both"/>
        <w:rPr>
          <w:rStyle w:val="a9"/>
        </w:rPr>
      </w:pPr>
    </w:p>
    <w:p w:rsidR="00A0038C" w:rsidRDefault="00A0038C" w:rsidP="00A0038C">
      <w:pPr>
        <w:widowControl w:val="0"/>
        <w:jc w:val="both"/>
        <w:rPr>
          <w:rStyle w:val="a9"/>
        </w:rPr>
      </w:pPr>
      <w:r w:rsidRPr="000F3802">
        <w:rPr>
          <w:b/>
        </w:rPr>
        <w:t>Компетенции, формируемые в результате освоения учебной дисциплины:</w:t>
      </w:r>
    </w:p>
    <w:p w:rsidR="00A0038C" w:rsidRDefault="00A0038C" w:rsidP="00A0038C">
      <w:pPr>
        <w:widowControl w:val="0"/>
        <w:jc w:val="both"/>
        <w:rPr>
          <w:b/>
        </w:rPr>
      </w:pPr>
      <w:r w:rsidRPr="00A61193">
        <w:rPr>
          <w:color w:val="000000"/>
        </w:rPr>
        <w:t xml:space="preserve"> О</w:t>
      </w:r>
      <w:r>
        <w:rPr>
          <w:color w:val="000000"/>
        </w:rPr>
        <w:t>П</w:t>
      </w:r>
      <w:r w:rsidRPr="00A61193">
        <w:rPr>
          <w:color w:val="000000"/>
        </w:rPr>
        <w:t>К-</w:t>
      </w:r>
      <w:r>
        <w:rPr>
          <w:color w:val="000000"/>
        </w:rPr>
        <w:t>1</w:t>
      </w:r>
      <w:r w:rsidRPr="00A61193">
        <w:rPr>
          <w:color w:val="000000"/>
        </w:rPr>
        <w:t xml:space="preserve"> </w:t>
      </w:r>
      <w:r>
        <w:rPr>
          <w:color w:val="000000"/>
        </w:rPr>
        <w:t>–</w:t>
      </w:r>
      <w:r w:rsidRPr="00A61193">
        <w:rPr>
          <w:b/>
        </w:rPr>
        <w:t xml:space="preserve"> </w:t>
      </w:r>
      <w:r>
        <w:t>способность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исследования;</w:t>
      </w:r>
    </w:p>
    <w:p w:rsidR="00A0038C" w:rsidRPr="00AA5381" w:rsidRDefault="00A0038C" w:rsidP="00A0038C">
      <w:pPr>
        <w:widowControl w:val="0"/>
        <w:jc w:val="both"/>
      </w:pPr>
      <w:r w:rsidRPr="00AA5381">
        <w:t>ПК-1 –</w:t>
      </w:r>
      <w:r>
        <w:t>способность использовать научно-техническую информацию, отечественный и зарубежный опыт по тематике исследования,</w:t>
      </w:r>
      <w:r>
        <w:rPr>
          <w:spacing w:val="-6"/>
        </w:rPr>
        <w:t xml:space="preserve"> современные компьютерные технологии </w:t>
      </w:r>
      <w:r>
        <w:rPr>
          <w:spacing w:val="-5"/>
        </w:rPr>
        <w:t>и базы данных в области физики и проектирования ЯЭУ;</w:t>
      </w:r>
    </w:p>
    <w:p w:rsidR="00A0038C" w:rsidRDefault="00A0038C" w:rsidP="00A0038C">
      <w:pPr>
        <w:widowControl w:val="0"/>
        <w:jc w:val="both"/>
      </w:pPr>
      <w:r w:rsidRPr="00AA5381">
        <w:t xml:space="preserve">ПК-2 </w:t>
      </w:r>
      <w:r>
        <w:t>-</w:t>
      </w:r>
      <w:r w:rsidRPr="00AA5381">
        <w:t xml:space="preserve"> </w:t>
      </w:r>
      <w:r>
        <w:t>способность проводить математическое моделирование процессов и объектов на базе стандартных пакетов автоматизированного проектирования и исследований.</w:t>
      </w:r>
    </w:p>
    <w:p w:rsidR="00A0038C" w:rsidRPr="00AA5381" w:rsidRDefault="00A0038C" w:rsidP="00A0038C">
      <w:pPr>
        <w:widowControl w:val="0"/>
        <w:jc w:val="both"/>
      </w:pPr>
    </w:p>
    <w:p w:rsidR="00A0038C" w:rsidRDefault="00A0038C" w:rsidP="00A0038C">
      <w:pPr>
        <w:jc w:val="both"/>
        <w:rPr>
          <w:b/>
        </w:rPr>
      </w:pPr>
      <w:r w:rsidRPr="00365AFB">
        <w:rPr>
          <w:b/>
        </w:rPr>
        <w:t>Знания, умения и навыки, получаемые в процессе изучения дисциплины</w:t>
      </w:r>
      <w:r>
        <w:rPr>
          <w:b/>
        </w:rPr>
        <w:t>:</w:t>
      </w:r>
    </w:p>
    <w:p w:rsidR="00A0038C" w:rsidRDefault="00A0038C" w:rsidP="00A0038C">
      <w:r>
        <w:rPr>
          <w:b/>
        </w:rPr>
        <w:t>знать:</w:t>
      </w:r>
      <w:r>
        <w:t xml:space="preserve"> основы физики ядерных реакторов и методов проведения нейтронно-физических расчётов;</w:t>
      </w:r>
    </w:p>
    <w:p w:rsidR="00A0038C" w:rsidRDefault="00A0038C" w:rsidP="00A0038C">
      <w:r>
        <w:rPr>
          <w:b/>
        </w:rPr>
        <w:t xml:space="preserve">уметь: </w:t>
      </w:r>
      <w:r>
        <w:t>использовать элементы теории реакторов при решении практических задач (курсовые и дипломные работы, УИР), рассчитывать органы регулирования реакторов с учетом требований безопасности;</w:t>
      </w:r>
    </w:p>
    <w:p w:rsidR="00A0038C" w:rsidRDefault="00A0038C" w:rsidP="00A0038C">
      <w:r>
        <w:rPr>
          <w:b/>
        </w:rPr>
        <w:t>владеть:</w:t>
      </w:r>
      <w:r>
        <w:t xml:space="preserve"> навыками самостоятельной работы с литературой, качественного  и количественного анализа характеристик тех или иных ядерных аппаратов на основе нейтронных и конструкционных данных.</w:t>
      </w:r>
    </w:p>
    <w:p w:rsidR="00A0038C" w:rsidRDefault="00A0038C" w:rsidP="00A0038C">
      <w:pPr>
        <w:ind w:firstLine="360"/>
        <w:jc w:val="both"/>
      </w:pPr>
    </w:p>
    <w:p w:rsidR="00A0038C" w:rsidRDefault="00A0038C" w:rsidP="00A0038C">
      <w:pPr>
        <w:rPr>
          <w:b/>
        </w:rPr>
      </w:pPr>
      <w:r w:rsidRPr="00365AFB">
        <w:rPr>
          <w:b/>
        </w:rPr>
        <w:t>Формы итогового контроля</w:t>
      </w:r>
      <w:r>
        <w:rPr>
          <w:b/>
        </w:rPr>
        <w:t>:</w:t>
      </w:r>
    </w:p>
    <w:p w:rsidR="00A0038C" w:rsidRPr="002D684C" w:rsidRDefault="00A0038C" w:rsidP="00A0038C">
      <w:pPr>
        <w:ind w:left="708"/>
      </w:pPr>
      <w:r>
        <w:t>зачет 6 семестр, экзамен – 7 семестр.</w:t>
      </w:r>
    </w:p>
    <w:p w:rsidR="00A0038C" w:rsidRDefault="00A0038C" w:rsidP="00A0038C">
      <w:pPr>
        <w:jc w:val="both"/>
      </w:pPr>
    </w:p>
    <w:p w:rsidR="00A0038C" w:rsidRDefault="00A0038C" w:rsidP="0051136D">
      <w:pPr>
        <w:jc w:val="both"/>
      </w:pPr>
    </w:p>
    <w:p w:rsidR="007C0F75" w:rsidRDefault="007C0F75" w:rsidP="00A0038C">
      <w:pPr>
        <w:jc w:val="center"/>
        <w:rPr>
          <w:b/>
          <w:bCs/>
        </w:rPr>
      </w:pPr>
    </w:p>
    <w:p w:rsidR="007C0F75" w:rsidRDefault="007C0F75" w:rsidP="00A0038C">
      <w:pPr>
        <w:jc w:val="center"/>
        <w:rPr>
          <w:b/>
          <w:bCs/>
        </w:rPr>
      </w:pPr>
    </w:p>
    <w:p w:rsidR="00A0038C" w:rsidRDefault="00A0038C" w:rsidP="00A0038C">
      <w:pPr>
        <w:jc w:val="center"/>
        <w:rPr>
          <w:b/>
          <w:bCs/>
        </w:rPr>
      </w:pPr>
      <w:r>
        <w:rPr>
          <w:b/>
          <w:bCs/>
        </w:rPr>
        <w:lastRenderedPageBreak/>
        <w:t>АННОТАЦИЯ</w:t>
      </w:r>
    </w:p>
    <w:p w:rsidR="00A0038C" w:rsidRDefault="00A0038C" w:rsidP="00A0038C">
      <w:pPr>
        <w:jc w:val="center"/>
        <w:rPr>
          <w:b/>
          <w:bCs/>
          <w:color w:val="000000"/>
          <w:u w:val="single"/>
        </w:rPr>
      </w:pPr>
      <w:r>
        <w:t xml:space="preserve">учебной дисциплины </w:t>
      </w:r>
      <w:r w:rsidRPr="00E8096F">
        <w:rPr>
          <w:b/>
        </w:rPr>
        <w:t>«</w:t>
      </w:r>
      <w:r w:rsidRPr="00E8096F">
        <w:rPr>
          <w:b/>
          <w:color w:val="000000"/>
        </w:rPr>
        <w:t>Перспективные методы получения и преобразования энергии»</w:t>
      </w:r>
    </w:p>
    <w:p w:rsidR="00A0038C" w:rsidRDefault="00A0038C" w:rsidP="00A0038C">
      <w:pPr>
        <w:jc w:val="center"/>
      </w:pPr>
      <w:r>
        <w:t xml:space="preserve">Направление подготовки 14.03.02 </w:t>
      </w:r>
      <w:r w:rsidRPr="00E8096F">
        <w:rPr>
          <w:bCs/>
        </w:rPr>
        <w:t>«</w:t>
      </w:r>
      <w:r w:rsidRPr="00E8096F">
        <w:t>Ядерные физика и технологии</w:t>
      </w:r>
      <w:r>
        <w:rPr>
          <w:b/>
        </w:rPr>
        <w:t>»</w:t>
      </w:r>
    </w:p>
    <w:p w:rsidR="00A0038C" w:rsidRDefault="00A0038C" w:rsidP="00A0038C">
      <w:pPr>
        <w:jc w:val="center"/>
      </w:pPr>
      <w:r>
        <w:t>Профиль «Ядерные реакторы и энергетические установки»</w:t>
      </w:r>
    </w:p>
    <w:p w:rsidR="00A0038C" w:rsidRDefault="00A0038C" w:rsidP="00A0038C">
      <w:pPr>
        <w:jc w:val="center"/>
      </w:pPr>
      <w:r>
        <w:t>Кафедра перспективных методов получения и преобразования энергии</w:t>
      </w:r>
    </w:p>
    <w:p w:rsidR="00A0038C" w:rsidRPr="008B7D46" w:rsidRDefault="00A0038C" w:rsidP="00A0038C">
      <w:pPr>
        <w:jc w:val="center"/>
        <w:rPr>
          <w:color w:val="000000"/>
        </w:rPr>
      </w:pPr>
    </w:p>
    <w:p w:rsidR="00A0038C" w:rsidRPr="008B7D46" w:rsidRDefault="00A0038C" w:rsidP="00A0038C">
      <w:pPr>
        <w:widowControl w:val="0"/>
        <w:jc w:val="both"/>
        <w:rPr>
          <w:b/>
          <w:bCs/>
        </w:rPr>
      </w:pPr>
      <w:r w:rsidRPr="008B7D46">
        <w:rPr>
          <w:b/>
          <w:bCs/>
        </w:rPr>
        <w:t>Цель изучения дисциплины:</w:t>
      </w:r>
    </w:p>
    <w:p w:rsidR="00A0038C" w:rsidRPr="008B7D46" w:rsidRDefault="00A0038C" w:rsidP="006C651B">
      <w:pPr>
        <w:pStyle w:val="21"/>
        <w:numPr>
          <w:ilvl w:val="0"/>
          <w:numId w:val="31"/>
        </w:numPr>
        <w:jc w:val="both"/>
      </w:pPr>
      <w:r w:rsidRPr="008B7D46">
        <w:rPr>
          <w:color w:val="000000"/>
          <w:spacing w:val="-3"/>
        </w:rPr>
        <w:t>последовательное изложение совокуп</w:t>
      </w:r>
      <w:r w:rsidRPr="008B7D46">
        <w:rPr>
          <w:color w:val="000000"/>
          <w:spacing w:val="-3"/>
        </w:rPr>
        <w:softHyphen/>
      </w:r>
      <w:r w:rsidRPr="008B7D46">
        <w:rPr>
          <w:color w:val="000000"/>
          <w:spacing w:val="-2"/>
        </w:rPr>
        <w:t>ности физико-технических вопросов протекания, расчетной и экспериментальной оп</w:t>
      </w:r>
      <w:r w:rsidRPr="008B7D46">
        <w:rPr>
          <w:color w:val="000000"/>
          <w:spacing w:val="-2"/>
        </w:rPr>
        <w:softHyphen/>
      </w:r>
      <w:r w:rsidRPr="008B7D46">
        <w:rPr>
          <w:color w:val="000000"/>
          <w:spacing w:val="-3"/>
        </w:rPr>
        <w:t xml:space="preserve">тимизации характеристик рабочего процесса прямого преобразования ядерной энергии </w:t>
      </w:r>
      <w:r w:rsidRPr="008B7D46">
        <w:rPr>
          <w:color w:val="000000"/>
          <w:spacing w:val="-2"/>
        </w:rPr>
        <w:t xml:space="preserve">в </w:t>
      </w:r>
      <w:proofErr w:type="gramStart"/>
      <w:r w:rsidRPr="008B7D46">
        <w:rPr>
          <w:color w:val="000000"/>
          <w:spacing w:val="-2"/>
        </w:rPr>
        <w:t>электрическую</w:t>
      </w:r>
      <w:proofErr w:type="gramEnd"/>
      <w:r w:rsidRPr="008B7D46">
        <w:rPr>
          <w:color w:val="000000"/>
          <w:spacing w:val="-2"/>
        </w:rPr>
        <w:t>;</w:t>
      </w:r>
    </w:p>
    <w:p w:rsidR="00A0038C" w:rsidRPr="008B7D46" w:rsidRDefault="00A0038C" w:rsidP="006C651B">
      <w:pPr>
        <w:pStyle w:val="21"/>
        <w:numPr>
          <w:ilvl w:val="0"/>
          <w:numId w:val="31"/>
        </w:numPr>
        <w:jc w:val="both"/>
      </w:pPr>
      <w:r w:rsidRPr="008B7D46">
        <w:rPr>
          <w:color w:val="000000"/>
          <w:spacing w:val="-2"/>
        </w:rPr>
        <w:t xml:space="preserve"> основ проведения проектных исследований и разработок электрогенерирующих систем и реакторных блоков, определяющих достижение проектных ха</w:t>
      </w:r>
      <w:r w:rsidRPr="008B7D46">
        <w:rPr>
          <w:color w:val="000000"/>
          <w:spacing w:val="-2"/>
        </w:rPr>
        <w:softHyphen/>
      </w:r>
      <w:r w:rsidRPr="008B7D46">
        <w:rPr>
          <w:color w:val="000000"/>
          <w:spacing w:val="-4"/>
        </w:rPr>
        <w:t>рактеристик специальных ядерных энергетических установок (ЯЭУ) прямого преобра</w:t>
      </w:r>
      <w:r w:rsidRPr="008B7D46">
        <w:rPr>
          <w:color w:val="000000"/>
          <w:spacing w:val="-4"/>
        </w:rPr>
        <w:softHyphen/>
        <w:t>зования энергии в различных средах: космос, земля, воздушная атмосфера, морская во</w:t>
      </w:r>
      <w:r w:rsidRPr="008B7D46">
        <w:rPr>
          <w:color w:val="000000"/>
          <w:spacing w:val="-4"/>
        </w:rPr>
        <w:softHyphen/>
      </w:r>
      <w:r w:rsidRPr="008B7D46">
        <w:rPr>
          <w:color w:val="000000"/>
        </w:rPr>
        <w:t xml:space="preserve">да. </w:t>
      </w:r>
    </w:p>
    <w:p w:rsidR="00A0038C" w:rsidRPr="008B7D46" w:rsidRDefault="00A0038C" w:rsidP="00A0038C">
      <w:pPr>
        <w:widowControl w:val="0"/>
        <w:jc w:val="both"/>
        <w:rPr>
          <w:b/>
          <w:bCs/>
        </w:rPr>
      </w:pPr>
      <w:r w:rsidRPr="008B7D46">
        <w:rPr>
          <w:b/>
          <w:bCs/>
        </w:rPr>
        <w:t>Задачи изучения дисциплины:</w:t>
      </w:r>
    </w:p>
    <w:p w:rsidR="00A0038C" w:rsidRPr="008B7D46" w:rsidRDefault="00A0038C" w:rsidP="006C651B">
      <w:pPr>
        <w:pStyle w:val="21"/>
        <w:widowControl w:val="0"/>
        <w:numPr>
          <w:ilvl w:val="0"/>
          <w:numId w:val="31"/>
        </w:numPr>
        <w:jc w:val="both"/>
        <w:rPr>
          <w:b/>
          <w:bCs/>
        </w:rPr>
      </w:pPr>
      <w:r w:rsidRPr="008B7D46">
        <w:rPr>
          <w:color w:val="000000"/>
        </w:rPr>
        <w:t xml:space="preserve">обзор методов прямого преобразования и различных типов преобразователей и специальных ЯЭУ; </w:t>
      </w:r>
    </w:p>
    <w:p w:rsidR="00A0038C" w:rsidRPr="008B7D46" w:rsidRDefault="00A0038C" w:rsidP="006C651B">
      <w:pPr>
        <w:pStyle w:val="21"/>
        <w:widowControl w:val="0"/>
        <w:numPr>
          <w:ilvl w:val="0"/>
          <w:numId w:val="31"/>
        </w:numPr>
        <w:jc w:val="both"/>
        <w:rPr>
          <w:b/>
          <w:bCs/>
        </w:rPr>
      </w:pPr>
      <w:r w:rsidRPr="008B7D46">
        <w:rPr>
          <w:color w:val="000000"/>
        </w:rPr>
        <w:t>физико-технические основы расчетного и экспериментального обоснования электрогенери</w:t>
      </w:r>
      <w:r w:rsidRPr="008B7D46">
        <w:rPr>
          <w:color w:val="000000"/>
          <w:spacing w:val="-4"/>
        </w:rPr>
        <w:t xml:space="preserve">рующих систем термоэмиссионного и термоэлектрического преобразования; </w:t>
      </w:r>
    </w:p>
    <w:p w:rsidR="00A0038C" w:rsidRPr="008B7D46" w:rsidRDefault="00A0038C" w:rsidP="006C651B">
      <w:pPr>
        <w:pStyle w:val="21"/>
        <w:widowControl w:val="0"/>
        <w:numPr>
          <w:ilvl w:val="0"/>
          <w:numId w:val="31"/>
        </w:numPr>
        <w:jc w:val="both"/>
        <w:rPr>
          <w:b/>
          <w:bCs/>
        </w:rPr>
      </w:pPr>
      <w:r w:rsidRPr="008B7D46">
        <w:rPr>
          <w:color w:val="000000"/>
          <w:spacing w:val="-4"/>
        </w:rPr>
        <w:t xml:space="preserve">основные </w:t>
      </w:r>
      <w:r w:rsidRPr="008B7D46">
        <w:rPr>
          <w:color w:val="000000"/>
          <w:spacing w:val="-3"/>
        </w:rPr>
        <w:t>методы исследования, технику измерений и испытаний электродных и конструкцион</w:t>
      </w:r>
      <w:r w:rsidRPr="008B7D46">
        <w:rPr>
          <w:color w:val="000000"/>
          <w:spacing w:val="-3"/>
        </w:rPr>
        <w:softHyphen/>
      </w:r>
      <w:r w:rsidRPr="008B7D46">
        <w:rPr>
          <w:color w:val="000000"/>
          <w:spacing w:val="-4"/>
        </w:rPr>
        <w:t>ных материалов;</w:t>
      </w:r>
    </w:p>
    <w:p w:rsidR="00A0038C" w:rsidRPr="008B7D46" w:rsidRDefault="00A0038C" w:rsidP="006C651B">
      <w:pPr>
        <w:pStyle w:val="21"/>
        <w:widowControl w:val="0"/>
        <w:numPr>
          <w:ilvl w:val="0"/>
          <w:numId w:val="31"/>
        </w:numPr>
        <w:jc w:val="both"/>
        <w:rPr>
          <w:b/>
          <w:bCs/>
        </w:rPr>
      </w:pPr>
      <w:r w:rsidRPr="008B7D46">
        <w:rPr>
          <w:color w:val="000000"/>
          <w:spacing w:val="-4"/>
        </w:rPr>
        <w:t xml:space="preserve"> анализ возможных причин деградации характеристик электро</w:t>
      </w:r>
      <w:r w:rsidRPr="008B7D46">
        <w:rPr>
          <w:color w:val="000000"/>
          <w:spacing w:val="-1"/>
        </w:rPr>
        <w:t>генерирующих систем ЯЭУ прямого преобразования;</w:t>
      </w:r>
    </w:p>
    <w:p w:rsidR="00A0038C" w:rsidRPr="008B7D46" w:rsidRDefault="00A0038C" w:rsidP="006C651B">
      <w:pPr>
        <w:pStyle w:val="21"/>
        <w:widowControl w:val="0"/>
        <w:numPr>
          <w:ilvl w:val="0"/>
          <w:numId w:val="31"/>
        </w:numPr>
        <w:jc w:val="both"/>
        <w:rPr>
          <w:b/>
          <w:bCs/>
        </w:rPr>
      </w:pPr>
      <w:r w:rsidRPr="008B7D46">
        <w:rPr>
          <w:color w:val="000000"/>
          <w:spacing w:val="-4"/>
        </w:rPr>
        <w:t xml:space="preserve"> анализ различных проектов создания ЯЭУ прямого преобразования, актуаль</w:t>
      </w:r>
      <w:r w:rsidRPr="008B7D46">
        <w:rPr>
          <w:color w:val="000000"/>
          <w:spacing w:val="-4"/>
        </w:rPr>
        <w:softHyphen/>
      </w:r>
      <w:r w:rsidRPr="008B7D46">
        <w:rPr>
          <w:color w:val="000000"/>
          <w:spacing w:val="-5"/>
        </w:rPr>
        <w:t>ных и востребованных в ряде прикладных задач в краткосрочной перспективе.</w:t>
      </w:r>
    </w:p>
    <w:p w:rsidR="00A0038C" w:rsidRPr="008B7D46" w:rsidRDefault="00A0038C" w:rsidP="00A0038C">
      <w:pPr>
        <w:widowControl w:val="0"/>
        <w:jc w:val="both"/>
        <w:rPr>
          <w:rStyle w:val="11"/>
        </w:rPr>
      </w:pPr>
      <w:r w:rsidRPr="008B7D46">
        <w:rPr>
          <w:b/>
          <w:bCs/>
        </w:rPr>
        <w:t>Место дисциплины в структуре ООП:</w:t>
      </w:r>
    </w:p>
    <w:p w:rsidR="00A0038C" w:rsidRPr="008B7D46" w:rsidRDefault="00A0038C" w:rsidP="00A0038C">
      <w:pPr>
        <w:ind w:left="708"/>
        <w:rPr>
          <w:rStyle w:val="11"/>
        </w:rPr>
      </w:pPr>
      <w:r w:rsidRPr="008B7D46">
        <w:t>дисциплина реализуется</w:t>
      </w:r>
      <w:r>
        <w:t xml:space="preserve"> в рамках базовой части</w:t>
      </w:r>
      <w:r w:rsidRPr="008B7D46">
        <w:t xml:space="preserve">; изучается на  </w:t>
      </w:r>
      <w:r w:rsidRPr="008B7D46">
        <w:rPr>
          <w:lang w:val="en-US"/>
        </w:rPr>
        <w:t>IV</w:t>
      </w:r>
      <w:r>
        <w:t xml:space="preserve"> </w:t>
      </w:r>
      <w:r w:rsidRPr="008B7D46">
        <w:t>курсе  в 7-8 семестрах.</w:t>
      </w:r>
    </w:p>
    <w:p w:rsidR="00A0038C" w:rsidRPr="008B7D46" w:rsidRDefault="00A0038C" w:rsidP="00A0038C">
      <w:pPr>
        <w:widowControl w:val="0"/>
        <w:jc w:val="both"/>
        <w:rPr>
          <w:rStyle w:val="11"/>
        </w:rPr>
      </w:pPr>
      <w:r w:rsidRPr="008B7D46">
        <w:rPr>
          <w:b/>
          <w:bCs/>
          <w:spacing w:val="-6"/>
        </w:rPr>
        <w:t>Общая трудоемкость дисциплины:</w:t>
      </w:r>
    </w:p>
    <w:p w:rsidR="00A0038C" w:rsidRDefault="00A0038C" w:rsidP="00A0038C">
      <w:pPr>
        <w:widowControl w:val="0"/>
        <w:ind w:left="708"/>
        <w:jc w:val="both"/>
        <w:rPr>
          <w:spacing w:val="-10"/>
        </w:rPr>
      </w:pPr>
      <w:r>
        <w:t>5 зачетных единиц, 180</w:t>
      </w:r>
      <w:r w:rsidRPr="008B7D46">
        <w:t xml:space="preserve"> академических</w:t>
      </w:r>
      <w:r>
        <w:t xml:space="preserve"> </w:t>
      </w:r>
      <w:r>
        <w:rPr>
          <w:spacing w:val="-10"/>
        </w:rPr>
        <w:t>часов</w:t>
      </w:r>
      <w:r w:rsidRPr="008B7D46">
        <w:rPr>
          <w:spacing w:val="-10"/>
        </w:rPr>
        <w:t>.</w:t>
      </w:r>
    </w:p>
    <w:p w:rsidR="00A0038C" w:rsidRDefault="00A0038C" w:rsidP="00A0038C">
      <w:pPr>
        <w:widowControl w:val="0"/>
        <w:jc w:val="both"/>
        <w:rPr>
          <w:b/>
        </w:rPr>
      </w:pPr>
      <w:r w:rsidRPr="00365AFB">
        <w:rPr>
          <w:b/>
        </w:rPr>
        <w:t>Компетенции, формируемые в результате освоения учебной дисциплины</w:t>
      </w:r>
      <w:r>
        <w:rPr>
          <w:b/>
        </w:rPr>
        <w:t>:</w:t>
      </w:r>
    </w:p>
    <w:p w:rsidR="00A0038C" w:rsidRPr="006C5D66" w:rsidRDefault="00A0038C" w:rsidP="00A0038C">
      <w:pPr>
        <w:widowControl w:val="0"/>
        <w:jc w:val="both"/>
        <w:rPr>
          <w:spacing w:val="-5"/>
        </w:rPr>
      </w:pPr>
      <w:r w:rsidRPr="006C5D66">
        <w:t>ПК</w:t>
      </w:r>
      <w:r w:rsidRPr="006C5D66">
        <w:rPr>
          <w:b/>
        </w:rPr>
        <w:t>-</w:t>
      </w:r>
      <w:r w:rsidRPr="006C5D66">
        <w:t>1-способность использовать научно-техническую информацию, отечественный и зарубежный опыт по тематике исследования,</w:t>
      </w:r>
      <w:r w:rsidRPr="006C5D66">
        <w:rPr>
          <w:spacing w:val="-6"/>
        </w:rPr>
        <w:t xml:space="preserve"> современные компьютерные технологии </w:t>
      </w:r>
      <w:r w:rsidRPr="006C5D66">
        <w:rPr>
          <w:spacing w:val="-5"/>
        </w:rPr>
        <w:t>и базы данных в области физики и проектирования ЯЭУ</w:t>
      </w:r>
    </w:p>
    <w:p w:rsidR="00A0038C" w:rsidRPr="006C5D66" w:rsidRDefault="00A0038C" w:rsidP="00A0038C">
      <w:pPr>
        <w:widowControl w:val="0"/>
        <w:jc w:val="both"/>
      </w:pPr>
      <w:r w:rsidRPr="006C5D66">
        <w:t>ПК-2-способность проводить математическое моделирование процессов и объектов на базе стандартных пакетов автоматизированного проектирования и исследований</w:t>
      </w:r>
    </w:p>
    <w:p w:rsidR="00A0038C" w:rsidRPr="006C5D66" w:rsidRDefault="00A0038C" w:rsidP="00A0038C">
      <w:pPr>
        <w:widowControl w:val="0"/>
        <w:jc w:val="both"/>
      </w:pPr>
      <w:r w:rsidRPr="006C5D66">
        <w:t>ПК-10- готовность к проведению предварительного технико-экономического обоснования проектных расчетов установок и приборов</w:t>
      </w:r>
    </w:p>
    <w:p w:rsidR="00A0038C" w:rsidRPr="006C5D66" w:rsidRDefault="00A0038C" w:rsidP="00A0038C">
      <w:pPr>
        <w:widowControl w:val="0"/>
        <w:jc w:val="both"/>
      </w:pPr>
      <w:r w:rsidRPr="006C5D66">
        <w:t>ПК-11 - способность к подготовке исходных данных для выбора и обоснования научно-технических и организационных решений на основе экономического анализа</w:t>
      </w:r>
    </w:p>
    <w:p w:rsidR="00A0038C" w:rsidRPr="00FC4357" w:rsidRDefault="00A0038C" w:rsidP="00A0038C">
      <w:pPr>
        <w:widowControl w:val="0"/>
        <w:jc w:val="both"/>
        <w:rPr>
          <w:b/>
        </w:rPr>
      </w:pPr>
    </w:p>
    <w:p w:rsidR="00A0038C" w:rsidRPr="008B7D46" w:rsidRDefault="00A0038C" w:rsidP="00A0038C">
      <w:r w:rsidRPr="008B7D46">
        <w:rPr>
          <w:b/>
          <w:bCs/>
        </w:rPr>
        <w:t>Знания, умения и навыки, получаемые в процессе изучения дисциплины:</w:t>
      </w:r>
    </w:p>
    <w:p w:rsidR="00A0038C" w:rsidRPr="008B7D46" w:rsidRDefault="00A0038C" w:rsidP="00A0038C">
      <w:pPr>
        <w:ind w:left="708"/>
      </w:pPr>
      <w:r w:rsidRPr="008B7D46">
        <w:rPr>
          <w:b/>
          <w:bCs/>
        </w:rPr>
        <w:t>знать</w:t>
      </w:r>
      <w:r w:rsidRPr="008B7D46">
        <w:t>:</w:t>
      </w:r>
    </w:p>
    <w:p w:rsidR="00A0038C" w:rsidRPr="008B7D46" w:rsidRDefault="00A0038C" w:rsidP="006C651B">
      <w:pPr>
        <w:pStyle w:val="21"/>
        <w:numPr>
          <w:ilvl w:val="0"/>
          <w:numId w:val="31"/>
        </w:numPr>
        <w:shd w:val="clear" w:color="auto" w:fill="FFFFFF"/>
        <w:spacing w:line="274" w:lineRule="exact"/>
        <w:ind w:right="58"/>
        <w:jc w:val="both"/>
      </w:pPr>
      <w:proofErr w:type="gramStart"/>
      <w:r w:rsidRPr="008B7D46">
        <w:rPr>
          <w:color w:val="000000"/>
          <w:spacing w:val="-1"/>
        </w:rPr>
        <w:t xml:space="preserve">теоретические и практические основы расчетного и экспериментального </w:t>
      </w:r>
      <w:r w:rsidRPr="008B7D46">
        <w:rPr>
          <w:color w:val="000000"/>
          <w:spacing w:val="-3"/>
        </w:rPr>
        <w:t>обоснования электрогенерирующих систем применительно к специальным ЯЭУ пря</w:t>
      </w:r>
      <w:r w:rsidRPr="008B7D46">
        <w:rPr>
          <w:color w:val="000000"/>
          <w:spacing w:val="-3"/>
        </w:rPr>
        <w:softHyphen/>
        <w:t xml:space="preserve">мого преобразования энергии; основные приемы проведения проектных исследований </w:t>
      </w:r>
      <w:r w:rsidRPr="008B7D46">
        <w:rPr>
          <w:color w:val="000000"/>
          <w:spacing w:val="-5"/>
        </w:rPr>
        <w:t>и разработок реакторных блоков с термоэмиссионным преобразованием энергии;</w:t>
      </w:r>
      <w:proofErr w:type="gramEnd"/>
    </w:p>
    <w:p w:rsidR="00A0038C" w:rsidRPr="008B7D46" w:rsidRDefault="00A0038C" w:rsidP="006C651B">
      <w:pPr>
        <w:numPr>
          <w:ilvl w:val="0"/>
          <w:numId w:val="31"/>
        </w:numPr>
        <w:shd w:val="clear" w:color="auto" w:fill="FFFFFF"/>
        <w:spacing w:line="274" w:lineRule="exact"/>
        <w:ind w:right="58"/>
        <w:jc w:val="both"/>
        <w:rPr>
          <w:b/>
          <w:bCs/>
        </w:rPr>
      </w:pPr>
      <w:r w:rsidRPr="008B7D46">
        <w:rPr>
          <w:b/>
          <w:bCs/>
        </w:rPr>
        <w:t>уметь:</w:t>
      </w:r>
    </w:p>
    <w:p w:rsidR="00A0038C" w:rsidRPr="008B7D46" w:rsidRDefault="00A0038C" w:rsidP="00A0038C">
      <w:pPr>
        <w:pStyle w:val="21"/>
        <w:shd w:val="clear" w:color="auto" w:fill="FFFFFF"/>
        <w:spacing w:line="274" w:lineRule="exact"/>
        <w:ind w:left="780" w:right="67"/>
      </w:pPr>
      <w:r w:rsidRPr="008B7D46">
        <w:rPr>
          <w:color w:val="000000"/>
          <w:spacing w:val="-4"/>
        </w:rPr>
        <w:t>обосновать выбор конкретных электродных и конструкционных материа</w:t>
      </w:r>
      <w:r w:rsidRPr="008B7D46">
        <w:rPr>
          <w:color w:val="000000"/>
          <w:spacing w:val="-4"/>
        </w:rPr>
        <w:softHyphen/>
        <w:t>лов для различных электрогенерирующих систем прямого преобразования и оптималь</w:t>
      </w:r>
      <w:r w:rsidRPr="008B7D46">
        <w:rPr>
          <w:color w:val="000000"/>
          <w:spacing w:val="-4"/>
        </w:rPr>
        <w:softHyphen/>
      </w:r>
      <w:r w:rsidRPr="008B7D46">
        <w:rPr>
          <w:color w:val="000000"/>
          <w:spacing w:val="-5"/>
        </w:rPr>
        <w:t>ных характеристик рабочих процессов преобразования энергии;</w:t>
      </w:r>
    </w:p>
    <w:p w:rsidR="00A0038C" w:rsidRPr="008B7D46" w:rsidRDefault="00A0038C" w:rsidP="006C651B">
      <w:pPr>
        <w:pStyle w:val="21"/>
        <w:numPr>
          <w:ilvl w:val="0"/>
          <w:numId w:val="31"/>
        </w:numPr>
        <w:spacing w:line="360" w:lineRule="auto"/>
        <w:ind w:right="-115"/>
        <w:jc w:val="both"/>
      </w:pPr>
      <w:r w:rsidRPr="008B7D46">
        <w:rPr>
          <w:b/>
          <w:bCs/>
        </w:rPr>
        <w:lastRenderedPageBreak/>
        <w:t>владеть</w:t>
      </w:r>
      <w:r w:rsidRPr="008B7D46">
        <w:t>:</w:t>
      </w:r>
    </w:p>
    <w:p w:rsidR="00A0038C" w:rsidRPr="008B7D46" w:rsidRDefault="00A0038C" w:rsidP="00A0038C">
      <w:pPr>
        <w:pStyle w:val="21"/>
        <w:shd w:val="clear" w:color="auto" w:fill="FFFFFF"/>
        <w:spacing w:line="274" w:lineRule="exact"/>
        <w:ind w:right="72"/>
      </w:pPr>
      <w:r w:rsidRPr="008B7D46">
        <w:rPr>
          <w:color w:val="000000"/>
          <w:spacing w:val="-4"/>
        </w:rPr>
        <w:t>методами</w:t>
      </w:r>
      <w:r>
        <w:rPr>
          <w:color w:val="000000"/>
          <w:spacing w:val="-4"/>
        </w:rPr>
        <w:t xml:space="preserve"> </w:t>
      </w:r>
      <w:r w:rsidRPr="008B7D46">
        <w:rPr>
          <w:color w:val="000000"/>
          <w:spacing w:val="-4"/>
        </w:rPr>
        <w:t>исследований, испытаний различных электрогенерирующих сис</w:t>
      </w:r>
      <w:r w:rsidRPr="008B7D46">
        <w:rPr>
          <w:color w:val="000000"/>
          <w:spacing w:val="-4"/>
        </w:rPr>
        <w:softHyphen/>
      </w:r>
      <w:r w:rsidRPr="008B7D46">
        <w:rPr>
          <w:color w:val="000000"/>
          <w:spacing w:val="-3"/>
        </w:rPr>
        <w:t xml:space="preserve">тем, создания баз данных и проведения </w:t>
      </w:r>
      <w:proofErr w:type="spellStart"/>
      <w:r w:rsidRPr="008B7D46">
        <w:rPr>
          <w:color w:val="000000"/>
          <w:spacing w:val="-3"/>
        </w:rPr>
        <w:t>электротеплофизических</w:t>
      </w:r>
      <w:proofErr w:type="spellEnd"/>
      <w:r w:rsidRPr="008B7D46">
        <w:rPr>
          <w:color w:val="000000"/>
          <w:spacing w:val="-3"/>
        </w:rPr>
        <w:t xml:space="preserve"> расчетов термоэмис</w:t>
      </w:r>
      <w:r w:rsidRPr="008B7D46">
        <w:rPr>
          <w:color w:val="000000"/>
          <w:spacing w:val="-3"/>
        </w:rPr>
        <w:softHyphen/>
      </w:r>
      <w:r w:rsidRPr="008B7D46">
        <w:rPr>
          <w:color w:val="000000"/>
          <w:spacing w:val="-5"/>
        </w:rPr>
        <w:t>сионных электрогенерирующих каналов и систем различного назначения.</w:t>
      </w:r>
    </w:p>
    <w:p w:rsidR="00A0038C" w:rsidRPr="008B7D46" w:rsidRDefault="00A0038C" w:rsidP="00A0038C">
      <w:pPr>
        <w:widowControl w:val="0"/>
        <w:jc w:val="both"/>
      </w:pPr>
      <w:r w:rsidRPr="008B7D46">
        <w:rPr>
          <w:b/>
          <w:bCs/>
        </w:rPr>
        <w:t>Формы итогового контроля:</w:t>
      </w:r>
    </w:p>
    <w:p w:rsidR="00A0038C" w:rsidRPr="008B7D46" w:rsidRDefault="00A0038C" w:rsidP="00A0038C">
      <w:pPr>
        <w:ind w:left="708"/>
      </w:pPr>
      <w:r w:rsidRPr="008B7D46">
        <w:t>Экзамен (7 семестр)/экзамен (8 семестр).</w:t>
      </w:r>
    </w:p>
    <w:p w:rsidR="00A0038C" w:rsidRDefault="00A0038C" w:rsidP="00A0038C">
      <w:pPr>
        <w:widowControl w:val="0"/>
        <w:jc w:val="both"/>
      </w:pPr>
    </w:p>
    <w:p w:rsidR="00A0038C" w:rsidRDefault="00A0038C" w:rsidP="0051136D">
      <w:pPr>
        <w:jc w:val="both"/>
      </w:pPr>
    </w:p>
    <w:p w:rsidR="00A0038C" w:rsidRDefault="00A0038C" w:rsidP="0051136D">
      <w:pPr>
        <w:jc w:val="both"/>
      </w:pPr>
    </w:p>
    <w:p w:rsidR="00A0038C" w:rsidRDefault="00A0038C" w:rsidP="0051136D">
      <w:pPr>
        <w:jc w:val="both"/>
      </w:pPr>
    </w:p>
    <w:p w:rsidR="00A0038C" w:rsidRDefault="00A0038C" w:rsidP="0051136D">
      <w:pPr>
        <w:jc w:val="both"/>
      </w:pPr>
    </w:p>
    <w:p w:rsidR="00A0038C" w:rsidRDefault="00A0038C" w:rsidP="0051136D">
      <w:pPr>
        <w:jc w:val="both"/>
      </w:pPr>
    </w:p>
    <w:p w:rsidR="00A0038C" w:rsidRDefault="00A0038C" w:rsidP="0051136D">
      <w:pPr>
        <w:jc w:val="both"/>
      </w:pPr>
    </w:p>
    <w:p w:rsidR="00A0038C" w:rsidRDefault="00A0038C" w:rsidP="0051136D">
      <w:pPr>
        <w:jc w:val="both"/>
      </w:pPr>
    </w:p>
    <w:p w:rsidR="00A0038C" w:rsidRDefault="00A0038C" w:rsidP="0051136D">
      <w:pPr>
        <w:jc w:val="both"/>
      </w:pPr>
    </w:p>
    <w:p w:rsidR="00A0038C" w:rsidRDefault="00A0038C" w:rsidP="0051136D">
      <w:pPr>
        <w:jc w:val="both"/>
      </w:pPr>
    </w:p>
    <w:p w:rsidR="00A0038C" w:rsidRDefault="00A0038C" w:rsidP="0051136D">
      <w:pPr>
        <w:jc w:val="both"/>
      </w:pPr>
    </w:p>
    <w:p w:rsidR="00A0038C" w:rsidRDefault="00A0038C" w:rsidP="0051136D">
      <w:pPr>
        <w:jc w:val="both"/>
      </w:pPr>
    </w:p>
    <w:p w:rsidR="00A0038C" w:rsidRDefault="00A0038C" w:rsidP="0051136D">
      <w:pPr>
        <w:jc w:val="both"/>
      </w:pPr>
    </w:p>
    <w:p w:rsidR="00A0038C" w:rsidRDefault="00A0038C" w:rsidP="0051136D">
      <w:pPr>
        <w:jc w:val="both"/>
      </w:pPr>
    </w:p>
    <w:p w:rsidR="00A0038C" w:rsidRDefault="00A0038C" w:rsidP="0051136D">
      <w:pPr>
        <w:jc w:val="both"/>
      </w:pPr>
    </w:p>
    <w:p w:rsidR="00A0038C" w:rsidRDefault="00A0038C" w:rsidP="0051136D">
      <w:pPr>
        <w:jc w:val="both"/>
      </w:pPr>
    </w:p>
    <w:p w:rsidR="00A0038C" w:rsidRDefault="00A0038C" w:rsidP="0051136D">
      <w:pPr>
        <w:jc w:val="both"/>
      </w:pPr>
    </w:p>
    <w:p w:rsidR="00A0038C" w:rsidRDefault="00A0038C" w:rsidP="0051136D">
      <w:pPr>
        <w:jc w:val="both"/>
      </w:pPr>
    </w:p>
    <w:p w:rsidR="00A0038C" w:rsidRDefault="00A0038C" w:rsidP="0051136D">
      <w:pPr>
        <w:jc w:val="both"/>
      </w:pPr>
    </w:p>
    <w:p w:rsidR="00A0038C" w:rsidRDefault="00A0038C" w:rsidP="0051136D">
      <w:pPr>
        <w:jc w:val="both"/>
      </w:pPr>
    </w:p>
    <w:p w:rsidR="00A0038C" w:rsidRDefault="00A0038C" w:rsidP="0051136D">
      <w:pPr>
        <w:jc w:val="both"/>
      </w:pPr>
    </w:p>
    <w:p w:rsidR="00A0038C" w:rsidRDefault="00A0038C" w:rsidP="0051136D">
      <w:pPr>
        <w:jc w:val="both"/>
      </w:pPr>
    </w:p>
    <w:p w:rsidR="00A0038C" w:rsidRDefault="00A0038C" w:rsidP="0051136D">
      <w:pPr>
        <w:jc w:val="both"/>
      </w:pPr>
    </w:p>
    <w:p w:rsidR="00A0038C" w:rsidRDefault="00A0038C" w:rsidP="0051136D">
      <w:pPr>
        <w:jc w:val="both"/>
      </w:pPr>
    </w:p>
    <w:p w:rsidR="00A0038C" w:rsidRDefault="00A0038C" w:rsidP="0051136D">
      <w:pPr>
        <w:jc w:val="both"/>
      </w:pPr>
    </w:p>
    <w:p w:rsidR="00A0038C" w:rsidRDefault="00A0038C" w:rsidP="0051136D">
      <w:pPr>
        <w:jc w:val="both"/>
      </w:pPr>
    </w:p>
    <w:p w:rsidR="00A0038C" w:rsidRDefault="00A0038C" w:rsidP="0051136D">
      <w:pPr>
        <w:jc w:val="both"/>
      </w:pPr>
    </w:p>
    <w:p w:rsidR="00A0038C" w:rsidRDefault="00A0038C" w:rsidP="0051136D">
      <w:pPr>
        <w:jc w:val="both"/>
      </w:pPr>
    </w:p>
    <w:p w:rsidR="00A0038C" w:rsidRDefault="00A0038C" w:rsidP="0051136D">
      <w:pPr>
        <w:jc w:val="both"/>
      </w:pPr>
    </w:p>
    <w:p w:rsidR="00A0038C" w:rsidRDefault="00A0038C" w:rsidP="0051136D">
      <w:pPr>
        <w:jc w:val="both"/>
      </w:pPr>
    </w:p>
    <w:p w:rsidR="00A0038C" w:rsidRDefault="00A0038C" w:rsidP="0051136D">
      <w:pPr>
        <w:jc w:val="both"/>
      </w:pPr>
    </w:p>
    <w:p w:rsidR="00A0038C" w:rsidRDefault="00A0038C" w:rsidP="0051136D">
      <w:pPr>
        <w:jc w:val="both"/>
      </w:pPr>
    </w:p>
    <w:p w:rsidR="00A0038C" w:rsidRDefault="00A0038C" w:rsidP="0051136D">
      <w:pPr>
        <w:jc w:val="both"/>
      </w:pPr>
    </w:p>
    <w:p w:rsidR="00A0038C" w:rsidRDefault="00A0038C" w:rsidP="0051136D">
      <w:pPr>
        <w:jc w:val="both"/>
      </w:pPr>
    </w:p>
    <w:p w:rsidR="00A0038C" w:rsidRDefault="00A0038C" w:rsidP="0051136D">
      <w:pPr>
        <w:jc w:val="both"/>
      </w:pPr>
    </w:p>
    <w:p w:rsidR="00A0038C" w:rsidRDefault="00A0038C" w:rsidP="0051136D">
      <w:pPr>
        <w:jc w:val="both"/>
      </w:pPr>
    </w:p>
    <w:p w:rsidR="00A0038C" w:rsidRDefault="00A0038C" w:rsidP="0051136D">
      <w:pPr>
        <w:jc w:val="both"/>
      </w:pPr>
    </w:p>
    <w:p w:rsidR="00A0038C" w:rsidRDefault="00A0038C" w:rsidP="0051136D">
      <w:pPr>
        <w:jc w:val="both"/>
      </w:pPr>
    </w:p>
    <w:p w:rsidR="00A0038C" w:rsidRDefault="00A0038C" w:rsidP="0051136D">
      <w:pPr>
        <w:jc w:val="both"/>
      </w:pPr>
    </w:p>
    <w:p w:rsidR="00A0038C" w:rsidRDefault="00A0038C" w:rsidP="0051136D">
      <w:pPr>
        <w:jc w:val="both"/>
      </w:pPr>
    </w:p>
    <w:p w:rsidR="00A0038C" w:rsidRDefault="00A0038C" w:rsidP="0051136D">
      <w:pPr>
        <w:jc w:val="both"/>
      </w:pPr>
    </w:p>
    <w:p w:rsidR="00A0038C" w:rsidRDefault="00A0038C" w:rsidP="0051136D">
      <w:pPr>
        <w:jc w:val="both"/>
      </w:pPr>
    </w:p>
    <w:p w:rsidR="00A0038C" w:rsidRDefault="00A0038C" w:rsidP="0051136D">
      <w:pPr>
        <w:jc w:val="both"/>
      </w:pPr>
    </w:p>
    <w:p w:rsidR="007E64C0" w:rsidRDefault="007E64C0" w:rsidP="0051136D">
      <w:pPr>
        <w:jc w:val="both"/>
      </w:pPr>
    </w:p>
    <w:p w:rsidR="007E64C0" w:rsidRDefault="007E64C0" w:rsidP="0051136D">
      <w:pPr>
        <w:jc w:val="both"/>
      </w:pPr>
    </w:p>
    <w:p w:rsidR="007E64C0" w:rsidRDefault="007E64C0" w:rsidP="0051136D">
      <w:pPr>
        <w:jc w:val="both"/>
      </w:pPr>
    </w:p>
    <w:p w:rsidR="00A0038C" w:rsidRPr="00F23EC2" w:rsidRDefault="00A0038C" w:rsidP="00A0038C">
      <w:pPr>
        <w:jc w:val="center"/>
        <w:rPr>
          <w:b/>
        </w:rPr>
      </w:pPr>
      <w:r w:rsidRPr="00F23EC2">
        <w:rPr>
          <w:b/>
        </w:rPr>
        <w:lastRenderedPageBreak/>
        <w:t>АННОТАЦИЯ</w:t>
      </w:r>
    </w:p>
    <w:p w:rsidR="00A0038C" w:rsidRPr="00647003" w:rsidRDefault="00A0038C" w:rsidP="00A0038C">
      <w:pPr>
        <w:jc w:val="center"/>
        <w:rPr>
          <w:b/>
          <w:u w:val="single"/>
        </w:rPr>
      </w:pPr>
      <w:r w:rsidRPr="00365AFB">
        <w:t xml:space="preserve">учебной дисциплины </w:t>
      </w:r>
      <w:r w:rsidRPr="00647003">
        <w:rPr>
          <w:b/>
        </w:rPr>
        <w:t>«</w:t>
      </w:r>
      <w:r>
        <w:rPr>
          <w:b/>
        </w:rPr>
        <w:t>Технический английский язык</w:t>
      </w:r>
      <w:r w:rsidRPr="00647003">
        <w:rPr>
          <w:b/>
        </w:rPr>
        <w:t>»</w:t>
      </w:r>
    </w:p>
    <w:p w:rsidR="00A0038C" w:rsidRDefault="00A0038C" w:rsidP="00A0038C">
      <w:pPr>
        <w:jc w:val="center"/>
      </w:pPr>
      <w:r>
        <w:t xml:space="preserve">Направление подготовки 14.03.02 </w:t>
      </w:r>
      <w:r w:rsidRPr="00647003">
        <w:rPr>
          <w:bCs/>
        </w:rPr>
        <w:t>«</w:t>
      </w:r>
      <w:r w:rsidRPr="00647003">
        <w:t>Ядерные физика и технологии»</w:t>
      </w:r>
    </w:p>
    <w:p w:rsidR="00A0038C" w:rsidRDefault="00A0038C" w:rsidP="00A0038C">
      <w:pPr>
        <w:jc w:val="center"/>
      </w:pPr>
      <w:r>
        <w:t>Профиль «Ядерные реакторы и энергетические установки»</w:t>
      </w:r>
    </w:p>
    <w:p w:rsidR="00A0038C" w:rsidRDefault="00A0038C" w:rsidP="00A0038C">
      <w:pPr>
        <w:jc w:val="center"/>
      </w:pPr>
      <w:r>
        <w:t>Кафедра перспективных методов получения и преобразования энергии</w:t>
      </w:r>
    </w:p>
    <w:p w:rsidR="00A0038C" w:rsidRDefault="00A0038C" w:rsidP="00A0038C">
      <w:pPr>
        <w:jc w:val="center"/>
      </w:pPr>
    </w:p>
    <w:p w:rsidR="00A0038C" w:rsidRPr="00094186" w:rsidRDefault="00A0038C" w:rsidP="00A0038C">
      <w:pPr>
        <w:ind w:firstLine="705"/>
        <w:jc w:val="both"/>
        <w:rPr>
          <w:i/>
          <w:iCs/>
          <w:sz w:val="28"/>
          <w:szCs w:val="28"/>
        </w:rPr>
      </w:pPr>
      <w:r w:rsidRPr="00A655ED">
        <w:rPr>
          <w:b/>
        </w:rPr>
        <w:t>Цел</w:t>
      </w:r>
      <w:r>
        <w:rPr>
          <w:b/>
        </w:rPr>
        <w:t>ь</w:t>
      </w:r>
      <w:r w:rsidRPr="005E666C">
        <w:t xml:space="preserve"> </w:t>
      </w:r>
      <w:r w:rsidRPr="00A655ED">
        <w:rPr>
          <w:b/>
        </w:rPr>
        <w:t>изучени</w:t>
      </w:r>
      <w:r>
        <w:rPr>
          <w:b/>
        </w:rPr>
        <w:t>я дисциплины:</w:t>
      </w:r>
    </w:p>
    <w:p w:rsidR="00A0038C" w:rsidRPr="0027643B" w:rsidRDefault="00A0038C" w:rsidP="00A0038C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C227DD">
        <w:t xml:space="preserve">. </w:t>
      </w:r>
      <w:r w:rsidRPr="0027643B">
        <w:t>Целями освоения учеб</w:t>
      </w:r>
      <w:r>
        <w:t>ной дисциплины «Технический английский» являю</w:t>
      </w:r>
      <w:r w:rsidRPr="0027643B">
        <w:t>тся</w:t>
      </w:r>
      <w:r>
        <w:t>:</w:t>
      </w:r>
      <w:r w:rsidRPr="0027643B">
        <w:t xml:space="preserve"> </w:t>
      </w:r>
      <w:r>
        <w:t>дальнейшее развитие и совершенствование навыков перевода специальной литературы на иностранном языке, дальнейшее развитие навыков</w:t>
      </w:r>
      <w:r w:rsidRPr="0027643B">
        <w:t xml:space="preserve"> межкультурной</w:t>
      </w:r>
      <w:r>
        <w:t>,</w:t>
      </w:r>
      <w:r w:rsidRPr="0027643B">
        <w:t xml:space="preserve"> коммуникативной</w:t>
      </w:r>
      <w:r>
        <w:t>,</w:t>
      </w:r>
      <w:r w:rsidRPr="0027643B">
        <w:t xml:space="preserve"> профессионально ориентированной компетенции, необходимой для квалифицированной деятельности в области </w:t>
      </w:r>
      <w:r>
        <w:t>«Ядерные физика и технологии», совершенствование</w:t>
      </w:r>
      <w:r w:rsidRPr="0027643B">
        <w:t xml:space="preserve"> лингвистических предпосылок для делового профессионального общения с зарубежными коллегами и партнерами, а также повышение общего культурного уровня студентов.</w:t>
      </w:r>
      <w:proofErr w:type="gramEnd"/>
      <w:r w:rsidRPr="0027643B">
        <w:t xml:space="preserve"> Изучен</w:t>
      </w:r>
      <w:r>
        <w:t>ие дисциплины</w:t>
      </w:r>
      <w:r w:rsidRPr="0027643B">
        <w:t xml:space="preserve"> рассматри</w:t>
      </w:r>
      <w:r>
        <w:t>вается как дополнительный</w:t>
      </w:r>
      <w:r w:rsidRPr="0027643B">
        <w:t xml:space="preserve"> компонент профессиональной подготовки специалиста в области </w:t>
      </w:r>
      <w:r>
        <w:t>«Ядерные физика и технологии»</w:t>
      </w:r>
      <w:r w:rsidRPr="0027643B">
        <w:t>, а владение иностранным языком - как один из показателей степени общей образованности современного человека.</w:t>
      </w:r>
    </w:p>
    <w:p w:rsidR="00A0038C" w:rsidRDefault="00A0038C" w:rsidP="00A0038C">
      <w:pPr>
        <w:ind w:firstLine="357"/>
        <w:jc w:val="both"/>
      </w:pPr>
    </w:p>
    <w:p w:rsidR="00A0038C" w:rsidRDefault="00A0038C" w:rsidP="00A0038C">
      <w:pPr>
        <w:widowControl w:val="0"/>
        <w:jc w:val="both"/>
        <w:rPr>
          <w:b/>
        </w:rPr>
      </w:pPr>
      <w:r>
        <w:rPr>
          <w:b/>
        </w:rPr>
        <w:t>Задачи изучения дисциплины:</w:t>
      </w:r>
    </w:p>
    <w:p w:rsidR="00A0038C" w:rsidRPr="00B07EE2" w:rsidRDefault="00A0038C" w:rsidP="00A0038C">
      <w:pPr>
        <w:spacing w:line="276" w:lineRule="auto"/>
        <w:ind w:firstLine="709"/>
        <w:jc w:val="both"/>
      </w:pPr>
      <w:r w:rsidRPr="00B07EE2">
        <w:t>В результате освое</w:t>
      </w:r>
      <w:r>
        <w:t>ния дисциплины «Технический английский</w:t>
      </w:r>
      <w:r w:rsidRPr="00B07EE2">
        <w:t>» выпускники должны овладеть профессионально ориентированной межкультурной компетенцией на уровне В</w:t>
      </w:r>
      <w:proofErr w:type="gramStart"/>
      <w:r w:rsidRPr="00B07EE2">
        <w:t>1</w:t>
      </w:r>
      <w:proofErr w:type="gramEnd"/>
      <w:r w:rsidRPr="00B07EE2">
        <w:t xml:space="preserve"> (пороговый продвинутый уровень согласно Общеевропейской шкале уровней владения иностранными языками), который предусматривает степень </w:t>
      </w:r>
      <w:proofErr w:type="spellStart"/>
      <w:r w:rsidRPr="00B07EE2">
        <w:t>сформированности</w:t>
      </w:r>
      <w:proofErr w:type="spellEnd"/>
      <w:r w:rsidRPr="00B07EE2">
        <w:t xml:space="preserve"> соответствующих умений  во всех видах речевой деятельности для пользования языком в профессиональных целях.</w:t>
      </w:r>
    </w:p>
    <w:p w:rsidR="00A0038C" w:rsidRDefault="00A0038C" w:rsidP="00A0038C">
      <w:pPr>
        <w:widowControl w:val="0"/>
        <w:jc w:val="both"/>
        <w:rPr>
          <w:rStyle w:val="a9"/>
        </w:rPr>
      </w:pPr>
    </w:p>
    <w:p w:rsidR="00A0038C" w:rsidRDefault="00A0038C" w:rsidP="00A0038C">
      <w:pPr>
        <w:widowControl w:val="0"/>
        <w:jc w:val="both"/>
        <w:rPr>
          <w:b/>
        </w:rPr>
      </w:pPr>
      <w:r w:rsidRPr="00365AFB">
        <w:rPr>
          <w:b/>
        </w:rPr>
        <w:t>Место дисциплины в структуре ООП</w:t>
      </w:r>
      <w:r>
        <w:rPr>
          <w:b/>
        </w:rPr>
        <w:t>:</w:t>
      </w:r>
    </w:p>
    <w:p w:rsidR="00A0038C" w:rsidRDefault="00A0038C" w:rsidP="00A0038C">
      <w:pPr>
        <w:jc w:val="both"/>
      </w:pPr>
      <w:r w:rsidRPr="000F3802">
        <w:t xml:space="preserve">дисциплина реализуется в рамках </w:t>
      </w:r>
      <w:r>
        <w:t>вариативной</w:t>
      </w:r>
      <w:r w:rsidRPr="001E5A49">
        <w:t xml:space="preserve"> части</w:t>
      </w:r>
      <w:r w:rsidRPr="000F3802">
        <w:t xml:space="preserve">; изучается на </w:t>
      </w:r>
      <w:r>
        <w:rPr>
          <w:lang w:val="en-US"/>
        </w:rPr>
        <w:t>III</w:t>
      </w:r>
      <w:r>
        <w:t xml:space="preserve"> курсе</w:t>
      </w:r>
      <w:r w:rsidRPr="009D681C">
        <w:t xml:space="preserve"> в </w:t>
      </w:r>
      <w:r>
        <w:t>5-6 семестрах</w:t>
      </w:r>
      <w:r w:rsidRPr="000F3802">
        <w:t>.</w:t>
      </w:r>
    </w:p>
    <w:p w:rsidR="00A0038C" w:rsidRDefault="00A0038C" w:rsidP="00A0038C">
      <w:pPr>
        <w:jc w:val="both"/>
        <w:rPr>
          <w:rStyle w:val="a9"/>
        </w:rPr>
      </w:pPr>
    </w:p>
    <w:p w:rsidR="00A0038C" w:rsidRDefault="00A0038C" w:rsidP="00A0038C">
      <w:pPr>
        <w:widowControl w:val="0"/>
        <w:jc w:val="both"/>
        <w:rPr>
          <w:rStyle w:val="a9"/>
        </w:rPr>
      </w:pPr>
      <w:r w:rsidRPr="00DD4920">
        <w:rPr>
          <w:b/>
          <w:spacing w:val="-6"/>
        </w:rPr>
        <w:t>Общая трудоемкость дисциплины</w:t>
      </w:r>
      <w:r>
        <w:rPr>
          <w:b/>
          <w:spacing w:val="-6"/>
        </w:rPr>
        <w:t>:</w:t>
      </w:r>
    </w:p>
    <w:p w:rsidR="00A0038C" w:rsidRDefault="00A0038C" w:rsidP="00A0038C">
      <w:pPr>
        <w:widowControl w:val="0"/>
        <w:ind w:left="708"/>
        <w:jc w:val="both"/>
        <w:rPr>
          <w:spacing w:val="-10"/>
        </w:rPr>
      </w:pPr>
      <w:r>
        <w:rPr>
          <w:u w:val="single"/>
        </w:rPr>
        <w:t xml:space="preserve">4 </w:t>
      </w:r>
      <w:proofErr w:type="gramStart"/>
      <w:r>
        <w:rPr>
          <w:spacing w:val="-6"/>
        </w:rPr>
        <w:t>зачетных</w:t>
      </w:r>
      <w:proofErr w:type="gramEnd"/>
      <w:r>
        <w:rPr>
          <w:spacing w:val="-6"/>
        </w:rPr>
        <w:t xml:space="preserve"> единицы</w:t>
      </w:r>
      <w:r w:rsidRPr="000F3802">
        <w:rPr>
          <w:spacing w:val="-6"/>
        </w:rPr>
        <w:t>,</w:t>
      </w:r>
      <w:r w:rsidRPr="000F3802">
        <w:t xml:space="preserve"> </w:t>
      </w:r>
      <w:r>
        <w:rPr>
          <w:u w:val="single"/>
        </w:rPr>
        <w:t xml:space="preserve">144 </w:t>
      </w:r>
      <w:r w:rsidRPr="000F3802">
        <w:t xml:space="preserve">академических </w:t>
      </w:r>
      <w:r w:rsidRPr="000F3802">
        <w:rPr>
          <w:spacing w:val="-10"/>
        </w:rPr>
        <w:t>часа.</w:t>
      </w:r>
    </w:p>
    <w:p w:rsidR="00A0038C" w:rsidRPr="000F3802" w:rsidRDefault="00A0038C" w:rsidP="00A0038C">
      <w:pPr>
        <w:widowControl w:val="0"/>
        <w:ind w:left="708"/>
        <w:jc w:val="both"/>
        <w:rPr>
          <w:rStyle w:val="a9"/>
        </w:rPr>
      </w:pPr>
    </w:p>
    <w:p w:rsidR="00A0038C" w:rsidRDefault="00A0038C" w:rsidP="00A0038C">
      <w:pPr>
        <w:widowControl w:val="0"/>
        <w:jc w:val="both"/>
        <w:rPr>
          <w:rStyle w:val="a9"/>
        </w:rPr>
      </w:pPr>
      <w:r w:rsidRPr="000F3802">
        <w:rPr>
          <w:b/>
        </w:rPr>
        <w:t>Компетенции, формируемые в результате освоения учебной дисциплины:</w:t>
      </w:r>
    </w:p>
    <w:p w:rsidR="00A0038C" w:rsidRDefault="00A0038C" w:rsidP="00A0038C">
      <w:pPr>
        <w:widowControl w:val="0"/>
        <w:jc w:val="both"/>
      </w:pPr>
      <w:r w:rsidRPr="00A61193">
        <w:rPr>
          <w:color w:val="000000"/>
        </w:rPr>
        <w:t xml:space="preserve"> ОК-</w:t>
      </w:r>
      <w:r>
        <w:rPr>
          <w:color w:val="000000"/>
        </w:rPr>
        <w:t>12</w:t>
      </w:r>
      <w:r w:rsidRPr="00A61193">
        <w:rPr>
          <w:color w:val="000000"/>
        </w:rPr>
        <w:t xml:space="preserve"> -</w:t>
      </w:r>
      <w:r w:rsidRPr="00A61193">
        <w:rPr>
          <w:b/>
        </w:rPr>
        <w:t xml:space="preserve"> </w:t>
      </w:r>
      <w:r>
        <w:t>владение одним из иностранных языков на  уровне не  ниже разговорного.</w:t>
      </w:r>
    </w:p>
    <w:p w:rsidR="00A0038C" w:rsidRPr="00A61193" w:rsidRDefault="00A0038C" w:rsidP="00A0038C">
      <w:pPr>
        <w:widowControl w:val="0"/>
        <w:jc w:val="both"/>
        <w:rPr>
          <w:b/>
        </w:rPr>
      </w:pPr>
    </w:p>
    <w:p w:rsidR="00A0038C" w:rsidRDefault="00A0038C" w:rsidP="00A0038C">
      <w:pPr>
        <w:jc w:val="both"/>
        <w:rPr>
          <w:b/>
        </w:rPr>
      </w:pPr>
      <w:r w:rsidRPr="00365AFB">
        <w:rPr>
          <w:b/>
        </w:rPr>
        <w:t>Знания, умения и навыки, получаемые в процессе изучения дисциплины</w:t>
      </w:r>
      <w:r>
        <w:rPr>
          <w:b/>
        </w:rPr>
        <w:t>:</w:t>
      </w:r>
    </w:p>
    <w:p w:rsidR="00A0038C" w:rsidRPr="0027643B" w:rsidRDefault="00A0038C" w:rsidP="00A0038C">
      <w:pPr>
        <w:spacing w:line="276" w:lineRule="auto"/>
        <w:ind w:firstLine="709"/>
        <w:jc w:val="both"/>
        <w:rPr>
          <w:b/>
        </w:rPr>
      </w:pPr>
      <w:r w:rsidRPr="0027643B">
        <w:rPr>
          <w:b/>
        </w:rPr>
        <w:t xml:space="preserve">Знать: </w:t>
      </w:r>
    </w:p>
    <w:p w:rsidR="00A0038C" w:rsidRPr="0027643B" w:rsidRDefault="00A0038C" w:rsidP="00A0038C">
      <w:pPr>
        <w:spacing w:line="276" w:lineRule="auto"/>
        <w:ind w:firstLine="709"/>
        <w:jc w:val="both"/>
      </w:pPr>
      <w:r w:rsidRPr="0027643B">
        <w:t>•  базовые правила грамматики (на уровне морфологии и синтаксиса);</w:t>
      </w:r>
    </w:p>
    <w:p w:rsidR="00A0038C" w:rsidRPr="0027643B" w:rsidRDefault="00A0038C" w:rsidP="00A0038C">
      <w:pPr>
        <w:spacing w:line="276" w:lineRule="auto"/>
        <w:ind w:firstLine="709"/>
        <w:jc w:val="both"/>
      </w:pPr>
      <w:r w:rsidRPr="0027643B">
        <w:t xml:space="preserve">•  базовые нормы употребления лексики и фонетики; </w:t>
      </w:r>
    </w:p>
    <w:p w:rsidR="00A0038C" w:rsidRPr="0027643B" w:rsidRDefault="00A0038C" w:rsidP="00A0038C">
      <w:pPr>
        <w:spacing w:line="276" w:lineRule="auto"/>
        <w:ind w:firstLine="709"/>
        <w:jc w:val="both"/>
      </w:pPr>
      <w:r w:rsidRPr="0027643B">
        <w:t xml:space="preserve">• требования к речевому и языковому оформлению устных и письменных высказываний с учетом специфики иноязычной культуры. </w:t>
      </w:r>
    </w:p>
    <w:p w:rsidR="00A0038C" w:rsidRPr="0027643B" w:rsidRDefault="00A0038C" w:rsidP="00A0038C">
      <w:pPr>
        <w:spacing w:line="276" w:lineRule="auto"/>
        <w:ind w:firstLine="709"/>
        <w:jc w:val="both"/>
      </w:pPr>
      <w:r w:rsidRPr="0027643B">
        <w:t xml:space="preserve">•  основные способы работы над языковым и речевым материалом; </w:t>
      </w:r>
    </w:p>
    <w:p w:rsidR="00A0038C" w:rsidRPr="0027643B" w:rsidRDefault="00A0038C" w:rsidP="00A0038C">
      <w:pPr>
        <w:spacing w:line="276" w:lineRule="auto"/>
        <w:ind w:firstLine="709"/>
        <w:jc w:val="both"/>
      </w:pPr>
      <w:r w:rsidRPr="0027643B">
        <w:t xml:space="preserve">• основные ресурсы, с помощью которых можно эффективно восполнить имеющиеся пробелы в языковом образовании (типы словарей, справочников, компьютерных программ, информационных сайтов сети ИНТЕРНЕТ, текстовых редакторов и т.д.); </w:t>
      </w:r>
    </w:p>
    <w:p w:rsidR="00A0038C" w:rsidRPr="0027643B" w:rsidRDefault="00A0038C" w:rsidP="00A0038C">
      <w:pPr>
        <w:spacing w:line="276" w:lineRule="auto"/>
        <w:ind w:firstLine="709"/>
        <w:jc w:val="both"/>
        <w:rPr>
          <w:b/>
        </w:rPr>
      </w:pPr>
      <w:r w:rsidRPr="0027643B">
        <w:rPr>
          <w:b/>
        </w:rPr>
        <w:t xml:space="preserve">Уметь: </w:t>
      </w:r>
    </w:p>
    <w:p w:rsidR="00A0038C" w:rsidRPr="0027643B" w:rsidRDefault="00A0038C" w:rsidP="00A0038C">
      <w:pPr>
        <w:spacing w:line="276" w:lineRule="auto"/>
        <w:ind w:firstLine="709"/>
        <w:jc w:val="both"/>
      </w:pPr>
      <w:r w:rsidRPr="0027643B">
        <w:t xml:space="preserve">• </w:t>
      </w:r>
      <w:r w:rsidRPr="0027643B">
        <w:rPr>
          <w:b/>
        </w:rPr>
        <w:t>в области чтения</w:t>
      </w:r>
      <w:r w:rsidRPr="0027643B">
        <w:t>: пользоваться различными видами чтения печатных и электронных текстов с использованием словаря и без него, включая умения:</w:t>
      </w:r>
    </w:p>
    <w:p w:rsidR="00A0038C" w:rsidRPr="0027643B" w:rsidRDefault="00A0038C" w:rsidP="00A0038C">
      <w:pPr>
        <w:spacing w:line="276" w:lineRule="auto"/>
        <w:ind w:firstLine="709"/>
        <w:jc w:val="both"/>
      </w:pPr>
      <w:r w:rsidRPr="0027643B">
        <w:lastRenderedPageBreak/>
        <w:t>- выделить главные мысли, факты, значимую/запрашиваемую информацию;</w:t>
      </w:r>
    </w:p>
    <w:p w:rsidR="00A0038C" w:rsidRPr="0027643B" w:rsidRDefault="00A0038C" w:rsidP="00A0038C">
      <w:pPr>
        <w:spacing w:line="276" w:lineRule="auto"/>
        <w:ind w:firstLine="709"/>
        <w:jc w:val="both"/>
      </w:pPr>
      <w:r w:rsidRPr="0027643B">
        <w:t>- понимать аргументацию и способы ее выражения;</w:t>
      </w:r>
    </w:p>
    <w:p w:rsidR="00A0038C" w:rsidRPr="0027643B" w:rsidRDefault="00A0038C" w:rsidP="00A0038C">
      <w:pPr>
        <w:spacing w:line="276" w:lineRule="auto"/>
        <w:ind w:firstLine="709"/>
        <w:jc w:val="both"/>
      </w:pPr>
      <w:r w:rsidRPr="0027643B">
        <w:t>- оценивать информацию с точки зрения объективности и достоверности;</w:t>
      </w:r>
    </w:p>
    <w:p w:rsidR="00A0038C" w:rsidRPr="0027643B" w:rsidRDefault="00A0038C" w:rsidP="00A0038C">
      <w:pPr>
        <w:spacing w:line="276" w:lineRule="auto"/>
        <w:ind w:firstLine="709"/>
        <w:jc w:val="both"/>
      </w:pPr>
      <w:r w:rsidRPr="0027643B">
        <w:t xml:space="preserve">- делать сообщение на основе </w:t>
      </w:r>
      <w:proofErr w:type="gramStart"/>
      <w:r w:rsidRPr="0027643B">
        <w:t>прочитанного</w:t>
      </w:r>
      <w:proofErr w:type="gramEnd"/>
      <w:r w:rsidRPr="0027643B">
        <w:t>.</w:t>
      </w:r>
    </w:p>
    <w:p w:rsidR="00A0038C" w:rsidRPr="0027643B" w:rsidRDefault="00A0038C" w:rsidP="00A0038C">
      <w:pPr>
        <w:spacing w:line="276" w:lineRule="auto"/>
        <w:ind w:firstLine="709"/>
        <w:jc w:val="both"/>
      </w:pPr>
      <w:r w:rsidRPr="0027643B">
        <w:t xml:space="preserve">• </w:t>
      </w:r>
      <w:r w:rsidRPr="0027643B">
        <w:rPr>
          <w:b/>
        </w:rPr>
        <w:t>в области письма</w:t>
      </w:r>
      <w:r w:rsidRPr="0027643B">
        <w:t>: передавать на иностранном языке и корректно оформлять информацию в соответствии с целями и задачами общения и с учетом адресата, включая умения:</w:t>
      </w:r>
    </w:p>
    <w:p w:rsidR="00A0038C" w:rsidRPr="0027643B" w:rsidRDefault="00A0038C" w:rsidP="00A0038C">
      <w:pPr>
        <w:spacing w:line="276" w:lineRule="auto"/>
        <w:ind w:firstLine="709"/>
        <w:jc w:val="both"/>
      </w:pPr>
      <w:r w:rsidRPr="0027643B">
        <w:t>-  фиксировать информацию, полученную при чтении в форме рабочих записей, плана;</w:t>
      </w:r>
    </w:p>
    <w:p w:rsidR="00A0038C" w:rsidRPr="0027643B" w:rsidRDefault="00A0038C" w:rsidP="00A0038C">
      <w:pPr>
        <w:spacing w:line="276" w:lineRule="auto"/>
        <w:ind w:firstLine="709"/>
        <w:jc w:val="both"/>
      </w:pPr>
      <w:r w:rsidRPr="0027643B">
        <w:t xml:space="preserve">- писать деловые письма, оформлять </w:t>
      </w:r>
      <w:proofErr w:type="spellStart"/>
      <w:r w:rsidRPr="0027643B">
        <w:t>Curriculum</w:t>
      </w:r>
      <w:proofErr w:type="spellEnd"/>
      <w:r w:rsidRPr="0027643B">
        <w:t xml:space="preserve"> </w:t>
      </w:r>
      <w:proofErr w:type="spellStart"/>
      <w:r w:rsidRPr="0027643B">
        <w:t>Vitae</w:t>
      </w:r>
      <w:proofErr w:type="spellEnd"/>
      <w:r w:rsidRPr="0027643B">
        <w:t>/</w:t>
      </w:r>
      <w:proofErr w:type="spellStart"/>
      <w:r w:rsidRPr="0027643B">
        <w:t>Resume</w:t>
      </w:r>
      <w:proofErr w:type="spellEnd"/>
      <w:r w:rsidRPr="0027643B">
        <w:t xml:space="preserve"> и сопроводительное письмо, необходимые при приеме на работу, заявление, заявку;</w:t>
      </w:r>
    </w:p>
    <w:p w:rsidR="00A0038C" w:rsidRPr="0027643B" w:rsidRDefault="00A0038C" w:rsidP="00A0038C">
      <w:pPr>
        <w:spacing w:line="276" w:lineRule="auto"/>
        <w:ind w:firstLine="709"/>
        <w:jc w:val="both"/>
      </w:pPr>
      <w:r w:rsidRPr="0027643B">
        <w:t>-  заполнить формуляры, анкеты;</w:t>
      </w:r>
    </w:p>
    <w:p w:rsidR="00A0038C" w:rsidRPr="0027643B" w:rsidRDefault="00A0038C" w:rsidP="00A0038C">
      <w:pPr>
        <w:spacing w:line="276" w:lineRule="auto"/>
        <w:ind w:firstLine="709"/>
        <w:jc w:val="both"/>
      </w:pPr>
      <w:r w:rsidRPr="0027643B">
        <w:t>-  писать личные письмо, поддерживать контакты при помощи электронной почты (писать электронные письма личного характера);</w:t>
      </w:r>
    </w:p>
    <w:p w:rsidR="00A0038C" w:rsidRPr="0027643B" w:rsidRDefault="00A0038C" w:rsidP="00A0038C">
      <w:pPr>
        <w:spacing w:line="276" w:lineRule="auto"/>
        <w:ind w:firstLine="709"/>
        <w:jc w:val="both"/>
      </w:pPr>
      <w:r w:rsidRPr="0027643B">
        <w:t xml:space="preserve">- выполнять письменные проектные задания (письменное оформление презентаций, написание эссе; подготовка докладов на студенческую научную конференцию и т.д.). </w:t>
      </w:r>
    </w:p>
    <w:p w:rsidR="00A0038C" w:rsidRPr="0027643B" w:rsidRDefault="00A0038C" w:rsidP="00F91EC1">
      <w:pPr>
        <w:numPr>
          <w:ilvl w:val="0"/>
          <w:numId w:val="4"/>
        </w:numPr>
        <w:spacing w:line="276" w:lineRule="auto"/>
        <w:ind w:left="0" w:firstLine="709"/>
        <w:jc w:val="both"/>
      </w:pPr>
      <w:r w:rsidRPr="0027643B">
        <w:rPr>
          <w:b/>
        </w:rPr>
        <w:t>в области перевода</w:t>
      </w:r>
      <w:r w:rsidRPr="0027643B">
        <w:t>: выполнять письменный перевод с использованием и без использования словаря (в рамках порогового уровня владения иностранным языком), включая умения:</w:t>
      </w:r>
    </w:p>
    <w:p w:rsidR="00A0038C" w:rsidRPr="0027643B" w:rsidRDefault="00A0038C" w:rsidP="00A0038C">
      <w:pPr>
        <w:spacing w:line="276" w:lineRule="auto"/>
        <w:ind w:firstLine="709"/>
        <w:jc w:val="both"/>
      </w:pPr>
      <w:r w:rsidRPr="0027643B">
        <w:t>- использовать перевод как средство контроля понимания ауди</w:t>
      </w:r>
      <w:proofErr w:type="gramStart"/>
      <w:r w:rsidRPr="0027643B">
        <w:t>о-</w:t>
      </w:r>
      <w:proofErr w:type="gramEnd"/>
      <w:r w:rsidRPr="0027643B">
        <w:t xml:space="preserve"> и письменных текстов;</w:t>
      </w:r>
    </w:p>
    <w:p w:rsidR="00A0038C" w:rsidRPr="0027643B" w:rsidRDefault="00A0038C" w:rsidP="00A0038C">
      <w:pPr>
        <w:spacing w:line="276" w:lineRule="auto"/>
        <w:ind w:firstLine="709"/>
        <w:jc w:val="both"/>
      </w:pPr>
      <w:r w:rsidRPr="0027643B">
        <w:t>- грамотно переводить с иностранного языка на русский материалы профессиональной направленности;</w:t>
      </w:r>
    </w:p>
    <w:p w:rsidR="00A0038C" w:rsidRPr="0027643B" w:rsidRDefault="00A0038C" w:rsidP="00F91EC1">
      <w:pPr>
        <w:numPr>
          <w:ilvl w:val="0"/>
          <w:numId w:val="4"/>
        </w:numPr>
        <w:spacing w:line="276" w:lineRule="auto"/>
        <w:ind w:firstLine="349"/>
        <w:jc w:val="both"/>
      </w:pPr>
      <w:r w:rsidRPr="0027643B">
        <w:rPr>
          <w:b/>
        </w:rPr>
        <w:t>в области реферирования и аннотирования</w:t>
      </w:r>
      <w:r w:rsidRPr="0027643B">
        <w:t>: реферировать и аннотировать на русском и иностранном языке содержание информации, полученной на иностранном языке.</w:t>
      </w:r>
    </w:p>
    <w:p w:rsidR="00A0038C" w:rsidRPr="00A0038C" w:rsidRDefault="00A0038C" w:rsidP="00A0038C">
      <w:pPr>
        <w:spacing w:line="276" w:lineRule="auto"/>
        <w:ind w:firstLine="709"/>
        <w:jc w:val="both"/>
      </w:pPr>
      <w:r>
        <w:rPr>
          <w:b/>
        </w:rPr>
        <w:t>владеть</w:t>
      </w:r>
      <w:r w:rsidRPr="0027643B">
        <w:rPr>
          <w:b/>
        </w:rPr>
        <w:t xml:space="preserve">: </w:t>
      </w:r>
    </w:p>
    <w:p w:rsidR="00A0038C" w:rsidRPr="0027643B" w:rsidRDefault="00A0038C" w:rsidP="00A0038C">
      <w:pPr>
        <w:spacing w:line="276" w:lineRule="auto"/>
        <w:ind w:firstLine="709"/>
        <w:jc w:val="both"/>
      </w:pPr>
      <w:r>
        <w:t>•  навыками стратегии</w:t>
      </w:r>
      <w:r w:rsidRPr="0027643B">
        <w:t xml:space="preserve"> восприятия, анализа, создания устных и письменных текстов разных типов и жанров; </w:t>
      </w:r>
    </w:p>
    <w:p w:rsidR="00A0038C" w:rsidRPr="0027643B" w:rsidRDefault="00A0038C" w:rsidP="00A0038C">
      <w:pPr>
        <w:spacing w:line="276" w:lineRule="auto"/>
        <w:ind w:firstLine="709"/>
        <w:jc w:val="both"/>
      </w:pPr>
      <w:r w:rsidRPr="0027643B">
        <w:t>•  компенсаторными умениями, помогающими преодолеть «сбои» в коммуникации, вызванные объективными и субъективными социокультурными причинами.</w:t>
      </w:r>
    </w:p>
    <w:p w:rsidR="00A0038C" w:rsidRPr="0027643B" w:rsidRDefault="00A0038C" w:rsidP="00A0038C">
      <w:pPr>
        <w:spacing w:line="276" w:lineRule="auto"/>
        <w:ind w:firstLine="709"/>
        <w:jc w:val="both"/>
      </w:pPr>
      <w:r>
        <w:t xml:space="preserve">•  навыками </w:t>
      </w:r>
      <w:proofErr w:type="gramStart"/>
      <w:r>
        <w:t>стратегии</w:t>
      </w:r>
      <w:r w:rsidRPr="0027643B">
        <w:t xml:space="preserve"> проведения сопоставительного анализа культур различных стран</w:t>
      </w:r>
      <w:proofErr w:type="gramEnd"/>
      <w:r w:rsidRPr="0027643B">
        <w:t xml:space="preserve">; </w:t>
      </w:r>
    </w:p>
    <w:p w:rsidR="00A0038C" w:rsidRPr="001A295A" w:rsidRDefault="00A0038C" w:rsidP="00A0038C">
      <w:pPr>
        <w:spacing w:line="276" w:lineRule="auto"/>
        <w:ind w:firstLine="709"/>
        <w:jc w:val="both"/>
        <w:rPr>
          <w:spacing w:val="-6"/>
        </w:rPr>
      </w:pPr>
      <w:r>
        <w:t>• навыками приемов</w:t>
      </w:r>
      <w:r w:rsidRPr="0027643B">
        <w:t xml:space="preserve"> самостоятельной работы с языковым материалом (лексикой, грамматикой, фонетикой) с использованием справочной и учебной литературы</w:t>
      </w:r>
      <w:r w:rsidRPr="001A295A">
        <w:rPr>
          <w:spacing w:val="-6"/>
        </w:rPr>
        <w:t>.</w:t>
      </w:r>
    </w:p>
    <w:p w:rsidR="00A0038C" w:rsidRDefault="00A0038C" w:rsidP="00A0038C">
      <w:pPr>
        <w:spacing w:line="276" w:lineRule="auto"/>
        <w:ind w:firstLine="709"/>
        <w:jc w:val="both"/>
      </w:pPr>
    </w:p>
    <w:p w:rsidR="00A0038C" w:rsidRDefault="00A0038C" w:rsidP="00A0038C">
      <w:pPr>
        <w:rPr>
          <w:b/>
        </w:rPr>
      </w:pPr>
      <w:r w:rsidRPr="00365AFB">
        <w:rPr>
          <w:b/>
        </w:rPr>
        <w:t>Формы итогового контроля</w:t>
      </w:r>
      <w:r>
        <w:rPr>
          <w:b/>
        </w:rPr>
        <w:t>:</w:t>
      </w:r>
    </w:p>
    <w:p w:rsidR="00A0038C" w:rsidRPr="002D684C" w:rsidRDefault="00A0038C" w:rsidP="00A0038C">
      <w:pPr>
        <w:ind w:left="708"/>
      </w:pPr>
      <w:r>
        <w:t>зачет 5-6 семестр.</w:t>
      </w:r>
    </w:p>
    <w:p w:rsidR="00A0038C" w:rsidRDefault="00A0038C" w:rsidP="00A0038C">
      <w:pPr>
        <w:jc w:val="both"/>
      </w:pPr>
    </w:p>
    <w:p w:rsidR="00A0038C" w:rsidRPr="002D684C" w:rsidRDefault="00A0038C" w:rsidP="00A0038C">
      <w:pPr>
        <w:spacing w:after="200" w:line="276" w:lineRule="auto"/>
        <w:jc w:val="both"/>
      </w:pPr>
    </w:p>
    <w:p w:rsidR="00A0038C" w:rsidRDefault="00A0038C" w:rsidP="0051136D">
      <w:pPr>
        <w:jc w:val="both"/>
      </w:pPr>
    </w:p>
    <w:p w:rsidR="00A74055" w:rsidRDefault="00A74055" w:rsidP="0051136D">
      <w:pPr>
        <w:jc w:val="both"/>
      </w:pPr>
    </w:p>
    <w:p w:rsidR="00A74055" w:rsidRDefault="00A74055" w:rsidP="0051136D">
      <w:pPr>
        <w:jc w:val="both"/>
      </w:pPr>
    </w:p>
    <w:p w:rsidR="00A74055" w:rsidRDefault="00A74055" w:rsidP="0051136D">
      <w:pPr>
        <w:jc w:val="both"/>
      </w:pPr>
    </w:p>
    <w:p w:rsidR="00A74055" w:rsidRDefault="00A74055" w:rsidP="0051136D">
      <w:pPr>
        <w:jc w:val="both"/>
      </w:pPr>
    </w:p>
    <w:p w:rsidR="00A74055" w:rsidRDefault="00A74055" w:rsidP="0051136D">
      <w:pPr>
        <w:jc w:val="both"/>
      </w:pPr>
    </w:p>
    <w:p w:rsidR="00D429E0" w:rsidRPr="00F23EC2" w:rsidRDefault="00D429E0" w:rsidP="00D429E0">
      <w:pPr>
        <w:jc w:val="center"/>
        <w:rPr>
          <w:b/>
        </w:rPr>
      </w:pPr>
      <w:r w:rsidRPr="00F23EC2">
        <w:rPr>
          <w:b/>
        </w:rPr>
        <w:lastRenderedPageBreak/>
        <w:t>АННОТАЦИЯ</w:t>
      </w:r>
    </w:p>
    <w:p w:rsidR="00D429E0" w:rsidRPr="00647003" w:rsidRDefault="00D429E0" w:rsidP="00D429E0">
      <w:pPr>
        <w:jc w:val="center"/>
        <w:rPr>
          <w:b/>
          <w:u w:val="single"/>
        </w:rPr>
      </w:pPr>
      <w:r w:rsidRPr="00365AFB">
        <w:t xml:space="preserve">учебной дисциплины </w:t>
      </w:r>
      <w:r w:rsidRPr="00647003">
        <w:rPr>
          <w:b/>
        </w:rPr>
        <w:t>«</w:t>
      </w:r>
      <w:r>
        <w:rPr>
          <w:b/>
        </w:rPr>
        <w:t>Векторный и тензорный анализ</w:t>
      </w:r>
      <w:r w:rsidRPr="00647003">
        <w:rPr>
          <w:b/>
        </w:rPr>
        <w:t>»</w:t>
      </w:r>
    </w:p>
    <w:p w:rsidR="00D429E0" w:rsidRDefault="00D429E0" w:rsidP="00D429E0">
      <w:pPr>
        <w:jc w:val="center"/>
      </w:pPr>
      <w:r>
        <w:t xml:space="preserve">Направление подготовки 14.03.02 </w:t>
      </w:r>
      <w:r w:rsidRPr="00647003">
        <w:rPr>
          <w:bCs/>
        </w:rPr>
        <w:t>«</w:t>
      </w:r>
      <w:r w:rsidRPr="00647003">
        <w:t>Ядерные физика и технологии»</w:t>
      </w:r>
    </w:p>
    <w:p w:rsidR="00D429E0" w:rsidRDefault="00D429E0" w:rsidP="00D429E0">
      <w:pPr>
        <w:jc w:val="center"/>
      </w:pPr>
      <w:r>
        <w:t>Профиль «Ядерные реакторы и энергетические установки»</w:t>
      </w:r>
    </w:p>
    <w:p w:rsidR="00D429E0" w:rsidRDefault="00D429E0" w:rsidP="00D429E0">
      <w:pPr>
        <w:jc w:val="center"/>
      </w:pPr>
      <w:r>
        <w:t>Кафедра перспективных методов получения и преобразования энергии</w:t>
      </w:r>
    </w:p>
    <w:p w:rsidR="00D429E0" w:rsidRDefault="00D429E0" w:rsidP="00D429E0">
      <w:pPr>
        <w:jc w:val="center"/>
      </w:pPr>
    </w:p>
    <w:p w:rsidR="00D429E0" w:rsidRDefault="00D429E0" w:rsidP="00D429E0">
      <w:pPr>
        <w:widowControl w:val="0"/>
        <w:jc w:val="both"/>
        <w:rPr>
          <w:b/>
        </w:rPr>
      </w:pPr>
    </w:p>
    <w:p w:rsidR="00D429E0" w:rsidRDefault="00D429E0" w:rsidP="00D429E0">
      <w:pPr>
        <w:widowControl w:val="0"/>
        <w:jc w:val="both"/>
        <w:rPr>
          <w:b/>
        </w:rPr>
      </w:pPr>
      <w:r>
        <w:rPr>
          <w:b/>
        </w:rPr>
        <w:t>Цель изучения дисциплины:</w:t>
      </w:r>
    </w:p>
    <w:p w:rsidR="00D429E0" w:rsidRDefault="00D429E0" w:rsidP="00D429E0">
      <w:pPr>
        <w:pStyle w:val="ab"/>
        <w:widowControl w:val="0"/>
        <w:numPr>
          <w:ilvl w:val="0"/>
          <w:numId w:val="66"/>
        </w:numPr>
        <w:rPr>
          <w:shd w:val="clear" w:color="auto" w:fill="FFFFFF"/>
        </w:rPr>
      </w:pPr>
      <w:r>
        <w:rPr>
          <w:shd w:val="clear" w:color="auto" w:fill="FFFFFF"/>
        </w:rPr>
        <w:t>теоретическая подготовка и получение практических навыков по высшей математике для успешного усвоения фундаментальных, общетехнических и специальных дисциплин</w:t>
      </w:r>
      <w:r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>учебного плана, а также для возможности изучения специальной литературы, в случае необходимости самостоятельного углубления математических знаний после окончания ВУЗа;</w:t>
      </w:r>
    </w:p>
    <w:p w:rsidR="00D429E0" w:rsidRDefault="00D429E0" w:rsidP="00D429E0">
      <w:pPr>
        <w:pStyle w:val="ab"/>
        <w:widowControl w:val="0"/>
        <w:numPr>
          <w:ilvl w:val="0"/>
          <w:numId w:val="66"/>
        </w:numPr>
        <w:rPr>
          <w:rStyle w:val="a9"/>
        </w:rPr>
      </w:pPr>
      <w:r>
        <w:rPr>
          <w:shd w:val="clear" w:color="auto" w:fill="FFFFFF"/>
        </w:rPr>
        <w:t xml:space="preserve">развить логическое мышление студентов, привить потребность теоретического обоснования различных явлений. </w:t>
      </w:r>
      <w:r>
        <w:br/>
      </w:r>
    </w:p>
    <w:p w:rsidR="00D429E0" w:rsidRDefault="00D429E0" w:rsidP="00D429E0">
      <w:pPr>
        <w:widowControl w:val="0"/>
        <w:jc w:val="both"/>
        <w:rPr>
          <w:rStyle w:val="a9"/>
        </w:rPr>
      </w:pPr>
      <w:r>
        <w:rPr>
          <w:b/>
        </w:rPr>
        <w:t>Задачи изучения дисциплины:</w:t>
      </w:r>
    </w:p>
    <w:p w:rsidR="00D429E0" w:rsidRDefault="00D429E0" w:rsidP="00D429E0">
      <w:pPr>
        <w:pStyle w:val="ab"/>
        <w:numPr>
          <w:ilvl w:val="0"/>
          <w:numId w:val="67"/>
        </w:numPr>
        <w:shd w:val="clear" w:color="auto" w:fill="FFFFFF"/>
        <w:jc w:val="both"/>
      </w:pPr>
      <w:r>
        <w:t>Создание  у  студентов  достаточно  широкой  подготовки  в  области математики и воспитание достаточно высокой математической культуры.</w:t>
      </w:r>
    </w:p>
    <w:p w:rsidR="00D429E0" w:rsidRDefault="00D429E0" w:rsidP="00D429E0">
      <w:pPr>
        <w:pStyle w:val="ab"/>
        <w:numPr>
          <w:ilvl w:val="0"/>
          <w:numId w:val="67"/>
        </w:numPr>
        <w:shd w:val="clear" w:color="auto" w:fill="FFFFFF"/>
        <w:jc w:val="both"/>
      </w:pPr>
      <w:r>
        <w:t>Сформировать у бакалавров навыки использования математических методов и основ математического моделирования в практической деятельности.</w:t>
      </w:r>
    </w:p>
    <w:p w:rsidR="00D429E0" w:rsidRDefault="00D429E0" w:rsidP="00D429E0">
      <w:pPr>
        <w:pStyle w:val="ab"/>
        <w:numPr>
          <w:ilvl w:val="0"/>
          <w:numId w:val="67"/>
        </w:numPr>
        <w:shd w:val="clear" w:color="auto" w:fill="FFFFFF"/>
        <w:jc w:val="both"/>
      </w:pPr>
      <w:r>
        <w:t xml:space="preserve">Привитие  навыков  самостоятельной  работы  с  литературой  по математике и ее приложениям.         </w:t>
      </w:r>
    </w:p>
    <w:p w:rsidR="00D429E0" w:rsidRDefault="00D429E0" w:rsidP="00D429E0">
      <w:pPr>
        <w:widowControl w:val="0"/>
        <w:jc w:val="both"/>
        <w:rPr>
          <w:rStyle w:val="a9"/>
        </w:rPr>
      </w:pPr>
      <w:r>
        <w:rPr>
          <w:b/>
        </w:rPr>
        <w:t>Место дисциплины в структуре ООП:</w:t>
      </w:r>
    </w:p>
    <w:p w:rsidR="00D429E0" w:rsidRDefault="00D429E0" w:rsidP="00D429E0">
      <w:pPr>
        <w:ind w:left="708"/>
        <w:rPr>
          <w:rStyle w:val="a9"/>
        </w:rPr>
      </w:pPr>
      <w:r>
        <w:t>дисциплина реализуется в рамках базовой части; изучается на 2 курсе в 3 семестре.</w:t>
      </w:r>
    </w:p>
    <w:p w:rsidR="00D429E0" w:rsidRDefault="00D429E0" w:rsidP="00D429E0">
      <w:pPr>
        <w:widowControl w:val="0"/>
        <w:jc w:val="both"/>
        <w:rPr>
          <w:rStyle w:val="a9"/>
        </w:rPr>
      </w:pPr>
      <w:r>
        <w:rPr>
          <w:b/>
          <w:spacing w:val="-6"/>
        </w:rPr>
        <w:t>Общая трудоемкость дисциплины:</w:t>
      </w:r>
    </w:p>
    <w:p w:rsidR="00D429E0" w:rsidRDefault="00D429E0" w:rsidP="00D429E0">
      <w:pPr>
        <w:widowControl w:val="0"/>
        <w:ind w:left="708"/>
        <w:jc w:val="both"/>
        <w:rPr>
          <w:rStyle w:val="a9"/>
        </w:rPr>
      </w:pPr>
      <w:r>
        <w:rPr>
          <w:b/>
        </w:rPr>
        <w:t>4</w:t>
      </w:r>
      <w:r>
        <w:t xml:space="preserve"> </w:t>
      </w:r>
      <w:r>
        <w:rPr>
          <w:spacing w:val="-6"/>
        </w:rPr>
        <w:t>зачетных единиц,</w:t>
      </w:r>
      <w:r>
        <w:t xml:space="preserve"> </w:t>
      </w:r>
      <w:r>
        <w:rPr>
          <w:b/>
        </w:rPr>
        <w:t>144</w:t>
      </w:r>
      <w:r>
        <w:t xml:space="preserve"> академических </w:t>
      </w:r>
      <w:r>
        <w:rPr>
          <w:spacing w:val="-10"/>
        </w:rPr>
        <w:t>часа.</w:t>
      </w:r>
    </w:p>
    <w:p w:rsidR="00D429E0" w:rsidRDefault="00D429E0" w:rsidP="00D429E0">
      <w:pPr>
        <w:widowControl w:val="0"/>
        <w:jc w:val="both"/>
        <w:rPr>
          <w:rStyle w:val="a9"/>
        </w:rPr>
      </w:pPr>
      <w:r>
        <w:rPr>
          <w:b/>
        </w:rPr>
        <w:t>Компетенции, формируемые в результате освоения учебной дисциплины:</w:t>
      </w:r>
    </w:p>
    <w:p w:rsidR="00D429E0" w:rsidRDefault="00D429E0" w:rsidP="00D429E0">
      <w:pPr>
        <w:widowControl w:val="0"/>
        <w:jc w:val="both"/>
      </w:pPr>
      <w:r w:rsidRPr="00A61193">
        <w:rPr>
          <w:color w:val="000000"/>
        </w:rPr>
        <w:t>О</w:t>
      </w:r>
      <w:r>
        <w:rPr>
          <w:color w:val="000000"/>
        </w:rPr>
        <w:t>П</w:t>
      </w:r>
      <w:r w:rsidRPr="00A61193">
        <w:rPr>
          <w:color w:val="000000"/>
        </w:rPr>
        <w:t>К-</w:t>
      </w:r>
      <w:r>
        <w:rPr>
          <w:color w:val="000000"/>
        </w:rPr>
        <w:t>1</w:t>
      </w:r>
      <w:r w:rsidRPr="00A61193">
        <w:rPr>
          <w:color w:val="000000"/>
        </w:rPr>
        <w:t xml:space="preserve"> -</w:t>
      </w:r>
      <w:r w:rsidRPr="00A61193">
        <w:rPr>
          <w:b/>
        </w:rPr>
        <w:t xml:space="preserve"> </w:t>
      </w:r>
      <w:r>
        <w:t>способность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исследования.</w:t>
      </w:r>
    </w:p>
    <w:p w:rsidR="00D429E0" w:rsidRDefault="00D429E0" w:rsidP="00D429E0">
      <w:pPr>
        <w:widowControl w:val="0"/>
        <w:jc w:val="both"/>
      </w:pPr>
    </w:p>
    <w:p w:rsidR="00D429E0" w:rsidRDefault="00D429E0" w:rsidP="00D429E0">
      <w:r>
        <w:rPr>
          <w:b/>
        </w:rPr>
        <w:t>Знания, умения и навыки, получаемые в процессе изучения дисциплины:</w:t>
      </w:r>
    </w:p>
    <w:p w:rsidR="00D429E0" w:rsidRDefault="00D429E0" w:rsidP="00D429E0">
      <w:pPr>
        <w:jc w:val="both"/>
        <w:rPr>
          <w:sz w:val="28"/>
          <w:szCs w:val="28"/>
        </w:rPr>
      </w:pPr>
      <w:r>
        <w:rPr>
          <w:b/>
        </w:rPr>
        <w:t>знать</w:t>
      </w:r>
      <w:r>
        <w:t>:</w:t>
      </w:r>
      <w:r>
        <w:rPr>
          <w:sz w:val="28"/>
          <w:szCs w:val="28"/>
        </w:rPr>
        <w:t xml:space="preserve"> </w:t>
      </w:r>
    </w:p>
    <w:p w:rsidR="00D429E0" w:rsidRDefault="00D429E0" w:rsidP="00D429E0">
      <w:pPr>
        <w:ind w:left="360"/>
        <w:jc w:val="both"/>
        <w:rPr>
          <w:sz w:val="28"/>
          <w:szCs w:val="28"/>
        </w:rPr>
      </w:pPr>
      <w:r>
        <w:t>Основные понятия и методы дифференциального и интегрального исчисления, кратные, криволинейные и поверхностные интегралы, формулы Грина, Стокса и Остроградского—Гаусса; дифференциальные характеристики скалярных и векторных полей.</w:t>
      </w:r>
    </w:p>
    <w:p w:rsidR="00D429E0" w:rsidRDefault="00D429E0" w:rsidP="00D429E0">
      <w:pPr>
        <w:shd w:val="clear" w:color="auto" w:fill="FFFFFF"/>
        <w:jc w:val="both"/>
      </w:pPr>
      <w:r>
        <w:rPr>
          <w:b/>
        </w:rPr>
        <w:t>уметь</w:t>
      </w:r>
      <w:r>
        <w:t>:</w:t>
      </w:r>
      <w:r>
        <w:rPr>
          <w:sz w:val="28"/>
          <w:szCs w:val="28"/>
        </w:rPr>
        <w:t xml:space="preserve"> </w:t>
      </w:r>
      <w:r>
        <w:t>применять  математические  методы,  модели и  законы  для  решения практических задач.</w:t>
      </w:r>
    </w:p>
    <w:p w:rsidR="00D429E0" w:rsidRDefault="00D429E0" w:rsidP="00D429E0">
      <w:pPr>
        <w:shd w:val="clear" w:color="auto" w:fill="FFFFFF"/>
        <w:jc w:val="both"/>
        <w:rPr>
          <w:sz w:val="28"/>
          <w:szCs w:val="28"/>
        </w:rPr>
      </w:pPr>
      <w:r>
        <w:rPr>
          <w:b/>
        </w:rPr>
        <w:t>владеть</w:t>
      </w:r>
      <w:r>
        <w:t>:</w:t>
      </w:r>
      <w:r>
        <w:rPr>
          <w:sz w:val="28"/>
          <w:szCs w:val="28"/>
        </w:rPr>
        <w:t xml:space="preserve"> </w:t>
      </w:r>
    </w:p>
    <w:p w:rsidR="00D429E0" w:rsidRDefault="00D429E0" w:rsidP="00D429E0">
      <w:pPr>
        <w:shd w:val="clear" w:color="auto" w:fill="FFFFFF"/>
        <w:jc w:val="both"/>
      </w:pPr>
      <w:r>
        <w:t>математическим аппаратом и навыками использования современных подходов  и  методов  тензорного и векторного анализа  к  описанию,  анализу,  теоретическому  и экспериментальному  исследованию,  моделированию  природных  явлений  и процессов  в  объеме,  необходимом  для  использования  в  обучении  и профессиональной деятельности.</w:t>
      </w:r>
    </w:p>
    <w:p w:rsidR="00D429E0" w:rsidRDefault="00D429E0" w:rsidP="00D429E0">
      <w:r>
        <w:rPr>
          <w:b/>
        </w:rPr>
        <w:t xml:space="preserve">Формы итогового контроля:  </w:t>
      </w:r>
      <w:r>
        <w:t>экзамен.</w:t>
      </w:r>
    </w:p>
    <w:p w:rsidR="00D429E0" w:rsidRPr="002D684C" w:rsidRDefault="00D429E0" w:rsidP="00D429E0">
      <w:pPr>
        <w:spacing w:after="200" w:line="276" w:lineRule="auto"/>
        <w:jc w:val="both"/>
      </w:pPr>
    </w:p>
    <w:p w:rsidR="00A74055" w:rsidRDefault="00A74055" w:rsidP="00A0038C">
      <w:pPr>
        <w:ind w:left="708"/>
      </w:pPr>
    </w:p>
    <w:p w:rsidR="00A74055" w:rsidRDefault="00A74055" w:rsidP="00A0038C">
      <w:pPr>
        <w:ind w:left="708"/>
      </w:pPr>
    </w:p>
    <w:p w:rsidR="00A74055" w:rsidRDefault="00A74055" w:rsidP="00A0038C">
      <w:pPr>
        <w:ind w:left="708"/>
      </w:pPr>
    </w:p>
    <w:p w:rsidR="00A74055" w:rsidRDefault="00A74055" w:rsidP="00A0038C">
      <w:pPr>
        <w:ind w:left="708"/>
      </w:pPr>
    </w:p>
    <w:p w:rsidR="00A74055" w:rsidRDefault="00A74055" w:rsidP="00A0038C">
      <w:pPr>
        <w:ind w:left="708"/>
      </w:pPr>
    </w:p>
    <w:p w:rsidR="00A74055" w:rsidRDefault="00A74055" w:rsidP="00A74055">
      <w:pPr>
        <w:jc w:val="center"/>
        <w:rPr>
          <w:b/>
        </w:rPr>
      </w:pPr>
      <w:r>
        <w:rPr>
          <w:b/>
        </w:rPr>
        <w:lastRenderedPageBreak/>
        <w:t>АННОТАЦИЯ</w:t>
      </w:r>
    </w:p>
    <w:p w:rsidR="00A74055" w:rsidRDefault="00A74055" w:rsidP="00A74055">
      <w:pPr>
        <w:jc w:val="center"/>
        <w:rPr>
          <w:b/>
          <w:u w:val="single"/>
        </w:rPr>
      </w:pPr>
      <w:r>
        <w:t xml:space="preserve">учебной дисциплины </w:t>
      </w:r>
      <w:r>
        <w:rPr>
          <w:b/>
        </w:rPr>
        <w:t xml:space="preserve">«Теория функций </w:t>
      </w:r>
      <w:proofErr w:type="gramStart"/>
      <w:r>
        <w:rPr>
          <w:b/>
        </w:rPr>
        <w:t>комплексного</w:t>
      </w:r>
      <w:proofErr w:type="gramEnd"/>
      <w:r>
        <w:rPr>
          <w:b/>
        </w:rPr>
        <w:t xml:space="preserve"> переменного»</w:t>
      </w:r>
    </w:p>
    <w:p w:rsidR="00A74055" w:rsidRDefault="00A74055" w:rsidP="00A74055">
      <w:pPr>
        <w:jc w:val="center"/>
      </w:pPr>
      <w:r>
        <w:t xml:space="preserve">Направление подготовки 14.03.02 </w:t>
      </w:r>
      <w:r>
        <w:rPr>
          <w:bCs/>
        </w:rPr>
        <w:t>«</w:t>
      </w:r>
      <w:r>
        <w:t>Ядерные физика и технологии»</w:t>
      </w:r>
    </w:p>
    <w:p w:rsidR="00A74055" w:rsidRDefault="00A74055" w:rsidP="00A74055">
      <w:pPr>
        <w:jc w:val="center"/>
      </w:pPr>
      <w:r>
        <w:t>Профиль «Ядерные реакторы и энергетические установки»</w:t>
      </w:r>
    </w:p>
    <w:p w:rsidR="00A74055" w:rsidRDefault="00A74055" w:rsidP="00A74055">
      <w:pPr>
        <w:jc w:val="center"/>
      </w:pPr>
      <w:r>
        <w:t>Кафедра перспективных методов получения и преобразования энергии</w:t>
      </w:r>
    </w:p>
    <w:p w:rsidR="00A74055" w:rsidRDefault="00A74055" w:rsidP="00A74055">
      <w:pPr>
        <w:jc w:val="center"/>
      </w:pPr>
    </w:p>
    <w:p w:rsidR="00A74055" w:rsidRDefault="00A74055" w:rsidP="00A74055">
      <w:pPr>
        <w:widowControl w:val="0"/>
        <w:jc w:val="both"/>
        <w:rPr>
          <w:rStyle w:val="a9"/>
        </w:rPr>
      </w:pPr>
      <w:r>
        <w:rPr>
          <w:b/>
        </w:rPr>
        <w:t>Цель изучения дисциплины:</w:t>
      </w:r>
    </w:p>
    <w:p w:rsidR="00A74055" w:rsidRDefault="00A74055" w:rsidP="00A74055">
      <w:pPr>
        <w:pStyle w:val="ab"/>
        <w:widowControl w:val="0"/>
        <w:numPr>
          <w:ilvl w:val="1"/>
          <w:numId w:val="65"/>
        </w:numPr>
        <w:jc w:val="both"/>
        <w:rPr>
          <w:rStyle w:val="a9"/>
        </w:rPr>
      </w:pPr>
      <w:r>
        <w:rPr>
          <w:shd w:val="clear" w:color="auto" w:fill="FFFFFF"/>
        </w:rPr>
        <w:t>теоретическая подготовка и получение практических навыков по высшей математике для успешного усвоения фундаментальных, общетехнических и специальных дисциплин</w:t>
      </w:r>
      <w:r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 xml:space="preserve">учебного плана, а также для возможности изучения специальной литературы, в случае необходимости самостоятельного углубления математических знаний после окончания ВУЗа. Развить логическое мышление студентов, привить потребность теоретического обоснования различных явлений. </w:t>
      </w:r>
    </w:p>
    <w:p w:rsidR="00A74055" w:rsidRDefault="00A74055" w:rsidP="00A74055">
      <w:pPr>
        <w:widowControl w:val="0"/>
        <w:jc w:val="both"/>
        <w:rPr>
          <w:lang w:val="en-US"/>
        </w:rPr>
      </w:pPr>
      <w:r>
        <w:rPr>
          <w:b/>
        </w:rPr>
        <w:t>Задачи изучения дисциплины:</w:t>
      </w:r>
      <w:r>
        <w:rPr>
          <w:b/>
          <w:lang w:val="en-US"/>
        </w:rPr>
        <w:t xml:space="preserve"> </w:t>
      </w:r>
    </w:p>
    <w:p w:rsidR="00A74055" w:rsidRDefault="00A74055" w:rsidP="00A74055">
      <w:pPr>
        <w:pStyle w:val="ab"/>
        <w:widowControl w:val="0"/>
        <w:numPr>
          <w:ilvl w:val="1"/>
          <w:numId w:val="65"/>
        </w:numPr>
        <w:shd w:val="clear" w:color="auto" w:fill="FFFFFF"/>
        <w:jc w:val="both"/>
        <w:rPr>
          <w:b/>
        </w:rPr>
      </w:pPr>
      <w:r>
        <w:t>Создание  у  студентов  достаточно  широкой  подготовки  в  области математики и воспитание достаточно высокой математической культуры.</w:t>
      </w:r>
    </w:p>
    <w:p w:rsidR="00A74055" w:rsidRDefault="00A74055" w:rsidP="00A74055">
      <w:pPr>
        <w:pStyle w:val="ab"/>
        <w:widowControl w:val="0"/>
        <w:numPr>
          <w:ilvl w:val="1"/>
          <w:numId w:val="65"/>
        </w:numPr>
        <w:shd w:val="clear" w:color="auto" w:fill="FFFFFF"/>
        <w:jc w:val="both"/>
        <w:rPr>
          <w:b/>
        </w:rPr>
      </w:pPr>
      <w:r>
        <w:t>Сформировать у студентов навыки использования математических методов и основ математического моделирования в практической деятельности.</w:t>
      </w:r>
    </w:p>
    <w:p w:rsidR="00A74055" w:rsidRDefault="00A74055" w:rsidP="00A74055">
      <w:pPr>
        <w:pStyle w:val="ab"/>
        <w:widowControl w:val="0"/>
        <w:numPr>
          <w:ilvl w:val="1"/>
          <w:numId w:val="65"/>
        </w:numPr>
        <w:shd w:val="clear" w:color="auto" w:fill="FFFFFF"/>
        <w:jc w:val="both"/>
        <w:rPr>
          <w:rStyle w:val="a9"/>
        </w:rPr>
      </w:pPr>
      <w:r>
        <w:t xml:space="preserve">Привить  навыки  самостоятельной  работы  с  литературой  по математике и ее приложениям.   </w:t>
      </w:r>
    </w:p>
    <w:p w:rsidR="00A74055" w:rsidRDefault="00A74055" w:rsidP="00A74055">
      <w:pPr>
        <w:widowControl w:val="0"/>
        <w:jc w:val="both"/>
        <w:rPr>
          <w:rStyle w:val="a9"/>
        </w:rPr>
      </w:pPr>
    </w:p>
    <w:p w:rsidR="00A74055" w:rsidRDefault="00A74055" w:rsidP="00A74055">
      <w:pPr>
        <w:widowControl w:val="0"/>
        <w:jc w:val="both"/>
      </w:pPr>
      <w:r>
        <w:rPr>
          <w:b/>
        </w:rPr>
        <w:t>Место дисциплины в структуре ООП:</w:t>
      </w:r>
    </w:p>
    <w:p w:rsidR="00A74055" w:rsidRDefault="00A74055" w:rsidP="00A74055">
      <w:pPr>
        <w:jc w:val="both"/>
      </w:pPr>
      <w:r>
        <w:t xml:space="preserve">дисциплина реализуется в рамках вариативной части; изучается на </w:t>
      </w:r>
      <w:r>
        <w:rPr>
          <w:lang w:val="en-US"/>
        </w:rPr>
        <w:t>II</w:t>
      </w:r>
      <w:r>
        <w:t xml:space="preserve"> курсе в 4 семестре.</w:t>
      </w:r>
    </w:p>
    <w:p w:rsidR="00A74055" w:rsidRDefault="00A74055" w:rsidP="00A74055">
      <w:pPr>
        <w:jc w:val="both"/>
        <w:rPr>
          <w:rStyle w:val="a9"/>
        </w:rPr>
      </w:pPr>
    </w:p>
    <w:p w:rsidR="00A74055" w:rsidRDefault="00A74055" w:rsidP="00A74055">
      <w:pPr>
        <w:widowControl w:val="0"/>
        <w:jc w:val="both"/>
        <w:rPr>
          <w:rStyle w:val="a9"/>
        </w:rPr>
      </w:pPr>
      <w:r>
        <w:rPr>
          <w:b/>
          <w:spacing w:val="-6"/>
        </w:rPr>
        <w:t>Общая трудоемкость дисциплины:</w:t>
      </w:r>
    </w:p>
    <w:p w:rsidR="00A74055" w:rsidRDefault="00A74055" w:rsidP="00A74055">
      <w:pPr>
        <w:widowControl w:val="0"/>
        <w:ind w:left="708"/>
        <w:jc w:val="both"/>
        <w:rPr>
          <w:spacing w:val="-10"/>
        </w:rPr>
      </w:pPr>
      <w:r>
        <w:rPr>
          <w:u w:val="single"/>
        </w:rPr>
        <w:t xml:space="preserve">3 </w:t>
      </w:r>
      <w:r>
        <w:rPr>
          <w:spacing w:val="-6"/>
        </w:rPr>
        <w:t>зачетных единицы,</w:t>
      </w:r>
      <w:r>
        <w:t xml:space="preserve"> </w:t>
      </w:r>
      <w:r>
        <w:rPr>
          <w:u w:val="single"/>
        </w:rPr>
        <w:t xml:space="preserve">108 </w:t>
      </w:r>
      <w:r>
        <w:t xml:space="preserve">академических </w:t>
      </w:r>
      <w:r>
        <w:rPr>
          <w:spacing w:val="-10"/>
        </w:rPr>
        <w:t>часов.</w:t>
      </w:r>
    </w:p>
    <w:p w:rsidR="00A74055" w:rsidRDefault="00A74055" w:rsidP="00A74055">
      <w:pPr>
        <w:widowControl w:val="0"/>
        <w:ind w:left="708"/>
        <w:jc w:val="both"/>
        <w:rPr>
          <w:rStyle w:val="a9"/>
        </w:rPr>
      </w:pPr>
    </w:p>
    <w:p w:rsidR="00A74055" w:rsidRDefault="00A74055" w:rsidP="00A74055">
      <w:pPr>
        <w:widowControl w:val="0"/>
        <w:jc w:val="both"/>
        <w:rPr>
          <w:rStyle w:val="a9"/>
        </w:rPr>
      </w:pPr>
      <w:r>
        <w:rPr>
          <w:b/>
        </w:rPr>
        <w:t>Компетенции, формируемые в результате освоения учебной дисциплины:</w:t>
      </w:r>
    </w:p>
    <w:p w:rsidR="00A74055" w:rsidRDefault="00A74055" w:rsidP="00A74055">
      <w:pPr>
        <w:widowControl w:val="0"/>
        <w:jc w:val="both"/>
      </w:pPr>
      <w:r>
        <w:rPr>
          <w:color w:val="000000"/>
        </w:rPr>
        <w:t xml:space="preserve"> ОПК-1 -</w:t>
      </w:r>
      <w:r>
        <w:rPr>
          <w:b/>
        </w:rPr>
        <w:t xml:space="preserve"> </w:t>
      </w:r>
      <w:r>
        <w:t>способность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исследования.</w:t>
      </w:r>
    </w:p>
    <w:p w:rsidR="00A74055" w:rsidRDefault="00A74055" w:rsidP="00A74055">
      <w:pPr>
        <w:widowControl w:val="0"/>
        <w:jc w:val="both"/>
        <w:rPr>
          <w:b/>
        </w:rPr>
      </w:pPr>
    </w:p>
    <w:p w:rsidR="00A74055" w:rsidRDefault="00A74055" w:rsidP="00A74055">
      <w:pPr>
        <w:rPr>
          <w:b/>
        </w:rPr>
      </w:pPr>
      <w:r>
        <w:rPr>
          <w:b/>
        </w:rPr>
        <w:t>Знания, умения и навыки, получаемые в процессе изучения дисциплины:</w:t>
      </w:r>
    </w:p>
    <w:p w:rsidR="00A74055" w:rsidRDefault="00A74055" w:rsidP="00A74055">
      <w:pPr>
        <w:ind w:left="708"/>
      </w:pPr>
      <w:r>
        <w:rPr>
          <w:b/>
        </w:rPr>
        <w:t>знать</w:t>
      </w:r>
      <w:r>
        <w:t>:</w:t>
      </w:r>
    </w:p>
    <w:p w:rsidR="00A74055" w:rsidRDefault="00A74055" w:rsidP="00A74055">
      <w:pPr>
        <w:pStyle w:val="ab"/>
        <w:widowControl w:val="0"/>
        <w:numPr>
          <w:ilvl w:val="1"/>
          <w:numId w:val="65"/>
        </w:numPr>
        <w:jc w:val="both"/>
        <w:rPr>
          <w:kern w:val="32"/>
        </w:rPr>
      </w:pPr>
      <w:r>
        <w:rPr>
          <w:kern w:val="32"/>
        </w:rPr>
        <w:t>комплексные числа и функции;</w:t>
      </w:r>
    </w:p>
    <w:p w:rsidR="00A74055" w:rsidRDefault="00A74055" w:rsidP="00A74055">
      <w:pPr>
        <w:pStyle w:val="ab"/>
        <w:widowControl w:val="0"/>
        <w:numPr>
          <w:ilvl w:val="1"/>
          <w:numId w:val="65"/>
        </w:numPr>
        <w:jc w:val="both"/>
        <w:rPr>
          <w:b/>
        </w:rPr>
      </w:pPr>
      <w:r>
        <w:rPr>
          <w:kern w:val="32"/>
        </w:rPr>
        <w:t xml:space="preserve">интегральное и дифференциальное исчисление функций </w:t>
      </w:r>
      <w:proofErr w:type="gramStart"/>
      <w:r>
        <w:rPr>
          <w:kern w:val="32"/>
        </w:rPr>
        <w:t>комплексного</w:t>
      </w:r>
      <w:proofErr w:type="gramEnd"/>
      <w:r>
        <w:rPr>
          <w:kern w:val="32"/>
        </w:rPr>
        <w:t xml:space="preserve"> переменного;</w:t>
      </w:r>
    </w:p>
    <w:p w:rsidR="00A74055" w:rsidRDefault="00A74055" w:rsidP="00A74055">
      <w:pPr>
        <w:pStyle w:val="ab"/>
        <w:widowControl w:val="0"/>
        <w:numPr>
          <w:ilvl w:val="1"/>
          <w:numId w:val="65"/>
        </w:numPr>
        <w:jc w:val="both"/>
        <w:rPr>
          <w:rStyle w:val="a9"/>
        </w:rPr>
      </w:pPr>
      <w:r>
        <w:t>операционное исчисление.</w:t>
      </w:r>
    </w:p>
    <w:p w:rsidR="00A74055" w:rsidRDefault="00A74055" w:rsidP="00A74055">
      <w:pPr>
        <w:ind w:left="708"/>
      </w:pPr>
      <w:r>
        <w:rPr>
          <w:b/>
        </w:rPr>
        <w:t>уметь</w:t>
      </w:r>
      <w:r>
        <w:t>:</w:t>
      </w:r>
    </w:p>
    <w:p w:rsidR="00A74055" w:rsidRDefault="00A74055" w:rsidP="00A74055">
      <w:pPr>
        <w:pStyle w:val="ab"/>
        <w:widowControl w:val="0"/>
        <w:numPr>
          <w:ilvl w:val="1"/>
          <w:numId w:val="65"/>
        </w:numPr>
        <w:tabs>
          <w:tab w:val="left" w:pos="142"/>
        </w:tabs>
        <w:jc w:val="both"/>
        <w:rPr>
          <w:rStyle w:val="a9"/>
        </w:rPr>
      </w:pPr>
      <w:r>
        <w:rPr>
          <w:kern w:val="32"/>
        </w:rPr>
        <w:t>применять полученные</w:t>
      </w:r>
      <w:r>
        <w:t xml:space="preserve"> базовые знания в объеме, требуемом  для освоения физических основ проектирования и эксплуатац</w:t>
      </w:r>
      <w:proofErr w:type="gramStart"/>
      <w:r>
        <w:t>ии АЭ</w:t>
      </w:r>
      <w:proofErr w:type="gramEnd"/>
      <w:r>
        <w:t>С.</w:t>
      </w:r>
    </w:p>
    <w:p w:rsidR="00A74055" w:rsidRDefault="00A74055" w:rsidP="00A74055">
      <w:pPr>
        <w:ind w:left="708"/>
      </w:pPr>
      <w:r>
        <w:rPr>
          <w:b/>
        </w:rPr>
        <w:t>владеть</w:t>
      </w:r>
      <w:r>
        <w:t>:</w:t>
      </w:r>
    </w:p>
    <w:p w:rsidR="00A74055" w:rsidRDefault="00A74055" w:rsidP="00A74055">
      <w:pPr>
        <w:pStyle w:val="ab"/>
        <w:widowControl w:val="0"/>
        <w:numPr>
          <w:ilvl w:val="1"/>
          <w:numId w:val="65"/>
        </w:numPr>
        <w:jc w:val="both"/>
        <w:rPr>
          <w:b/>
        </w:rPr>
      </w:pPr>
      <w:r>
        <w:rPr>
          <w:kern w:val="32"/>
        </w:rPr>
        <w:t xml:space="preserve">основами комплексного анализа;    </w:t>
      </w:r>
    </w:p>
    <w:p w:rsidR="00A74055" w:rsidRDefault="00A74055" w:rsidP="00A74055">
      <w:pPr>
        <w:pStyle w:val="ab"/>
        <w:widowControl w:val="0"/>
        <w:numPr>
          <w:ilvl w:val="1"/>
          <w:numId w:val="65"/>
        </w:numPr>
        <w:jc w:val="both"/>
        <w:rPr>
          <w:rStyle w:val="a9"/>
        </w:rPr>
      </w:pPr>
      <w:r>
        <w:t xml:space="preserve"> базовыми знаниями фундаментальных разделов математики, необходимыми для освоения физических основ теории и практики проектирования и эксплуатац</w:t>
      </w:r>
      <w:proofErr w:type="gramStart"/>
      <w:r>
        <w:t>ии АЭ</w:t>
      </w:r>
      <w:proofErr w:type="gramEnd"/>
      <w:r>
        <w:t>С.</w:t>
      </w:r>
    </w:p>
    <w:p w:rsidR="00A74055" w:rsidRDefault="00A74055" w:rsidP="00A74055">
      <w:pPr>
        <w:ind w:firstLine="360"/>
        <w:jc w:val="both"/>
      </w:pPr>
    </w:p>
    <w:p w:rsidR="00A74055" w:rsidRDefault="00A74055" w:rsidP="00A74055">
      <w:pPr>
        <w:rPr>
          <w:b/>
        </w:rPr>
      </w:pPr>
      <w:r>
        <w:rPr>
          <w:b/>
        </w:rPr>
        <w:t>Формы итогового контроля:</w:t>
      </w:r>
    </w:p>
    <w:p w:rsidR="00A74055" w:rsidRDefault="00A74055" w:rsidP="00A74055">
      <w:pPr>
        <w:ind w:left="708"/>
      </w:pPr>
      <w:r>
        <w:t>экзамен – 4 семестр.</w:t>
      </w:r>
    </w:p>
    <w:p w:rsidR="00A74055" w:rsidRDefault="00A74055" w:rsidP="00A74055">
      <w:pPr>
        <w:jc w:val="both"/>
      </w:pPr>
    </w:p>
    <w:p w:rsidR="00A0038C" w:rsidRDefault="00A0038C" w:rsidP="00A0038C">
      <w:pPr>
        <w:ind w:left="708"/>
      </w:pPr>
    </w:p>
    <w:p w:rsidR="00A0038C" w:rsidRDefault="00A0038C" w:rsidP="00A0038C">
      <w:pPr>
        <w:ind w:left="708"/>
      </w:pPr>
    </w:p>
    <w:p w:rsidR="007C0F75" w:rsidRPr="00F23EC2" w:rsidRDefault="007C0F75" w:rsidP="007C0F75">
      <w:pPr>
        <w:jc w:val="center"/>
        <w:rPr>
          <w:b/>
        </w:rPr>
      </w:pPr>
      <w:r w:rsidRPr="00F23EC2">
        <w:rPr>
          <w:b/>
        </w:rPr>
        <w:lastRenderedPageBreak/>
        <w:t>АННОТАЦИЯ</w:t>
      </w:r>
    </w:p>
    <w:p w:rsidR="007C0F75" w:rsidRPr="00647003" w:rsidRDefault="007C0F75" w:rsidP="007C0F75">
      <w:pPr>
        <w:jc w:val="center"/>
        <w:rPr>
          <w:b/>
          <w:u w:val="single"/>
        </w:rPr>
      </w:pPr>
      <w:r w:rsidRPr="00365AFB">
        <w:t xml:space="preserve">учебной дисциплины </w:t>
      </w:r>
      <w:r w:rsidRPr="00647003">
        <w:rPr>
          <w:b/>
        </w:rPr>
        <w:t>«</w:t>
      </w:r>
      <w:r>
        <w:rPr>
          <w:b/>
        </w:rPr>
        <w:t xml:space="preserve">Физика </w:t>
      </w:r>
      <w:r>
        <w:rPr>
          <w:b/>
          <w:lang w:val="en-US"/>
        </w:rPr>
        <w:t>IV</w:t>
      </w:r>
      <w:r w:rsidRPr="00647003">
        <w:rPr>
          <w:b/>
        </w:rPr>
        <w:t>»</w:t>
      </w:r>
    </w:p>
    <w:p w:rsidR="007C0F75" w:rsidRDefault="007C0F75" w:rsidP="007C0F75">
      <w:pPr>
        <w:jc w:val="center"/>
      </w:pPr>
      <w:r>
        <w:t xml:space="preserve">Направление подготовки 14.03.02 </w:t>
      </w:r>
      <w:r w:rsidRPr="00647003">
        <w:rPr>
          <w:bCs/>
        </w:rPr>
        <w:t>«</w:t>
      </w:r>
      <w:r w:rsidRPr="00647003">
        <w:t>Ядерные физика и технологии»</w:t>
      </w:r>
    </w:p>
    <w:p w:rsidR="007C0F75" w:rsidRDefault="007C0F75" w:rsidP="007C0F75">
      <w:pPr>
        <w:jc w:val="center"/>
      </w:pPr>
      <w:r>
        <w:t>Профиль «Ядерные реакторы и энергетические установки»</w:t>
      </w:r>
    </w:p>
    <w:p w:rsidR="007C0F75" w:rsidRDefault="007C0F75" w:rsidP="007C0F75">
      <w:pPr>
        <w:jc w:val="center"/>
      </w:pPr>
      <w:r>
        <w:t>Кафедра перспективных методов получения и преобразования энергии</w:t>
      </w:r>
    </w:p>
    <w:p w:rsidR="007C0F75" w:rsidRDefault="007C0F75" w:rsidP="007C0F75">
      <w:pPr>
        <w:jc w:val="center"/>
      </w:pPr>
    </w:p>
    <w:p w:rsidR="007C0F75" w:rsidRPr="00094186" w:rsidRDefault="007C0F75" w:rsidP="007C0F75">
      <w:pPr>
        <w:ind w:firstLine="705"/>
        <w:jc w:val="both"/>
        <w:rPr>
          <w:i/>
          <w:iCs/>
          <w:sz w:val="28"/>
          <w:szCs w:val="28"/>
        </w:rPr>
      </w:pPr>
      <w:r w:rsidRPr="00A655ED">
        <w:rPr>
          <w:b/>
        </w:rPr>
        <w:t>Цел</w:t>
      </w:r>
      <w:r>
        <w:rPr>
          <w:b/>
        </w:rPr>
        <w:t>ь и задачи</w:t>
      </w:r>
      <w:r w:rsidRPr="005E666C">
        <w:t xml:space="preserve"> </w:t>
      </w:r>
      <w:r w:rsidRPr="00A655ED">
        <w:rPr>
          <w:b/>
        </w:rPr>
        <w:t>изучени</w:t>
      </w:r>
      <w:r>
        <w:rPr>
          <w:b/>
        </w:rPr>
        <w:t>я дисциплины:</w:t>
      </w:r>
    </w:p>
    <w:p w:rsidR="007C0F75" w:rsidRPr="005660F7" w:rsidRDefault="007C0F75" w:rsidP="007C0F75">
      <w:pPr>
        <w:pStyle w:val="30"/>
        <w:numPr>
          <w:ilvl w:val="0"/>
          <w:numId w:val="32"/>
        </w:numPr>
        <w:spacing w:after="0"/>
        <w:jc w:val="both"/>
        <w:rPr>
          <w:sz w:val="24"/>
          <w:szCs w:val="24"/>
        </w:rPr>
      </w:pPr>
      <w:r w:rsidRPr="00C227DD">
        <w:t xml:space="preserve">. </w:t>
      </w:r>
      <w:r w:rsidRPr="005660F7">
        <w:rPr>
          <w:sz w:val="24"/>
          <w:szCs w:val="24"/>
        </w:rPr>
        <w:t>овладение базовыми знаниями фундаментальных разделов физики, необходимыми для освоения физических основ в ядерных реакторах и материалах;</w:t>
      </w:r>
    </w:p>
    <w:p w:rsidR="007C0F75" w:rsidRPr="008B1558" w:rsidRDefault="007C0F75" w:rsidP="007C0F75">
      <w:pPr>
        <w:pStyle w:val="30"/>
        <w:numPr>
          <w:ilvl w:val="0"/>
          <w:numId w:val="32"/>
        </w:numPr>
        <w:spacing w:after="0"/>
        <w:jc w:val="both"/>
        <w:rPr>
          <w:sz w:val="24"/>
          <w:szCs w:val="24"/>
        </w:rPr>
      </w:pPr>
      <w:r w:rsidRPr="008B1558">
        <w:rPr>
          <w:sz w:val="24"/>
          <w:szCs w:val="24"/>
        </w:rPr>
        <w:t>изучение теории по темам: механика, элементы релятивистской механики, колебания и волны; молекулярная физика и основы термодинамики</w:t>
      </w:r>
      <w:r>
        <w:rPr>
          <w:sz w:val="24"/>
          <w:szCs w:val="24"/>
        </w:rPr>
        <w:t>, электричества и магнетизма, оптики и атомной физики</w:t>
      </w:r>
      <w:r w:rsidRPr="008B1558">
        <w:rPr>
          <w:sz w:val="24"/>
          <w:szCs w:val="24"/>
        </w:rPr>
        <w:t>;</w:t>
      </w:r>
    </w:p>
    <w:p w:rsidR="007C0F75" w:rsidRPr="008B1558" w:rsidRDefault="007C0F75" w:rsidP="007C0F75">
      <w:pPr>
        <w:pStyle w:val="30"/>
        <w:numPr>
          <w:ilvl w:val="0"/>
          <w:numId w:val="32"/>
        </w:numPr>
        <w:spacing w:after="0"/>
        <w:jc w:val="both"/>
        <w:rPr>
          <w:sz w:val="24"/>
          <w:szCs w:val="24"/>
        </w:rPr>
      </w:pPr>
      <w:r w:rsidRPr="008B1558">
        <w:rPr>
          <w:sz w:val="24"/>
          <w:szCs w:val="24"/>
        </w:rPr>
        <w:t>развитие навыков решения задач по данным темам;</w:t>
      </w:r>
    </w:p>
    <w:p w:rsidR="007C0F75" w:rsidRPr="008B1558" w:rsidRDefault="007C0F75" w:rsidP="007C0F75">
      <w:pPr>
        <w:pStyle w:val="30"/>
        <w:numPr>
          <w:ilvl w:val="0"/>
          <w:numId w:val="32"/>
        </w:numPr>
        <w:spacing w:after="0"/>
        <w:jc w:val="both"/>
        <w:rPr>
          <w:sz w:val="24"/>
          <w:szCs w:val="24"/>
        </w:rPr>
      </w:pPr>
      <w:r w:rsidRPr="008B1558">
        <w:rPr>
          <w:sz w:val="24"/>
          <w:szCs w:val="24"/>
        </w:rPr>
        <w:t>освоение постановки и проведения физических экспериментов;</w:t>
      </w:r>
    </w:p>
    <w:p w:rsidR="007C0F75" w:rsidRPr="008B1558" w:rsidRDefault="007C0F75" w:rsidP="007C0F75">
      <w:pPr>
        <w:pStyle w:val="30"/>
        <w:numPr>
          <w:ilvl w:val="0"/>
          <w:numId w:val="32"/>
        </w:numPr>
        <w:spacing w:after="0"/>
        <w:jc w:val="both"/>
        <w:rPr>
          <w:sz w:val="24"/>
          <w:szCs w:val="24"/>
        </w:rPr>
      </w:pPr>
      <w:r w:rsidRPr="008B1558">
        <w:rPr>
          <w:sz w:val="24"/>
          <w:szCs w:val="24"/>
        </w:rPr>
        <w:t>получение практических навыков по обработке и интерпретации результатов экспериментов в процессе выполнения лабораторных работ;</w:t>
      </w:r>
    </w:p>
    <w:p w:rsidR="007C0F75" w:rsidRPr="008B1558" w:rsidRDefault="007C0F75" w:rsidP="007C0F75">
      <w:pPr>
        <w:pStyle w:val="30"/>
        <w:numPr>
          <w:ilvl w:val="0"/>
          <w:numId w:val="32"/>
        </w:numPr>
        <w:spacing w:after="0"/>
        <w:jc w:val="both"/>
        <w:rPr>
          <w:sz w:val="24"/>
          <w:szCs w:val="24"/>
        </w:rPr>
      </w:pPr>
      <w:r w:rsidRPr="008B1558">
        <w:rPr>
          <w:sz w:val="24"/>
          <w:szCs w:val="24"/>
        </w:rPr>
        <w:t>развитие культуры мышления (способность к обобщению, анализу, восприятию информации);</w:t>
      </w:r>
    </w:p>
    <w:p w:rsidR="007C0F75" w:rsidRPr="008B1558" w:rsidRDefault="007C0F75" w:rsidP="007C0F75">
      <w:pPr>
        <w:pStyle w:val="30"/>
        <w:numPr>
          <w:ilvl w:val="0"/>
          <w:numId w:val="32"/>
        </w:numPr>
        <w:spacing w:after="0"/>
        <w:jc w:val="both"/>
        <w:rPr>
          <w:sz w:val="24"/>
          <w:szCs w:val="24"/>
        </w:rPr>
      </w:pPr>
      <w:r w:rsidRPr="008B1558">
        <w:rPr>
          <w:sz w:val="24"/>
          <w:szCs w:val="24"/>
        </w:rPr>
        <w:t xml:space="preserve">развитие практических навыков логически верно, аргументировано и ясно </w:t>
      </w:r>
      <w:proofErr w:type="gramStart"/>
      <w:r w:rsidRPr="008B1558">
        <w:rPr>
          <w:sz w:val="24"/>
          <w:szCs w:val="24"/>
        </w:rPr>
        <w:t>строить</w:t>
      </w:r>
      <w:proofErr w:type="gramEnd"/>
      <w:r w:rsidRPr="008B1558">
        <w:rPr>
          <w:sz w:val="24"/>
          <w:szCs w:val="24"/>
        </w:rPr>
        <w:t xml:space="preserve"> устную и письменную речь.</w:t>
      </w:r>
    </w:p>
    <w:p w:rsidR="007C0F75" w:rsidRDefault="007C0F75" w:rsidP="007C0F75">
      <w:pPr>
        <w:ind w:firstLine="357"/>
        <w:jc w:val="both"/>
      </w:pPr>
    </w:p>
    <w:p w:rsidR="007C0F75" w:rsidRDefault="007C0F75" w:rsidP="007C0F75">
      <w:pPr>
        <w:widowControl w:val="0"/>
        <w:jc w:val="both"/>
        <w:rPr>
          <w:rStyle w:val="a9"/>
        </w:rPr>
      </w:pPr>
    </w:p>
    <w:p w:rsidR="007C0F75" w:rsidRDefault="007C0F75" w:rsidP="007C0F75">
      <w:pPr>
        <w:widowControl w:val="0"/>
        <w:jc w:val="both"/>
        <w:rPr>
          <w:b/>
        </w:rPr>
      </w:pPr>
      <w:r w:rsidRPr="00365AFB">
        <w:rPr>
          <w:b/>
        </w:rPr>
        <w:t>Место дисциплины в структуре ООП</w:t>
      </w:r>
      <w:r>
        <w:rPr>
          <w:b/>
        </w:rPr>
        <w:t>:</w:t>
      </w:r>
    </w:p>
    <w:p w:rsidR="007C0F75" w:rsidRDefault="007C0F75" w:rsidP="007C0F75">
      <w:pPr>
        <w:jc w:val="both"/>
      </w:pPr>
      <w:r w:rsidRPr="000F3802">
        <w:t xml:space="preserve">дисциплина реализуется в рамках </w:t>
      </w:r>
      <w:r>
        <w:t>вариативной</w:t>
      </w:r>
      <w:r w:rsidRPr="001E5A49">
        <w:t xml:space="preserve"> части</w:t>
      </w:r>
      <w:r w:rsidRPr="000F3802">
        <w:t xml:space="preserve">; изучается на </w:t>
      </w:r>
      <w:r>
        <w:rPr>
          <w:lang w:val="en-US"/>
        </w:rPr>
        <w:t>II</w:t>
      </w:r>
      <w:r>
        <w:t xml:space="preserve"> курсе</w:t>
      </w:r>
      <w:r w:rsidRPr="009D681C">
        <w:t xml:space="preserve"> в </w:t>
      </w:r>
      <w:r>
        <w:t>4 семестре</w:t>
      </w:r>
      <w:r w:rsidRPr="000F3802">
        <w:t>.</w:t>
      </w:r>
    </w:p>
    <w:p w:rsidR="007C0F75" w:rsidRDefault="007C0F75" w:rsidP="007C0F75">
      <w:pPr>
        <w:jc w:val="both"/>
        <w:rPr>
          <w:rStyle w:val="a9"/>
        </w:rPr>
      </w:pPr>
    </w:p>
    <w:p w:rsidR="007C0F75" w:rsidRDefault="007C0F75" w:rsidP="007C0F75">
      <w:pPr>
        <w:widowControl w:val="0"/>
        <w:jc w:val="both"/>
        <w:rPr>
          <w:rStyle w:val="a9"/>
        </w:rPr>
      </w:pPr>
      <w:r w:rsidRPr="00DD4920">
        <w:rPr>
          <w:b/>
          <w:spacing w:val="-6"/>
        </w:rPr>
        <w:t>Общая трудоемкость дисциплины</w:t>
      </w:r>
      <w:r>
        <w:rPr>
          <w:b/>
          <w:spacing w:val="-6"/>
        </w:rPr>
        <w:t>:</w:t>
      </w:r>
    </w:p>
    <w:p w:rsidR="007C0F75" w:rsidRDefault="007C0F75" w:rsidP="007C0F75">
      <w:pPr>
        <w:widowControl w:val="0"/>
        <w:ind w:left="708"/>
        <w:jc w:val="both"/>
        <w:rPr>
          <w:spacing w:val="-10"/>
        </w:rPr>
      </w:pPr>
      <w:r>
        <w:rPr>
          <w:u w:val="single"/>
        </w:rPr>
        <w:t xml:space="preserve">3 </w:t>
      </w:r>
      <w:r>
        <w:rPr>
          <w:spacing w:val="-6"/>
        </w:rPr>
        <w:t>зачетные единицы</w:t>
      </w:r>
      <w:r w:rsidRPr="000F3802">
        <w:rPr>
          <w:spacing w:val="-6"/>
        </w:rPr>
        <w:t>,</w:t>
      </w:r>
      <w:r w:rsidRPr="000F3802">
        <w:t xml:space="preserve"> </w:t>
      </w:r>
      <w:r>
        <w:rPr>
          <w:u w:val="single"/>
        </w:rPr>
        <w:t xml:space="preserve">108 </w:t>
      </w:r>
      <w:r w:rsidRPr="000F3802">
        <w:t xml:space="preserve">академических </w:t>
      </w:r>
      <w:r w:rsidRPr="000F3802">
        <w:rPr>
          <w:spacing w:val="-10"/>
        </w:rPr>
        <w:t>час</w:t>
      </w:r>
      <w:r>
        <w:rPr>
          <w:spacing w:val="-10"/>
        </w:rPr>
        <w:t>ов</w:t>
      </w:r>
      <w:r w:rsidRPr="000F3802">
        <w:rPr>
          <w:spacing w:val="-10"/>
        </w:rPr>
        <w:t>.</w:t>
      </w:r>
    </w:p>
    <w:p w:rsidR="007C0F75" w:rsidRPr="000F3802" w:rsidRDefault="007C0F75" w:rsidP="007C0F75">
      <w:pPr>
        <w:widowControl w:val="0"/>
        <w:ind w:left="708"/>
        <w:jc w:val="both"/>
        <w:rPr>
          <w:rStyle w:val="a9"/>
        </w:rPr>
      </w:pPr>
    </w:p>
    <w:p w:rsidR="007C0F75" w:rsidRDefault="007C0F75" w:rsidP="007C0F75">
      <w:pPr>
        <w:widowControl w:val="0"/>
        <w:jc w:val="both"/>
        <w:rPr>
          <w:rStyle w:val="a9"/>
        </w:rPr>
      </w:pPr>
      <w:r w:rsidRPr="000F3802">
        <w:rPr>
          <w:b/>
        </w:rPr>
        <w:t>Компетенции, формируемые в результате освоения учебной дисциплины:</w:t>
      </w:r>
    </w:p>
    <w:p w:rsidR="007C0F75" w:rsidRDefault="007C0F75" w:rsidP="007C0F75">
      <w:pPr>
        <w:widowControl w:val="0"/>
        <w:jc w:val="both"/>
      </w:pPr>
      <w:r w:rsidRPr="00A61193">
        <w:rPr>
          <w:color w:val="000000"/>
        </w:rPr>
        <w:t xml:space="preserve"> О</w:t>
      </w:r>
      <w:r>
        <w:rPr>
          <w:color w:val="000000"/>
        </w:rPr>
        <w:t>П</w:t>
      </w:r>
      <w:r w:rsidRPr="00A61193">
        <w:rPr>
          <w:color w:val="000000"/>
        </w:rPr>
        <w:t>К-</w:t>
      </w:r>
      <w:r>
        <w:rPr>
          <w:color w:val="000000"/>
        </w:rPr>
        <w:t>1</w:t>
      </w:r>
      <w:r w:rsidRPr="00A61193">
        <w:rPr>
          <w:color w:val="000000"/>
        </w:rPr>
        <w:t xml:space="preserve"> -</w:t>
      </w:r>
      <w:r w:rsidRPr="00A61193">
        <w:rPr>
          <w:b/>
        </w:rPr>
        <w:t xml:space="preserve"> </w:t>
      </w:r>
      <w:r>
        <w:t>способность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исследования.</w:t>
      </w:r>
    </w:p>
    <w:p w:rsidR="007C0F75" w:rsidRPr="00A61193" w:rsidRDefault="007C0F75" w:rsidP="007C0F75">
      <w:pPr>
        <w:widowControl w:val="0"/>
        <w:jc w:val="both"/>
        <w:rPr>
          <w:b/>
        </w:rPr>
      </w:pPr>
    </w:p>
    <w:p w:rsidR="007C0F75" w:rsidRDefault="007C0F75" w:rsidP="007C0F75">
      <w:pPr>
        <w:jc w:val="both"/>
        <w:rPr>
          <w:b/>
        </w:rPr>
      </w:pPr>
      <w:r w:rsidRPr="00365AFB">
        <w:rPr>
          <w:b/>
        </w:rPr>
        <w:t>Знания, умения и навыки, получаемые в процессе изучения дисциплины</w:t>
      </w:r>
      <w:r>
        <w:rPr>
          <w:b/>
        </w:rPr>
        <w:t>:</w:t>
      </w:r>
    </w:p>
    <w:p w:rsidR="007C0F75" w:rsidRPr="003D6C85" w:rsidRDefault="007C0F75" w:rsidP="007C0F75">
      <w:pPr>
        <w:pStyle w:val="Style97"/>
        <w:widowControl/>
        <w:spacing w:line="240" w:lineRule="auto"/>
        <w:rPr>
          <w:rStyle w:val="FontStyle138"/>
          <w:i w:val="0"/>
        </w:rPr>
      </w:pPr>
      <w:r w:rsidRPr="003D6C85">
        <w:rPr>
          <w:rStyle w:val="FontStyle138"/>
          <w:b/>
          <w:i w:val="0"/>
        </w:rPr>
        <w:t>Знать</w:t>
      </w:r>
      <w:r w:rsidRPr="003D6C85">
        <w:rPr>
          <w:rStyle w:val="FontStyle138"/>
          <w:i w:val="0"/>
        </w:rPr>
        <w:t>:</w:t>
      </w:r>
    </w:p>
    <w:p w:rsidR="007C0F75" w:rsidRPr="003D6C85" w:rsidRDefault="007C0F75" w:rsidP="007C0F75">
      <w:pPr>
        <w:numPr>
          <w:ilvl w:val="0"/>
          <w:numId w:val="68"/>
        </w:numPr>
        <w:autoSpaceDN w:val="0"/>
        <w:jc w:val="both"/>
      </w:pPr>
      <w:r>
        <w:t>основные законы движения;</w:t>
      </w:r>
    </w:p>
    <w:p w:rsidR="007C0F75" w:rsidRPr="003D6C85" w:rsidRDefault="007C0F75" w:rsidP="007C0F75">
      <w:pPr>
        <w:numPr>
          <w:ilvl w:val="0"/>
          <w:numId w:val="68"/>
        </w:numPr>
        <w:autoSpaceDN w:val="0"/>
        <w:jc w:val="both"/>
      </w:pPr>
      <w:r w:rsidRPr="003D6C85">
        <w:t>начала термодинамики;</w:t>
      </w:r>
    </w:p>
    <w:p w:rsidR="007C0F75" w:rsidRPr="003D6C85" w:rsidRDefault="007C0F75" w:rsidP="007C0F75">
      <w:pPr>
        <w:numPr>
          <w:ilvl w:val="0"/>
          <w:numId w:val="68"/>
        </w:numPr>
        <w:autoSpaceDN w:val="0"/>
        <w:jc w:val="both"/>
      </w:pPr>
      <w:r w:rsidRPr="003D6C85">
        <w:t>основные физические явления в оптике;</w:t>
      </w:r>
    </w:p>
    <w:p w:rsidR="007C0F75" w:rsidRPr="003D6C85" w:rsidRDefault="007C0F75" w:rsidP="007C0F75">
      <w:pPr>
        <w:numPr>
          <w:ilvl w:val="0"/>
          <w:numId w:val="68"/>
        </w:numPr>
        <w:autoSpaceDN w:val="0"/>
        <w:jc w:val="both"/>
      </w:pPr>
      <w:r w:rsidRPr="003D6C85">
        <w:t xml:space="preserve">двойственную природу излучения; </w:t>
      </w:r>
    </w:p>
    <w:p w:rsidR="007C0F75" w:rsidRPr="003D6C85" w:rsidRDefault="007C0F75" w:rsidP="007C0F75">
      <w:pPr>
        <w:numPr>
          <w:ilvl w:val="0"/>
          <w:numId w:val="68"/>
        </w:numPr>
        <w:autoSpaceDN w:val="0"/>
        <w:jc w:val="both"/>
      </w:pPr>
      <w:r w:rsidRPr="003D6C85">
        <w:t xml:space="preserve">квантово-механическое описание атомов </w:t>
      </w:r>
    </w:p>
    <w:p w:rsidR="007C0F75" w:rsidRPr="003D6C85" w:rsidRDefault="007C0F75" w:rsidP="007C0F75">
      <w:pPr>
        <w:pStyle w:val="Style97"/>
        <w:widowControl/>
        <w:spacing w:line="240" w:lineRule="auto"/>
        <w:rPr>
          <w:rStyle w:val="FontStyle138"/>
          <w:i w:val="0"/>
        </w:rPr>
      </w:pPr>
      <w:r w:rsidRPr="003D6C85">
        <w:rPr>
          <w:rStyle w:val="FontStyle138"/>
          <w:b/>
          <w:i w:val="0"/>
        </w:rPr>
        <w:t>Уметь</w:t>
      </w:r>
      <w:r w:rsidRPr="003D6C85">
        <w:rPr>
          <w:rStyle w:val="FontStyle138"/>
          <w:i w:val="0"/>
        </w:rPr>
        <w:t>:</w:t>
      </w:r>
    </w:p>
    <w:p w:rsidR="007C0F75" w:rsidRPr="003D6C85" w:rsidRDefault="007C0F75" w:rsidP="007C0F75">
      <w:pPr>
        <w:numPr>
          <w:ilvl w:val="0"/>
          <w:numId w:val="68"/>
        </w:numPr>
        <w:autoSpaceDN w:val="0"/>
        <w:jc w:val="both"/>
      </w:pPr>
      <w:r w:rsidRPr="003D6C85">
        <w:t xml:space="preserve"> применять основные законы механики, молекулярной физики, электричества и магнетизма, оптики и квантовой физики  к решению физических задач;</w:t>
      </w:r>
    </w:p>
    <w:p w:rsidR="007C0F75" w:rsidRPr="003D6C85" w:rsidRDefault="007C0F75" w:rsidP="007C0F75">
      <w:pPr>
        <w:numPr>
          <w:ilvl w:val="0"/>
          <w:numId w:val="68"/>
        </w:numPr>
        <w:autoSpaceDN w:val="0"/>
        <w:jc w:val="both"/>
      </w:pPr>
      <w:r w:rsidRPr="003D6C85">
        <w:t>обрабатывать экспериментальные результаты и оценивать погрешности измерений;</w:t>
      </w:r>
    </w:p>
    <w:p w:rsidR="007C0F75" w:rsidRPr="003D6C85" w:rsidRDefault="007C0F75" w:rsidP="007C0F75">
      <w:pPr>
        <w:pStyle w:val="Style97"/>
        <w:widowControl/>
        <w:spacing w:line="240" w:lineRule="auto"/>
        <w:rPr>
          <w:rStyle w:val="FontStyle138"/>
          <w:i w:val="0"/>
        </w:rPr>
      </w:pPr>
      <w:r w:rsidRPr="003D6C85">
        <w:rPr>
          <w:rStyle w:val="FontStyle138"/>
          <w:b/>
          <w:i w:val="0"/>
        </w:rPr>
        <w:t>Владеть</w:t>
      </w:r>
      <w:r w:rsidRPr="003D6C85">
        <w:rPr>
          <w:rStyle w:val="FontStyle138"/>
          <w:i w:val="0"/>
        </w:rPr>
        <w:t>:</w:t>
      </w:r>
    </w:p>
    <w:p w:rsidR="007C0F75" w:rsidRPr="003D6C85" w:rsidRDefault="007C0F75" w:rsidP="007C0F75">
      <w:pPr>
        <w:ind w:firstLine="360"/>
        <w:jc w:val="both"/>
      </w:pPr>
      <w:r w:rsidRPr="003D6C85">
        <w:t>навыками использования базовых теоретических знаний фундаментальных разделов общей и теоретической физики</w:t>
      </w:r>
    </w:p>
    <w:p w:rsidR="007C0F75" w:rsidRDefault="007C0F75" w:rsidP="007C0F75">
      <w:pPr>
        <w:rPr>
          <w:b/>
        </w:rPr>
      </w:pPr>
      <w:r w:rsidRPr="00365AFB">
        <w:rPr>
          <w:b/>
        </w:rPr>
        <w:t>Формы итогового контроля</w:t>
      </w:r>
      <w:r>
        <w:rPr>
          <w:b/>
        </w:rPr>
        <w:t>:</w:t>
      </w:r>
    </w:p>
    <w:p w:rsidR="007C0F75" w:rsidRPr="002D684C" w:rsidRDefault="007C0F75" w:rsidP="007C0F75">
      <w:r>
        <w:t xml:space="preserve"> экзамен – 4 семестр.</w:t>
      </w:r>
    </w:p>
    <w:p w:rsidR="007C0F75" w:rsidRDefault="007C0F75" w:rsidP="007C0F75">
      <w:pPr>
        <w:jc w:val="both"/>
      </w:pPr>
    </w:p>
    <w:p w:rsidR="007C0F75" w:rsidRPr="002D684C" w:rsidRDefault="007C0F75" w:rsidP="007C0F75">
      <w:pPr>
        <w:spacing w:after="200" w:line="276" w:lineRule="auto"/>
        <w:jc w:val="both"/>
      </w:pPr>
    </w:p>
    <w:p w:rsidR="00A0038C" w:rsidRPr="00F23EC2" w:rsidRDefault="00A0038C" w:rsidP="00A0038C">
      <w:pPr>
        <w:jc w:val="center"/>
        <w:rPr>
          <w:b/>
        </w:rPr>
      </w:pPr>
      <w:r w:rsidRPr="00F23EC2">
        <w:rPr>
          <w:b/>
        </w:rPr>
        <w:lastRenderedPageBreak/>
        <w:t>АННОТАЦИЯ</w:t>
      </w:r>
    </w:p>
    <w:p w:rsidR="00A0038C" w:rsidRPr="00647003" w:rsidRDefault="00A0038C" w:rsidP="00A0038C">
      <w:pPr>
        <w:jc w:val="center"/>
        <w:rPr>
          <w:b/>
          <w:u w:val="single"/>
        </w:rPr>
      </w:pPr>
      <w:r w:rsidRPr="00365AFB">
        <w:t xml:space="preserve">учебной дисциплины </w:t>
      </w:r>
      <w:r w:rsidRPr="00647003">
        <w:rPr>
          <w:b/>
        </w:rPr>
        <w:t>«</w:t>
      </w:r>
      <w:r>
        <w:rPr>
          <w:b/>
        </w:rPr>
        <w:t>Интегральные уравнения</w:t>
      </w:r>
      <w:r w:rsidRPr="00647003">
        <w:rPr>
          <w:b/>
        </w:rPr>
        <w:t>»</w:t>
      </w:r>
    </w:p>
    <w:p w:rsidR="00A0038C" w:rsidRDefault="00A0038C" w:rsidP="00A0038C">
      <w:pPr>
        <w:jc w:val="center"/>
      </w:pPr>
      <w:r>
        <w:t xml:space="preserve">Направление подготовки 14.03.02 </w:t>
      </w:r>
      <w:r w:rsidRPr="00647003">
        <w:rPr>
          <w:bCs/>
        </w:rPr>
        <w:t>«</w:t>
      </w:r>
      <w:r w:rsidRPr="00647003">
        <w:t>Ядерные физика и технологии»</w:t>
      </w:r>
    </w:p>
    <w:p w:rsidR="00A0038C" w:rsidRDefault="00A0038C" w:rsidP="00A0038C">
      <w:pPr>
        <w:jc w:val="center"/>
      </w:pPr>
      <w:r>
        <w:t>Профиль «Ядерные реакторы и энергетические установки»</w:t>
      </w:r>
    </w:p>
    <w:p w:rsidR="00A0038C" w:rsidRDefault="00A0038C" w:rsidP="00A0038C">
      <w:pPr>
        <w:jc w:val="center"/>
      </w:pPr>
      <w:r>
        <w:t>Кафедра перспективных методов получения и преобразования энергии</w:t>
      </w:r>
    </w:p>
    <w:p w:rsidR="00A0038C" w:rsidRDefault="00A0038C" w:rsidP="00A0038C">
      <w:pPr>
        <w:jc w:val="center"/>
      </w:pPr>
    </w:p>
    <w:p w:rsidR="00A0038C" w:rsidRPr="00094186" w:rsidRDefault="00A0038C" w:rsidP="00A0038C">
      <w:pPr>
        <w:ind w:firstLine="705"/>
        <w:jc w:val="both"/>
        <w:rPr>
          <w:i/>
          <w:iCs/>
          <w:sz w:val="28"/>
          <w:szCs w:val="28"/>
        </w:rPr>
      </w:pPr>
      <w:r w:rsidRPr="00A655ED">
        <w:rPr>
          <w:b/>
        </w:rPr>
        <w:t>Цел</w:t>
      </w:r>
      <w:r>
        <w:rPr>
          <w:b/>
        </w:rPr>
        <w:t>ь</w:t>
      </w:r>
      <w:r w:rsidRPr="005E666C">
        <w:t xml:space="preserve"> </w:t>
      </w:r>
      <w:r w:rsidRPr="00A655ED">
        <w:rPr>
          <w:b/>
        </w:rPr>
        <w:t>изучени</w:t>
      </w:r>
      <w:r>
        <w:rPr>
          <w:b/>
        </w:rPr>
        <w:t>я дисциплины:</w:t>
      </w:r>
    </w:p>
    <w:p w:rsidR="00A0038C" w:rsidRPr="008E2416" w:rsidRDefault="00A0038C" w:rsidP="006C651B">
      <w:pPr>
        <w:numPr>
          <w:ilvl w:val="0"/>
          <w:numId w:val="6"/>
        </w:numPr>
        <w:ind w:left="0"/>
        <w:jc w:val="both"/>
      </w:pPr>
      <w:r w:rsidRPr="00C227DD">
        <w:t xml:space="preserve">. </w:t>
      </w:r>
      <w:r w:rsidRPr="008E2416">
        <w:t xml:space="preserve">изучение основных понятий и определений </w:t>
      </w:r>
      <w:r>
        <w:t xml:space="preserve">теории интегральных уравнений, классификации интегральных уравнений, постановки основных задач для уравнений Фредгольма и </w:t>
      </w:r>
      <w:proofErr w:type="spellStart"/>
      <w:r>
        <w:t>Вольтерра</w:t>
      </w:r>
      <w:proofErr w:type="spellEnd"/>
      <w:r w:rsidRPr="008E2416">
        <w:t xml:space="preserve">; </w:t>
      </w:r>
    </w:p>
    <w:p w:rsidR="00A0038C" w:rsidRPr="008E2416" w:rsidRDefault="00A0038C" w:rsidP="006C651B">
      <w:pPr>
        <w:numPr>
          <w:ilvl w:val="0"/>
          <w:numId w:val="6"/>
        </w:numPr>
        <w:ind w:left="0"/>
        <w:jc w:val="both"/>
      </w:pPr>
      <w:r>
        <w:t>изучение основных свойств решений однородных и неоднородных уравнений Фредгольма 2-го рода и методов получения  решений;</w:t>
      </w:r>
      <w:r w:rsidRPr="008E2416">
        <w:t xml:space="preserve"> </w:t>
      </w:r>
    </w:p>
    <w:p w:rsidR="00A0038C" w:rsidRDefault="00A0038C" w:rsidP="006C651B">
      <w:pPr>
        <w:numPr>
          <w:ilvl w:val="0"/>
          <w:numId w:val="6"/>
        </w:numPr>
        <w:ind w:left="0"/>
        <w:jc w:val="both"/>
      </w:pPr>
      <w:r w:rsidRPr="0043180F">
        <w:t xml:space="preserve">изучение </w:t>
      </w:r>
      <w:r>
        <w:t xml:space="preserve"> основных свойств решений уравнений </w:t>
      </w:r>
      <w:proofErr w:type="spellStart"/>
      <w:r>
        <w:t>Вольтерра</w:t>
      </w:r>
      <w:proofErr w:type="spellEnd"/>
      <w:r>
        <w:t xml:space="preserve"> и методов  получения решений;</w:t>
      </w:r>
    </w:p>
    <w:p w:rsidR="00A0038C" w:rsidRDefault="00A0038C" w:rsidP="006C651B">
      <w:pPr>
        <w:numPr>
          <w:ilvl w:val="0"/>
          <w:numId w:val="6"/>
        </w:numPr>
        <w:ind w:left="0"/>
        <w:jc w:val="both"/>
      </w:pPr>
      <w:r>
        <w:t>изучение некорректно поставленных задач на примере уравнений Фредгольма 1 рода и методов их решений;</w:t>
      </w:r>
    </w:p>
    <w:p w:rsidR="00A0038C" w:rsidRDefault="00A0038C" w:rsidP="006C651B">
      <w:pPr>
        <w:numPr>
          <w:ilvl w:val="0"/>
          <w:numId w:val="6"/>
        </w:numPr>
        <w:ind w:left="0"/>
        <w:jc w:val="both"/>
      </w:pPr>
      <w:r>
        <w:t>изучение численных методов решений интегральных уравнений;</w:t>
      </w:r>
    </w:p>
    <w:p w:rsidR="00A0038C" w:rsidRDefault="00A0038C" w:rsidP="006C651B">
      <w:pPr>
        <w:numPr>
          <w:ilvl w:val="0"/>
          <w:numId w:val="6"/>
        </w:numPr>
        <w:ind w:left="0"/>
        <w:jc w:val="both"/>
      </w:pPr>
      <w:r>
        <w:t>изучение основ вариационного исчисления;</w:t>
      </w:r>
    </w:p>
    <w:p w:rsidR="00A0038C" w:rsidRDefault="00A0038C" w:rsidP="006C651B">
      <w:pPr>
        <w:numPr>
          <w:ilvl w:val="0"/>
          <w:numId w:val="6"/>
        </w:numPr>
        <w:ind w:left="0"/>
        <w:jc w:val="both"/>
      </w:pPr>
      <w:r>
        <w:t>изучение численных методов решений задач вариационного исчисления;</w:t>
      </w:r>
    </w:p>
    <w:p w:rsidR="00A0038C" w:rsidRDefault="00A0038C" w:rsidP="006C651B">
      <w:pPr>
        <w:numPr>
          <w:ilvl w:val="0"/>
          <w:numId w:val="6"/>
        </w:numPr>
        <w:ind w:left="0"/>
        <w:jc w:val="both"/>
      </w:pPr>
      <w:r>
        <w:t>ознакомление с приложениями к решению практических задач.</w:t>
      </w:r>
    </w:p>
    <w:p w:rsidR="00A0038C" w:rsidRPr="0043180F" w:rsidRDefault="00A0038C" w:rsidP="00A0038C">
      <w:pPr>
        <w:jc w:val="both"/>
      </w:pPr>
    </w:p>
    <w:p w:rsidR="00A0038C" w:rsidRDefault="00A0038C" w:rsidP="00A0038C">
      <w:pPr>
        <w:widowControl w:val="0"/>
        <w:jc w:val="both"/>
        <w:rPr>
          <w:b/>
        </w:rPr>
      </w:pPr>
      <w:r>
        <w:rPr>
          <w:b/>
        </w:rPr>
        <w:t>Задачи изучения дисциплины:</w:t>
      </w:r>
    </w:p>
    <w:p w:rsidR="00A0038C" w:rsidRPr="008E2416" w:rsidRDefault="00A0038C" w:rsidP="006C651B">
      <w:pPr>
        <w:numPr>
          <w:ilvl w:val="0"/>
          <w:numId w:val="6"/>
        </w:numPr>
        <w:ind w:left="0"/>
        <w:jc w:val="both"/>
        <w:rPr>
          <w:i/>
        </w:rPr>
      </w:pPr>
      <w:r w:rsidRPr="008E2416">
        <w:t xml:space="preserve">формирование способности у студента применять различные методы </w:t>
      </w:r>
      <w:r>
        <w:t>решений интегральных уравнений и задач вариационного исчисления</w:t>
      </w:r>
      <w:r w:rsidRPr="008E2416">
        <w:t xml:space="preserve"> к решению практических задач. </w:t>
      </w:r>
      <w:r w:rsidRPr="008E2416">
        <w:rPr>
          <w:i/>
        </w:rPr>
        <w:t xml:space="preserve"> </w:t>
      </w:r>
    </w:p>
    <w:p w:rsidR="00A0038C" w:rsidRDefault="00A0038C" w:rsidP="00A0038C">
      <w:pPr>
        <w:widowControl w:val="0"/>
        <w:jc w:val="both"/>
        <w:rPr>
          <w:rStyle w:val="a9"/>
        </w:rPr>
      </w:pPr>
    </w:p>
    <w:p w:rsidR="00A0038C" w:rsidRDefault="00A0038C" w:rsidP="00A0038C">
      <w:pPr>
        <w:widowControl w:val="0"/>
        <w:jc w:val="both"/>
        <w:rPr>
          <w:b/>
        </w:rPr>
      </w:pPr>
      <w:r w:rsidRPr="00365AFB">
        <w:rPr>
          <w:b/>
        </w:rPr>
        <w:t>Место дисциплины в структуре ООП</w:t>
      </w:r>
      <w:r>
        <w:rPr>
          <w:b/>
        </w:rPr>
        <w:t>:</w:t>
      </w:r>
    </w:p>
    <w:p w:rsidR="00A0038C" w:rsidRDefault="00A0038C" w:rsidP="00A0038C">
      <w:pPr>
        <w:jc w:val="both"/>
      </w:pPr>
      <w:r w:rsidRPr="000F3802">
        <w:t xml:space="preserve">дисциплина реализуется в рамках </w:t>
      </w:r>
      <w:r>
        <w:t>вариативной</w:t>
      </w:r>
      <w:r w:rsidRPr="001E5A49">
        <w:t xml:space="preserve"> части</w:t>
      </w:r>
      <w:r w:rsidRPr="000F3802">
        <w:t xml:space="preserve">; изучается на </w:t>
      </w:r>
      <w:r>
        <w:rPr>
          <w:lang w:val="en-US"/>
        </w:rPr>
        <w:t>II</w:t>
      </w:r>
      <w:r>
        <w:t xml:space="preserve"> курсе</w:t>
      </w:r>
      <w:r w:rsidRPr="009D681C">
        <w:t xml:space="preserve"> в </w:t>
      </w:r>
      <w:r>
        <w:t>4 семестре</w:t>
      </w:r>
      <w:r w:rsidRPr="000F3802">
        <w:t>.</w:t>
      </w:r>
    </w:p>
    <w:p w:rsidR="00A0038C" w:rsidRDefault="00A0038C" w:rsidP="00A0038C">
      <w:pPr>
        <w:jc w:val="both"/>
        <w:rPr>
          <w:rStyle w:val="a9"/>
        </w:rPr>
      </w:pPr>
    </w:p>
    <w:p w:rsidR="00A0038C" w:rsidRDefault="00A0038C" w:rsidP="00A0038C">
      <w:pPr>
        <w:widowControl w:val="0"/>
        <w:jc w:val="both"/>
        <w:rPr>
          <w:rStyle w:val="a9"/>
        </w:rPr>
      </w:pPr>
      <w:r w:rsidRPr="00DD4920">
        <w:rPr>
          <w:b/>
          <w:spacing w:val="-6"/>
        </w:rPr>
        <w:t>Общая трудоемкость дисциплины</w:t>
      </w:r>
      <w:r>
        <w:rPr>
          <w:b/>
          <w:spacing w:val="-6"/>
        </w:rPr>
        <w:t>:</w:t>
      </w:r>
    </w:p>
    <w:p w:rsidR="00A0038C" w:rsidRDefault="00A0038C" w:rsidP="00A0038C">
      <w:pPr>
        <w:widowControl w:val="0"/>
        <w:ind w:left="708"/>
        <w:jc w:val="both"/>
        <w:rPr>
          <w:spacing w:val="-10"/>
        </w:rPr>
      </w:pPr>
      <w:r>
        <w:rPr>
          <w:u w:val="single"/>
        </w:rPr>
        <w:t xml:space="preserve">3 </w:t>
      </w:r>
      <w:r>
        <w:rPr>
          <w:spacing w:val="-6"/>
        </w:rPr>
        <w:t>зачетных единиц</w:t>
      </w:r>
      <w:r w:rsidRPr="000F3802">
        <w:rPr>
          <w:spacing w:val="-6"/>
        </w:rPr>
        <w:t>,</w:t>
      </w:r>
      <w:r w:rsidRPr="000F3802">
        <w:t xml:space="preserve"> </w:t>
      </w:r>
      <w:r>
        <w:rPr>
          <w:u w:val="single"/>
        </w:rPr>
        <w:t xml:space="preserve">108 </w:t>
      </w:r>
      <w:r w:rsidRPr="000F3802">
        <w:t xml:space="preserve">академических </w:t>
      </w:r>
      <w:r w:rsidRPr="000F3802">
        <w:rPr>
          <w:spacing w:val="-10"/>
        </w:rPr>
        <w:t>часа.</w:t>
      </w:r>
    </w:p>
    <w:p w:rsidR="00A0038C" w:rsidRPr="000F3802" w:rsidRDefault="00A0038C" w:rsidP="00A0038C">
      <w:pPr>
        <w:widowControl w:val="0"/>
        <w:ind w:left="708"/>
        <w:jc w:val="both"/>
        <w:rPr>
          <w:rStyle w:val="a9"/>
        </w:rPr>
      </w:pPr>
    </w:p>
    <w:p w:rsidR="00A0038C" w:rsidRDefault="00A0038C" w:rsidP="00A0038C">
      <w:pPr>
        <w:widowControl w:val="0"/>
        <w:jc w:val="both"/>
        <w:rPr>
          <w:rStyle w:val="a9"/>
        </w:rPr>
      </w:pPr>
      <w:r w:rsidRPr="000F3802">
        <w:rPr>
          <w:b/>
        </w:rPr>
        <w:t>Компетенции, формируемые в результате освоения учебной дисциплины:</w:t>
      </w:r>
    </w:p>
    <w:p w:rsidR="00A0038C" w:rsidRDefault="00A0038C" w:rsidP="00A0038C">
      <w:pPr>
        <w:widowControl w:val="0"/>
        <w:jc w:val="both"/>
      </w:pPr>
      <w:r w:rsidRPr="00A61193">
        <w:rPr>
          <w:color w:val="000000"/>
        </w:rPr>
        <w:t xml:space="preserve"> О</w:t>
      </w:r>
      <w:r>
        <w:rPr>
          <w:color w:val="000000"/>
        </w:rPr>
        <w:t>П</w:t>
      </w:r>
      <w:r w:rsidRPr="00A61193">
        <w:rPr>
          <w:color w:val="000000"/>
        </w:rPr>
        <w:t>К-</w:t>
      </w:r>
      <w:r>
        <w:rPr>
          <w:color w:val="000000"/>
        </w:rPr>
        <w:t>1</w:t>
      </w:r>
      <w:r w:rsidRPr="00A61193">
        <w:rPr>
          <w:color w:val="000000"/>
        </w:rPr>
        <w:t xml:space="preserve"> -</w:t>
      </w:r>
      <w:r w:rsidRPr="00A61193">
        <w:rPr>
          <w:b/>
        </w:rPr>
        <w:t xml:space="preserve"> </w:t>
      </w:r>
      <w:r>
        <w:t>способность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исследования.</w:t>
      </w:r>
    </w:p>
    <w:p w:rsidR="00A0038C" w:rsidRPr="00A61193" w:rsidRDefault="00A0038C" w:rsidP="00A0038C">
      <w:pPr>
        <w:widowControl w:val="0"/>
        <w:jc w:val="both"/>
        <w:rPr>
          <w:b/>
        </w:rPr>
      </w:pPr>
    </w:p>
    <w:p w:rsidR="00A0038C" w:rsidRDefault="00A0038C" w:rsidP="00A0038C">
      <w:pPr>
        <w:jc w:val="both"/>
        <w:rPr>
          <w:b/>
        </w:rPr>
      </w:pPr>
      <w:r w:rsidRPr="00365AFB">
        <w:rPr>
          <w:b/>
        </w:rPr>
        <w:t>Знания, умения и навыки, получаемые в процессе изучения дисциплины</w:t>
      </w:r>
      <w:r>
        <w:rPr>
          <w:b/>
        </w:rPr>
        <w:t>:</w:t>
      </w:r>
    </w:p>
    <w:p w:rsidR="00A0038C" w:rsidRDefault="00A0038C" w:rsidP="00A0038C">
      <w:pPr>
        <w:pStyle w:val="Style97"/>
        <w:widowControl/>
        <w:spacing w:line="240" w:lineRule="auto"/>
        <w:jc w:val="both"/>
        <w:rPr>
          <w:rStyle w:val="FontStyle138"/>
          <w:i w:val="0"/>
        </w:rPr>
      </w:pPr>
      <w:r w:rsidRPr="0058453E">
        <w:rPr>
          <w:rStyle w:val="FontStyle138"/>
          <w:b/>
          <w:i w:val="0"/>
        </w:rPr>
        <w:t>знать:</w:t>
      </w:r>
      <w:r w:rsidRPr="0058453E">
        <w:rPr>
          <w:rStyle w:val="FontStyle138"/>
          <w:i w:val="0"/>
        </w:rPr>
        <w:t xml:space="preserve"> </w:t>
      </w:r>
    </w:p>
    <w:p w:rsidR="00A0038C" w:rsidRPr="0058453E" w:rsidRDefault="00A0038C" w:rsidP="006C651B">
      <w:pPr>
        <w:pStyle w:val="Style97"/>
        <w:widowControl/>
        <w:numPr>
          <w:ilvl w:val="0"/>
          <w:numId w:val="6"/>
        </w:numPr>
        <w:spacing w:line="240" w:lineRule="auto"/>
        <w:ind w:left="1004"/>
        <w:jc w:val="both"/>
        <w:rPr>
          <w:rStyle w:val="FontStyle138"/>
          <w:i w:val="0"/>
        </w:rPr>
      </w:pPr>
      <w:r w:rsidRPr="0058453E">
        <w:rPr>
          <w:rStyle w:val="FontStyle138"/>
          <w:i w:val="0"/>
        </w:rPr>
        <w:t>теорию интегральных уравнений и вариационного исчисления</w:t>
      </w:r>
    </w:p>
    <w:p w:rsidR="00A0038C" w:rsidRDefault="00A0038C" w:rsidP="00A0038C">
      <w:pPr>
        <w:pStyle w:val="Style97"/>
        <w:widowControl/>
        <w:spacing w:line="240" w:lineRule="auto"/>
        <w:jc w:val="both"/>
        <w:rPr>
          <w:rStyle w:val="FontStyle138"/>
          <w:i w:val="0"/>
        </w:rPr>
      </w:pPr>
      <w:r w:rsidRPr="0058453E">
        <w:rPr>
          <w:rStyle w:val="FontStyle138"/>
          <w:b/>
          <w:i w:val="0"/>
        </w:rPr>
        <w:t>уметь:</w:t>
      </w:r>
      <w:r w:rsidRPr="0058453E">
        <w:rPr>
          <w:rStyle w:val="FontStyle138"/>
          <w:i w:val="0"/>
        </w:rPr>
        <w:t xml:space="preserve"> </w:t>
      </w:r>
    </w:p>
    <w:p w:rsidR="00A0038C" w:rsidRPr="0058453E" w:rsidRDefault="00A0038C" w:rsidP="006C651B">
      <w:pPr>
        <w:pStyle w:val="Style97"/>
        <w:widowControl/>
        <w:numPr>
          <w:ilvl w:val="0"/>
          <w:numId w:val="6"/>
        </w:numPr>
        <w:spacing w:line="240" w:lineRule="auto"/>
        <w:ind w:left="1004"/>
        <w:jc w:val="both"/>
        <w:rPr>
          <w:rStyle w:val="FontStyle138"/>
          <w:i w:val="0"/>
        </w:rPr>
      </w:pPr>
      <w:r w:rsidRPr="0058453E">
        <w:rPr>
          <w:rStyle w:val="FontStyle138"/>
          <w:i w:val="0"/>
        </w:rPr>
        <w:t>решать  интеграл</w:t>
      </w:r>
      <w:r>
        <w:rPr>
          <w:rStyle w:val="FontStyle138"/>
          <w:i w:val="0"/>
        </w:rPr>
        <w:t>ьные уравнения и задачи вариаци</w:t>
      </w:r>
      <w:r w:rsidRPr="0058453E">
        <w:rPr>
          <w:rStyle w:val="FontStyle138"/>
          <w:i w:val="0"/>
        </w:rPr>
        <w:t>онного исчисления</w:t>
      </w:r>
    </w:p>
    <w:p w:rsidR="00A0038C" w:rsidRDefault="00A0038C" w:rsidP="00A0038C">
      <w:pPr>
        <w:jc w:val="both"/>
      </w:pPr>
      <w:r>
        <w:rPr>
          <w:b/>
        </w:rPr>
        <w:t>владеть</w:t>
      </w:r>
      <w:r w:rsidRPr="00C227DD">
        <w:rPr>
          <w:b/>
        </w:rPr>
        <w:t>:</w:t>
      </w:r>
      <w:r w:rsidRPr="00C227DD">
        <w:t xml:space="preserve"> </w:t>
      </w:r>
    </w:p>
    <w:p w:rsidR="00A0038C" w:rsidRPr="0058453E" w:rsidRDefault="00A0038C" w:rsidP="006C651B">
      <w:pPr>
        <w:numPr>
          <w:ilvl w:val="0"/>
          <w:numId w:val="6"/>
        </w:numPr>
        <w:ind w:left="1004"/>
        <w:jc w:val="both"/>
        <w:rPr>
          <w:b/>
        </w:rPr>
      </w:pPr>
      <w:r w:rsidRPr="0058453E">
        <w:rPr>
          <w:rStyle w:val="FontStyle138"/>
          <w:i w:val="0"/>
        </w:rPr>
        <w:t>методами применения теории интегральных уравнений и вариационного исчисления для решения практических задач</w:t>
      </w:r>
      <w:r>
        <w:rPr>
          <w:b/>
        </w:rPr>
        <w:t>.</w:t>
      </w:r>
    </w:p>
    <w:p w:rsidR="00A0038C" w:rsidRDefault="00A0038C" w:rsidP="00A0038C">
      <w:pPr>
        <w:ind w:firstLine="360"/>
        <w:jc w:val="both"/>
      </w:pPr>
    </w:p>
    <w:p w:rsidR="00A0038C" w:rsidRDefault="00A0038C" w:rsidP="00A0038C">
      <w:pPr>
        <w:ind w:firstLine="360"/>
        <w:jc w:val="both"/>
      </w:pPr>
    </w:p>
    <w:p w:rsidR="00A0038C" w:rsidRDefault="00A0038C" w:rsidP="00A0038C">
      <w:pPr>
        <w:rPr>
          <w:b/>
        </w:rPr>
      </w:pPr>
      <w:r w:rsidRPr="00365AFB">
        <w:rPr>
          <w:b/>
        </w:rPr>
        <w:t>Формы итогового контроля</w:t>
      </w:r>
      <w:r>
        <w:rPr>
          <w:b/>
        </w:rPr>
        <w:t>:</w:t>
      </w:r>
    </w:p>
    <w:p w:rsidR="00A0038C" w:rsidRPr="002D684C" w:rsidRDefault="00A0038C" w:rsidP="00A0038C">
      <w:pPr>
        <w:ind w:left="708"/>
      </w:pPr>
      <w:r>
        <w:t>зачет 4 семестр.</w:t>
      </w:r>
    </w:p>
    <w:p w:rsidR="00A0038C" w:rsidRDefault="00A0038C" w:rsidP="00A0038C">
      <w:pPr>
        <w:jc w:val="both"/>
      </w:pPr>
    </w:p>
    <w:p w:rsidR="00A0038C" w:rsidRPr="002D684C" w:rsidRDefault="00A0038C" w:rsidP="00A0038C">
      <w:pPr>
        <w:ind w:left="708"/>
      </w:pPr>
    </w:p>
    <w:p w:rsidR="0051136D" w:rsidRDefault="0051136D" w:rsidP="00FE0163">
      <w:pPr>
        <w:jc w:val="both"/>
      </w:pPr>
    </w:p>
    <w:p w:rsidR="00171ADF" w:rsidRDefault="00171ADF" w:rsidP="00FE0163">
      <w:pPr>
        <w:jc w:val="both"/>
      </w:pPr>
    </w:p>
    <w:p w:rsidR="00171ADF" w:rsidRDefault="00171ADF" w:rsidP="00FE0163">
      <w:pPr>
        <w:jc w:val="both"/>
      </w:pPr>
    </w:p>
    <w:p w:rsidR="00A0038C" w:rsidRPr="00F23EC2" w:rsidRDefault="00A0038C" w:rsidP="00A0038C">
      <w:pPr>
        <w:jc w:val="center"/>
        <w:rPr>
          <w:b/>
        </w:rPr>
      </w:pPr>
      <w:r w:rsidRPr="00F23EC2">
        <w:rPr>
          <w:b/>
        </w:rPr>
        <w:lastRenderedPageBreak/>
        <w:t>АННОТАЦИЯ</w:t>
      </w:r>
    </w:p>
    <w:p w:rsidR="00A0038C" w:rsidRPr="00647003" w:rsidRDefault="00A0038C" w:rsidP="00A0038C">
      <w:pPr>
        <w:jc w:val="center"/>
        <w:rPr>
          <w:b/>
          <w:u w:val="single"/>
        </w:rPr>
      </w:pPr>
      <w:r w:rsidRPr="00365AFB">
        <w:t xml:space="preserve">учебной дисциплины </w:t>
      </w:r>
      <w:r w:rsidRPr="00647003">
        <w:rPr>
          <w:b/>
        </w:rPr>
        <w:t>«</w:t>
      </w:r>
      <w:r>
        <w:rPr>
          <w:b/>
        </w:rPr>
        <w:t>Теория вероятностей и математическая статистика</w:t>
      </w:r>
      <w:r w:rsidRPr="00647003">
        <w:rPr>
          <w:b/>
        </w:rPr>
        <w:t>»</w:t>
      </w:r>
    </w:p>
    <w:p w:rsidR="00A0038C" w:rsidRDefault="00A0038C" w:rsidP="00A0038C">
      <w:pPr>
        <w:jc w:val="center"/>
      </w:pPr>
      <w:r>
        <w:t xml:space="preserve">Направление подготовки 14.03.02 </w:t>
      </w:r>
      <w:r w:rsidRPr="00647003">
        <w:rPr>
          <w:bCs/>
        </w:rPr>
        <w:t>«</w:t>
      </w:r>
      <w:r w:rsidRPr="00647003">
        <w:t>Ядерные физика и технологии»</w:t>
      </w:r>
    </w:p>
    <w:p w:rsidR="00A0038C" w:rsidRDefault="00A0038C" w:rsidP="00A0038C">
      <w:pPr>
        <w:jc w:val="center"/>
      </w:pPr>
      <w:r>
        <w:t>Профиль «Ядерные реакторы и энергетические установки»</w:t>
      </w:r>
    </w:p>
    <w:p w:rsidR="00A0038C" w:rsidRDefault="00A0038C" w:rsidP="00A0038C">
      <w:pPr>
        <w:jc w:val="center"/>
      </w:pPr>
      <w:r>
        <w:t>Кафедра перспективных методов получения и преобразования энергии</w:t>
      </w:r>
    </w:p>
    <w:p w:rsidR="00A0038C" w:rsidRDefault="00A0038C" w:rsidP="00A0038C">
      <w:pPr>
        <w:jc w:val="center"/>
      </w:pPr>
    </w:p>
    <w:p w:rsidR="00A0038C" w:rsidRPr="00094186" w:rsidRDefault="00A0038C" w:rsidP="00A0038C">
      <w:pPr>
        <w:ind w:firstLine="705"/>
        <w:jc w:val="both"/>
        <w:rPr>
          <w:i/>
          <w:iCs/>
          <w:sz w:val="28"/>
          <w:szCs w:val="28"/>
        </w:rPr>
      </w:pPr>
      <w:r w:rsidRPr="00A655ED">
        <w:rPr>
          <w:b/>
        </w:rPr>
        <w:t>Цел</w:t>
      </w:r>
      <w:r>
        <w:rPr>
          <w:b/>
        </w:rPr>
        <w:t>ь</w:t>
      </w:r>
      <w:r w:rsidRPr="005E666C">
        <w:t xml:space="preserve"> </w:t>
      </w:r>
      <w:r w:rsidRPr="00A655ED">
        <w:rPr>
          <w:b/>
        </w:rPr>
        <w:t>изучени</w:t>
      </w:r>
      <w:r>
        <w:rPr>
          <w:b/>
        </w:rPr>
        <w:t>я дисциплины:</w:t>
      </w:r>
    </w:p>
    <w:p w:rsidR="00A0038C" w:rsidRPr="00F4290A" w:rsidRDefault="00A0038C" w:rsidP="006C651B">
      <w:pPr>
        <w:pStyle w:val="30"/>
        <w:numPr>
          <w:ilvl w:val="0"/>
          <w:numId w:val="7"/>
        </w:numPr>
        <w:ind w:right="-115"/>
        <w:jc w:val="both"/>
        <w:rPr>
          <w:sz w:val="24"/>
          <w:szCs w:val="24"/>
        </w:rPr>
      </w:pPr>
      <w:r w:rsidRPr="00F4290A">
        <w:rPr>
          <w:sz w:val="24"/>
          <w:szCs w:val="24"/>
        </w:rPr>
        <w:t>. овладение базовыми знаниями фундаментальных разделов математики, необходимыми для освоения физических основ теории и практики проектирования и эксплуатац</w:t>
      </w:r>
      <w:proofErr w:type="gramStart"/>
      <w:r w:rsidRPr="00F4290A">
        <w:rPr>
          <w:sz w:val="24"/>
          <w:szCs w:val="24"/>
        </w:rPr>
        <w:t>ии АЭ</w:t>
      </w:r>
      <w:proofErr w:type="gramEnd"/>
      <w:r w:rsidRPr="00F4290A">
        <w:rPr>
          <w:sz w:val="24"/>
          <w:szCs w:val="24"/>
        </w:rPr>
        <w:t>С;</w:t>
      </w:r>
    </w:p>
    <w:p w:rsidR="00A0038C" w:rsidRPr="00F4290A" w:rsidRDefault="00A0038C" w:rsidP="006C651B">
      <w:pPr>
        <w:pStyle w:val="30"/>
        <w:numPr>
          <w:ilvl w:val="0"/>
          <w:numId w:val="7"/>
        </w:numPr>
        <w:ind w:right="-115"/>
        <w:jc w:val="both"/>
        <w:rPr>
          <w:sz w:val="24"/>
          <w:szCs w:val="24"/>
        </w:rPr>
      </w:pPr>
      <w:r w:rsidRPr="00F4290A">
        <w:rPr>
          <w:sz w:val="24"/>
          <w:szCs w:val="24"/>
        </w:rPr>
        <w:t>получения знаний по темам: классическая вероятность, случайные величины, функции и плотности распределения случайных величин,   определение числовых характеристик, доверительных интервалов по выборке, проверка статистических гипотез;</w:t>
      </w:r>
    </w:p>
    <w:p w:rsidR="00A0038C" w:rsidRPr="00F4290A" w:rsidRDefault="00A0038C" w:rsidP="006C651B">
      <w:pPr>
        <w:pStyle w:val="30"/>
        <w:numPr>
          <w:ilvl w:val="0"/>
          <w:numId w:val="7"/>
        </w:numPr>
        <w:ind w:right="-115"/>
        <w:jc w:val="both"/>
        <w:rPr>
          <w:sz w:val="24"/>
          <w:szCs w:val="24"/>
        </w:rPr>
      </w:pPr>
      <w:r w:rsidRPr="00F4290A">
        <w:rPr>
          <w:sz w:val="24"/>
          <w:szCs w:val="24"/>
        </w:rPr>
        <w:t>получение практических навыков в постановке и решении математических и физических задач;</w:t>
      </w:r>
    </w:p>
    <w:p w:rsidR="00A0038C" w:rsidRPr="00F4290A" w:rsidRDefault="00A0038C" w:rsidP="006C651B">
      <w:pPr>
        <w:pStyle w:val="30"/>
        <w:numPr>
          <w:ilvl w:val="0"/>
          <w:numId w:val="7"/>
        </w:numPr>
        <w:ind w:right="-115"/>
        <w:jc w:val="both"/>
        <w:rPr>
          <w:sz w:val="24"/>
          <w:szCs w:val="24"/>
        </w:rPr>
      </w:pPr>
      <w:r w:rsidRPr="00F4290A">
        <w:rPr>
          <w:sz w:val="24"/>
          <w:szCs w:val="24"/>
        </w:rPr>
        <w:t>развитие культуры мышления (способность к обобщению, анализу, восприятию информации);</w:t>
      </w:r>
    </w:p>
    <w:p w:rsidR="00A0038C" w:rsidRPr="00F4290A" w:rsidRDefault="00A0038C" w:rsidP="006C651B">
      <w:pPr>
        <w:pStyle w:val="30"/>
        <w:numPr>
          <w:ilvl w:val="0"/>
          <w:numId w:val="7"/>
        </w:numPr>
        <w:ind w:right="-115"/>
        <w:jc w:val="both"/>
        <w:rPr>
          <w:sz w:val="24"/>
          <w:szCs w:val="24"/>
        </w:rPr>
      </w:pPr>
      <w:r w:rsidRPr="00F4290A">
        <w:rPr>
          <w:sz w:val="24"/>
          <w:szCs w:val="24"/>
        </w:rPr>
        <w:t xml:space="preserve">развитие практических навыков логически верно, аргументировано и ясно </w:t>
      </w:r>
      <w:proofErr w:type="gramStart"/>
      <w:r w:rsidRPr="00F4290A">
        <w:rPr>
          <w:sz w:val="24"/>
          <w:szCs w:val="24"/>
        </w:rPr>
        <w:t>строить</w:t>
      </w:r>
      <w:proofErr w:type="gramEnd"/>
      <w:r w:rsidRPr="00F4290A">
        <w:rPr>
          <w:sz w:val="24"/>
          <w:szCs w:val="24"/>
        </w:rPr>
        <w:t xml:space="preserve"> устную и письменную речь.</w:t>
      </w:r>
    </w:p>
    <w:p w:rsidR="00A0038C" w:rsidRDefault="00A0038C" w:rsidP="00A0038C">
      <w:pPr>
        <w:ind w:firstLine="357"/>
        <w:jc w:val="both"/>
      </w:pPr>
    </w:p>
    <w:p w:rsidR="00A0038C" w:rsidRDefault="00A0038C" w:rsidP="00A0038C">
      <w:pPr>
        <w:widowControl w:val="0"/>
        <w:jc w:val="both"/>
        <w:rPr>
          <w:b/>
        </w:rPr>
      </w:pPr>
      <w:r>
        <w:rPr>
          <w:b/>
        </w:rPr>
        <w:t>Задачи изучения дисциплины:</w:t>
      </w:r>
    </w:p>
    <w:p w:rsidR="00A0038C" w:rsidRDefault="00A0038C" w:rsidP="00A0038C">
      <w:pPr>
        <w:widowControl w:val="0"/>
        <w:jc w:val="both"/>
        <w:rPr>
          <w:rStyle w:val="a9"/>
        </w:rPr>
      </w:pPr>
    </w:p>
    <w:p w:rsidR="00A0038C" w:rsidRDefault="00A0038C" w:rsidP="00A0038C">
      <w:pPr>
        <w:widowControl w:val="0"/>
        <w:jc w:val="both"/>
        <w:rPr>
          <w:b/>
        </w:rPr>
      </w:pPr>
      <w:r w:rsidRPr="00365AFB">
        <w:rPr>
          <w:b/>
        </w:rPr>
        <w:t>Место дисциплины в структуре ООП</w:t>
      </w:r>
      <w:r>
        <w:rPr>
          <w:b/>
        </w:rPr>
        <w:t>:</w:t>
      </w:r>
    </w:p>
    <w:p w:rsidR="00A0038C" w:rsidRDefault="00A0038C" w:rsidP="00A0038C">
      <w:pPr>
        <w:jc w:val="both"/>
      </w:pPr>
      <w:r w:rsidRPr="000F3802">
        <w:t xml:space="preserve">дисциплина реализуется в рамках </w:t>
      </w:r>
      <w:r>
        <w:t>вариативной</w:t>
      </w:r>
      <w:r w:rsidRPr="001E5A49">
        <w:t xml:space="preserve"> части</w:t>
      </w:r>
      <w:r w:rsidRPr="000F3802">
        <w:t xml:space="preserve">; изучается на </w:t>
      </w:r>
      <w:r>
        <w:rPr>
          <w:lang w:val="en-US"/>
        </w:rPr>
        <w:t>III</w:t>
      </w:r>
      <w:r>
        <w:t xml:space="preserve"> курсе</w:t>
      </w:r>
      <w:r w:rsidRPr="009D681C">
        <w:t xml:space="preserve"> в </w:t>
      </w:r>
      <w:r>
        <w:t>5 семестре</w:t>
      </w:r>
      <w:r w:rsidRPr="000F3802">
        <w:t>.</w:t>
      </w:r>
    </w:p>
    <w:p w:rsidR="00A0038C" w:rsidRDefault="00A0038C" w:rsidP="00A0038C">
      <w:pPr>
        <w:jc w:val="both"/>
        <w:rPr>
          <w:rStyle w:val="a9"/>
        </w:rPr>
      </w:pPr>
    </w:p>
    <w:p w:rsidR="00A0038C" w:rsidRDefault="00A0038C" w:rsidP="00A0038C">
      <w:pPr>
        <w:widowControl w:val="0"/>
        <w:jc w:val="both"/>
        <w:rPr>
          <w:rStyle w:val="a9"/>
        </w:rPr>
      </w:pPr>
      <w:r w:rsidRPr="00DD4920">
        <w:rPr>
          <w:b/>
          <w:spacing w:val="-6"/>
        </w:rPr>
        <w:t>Общая трудоемкость дисциплины</w:t>
      </w:r>
      <w:r>
        <w:rPr>
          <w:b/>
          <w:spacing w:val="-6"/>
        </w:rPr>
        <w:t>:</w:t>
      </w:r>
    </w:p>
    <w:p w:rsidR="00A0038C" w:rsidRDefault="00A0038C" w:rsidP="00A0038C">
      <w:pPr>
        <w:widowControl w:val="0"/>
        <w:ind w:left="708"/>
        <w:jc w:val="both"/>
        <w:rPr>
          <w:spacing w:val="-10"/>
        </w:rPr>
      </w:pPr>
      <w:r>
        <w:rPr>
          <w:u w:val="single"/>
        </w:rPr>
        <w:t xml:space="preserve">4 </w:t>
      </w:r>
      <w:proofErr w:type="gramStart"/>
      <w:r>
        <w:rPr>
          <w:spacing w:val="-6"/>
        </w:rPr>
        <w:t>зачетных</w:t>
      </w:r>
      <w:proofErr w:type="gramEnd"/>
      <w:r>
        <w:rPr>
          <w:spacing w:val="-6"/>
        </w:rPr>
        <w:t xml:space="preserve"> единицы</w:t>
      </w:r>
      <w:r w:rsidRPr="000F3802">
        <w:rPr>
          <w:spacing w:val="-6"/>
        </w:rPr>
        <w:t>,</w:t>
      </w:r>
      <w:r w:rsidRPr="000F3802">
        <w:t xml:space="preserve"> </w:t>
      </w:r>
      <w:r>
        <w:rPr>
          <w:u w:val="single"/>
        </w:rPr>
        <w:t xml:space="preserve">144 </w:t>
      </w:r>
      <w:r w:rsidRPr="000F3802">
        <w:t xml:space="preserve">академических </w:t>
      </w:r>
      <w:r w:rsidRPr="000F3802">
        <w:rPr>
          <w:spacing w:val="-10"/>
        </w:rPr>
        <w:t>часа.</w:t>
      </w:r>
    </w:p>
    <w:p w:rsidR="00A0038C" w:rsidRPr="000F3802" w:rsidRDefault="00A0038C" w:rsidP="00A0038C">
      <w:pPr>
        <w:widowControl w:val="0"/>
        <w:ind w:left="708"/>
        <w:jc w:val="both"/>
        <w:rPr>
          <w:rStyle w:val="a9"/>
        </w:rPr>
      </w:pPr>
    </w:p>
    <w:p w:rsidR="00A0038C" w:rsidRDefault="00A0038C" w:rsidP="00A0038C">
      <w:pPr>
        <w:widowControl w:val="0"/>
        <w:jc w:val="both"/>
        <w:rPr>
          <w:rStyle w:val="a9"/>
        </w:rPr>
      </w:pPr>
      <w:r w:rsidRPr="000F3802">
        <w:rPr>
          <w:b/>
        </w:rPr>
        <w:t>Компетенции, формируемые в результате освоения учебной дисциплины:</w:t>
      </w:r>
    </w:p>
    <w:p w:rsidR="00A0038C" w:rsidRDefault="00A0038C" w:rsidP="00A0038C">
      <w:pPr>
        <w:widowControl w:val="0"/>
        <w:jc w:val="both"/>
      </w:pPr>
      <w:r w:rsidRPr="00A61193">
        <w:rPr>
          <w:color w:val="000000"/>
        </w:rPr>
        <w:t xml:space="preserve"> О</w:t>
      </w:r>
      <w:r>
        <w:rPr>
          <w:color w:val="000000"/>
        </w:rPr>
        <w:t>П</w:t>
      </w:r>
      <w:r w:rsidRPr="00A61193">
        <w:rPr>
          <w:color w:val="000000"/>
        </w:rPr>
        <w:t>К-</w:t>
      </w:r>
      <w:r>
        <w:rPr>
          <w:color w:val="000000"/>
        </w:rPr>
        <w:t>1</w:t>
      </w:r>
      <w:r w:rsidRPr="00A61193">
        <w:rPr>
          <w:color w:val="000000"/>
        </w:rPr>
        <w:t xml:space="preserve"> -</w:t>
      </w:r>
      <w:r w:rsidRPr="00A61193">
        <w:rPr>
          <w:b/>
        </w:rPr>
        <w:t xml:space="preserve"> </w:t>
      </w:r>
      <w:r>
        <w:t>способность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исследования.</w:t>
      </w:r>
    </w:p>
    <w:p w:rsidR="00A0038C" w:rsidRPr="00A61193" w:rsidRDefault="00A0038C" w:rsidP="00A0038C">
      <w:pPr>
        <w:widowControl w:val="0"/>
        <w:jc w:val="both"/>
        <w:rPr>
          <w:b/>
        </w:rPr>
      </w:pPr>
    </w:p>
    <w:p w:rsidR="00A0038C" w:rsidRDefault="00A0038C" w:rsidP="00A0038C">
      <w:pPr>
        <w:jc w:val="both"/>
        <w:rPr>
          <w:b/>
        </w:rPr>
      </w:pPr>
      <w:r w:rsidRPr="00365AFB">
        <w:rPr>
          <w:b/>
        </w:rPr>
        <w:t>Знания, умения и навыки, получаемые в процессе изучения дисциплины</w:t>
      </w:r>
      <w:r>
        <w:rPr>
          <w:b/>
        </w:rPr>
        <w:t>:</w:t>
      </w:r>
    </w:p>
    <w:p w:rsidR="00A0038C" w:rsidRPr="004033FF" w:rsidRDefault="00A0038C" w:rsidP="00A0038C">
      <w:pPr>
        <w:ind w:firstLine="360"/>
        <w:jc w:val="both"/>
      </w:pPr>
      <w:r w:rsidRPr="00C227DD">
        <w:rPr>
          <w:b/>
        </w:rPr>
        <w:t xml:space="preserve">знать: </w:t>
      </w:r>
      <w:r w:rsidRPr="004033FF">
        <w:t>основы классической теории вероятностей, понятия случайных величин, функций и плотностей распределения случайных величин; формулы и  методы расчета вероятностей, числовых характеристик случайных величин; методы обработки и анализа статистических данных, расчета средних значений и доверительных интервалов, проверки статистических гипотез.</w:t>
      </w:r>
    </w:p>
    <w:p w:rsidR="00A0038C" w:rsidRPr="004033FF" w:rsidRDefault="00A0038C" w:rsidP="00A0038C">
      <w:pPr>
        <w:ind w:firstLine="360"/>
        <w:jc w:val="both"/>
      </w:pPr>
      <w:r w:rsidRPr="004033FF">
        <w:rPr>
          <w:b/>
        </w:rPr>
        <w:t xml:space="preserve">уметь: </w:t>
      </w:r>
      <w:r>
        <w:t xml:space="preserve">применять  математические  методы,  модели и  законы  для  решения практических задач. </w:t>
      </w:r>
    </w:p>
    <w:p w:rsidR="00A0038C" w:rsidRDefault="00A0038C" w:rsidP="00A0038C">
      <w:pPr>
        <w:ind w:firstLine="360"/>
        <w:jc w:val="both"/>
      </w:pPr>
      <w:r>
        <w:rPr>
          <w:b/>
        </w:rPr>
        <w:t>владеть:</w:t>
      </w:r>
      <w:r>
        <w:t xml:space="preserve"> навыками использования современных подходов  и  методов  математики  к  описанию,  анализу,  теоретическому  и экспериментальному  исследованию,  моделированию  природных  явлений  и процессов  в  объеме,  необходимом  для  использования  в  обучении  и профессиональной деятельности.</w:t>
      </w:r>
    </w:p>
    <w:p w:rsidR="00A0038C" w:rsidRDefault="00A0038C" w:rsidP="00A0038C">
      <w:pPr>
        <w:rPr>
          <w:b/>
        </w:rPr>
      </w:pPr>
      <w:r w:rsidRPr="00365AFB">
        <w:rPr>
          <w:b/>
        </w:rPr>
        <w:t>Формы итогового контроля</w:t>
      </w:r>
      <w:r>
        <w:rPr>
          <w:b/>
        </w:rPr>
        <w:t>:</w:t>
      </w:r>
    </w:p>
    <w:p w:rsidR="00A0038C" w:rsidRDefault="00A0038C" w:rsidP="00A0038C">
      <w:pPr>
        <w:ind w:left="708"/>
      </w:pPr>
      <w:r>
        <w:t>экзамен – 5 семестр.</w:t>
      </w:r>
    </w:p>
    <w:p w:rsidR="00A0038C" w:rsidRDefault="00A0038C" w:rsidP="00A0038C">
      <w:pPr>
        <w:ind w:left="708"/>
      </w:pPr>
    </w:p>
    <w:p w:rsidR="00A0038C" w:rsidRDefault="00A0038C" w:rsidP="00A0038C">
      <w:pPr>
        <w:ind w:left="708"/>
      </w:pPr>
    </w:p>
    <w:p w:rsidR="00A0038C" w:rsidRDefault="00A0038C" w:rsidP="00A0038C">
      <w:pPr>
        <w:jc w:val="center"/>
        <w:rPr>
          <w:b/>
          <w:bCs/>
        </w:rPr>
      </w:pPr>
      <w:r>
        <w:rPr>
          <w:b/>
          <w:bCs/>
        </w:rPr>
        <w:lastRenderedPageBreak/>
        <w:t>АННОТАЦИЯ</w:t>
      </w:r>
    </w:p>
    <w:p w:rsidR="00A0038C" w:rsidRPr="006D2056" w:rsidRDefault="00A0038C" w:rsidP="00A0038C">
      <w:pPr>
        <w:jc w:val="center"/>
        <w:rPr>
          <w:b/>
          <w:bCs/>
          <w:color w:val="000000"/>
          <w:u w:val="single"/>
        </w:rPr>
      </w:pPr>
      <w:r>
        <w:t xml:space="preserve">учебной дисциплины </w:t>
      </w:r>
      <w:r w:rsidRPr="006D2056">
        <w:rPr>
          <w:b/>
        </w:rPr>
        <w:t>«</w:t>
      </w:r>
      <w:r w:rsidRPr="006D2056">
        <w:rPr>
          <w:b/>
          <w:color w:val="000000"/>
        </w:rPr>
        <w:t>Теоретическая физика»</w:t>
      </w:r>
    </w:p>
    <w:p w:rsidR="00A0038C" w:rsidRPr="006D2056" w:rsidRDefault="00A0038C" w:rsidP="00A0038C">
      <w:pPr>
        <w:jc w:val="center"/>
      </w:pPr>
      <w:r>
        <w:t xml:space="preserve">Направление подготовки 14.03.02 </w:t>
      </w:r>
      <w:r w:rsidRPr="006D2056">
        <w:rPr>
          <w:bCs/>
        </w:rPr>
        <w:t>«</w:t>
      </w:r>
      <w:r w:rsidRPr="006D2056">
        <w:t>Ядерные физика и технологии»</w:t>
      </w:r>
    </w:p>
    <w:p w:rsidR="00A0038C" w:rsidRDefault="00A0038C" w:rsidP="00A0038C">
      <w:pPr>
        <w:jc w:val="center"/>
      </w:pPr>
      <w:r>
        <w:t>Профиль «Ядерные реакторы и энергетические установки»</w:t>
      </w:r>
    </w:p>
    <w:p w:rsidR="00A0038C" w:rsidRDefault="00A0038C" w:rsidP="00A0038C">
      <w:pPr>
        <w:jc w:val="center"/>
      </w:pPr>
      <w:r>
        <w:t>Кафедра перспективных методов получения и преобразования энергии</w:t>
      </w:r>
    </w:p>
    <w:p w:rsidR="00A0038C" w:rsidRDefault="00A0038C" w:rsidP="00A0038C">
      <w:pPr>
        <w:jc w:val="center"/>
      </w:pPr>
    </w:p>
    <w:p w:rsidR="00A0038C" w:rsidRPr="003B777E" w:rsidRDefault="00A0038C" w:rsidP="00A0038C">
      <w:pPr>
        <w:widowControl w:val="0"/>
        <w:jc w:val="both"/>
        <w:rPr>
          <w:b/>
          <w:bCs/>
        </w:rPr>
      </w:pPr>
      <w:r w:rsidRPr="003B777E">
        <w:rPr>
          <w:b/>
          <w:bCs/>
        </w:rPr>
        <w:t>Цель изучения дисциплины:</w:t>
      </w:r>
    </w:p>
    <w:p w:rsidR="00A0038C" w:rsidRPr="003B777E" w:rsidRDefault="00A0038C" w:rsidP="006C651B">
      <w:pPr>
        <w:pStyle w:val="21"/>
        <w:widowControl w:val="0"/>
        <w:numPr>
          <w:ilvl w:val="0"/>
          <w:numId w:val="33"/>
        </w:numPr>
        <w:jc w:val="both"/>
        <w:rPr>
          <w:rStyle w:val="11"/>
        </w:rPr>
      </w:pPr>
      <w:r w:rsidRPr="003B777E">
        <w:rPr>
          <w:color w:val="000000"/>
          <w:spacing w:val="-4"/>
        </w:rPr>
        <w:t xml:space="preserve">изложение основ квантовой механики и статистической физики </w:t>
      </w:r>
      <w:r w:rsidRPr="003B777E">
        <w:rPr>
          <w:color w:val="000000"/>
          <w:spacing w:val="-2"/>
        </w:rPr>
        <w:t xml:space="preserve">и подготовки студента к пониманию широкого круга физических явлений, изучаемых далее в </w:t>
      </w:r>
      <w:r w:rsidRPr="003B777E">
        <w:rPr>
          <w:color w:val="000000"/>
          <w:spacing w:val="-6"/>
        </w:rPr>
        <w:t>специальных курсах.</w:t>
      </w:r>
    </w:p>
    <w:p w:rsidR="00A0038C" w:rsidRPr="003B777E" w:rsidRDefault="00A0038C" w:rsidP="00A0038C">
      <w:pPr>
        <w:widowControl w:val="0"/>
        <w:jc w:val="both"/>
        <w:rPr>
          <w:rStyle w:val="11"/>
        </w:rPr>
      </w:pPr>
      <w:r w:rsidRPr="003B777E">
        <w:rPr>
          <w:b/>
          <w:bCs/>
        </w:rPr>
        <w:t>Задачи изучения дисциплины:</w:t>
      </w:r>
    </w:p>
    <w:p w:rsidR="00A0038C" w:rsidRPr="003B777E" w:rsidRDefault="00A0038C" w:rsidP="006C651B">
      <w:pPr>
        <w:pStyle w:val="21"/>
        <w:widowControl w:val="0"/>
        <w:numPr>
          <w:ilvl w:val="1"/>
          <w:numId w:val="28"/>
        </w:numPr>
        <w:jc w:val="both"/>
        <w:rPr>
          <w:kern w:val="32"/>
        </w:rPr>
      </w:pPr>
      <w:r w:rsidRPr="003B777E">
        <w:rPr>
          <w:kern w:val="32"/>
        </w:rPr>
        <w:t>изложение основных экспериментальных фактов и явлений, которые лежат в основе современной квантовой и статистической физики;</w:t>
      </w:r>
    </w:p>
    <w:p w:rsidR="00A0038C" w:rsidRPr="003B777E" w:rsidRDefault="00A0038C" w:rsidP="006C651B">
      <w:pPr>
        <w:pStyle w:val="21"/>
        <w:widowControl w:val="0"/>
        <w:numPr>
          <w:ilvl w:val="1"/>
          <w:numId w:val="28"/>
        </w:numPr>
        <w:jc w:val="both"/>
        <w:rPr>
          <w:b/>
          <w:bCs/>
        </w:rPr>
      </w:pPr>
      <w:r w:rsidRPr="003B777E">
        <w:rPr>
          <w:kern w:val="32"/>
        </w:rPr>
        <w:t>последовательное изложение основных принципов квантовой механики и статистической физики (постулаты квантовой механики, начала термодинамики и основные законы статистической физики);</w:t>
      </w:r>
    </w:p>
    <w:p w:rsidR="00A0038C" w:rsidRPr="003B777E" w:rsidRDefault="00A0038C" w:rsidP="006C651B">
      <w:pPr>
        <w:pStyle w:val="21"/>
        <w:widowControl w:val="0"/>
        <w:numPr>
          <w:ilvl w:val="1"/>
          <w:numId w:val="28"/>
        </w:numPr>
        <w:jc w:val="both"/>
        <w:rPr>
          <w:rStyle w:val="11"/>
        </w:rPr>
      </w:pPr>
      <w:r w:rsidRPr="003B777E">
        <w:t xml:space="preserve">практическое применение указанных основных принципов к описанию конкретных явлений и микро- и макроскопических систем. </w:t>
      </w:r>
    </w:p>
    <w:p w:rsidR="00A0038C" w:rsidRPr="003B777E" w:rsidRDefault="00A0038C" w:rsidP="00A0038C">
      <w:pPr>
        <w:widowControl w:val="0"/>
        <w:jc w:val="both"/>
        <w:rPr>
          <w:rStyle w:val="11"/>
        </w:rPr>
      </w:pPr>
      <w:r w:rsidRPr="003B777E">
        <w:rPr>
          <w:b/>
          <w:bCs/>
        </w:rPr>
        <w:t>Место дисциплины в структуре ООП:</w:t>
      </w:r>
    </w:p>
    <w:p w:rsidR="00A0038C" w:rsidRPr="003B777E" w:rsidRDefault="00A0038C" w:rsidP="00A0038C">
      <w:pPr>
        <w:ind w:left="708"/>
        <w:rPr>
          <w:rStyle w:val="11"/>
        </w:rPr>
      </w:pPr>
      <w:r w:rsidRPr="003B777E">
        <w:t>дисциплина реализ</w:t>
      </w:r>
      <w:r>
        <w:t>уется в рамках вариативной части</w:t>
      </w:r>
      <w:r w:rsidRPr="003B777E">
        <w:t xml:space="preserve">; изучается на  </w:t>
      </w:r>
      <w:r>
        <w:t>4-5 курсах  в 6-</w:t>
      </w:r>
      <w:r w:rsidRPr="003B777E">
        <w:t>7 семестрах.</w:t>
      </w:r>
    </w:p>
    <w:p w:rsidR="00A0038C" w:rsidRPr="003B777E" w:rsidRDefault="00A0038C" w:rsidP="00A0038C">
      <w:pPr>
        <w:widowControl w:val="0"/>
        <w:jc w:val="both"/>
        <w:rPr>
          <w:rStyle w:val="11"/>
        </w:rPr>
      </w:pPr>
      <w:r w:rsidRPr="003B777E">
        <w:rPr>
          <w:b/>
          <w:bCs/>
          <w:spacing w:val="-6"/>
        </w:rPr>
        <w:t>Общая трудоемкость дисциплины:</w:t>
      </w:r>
    </w:p>
    <w:p w:rsidR="00A0038C" w:rsidRDefault="00A0038C" w:rsidP="00A0038C">
      <w:pPr>
        <w:widowControl w:val="0"/>
        <w:ind w:left="708"/>
        <w:jc w:val="both"/>
        <w:rPr>
          <w:spacing w:val="-10"/>
        </w:rPr>
      </w:pPr>
      <w:r>
        <w:t>7 зачетных единиц, 252</w:t>
      </w:r>
      <w:r w:rsidRPr="003B777E">
        <w:t xml:space="preserve"> академических </w:t>
      </w:r>
      <w:r>
        <w:rPr>
          <w:spacing w:val="-10"/>
        </w:rPr>
        <w:t>часа</w:t>
      </w:r>
      <w:r w:rsidRPr="003B777E">
        <w:rPr>
          <w:spacing w:val="-10"/>
        </w:rPr>
        <w:t>.</w:t>
      </w:r>
    </w:p>
    <w:p w:rsidR="00A0038C" w:rsidRDefault="00A0038C" w:rsidP="00A0038C">
      <w:pPr>
        <w:widowControl w:val="0"/>
        <w:jc w:val="both"/>
        <w:rPr>
          <w:b/>
        </w:rPr>
      </w:pPr>
      <w:r w:rsidRPr="00365AFB">
        <w:rPr>
          <w:b/>
        </w:rPr>
        <w:t>Компетенции, формируемые в результате освоения учебной дисциплины</w:t>
      </w:r>
      <w:r>
        <w:rPr>
          <w:b/>
        </w:rPr>
        <w:t>:</w:t>
      </w:r>
    </w:p>
    <w:p w:rsidR="00A0038C" w:rsidRDefault="00A0038C" w:rsidP="00A0038C">
      <w:pPr>
        <w:widowControl w:val="0"/>
        <w:jc w:val="both"/>
        <w:rPr>
          <w:rStyle w:val="11"/>
        </w:rPr>
      </w:pPr>
      <w:r>
        <w:rPr>
          <w:b/>
        </w:rPr>
        <w:t>ОПК-1-</w:t>
      </w:r>
      <w:r w:rsidRPr="00771165">
        <w:t xml:space="preserve"> </w:t>
      </w:r>
      <w:r>
        <w:t>способность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</w:r>
    </w:p>
    <w:p w:rsidR="00A0038C" w:rsidRPr="003B777E" w:rsidRDefault="00A0038C" w:rsidP="00A0038C">
      <w:r w:rsidRPr="003B777E">
        <w:rPr>
          <w:b/>
          <w:bCs/>
        </w:rPr>
        <w:t>Знания, умения и навыки, получаемые в процессе изучения дисциплины:</w:t>
      </w:r>
    </w:p>
    <w:p w:rsidR="00A0038C" w:rsidRPr="003B777E" w:rsidRDefault="00A0038C" w:rsidP="00A0038C">
      <w:pPr>
        <w:ind w:left="708"/>
      </w:pPr>
      <w:r w:rsidRPr="003B777E">
        <w:rPr>
          <w:b/>
          <w:bCs/>
        </w:rPr>
        <w:t>знать</w:t>
      </w:r>
      <w:r w:rsidRPr="003B777E">
        <w:t>:</w:t>
      </w:r>
    </w:p>
    <w:p w:rsidR="00A0038C" w:rsidRPr="003B777E" w:rsidRDefault="00A0038C" w:rsidP="006C651B">
      <w:pPr>
        <w:pStyle w:val="21"/>
        <w:widowControl w:val="0"/>
        <w:numPr>
          <w:ilvl w:val="1"/>
          <w:numId w:val="28"/>
        </w:numPr>
        <w:jc w:val="both"/>
        <w:rPr>
          <w:rStyle w:val="11"/>
          <w:b w:val="0"/>
          <w:bCs/>
          <w:kern w:val="32"/>
        </w:rPr>
      </w:pPr>
      <w:r w:rsidRPr="003B777E">
        <w:t>теоретический аппарат квантовой механики и статистической физики, основные квантовые явления и особенности описания квантовых и классических макроскопических систем;</w:t>
      </w:r>
    </w:p>
    <w:p w:rsidR="00A0038C" w:rsidRPr="003B777E" w:rsidRDefault="00A0038C" w:rsidP="00A0038C">
      <w:pPr>
        <w:ind w:left="708"/>
        <w:rPr>
          <w:b/>
          <w:bCs/>
        </w:rPr>
      </w:pPr>
      <w:r w:rsidRPr="003B777E">
        <w:rPr>
          <w:b/>
          <w:bCs/>
        </w:rPr>
        <w:t>уметь:</w:t>
      </w:r>
    </w:p>
    <w:p w:rsidR="00A0038C" w:rsidRPr="00FF7CFA" w:rsidRDefault="00A0038C" w:rsidP="006C651B">
      <w:pPr>
        <w:pStyle w:val="21"/>
        <w:widowControl w:val="0"/>
        <w:numPr>
          <w:ilvl w:val="1"/>
          <w:numId w:val="28"/>
        </w:numPr>
        <w:jc w:val="both"/>
        <w:rPr>
          <w:kern w:val="32"/>
        </w:rPr>
      </w:pPr>
      <w:r w:rsidRPr="003B777E">
        <w:rPr>
          <w:color w:val="000000"/>
        </w:rPr>
        <w:t xml:space="preserve"> описывать простейшие квантовые и </w:t>
      </w:r>
      <w:r w:rsidRPr="003B777E">
        <w:rPr>
          <w:color w:val="000000"/>
          <w:spacing w:val="-5"/>
        </w:rPr>
        <w:t>классические систем, включая термодинамические системы;</w:t>
      </w:r>
    </w:p>
    <w:p w:rsidR="00A0038C" w:rsidRPr="00FF7CFA" w:rsidRDefault="00A0038C" w:rsidP="00A0038C">
      <w:pPr>
        <w:pStyle w:val="21"/>
        <w:widowControl w:val="0"/>
        <w:rPr>
          <w:b/>
          <w:kern w:val="32"/>
        </w:rPr>
      </w:pPr>
      <w:r>
        <w:rPr>
          <w:b/>
          <w:color w:val="000000"/>
          <w:spacing w:val="-5"/>
        </w:rPr>
        <w:t>владеть</w:t>
      </w:r>
      <w:r w:rsidRPr="00FF7CFA">
        <w:rPr>
          <w:b/>
        </w:rPr>
        <w:t>:</w:t>
      </w:r>
    </w:p>
    <w:p w:rsidR="00A0038C" w:rsidRPr="003B777E" w:rsidRDefault="00A0038C" w:rsidP="006C651B">
      <w:pPr>
        <w:pStyle w:val="21"/>
        <w:widowControl w:val="0"/>
        <w:numPr>
          <w:ilvl w:val="1"/>
          <w:numId w:val="28"/>
        </w:numPr>
        <w:jc w:val="both"/>
        <w:rPr>
          <w:rStyle w:val="11"/>
          <w:b w:val="0"/>
          <w:bCs/>
          <w:kern w:val="32"/>
        </w:rPr>
      </w:pPr>
      <w:r w:rsidRPr="003B777E">
        <w:rPr>
          <w:kern w:val="32"/>
        </w:rPr>
        <w:t xml:space="preserve"> </w:t>
      </w:r>
      <w:r>
        <w:rPr>
          <w:kern w:val="32"/>
        </w:rPr>
        <w:t xml:space="preserve">навыками </w:t>
      </w:r>
      <w:r w:rsidRPr="003B777E">
        <w:rPr>
          <w:kern w:val="32"/>
        </w:rPr>
        <w:t>определения характеристик</w:t>
      </w:r>
      <w:r>
        <w:rPr>
          <w:kern w:val="32"/>
        </w:rPr>
        <w:t xml:space="preserve"> </w:t>
      </w:r>
      <w:r w:rsidRPr="003B777E">
        <w:rPr>
          <w:color w:val="000000"/>
        </w:rPr>
        <w:t xml:space="preserve">квантовых и </w:t>
      </w:r>
      <w:r w:rsidRPr="003B777E">
        <w:rPr>
          <w:color w:val="000000"/>
          <w:spacing w:val="-5"/>
        </w:rPr>
        <w:t xml:space="preserve"> термодинамических систем.</w:t>
      </w:r>
    </w:p>
    <w:p w:rsidR="00A0038C" w:rsidRPr="003B777E" w:rsidRDefault="00A0038C" w:rsidP="00A0038C">
      <w:r w:rsidRPr="003B777E">
        <w:rPr>
          <w:b/>
          <w:bCs/>
        </w:rPr>
        <w:t>Формы итогового контроля:</w:t>
      </w:r>
    </w:p>
    <w:p w:rsidR="00A0038C" w:rsidRPr="003B777E" w:rsidRDefault="00A0038C" w:rsidP="00A0038C">
      <w:pPr>
        <w:ind w:left="708"/>
      </w:pPr>
      <w:r w:rsidRPr="003B777E">
        <w:t>Экзамен(</w:t>
      </w:r>
      <w:r>
        <w:t>6  семестр)/экзамен (7 семестр)</w:t>
      </w:r>
      <w:r w:rsidRPr="00C20213">
        <w:t xml:space="preserve"> </w:t>
      </w:r>
    </w:p>
    <w:p w:rsidR="00A0038C" w:rsidRPr="003B777E" w:rsidRDefault="00A0038C" w:rsidP="00A0038C">
      <w:pPr>
        <w:ind w:left="708"/>
      </w:pPr>
    </w:p>
    <w:p w:rsidR="00A0038C" w:rsidRDefault="00A0038C" w:rsidP="00A0038C">
      <w:pPr>
        <w:ind w:left="708"/>
      </w:pPr>
    </w:p>
    <w:p w:rsidR="00A0038C" w:rsidRDefault="00A0038C" w:rsidP="00A0038C">
      <w:pPr>
        <w:ind w:left="708"/>
      </w:pPr>
    </w:p>
    <w:p w:rsidR="00A0038C" w:rsidRDefault="00A0038C" w:rsidP="00A0038C">
      <w:pPr>
        <w:ind w:left="708"/>
      </w:pPr>
    </w:p>
    <w:p w:rsidR="00A0038C" w:rsidRDefault="00A0038C" w:rsidP="00A0038C">
      <w:pPr>
        <w:ind w:left="708"/>
      </w:pPr>
    </w:p>
    <w:p w:rsidR="00A0038C" w:rsidRDefault="00A0038C" w:rsidP="00A0038C">
      <w:pPr>
        <w:ind w:left="708"/>
      </w:pPr>
    </w:p>
    <w:p w:rsidR="00A0038C" w:rsidRDefault="00A0038C" w:rsidP="00A0038C">
      <w:pPr>
        <w:ind w:left="708"/>
      </w:pPr>
    </w:p>
    <w:p w:rsidR="00A0038C" w:rsidRDefault="00A0038C" w:rsidP="00A0038C">
      <w:pPr>
        <w:ind w:left="708"/>
      </w:pPr>
    </w:p>
    <w:p w:rsidR="00A0038C" w:rsidRDefault="00A0038C" w:rsidP="00A0038C">
      <w:pPr>
        <w:ind w:left="708"/>
      </w:pPr>
    </w:p>
    <w:p w:rsidR="00A0038C" w:rsidRDefault="00A0038C" w:rsidP="00A0038C">
      <w:pPr>
        <w:ind w:left="708"/>
      </w:pPr>
    </w:p>
    <w:p w:rsidR="00A0038C" w:rsidRDefault="00A0038C" w:rsidP="00A0038C">
      <w:pPr>
        <w:ind w:left="708"/>
      </w:pPr>
    </w:p>
    <w:p w:rsidR="00A0038C" w:rsidRDefault="00A0038C" w:rsidP="00A0038C">
      <w:pPr>
        <w:ind w:left="708"/>
      </w:pPr>
    </w:p>
    <w:p w:rsidR="00A0038C" w:rsidRDefault="00A0038C" w:rsidP="00A0038C">
      <w:pPr>
        <w:ind w:left="708"/>
      </w:pPr>
    </w:p>
    <w:p w:rsidR="00A0038C" w:rsidRDefault="00A0038C" w:rsidP="00A0038C">
      <w:pPr>
        <w:jc w:val="center"/>
        <w:rPr>
          <w:b/>
          <w:bCs/>
        </w:rPr>
      </w:pPr>
      <w:r>
        <w:rPr>
          <w:b/>
          <w:bCs/>
        </w:rPr>
        <w:lastRenderedPageBreak/>
        <w:t>АННОТАЦИЯ</w:t>
      </w:r>
    </w:p>
    <w:p w:rsidR="00A0038C" w:rsidRDefault="00A0038C" w:rsidP="00A0038C">
      <w:pPr>
        <w:jc w:val="center"/>
        <w:rPr>
          <w:b/>
          <w:bCs/>
        </w:rPr>
      </w:pPr>
    </w:p>
    <w:p w:rsidR="00A0038C" w:rsidRDefault="00A0038C" w:rsidP="00A0038C">
      <w:pPr>
        <w:jc w:val="center"/>
        <w:rPr>
          <w:b/>
          <w:bCs/>
          <w:color w:val="000000"/>
          <w:u w:val="single"/>
        </w:rPr>
      </w:pPr>
      <w:r>
        <w:t xml:space="preserve">учебной дисциплины </w:t>
      </w:r>
      <w:r w:rsidRPr="0051067C">
        <w:rPr>
          <w:b/>
        </w:rPr>
        <w:t>«</w:t>
      </w:r>
      <w:r w:rsidRPr="0051067C">
        <w:rPr>
          <w:b/>
          <w:color w:val="000000"/>
        </w:rPr>
        <w:t>Теоретическая  и аналитическая механика</w:t>
      </w:r>
      <w:r>
        <w:rPr>
          <w:color w:val="000000"/>
        </w:rPr>
        <w:t>»</w:t>
      </w:r>
    </w:p>
    <w:p w:rsidR="00A0038C" w:rsidRDefault="00A0038C" w:rsidP="00A0038C">
      <w:pPr>
        <w:jc w:val="center"/>
      </w:pPr>
      <w:r>
        <w:t xml:space="preserve">Направление подготовки 14.03.02 </w:t>
      </w:r>
      <w:r w:rsidRPr="0051067C">
        <w:rPr>
          <w:bCs/>
        </w:rPr>
        <w:t>«</w:t>
      </w:r>
      <w:r w:rsidRPr="0051067C">
        <w:t>Ядерные физика и технологии»</w:t>
      </w:r>
    </w:p>
    <w:p w:rsidR="00A0038C" w:rsidRDefault="00A0038C" w:rsidP="00A0038C">
      <w:pPr>
        <w:jc w:val="center"/>
      </w:pPr>
      <w:r>
        <w:t>Профиль «Ядерные реакторы и энергетические установки»</w:t>
      </w:r>
    </w:p>
    <w:p w:rsidR="00A0038C" w:rsidRDefault="00A0038C" w:rsidP="00A0038C">
      <w:pPr>
        <w:jc w:val="center"/>
      </w:pPr>
      <w:r>
        <w:t>Кафедра перспективных методов получения и преобразования энергии</w:t>
      </w:r>
    </w:p>
    <w:p w:rsidR="00A0038C" w:rsidRDefault="00A0038C" w:rsidP="00A0038C">
      <w:pPr>
        <w:jc w:val="center"/>
        <w:rPr>
          <w:color w:val="000000"/>
        </w:rPr>
      </w:pPr>
    </w:p>
    <w:p w:rsidR="00A0038C" w:rsidRPr="00C4059C" w:rsidRDefault="00A0038C" w:rsidP="00A0038C">
      <w:pPr>
        <w:widowControl w:val="0"/>
        <w:jc w:val="both"/>
      </w:pPr>
      <w:r w:rsidRPr="00C4059C">
        <w:rPr>
          <w:b/>
          <w:bCs/>
        </w:rPr>
        <w:t>Цель изучения дисциплины:</w:t>
      </w:r>
    </w:p>
    <w:p w:rsidR="00A0038C" w:rsidRPr="00C4059C" w:rsidRDefault="00A0038C" w:rsidP="006C651B">
      <w:pPr>
        <w:pStyle w:val="21"/>
        <w:widowControl w:val="0"/>
        <w:numPr>
          <w:ilvl w:val="0"/>
          <w:numId w:val="34"/>
        </w:numPr>
        <w:jc w:val="both"/>
        <w:rPr>
          <w:b/>
          <w:bCs/>
        </w:rPr>
      </w:pPr>
      <w:r w:rsidRPr="00C4059C">
        <w:rPr>
          <w:color w:val="000000"/>
          <w:spacing w:val="-1"/>
        </w:rPr>
        <w:t>изложение  основ  теоретической  механики  и  подготовки студента к пониманию широкого круга физических явлений, изучаемых далее в специальных</w:t>
      </w:r>
      <w:r>
        <w:rPr>
          <w:color w:val="000000"/>
          <w:spacing w:val="-1"/>
        </w:rPr>
        <w:t xml:space="preserve"> </w:t>
      </w:r>
      <w:r w:rsidRPr="00C4059C">
        <w:rPr>
          <w:color w:val="000000"/>
          <w:spacing w:val="-11"/>
        </w:rPr>
        <w:t>курсах.</w:t>
      </w:r>
    </w:p>
    <w:p w:rsidR="00A0038C" w:rsidRPr="00C4059C" w:rsidRDefault="00A0038C" w:rsidP="00A0038C">
      <w:pPr>
        <w:widowControl w:val="0"/>
        <w:jc w:val="both"/>
        <w:rPr>
          <w:b/>
          <w:bCs/>
        </w:rPr>
      </w:pPr>
      <w:r w:rsidRPr="00C4059C">
        <w:rPr>
          <w:b/>
          <w:bCs/>
        </w:rPr>
        <w:t>Задачи изучения дисциплины:</w:t>
      </w:r>
    </w:p>
    <w:p w:rsidR="00A0038C" w:rsidRPr="00C4059C" w:rsidRDefault="00A0038C" w:rsidP="006C651B">
      <w:pPr>
        <w:pStyle w:val="21"/>
        <w:widowControl w:val="0"/>
        <w:numPr>
          <w:ilvl w:val="0"/>
          <w:numId w:val="34"/>
        </w:numPr>
        <w:jc w:val="both"/>
        <w:rPr>
          <w:rStyle w:val="11"/>
        </w:rPr>
      </w:pPr>
      <w:r w:rsidRPr="00C4059C">
        <w:t xml:space="preserve">последовательное изложение </w:t>
      </w:r>
      <w:proofErr w:type="spellStart"/>
      <w:r w:rsidRPr="00C4059C">
        <w:t>лагранжева</w:t>
      </w:r>
      <w:proofErr w:type="spellEnd"/>
      <w:r w:rsidRPr="00C4059C">
        <w:t xml:space="preserve"> и </w:t>
      </w:r>
      <w:proofErr w:type="gramStart"/>
      <w:r w:rsidRPr="00C4059C">
        <w:t>гамильтонова</w:t>
      </w:r>
      <w:proofErr w:type="gramEnd"/>
      <w:r w:rsidRPr="00C4059C">
        <w:t xml:space="preserve"> формализмов классической механики и их практических приложений.</w:t>
      </w:r>
    </w:p>
    <w:p w:rsidR="00A0038C" w:rsidRPr="00C4059C" w:rsidRDefault="00A0038C" w:rsidP="00A0038C">
      <w:pPr>
        <w:widowControl w:val="0"/>
        <w:jc w:val="both"/>
        <w:rPr>
          <w:rStyle w:val="11"/>
        </w:rPr>
      </w:pPr>
      <w:r w:rsidRPr="00C4059C">
        <w:rPr>
          <w:b/>
          <w:bCs/>
        </w:rPr>
        <w:t>Место дисциплины в структуре ООП:</w:t>
      </w:r>
    </w:p>
    <w:p w:rsidR="00A0038C" w:rsidRPr="00C4059C" w:rsidRDefault="00A0038C" w:rsidP="00A0038C">
      <w:pPr>
        <w:ind w:left="708"/>
        <w:rPr>
          <w:rStyle w:val="11"/>
        </w:rPr>
      </w:pPr>
      <w:r w:rsidRPr="00C4059C">
        <w:t>дисциплина реализуется в р</w:t>
      </w:r>
      <w:r>
        <w:t>амках вариативной части</w:t>
      </w:r>
      <w:r w:rsidRPr="00C4059C">
        <w:t xml:space="preserve">; изучается на  </w:t>
      </w:r>
      <w:proofErr w:type="gramStart"/>
      <w:r w:rsidRPr="00C4059C">
        <w:rPr>
          <w:lang w:val="en-US"/>
        </w:rPr>
        <w:t>III</w:t>
      </w:r>
      <w:proofErr w:type="gramEnd"/>
      <w:r w:rsidRPr="00C4059C">
        <w:t xml:space="preserve">курсе  в </w:t>
      </w:r>
      <w:r w:rsidRPr="00C4059C">
        <w:rPr>
          <w:lang w:val="en-US"/>
        </w:rPr>
        <w:t>V</w:t>
      </w:r>
      <w:r>
        <w:rPr>
          <w:lang w:val="en-US"/>
        </w:rPr>
        <w:t>I</w:t>
      </w:r>
      <w:r w:rsidRPr="00C4059C">
        <w:t xml:space="preserve"> семестре.</w:t>
      </w:r>
    </w:p>
    <w:p w:rsidR="00A0038C" w:rsidRPr="00C4059C" w:rsidRDefault="00A0038C" w:rsidP="00A0038C">
      <w:pPr>
        <w:widowControl w:val="0"/>
        <w:jc w:val="both"/>
        <w:rPr>
          <w:rStyle w:val="11"/>
        </w:rPr>
      </w:pPr>
      <w:r w:rsidRPr="00C4059C">
        <w:rPr>
          <w:b/>
          <w:bCs/>
          <w:spacing w:val="-6"/>
        </w:rPr>
        <w:t>Общая трудоемкость дисциплины:</w:t>
      </w:r>
    </w:p>
    <w:p w:rsidR="00A0038C" w:rsidRDefault="00A0038C" w:rsidP="00A0038C">
      <w:pPr>
        <w:widowControl w:val="0"/>
        <w:ind w:left="708"/>
        <w:jc w:val="both"/>
        <w:rPr>
          <w:spacing w:val="-10"/>
        </w:rPr>
      </w:pPr>
      <w:r w:rsidRPr="005C2415">
        <w:t xml:space="preserve">3 </w:t>
      </w:r>
      <w:r>
        <w:t>зачетные единицы, 108</w:t>
      </w:r>
      <w:r w:rsidRPr="00C4059C">
        <w:t xml:space="preserve"> академических </w:t>
      </w:r>
      <w:r w:rsidRPr="00C4059C">
        <w:rPr>
          <w:spacing w:val="-10"/>
        </w:rPr>
        <w:t>часов.</w:t>
      </w:r>
    </w:p>
    <w:p w:rsidR="00A0038C" w:rsidRDefault="00A0038C" w:rsidP="00A0038C">
      <w:pPr>
        <w:widowControl w:val="0"/>
        <w:jc w:val="both"/>
        <w:rPr>
          <w:rStyle w:val="11"/>
        </w:rPr>
      </w:pPr>
      <w:r w:rsidRPr="00365AFB">
        <w:rPr>
          <w:b/>
        </w:rPr>
        <w:t>Компетенции, формируемые в результате освоения учебной дисциплины</w:t>
      </w:r>
      <w:r>
        <w:rPr>
          <w:b/>
        </w:rPr>
        <w:t>:</w:t>
      </w:r>
    </w:p>
    <w:p w:rsidR="00A0038C" w:rsidRDefault="00A0038C" w:rsidP="00A0038C">
      <w:pPr>
        <w:jc w:val="both"/>
      </w:pPr>
      <w:r>
        <w:rPr>
          <w:b/>
        </w:rPr>
        <w:t>ОПК-1-</w:t>
      </w:r>
      <w:r w:rsidRPr="009F539D">
        <w:t xml:space="preserve"> </w:t>
      </w:r>
      <w:r>
        <w:t>способность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</w:r>
    </w:p>
    <w:p w:rsidR="00A0038C" w:rsidRDefault="00A0038C" w:rsidP="00A0038C">
      <w:pPr>
        <w:jc w:val="both"/>
        <w:rPr>
          <w:color w:val="000000"/>
          <w:sz w:val="20"/>
          <w:szCs w:val="20"/>
        </w:rPr>
      </w:pPr>
    </w:p>
    <w:p w:rsidR="00A0038C" w:rsidRPr="00C4059C" w:rsidRDefault="00A0038C" w:rsidP="00A0038C">
      <w:r w:rsidRPr="00C4059C">
        <w:rPr>
          <w:b/>
          <w:bCs/>
        </w:rPr>
        <w:t>Знания, умения и навыки, получаемые в процессе изучения дисциплины:</w:t>
      </w:r>
    </w:p>
    <w:p w:rsidR="00A0038C" w:rsidRPr="00C4059C" w:rsidRDefault="00A0038C" w:rsidP="00A0038C">
      <w:pPr>
        <w:ind w:left="708"/>
      </w:pPr>
      <w:r w:rsidRPr="00C4059C">
        <w:rPr>
          <w:b/>
          <w:bCs/>
        </w:rPr>
        <w:t>знать</w:t>
      </w:r>
      <w:r w:rsidRPr="00C4059C">
        <w:t>:</w:t>
      </w:r>
    </w:p>
    <w:p w:rsidR="00A0038C" w:rsidRPr="00C4059C" w:rsidRDefault="00A0038C" w:rsidP="006C651B">
      <w:pPr>
        <w:pStyle w:val="21"/>
        <w:widowControl w:val="0"/>
        <w:numPr>
          <w:ilvl w:val="1"/>
          <w:numId w:val="28"/>
        </w:numPr>
        <w:jc w:val="both"/>
        <w:rPr>
          <w:b/>
          <w:bCs/>
        </w:rPr>
      </w:pPr>
      <w:r w:rsidRPr="00C4059C">
        <w:t>законы классической механики и ее математический аппарат;</w:t>
      </w:r>
    </w:p>
    <w:p w:rsidR="00A0038C" w:rsidRPr="00C4059C" w:rsidRDefault="00A0038C" w:rsidP="00A0038C">
      <w:pPr>
        <w:widowControl w:val="0"/>
        <w:jc w:val="both"/>
        <w:rPr>
          <w:b/>
          <w:bCs/>
        </w:rPr>
      </w:pPr>
      <w:r w:rsidRPr="00C4059C">
        <w:rPr>
          <w:b/>
          <w:bCs/>
        </w:rPr>
        <w:t xml:space="preserve">            уметь:</w:t>
      </w:r>
    </w:p>
    <w:p w:rsidR="00A0038C" w:rsidRPr="00C4059C" w:rsidRDefault="00A0038C" w:rsidP="006C651B">
      <w:pPr>
        <w:pStyle w:val="21"/>
        <w:widowControl w:val="0"/>
        <w:numPr>
          <w:ilvl w:val="1"/>
          <w:numId w:val="28"/>
        </w:numPr>
        <w:jc w:val="both"/>
        <w:rPr>
          <w:b/>
          <w:bCs/>
        </w:rPr>
      </w:pPr>
      <w:r w:rsidRPr="00C4059C">
        <w:t xml:space="preserve"> описывать характеристики механических систем с помощью математического аппарата  классической механики;</w:t>
      </w:r>
    </w:p>
    <w:p w:rsidR="00A0038C" w:rsidRPr="00C4059C" w:rsidRDefault="00A0038C" w:rsidP="00A0038C">
      <w:pPr>
        <w:widowControl w:val="0"/>
        <w:ind w:left="720"/>
        <w:jc w:val="both"/>
        <w:rPr>
          <w:b/>
          <w:bCs/>
        </w:rPr>
      </w:pPr>
      <w:r>
        <w:rPr>
          <w:b/>
          <w:bCs/>
        </w:rPr>
        <w:t>владеть</w:t>
      </w:r>
      <w:r w:rsidRPr="00C4059C">
        <w:rPr>
          <w:b/>
          <w:bCs/>
        </w:rPr>
        <w:t>:</w:t>
      </w:r>
    </w:p>
    <w:p w:rsidR="00A0038C" w:rsidRPr="00C4059C" w:rsidRDefault="00A0038C" w:rsidP="006C651B">
      <w:pPr>
        <w:pStyle w:val="21"/>
        <w:widowControl w:val="0"/>
        <w:numPr>
          <w:ilvl w:val="1"/>
          <w:numId w:val="28"/>
        </w:numPr>
        <w:jc w:val="both"/>
      </w:pPr>
      <w:r>
        <w:rPr>
          <w:color w:val="000000"/>
        </w:rPr>
        <w:t xml:space="preserve"> </w:t>
      </w:r>
      <w:proofErr w:type="spellStart"/>
      <w:r w:rsidRPr="00C4059C">
        <w:rPr>
          <w:color w:val="000000"/>
        </w:rPr>
        <w:t>лагранжевым</w:t>
      </w:r>
      <w:proofErr w:type="spellEnd"/>
      <w:r w:rsidRPr="00C4059C">
        <w:rPr>
          <w:color w:val="000000"/>
        </w:rPr>
        <w:t xml:space="preserve"> и </w:t>
      </w:r>
      <w:proofErr w:type="gramStart"/>
      <w:r w:rsidRPr="00C4059C">
        <w:rPr>
          <w:color w:val="000000"/>
        </w:rPr>
        <w:t>гамильтоновым</w:t>
      </w:r>
      <w:proofErr w:type="gramEnd"/>
      <w:r>
        <w:rPr>
          <w:color w:val="000000"/>
        </w:rPr>
        <w:t xml:space="preserve"> </w:t>
      </w:r>
      <w:r w:rsidRPr="00C4059C">
        <w:rPr>
          <w:color w:val="000000"/>
          <w:spacing w:val="-4"/>
        </w:rPr>
        <w:t>формализмами теоретической механики, методами описания классических систем в механике.</w:t>
      </w:r>
    </w:p>
    <w:p w:rsidR="00A0038C" w:rsidRPr="00C4059C" w:rsidRDefault="00A0038C" w:rsidP="00A0038C">
      <w:pPr>
        <w:widowControl w:val="0"/>
        <w:jc w:val="both"/>
        <w:rPr>
          <w:b/>
          <w:bCs/>
        </w:rPr>
      </w:pPr>
      <w:r w:rsidRPr="00C4059C">
        <w:rPr>
          <w:b/>
          <w:bCs/>
        </w:rPr>
        <w:t>Формы итогового контроля:</w:t>
      </w:r>
    </w:p>
    <w:p w:rsidR="00A0038C" w:rsidRPr="00C4059C" w:rsidRDefault="00A0038C" w:rsidP="00A0038C">
      <w:pPr>
        <w:widowControl w:val="0"/>
        <w:jc w:val="both"/>
      </w:pPr>
      <w:r>
        <w:t xml:space="preserve">             Зачет</w:t>
      </w:r>
      <w:r w:rsidRPr="00C4059C">
        <w:t>.</w:t>
      </w:r>
    </w:p>
    <w:p w:rsidR="00A0038C" w:rsidRPr="00C4059C" w:rsidRDefault="00A0038C" w:rsidP="00A0038C">
      <w:pPr>
        <w:widowControl w:val="0"/>
        <w:jc w:val="both"/>
      </w:pPr>
    </w:p>
    <w:p w:rsidR="00A0038C" w:rsidRDefault="00A0038C" w:rsidP="00A0038C">
      <w:pPr>
        <w:widowControl w:val="0"/>
        <w:jc w:val="both"/>
      </w:pPr>
    </w:p>
    <w:p w:rsidR="00A0038C" w:rsidRDefault="00A0038C" w:rsidP="00A0038C">
      <w:pPr>
        <w:widowControl w:val="0"/>
        <w:jc w:val="both"/>
      </w:pPr>
    </w:p>
    <w:p w:rsidR="00A0038C" w:rsidRPr="002D684C" w:rsidRDefault="00A0038C" w:rsidP="00A0038C">
      <w:pPr>
        <w:ind w:left="708"/>
      </w:pPr>
    </w:p>
    <w:p w:rsidR="00A0038C" w:rsidRDefault="00A0038C" w:rsidP="00A0038C">
      <w:pPr>
        <w:jc w:val="both"/>
      </w:pPr>
    </w:p>
    <w:p w:rsidR="004C0E2E" w:rsidRDefault="004C0E2E" w:rsidP="00A0038C">
      <w:pPr>
        <w:jc w:val="both"/>
      </w:pPr>
    </w:p>
    <w:p w:rsidR="004C0E2E" w:rsidRDefault="004C0E2E" w:rsidP="00A0038C">
      <w:pPr>
        <w:jc w:val="both"/>
      </w:pPr>
    </w:p>
    <w:p w:rsidR="004C0E2E" w:rsidRDefault="004C0E2E" w:rsidP="00A0038C">
      <w:pPr>
        <w:jc w:val="both"/>
      </w:pPr>
    </w:p>
    <w:p w:rsidR="004C0E2E" w:rsidRDefault="004C0E2E" w:rsidP="00A0038C">
      <w:pPr>
        <w:jc w:val="both"/>
      </w:pPr>
    </w:p>
    <w:p w:rsidR="004C0E2E" w:rsidRDefault="004C0E2E" w:rsidP="00A0038C">
      <w:pPr>
        <w:jc w:val="both"/>
      </w:pPr>
    </w:p>
    <w:p w:rsidR="004C0E2E" w:rsidRDefault="004C0E2E" w:rsidP="00A0038C">
      <w:pPr>
        <w:jc w:val="both"/>
      </w:pPr>
    </w:p>
    <w:p w:rsidR="004C0E2E" w:rsidRDefault="004C0E2E" w:rsidP="00A0038C">
      <w:pPr>
        <w:jc w:val="both"/>
      </w:pPr>
    </w:p>
    <w:p w:rsidR="004C0E2E" w:rsidRDefault="004C0E2E" w:rsidP="00A0038C">
      <w:pPr>
        <w:jc w:val="both"/>
      </w:pPr>
    </w:p>
    <w:p w:rsidR="004C0E2E" w:rsidRDefault="004C0E2E" w:rsidP="00A0038C">
      <w:pPr>
        <w:jc w:val="both"/>
      </w:pPr>
    </w:p>
    <w:p w:rsidR="004C0E2E" w:rsidRDefault="004C0E2E" w:rsidP="00A0038C">
      <w:pPr>
        <w:jc w:val="both"/>
      </w:pPr>
    </w:p>
    <w:p w:rsidR="004C0E2E" w:rsidRDefault="004C0E2E" w:rsidP="00A0038C">
      <w:pPr>
        <w:jc w:val="both"/>
      </w:pPr>
    </w:p>
    <w:p w:rsidR="004C0E2E" w:rsidRDefault="004C0E2E" w:rsidP="00A0038C">
      <w:pPr>
        <w:jc w:val="both"/>
      </w:pPr>
    </w:p>
    <w:p w:rsidR="001032E0" w:rsidRDefault="001032E0" w:rsidP="001032E0">
      <w:pPr>
        <w:jc w:val="center"/>
        <w:rPr>
          <w:b/>
        </w:rPr>
      </w:pPr>
      <w:r>
        <w:rPr>
          <w:b/>
        </w:rPr>
        <w:lastRenderedPageBreak/>
        <w:t>АННОТАЦИЯ</w:t>
      </w:r>
    </w:p>
    <w:p w:rsidR="001032E0" w:rsidRDefault="001032E0" w:rsidP="001032E0">
      <w:pPr>
        <w:jc w:val="center"/>
        <w:rPr>
          <w:b/>
          <w:u w:val="single"/>
        </w:rPr>
      </w:pPr>
      <w:r>
        <w:t xml:space="preserve">учебной дисциплины </w:t>
      </w:r>
      <w:r>
        <w:rPr>
          <w:b/>
        </w:rPr>
        <w:t>«Теплофизика реакторов, динамика жидкостей и газов»</w:t>
      </w:r>
    </w:p>
    <w:p w:rsidR="001032E0" w:rsidRDefault="001032E0" w:rsidP="001032E0">
      <w:pPr>
        <w:jc w:val="center"/>
      </w:pPr>
      <w:r>
        <w:t xml:space="preserve">Направление подготовки 14.03.02 </w:t>
      </w:r>
      <w:r>
        <w:rPr>
          <w:bCs/>
        </w:rPr>
        <w:t>«</w:t>
      </w:r>
      <w:r>
        <w:t>Ядерные физика и технологии»</w:t>
      </w:r>
    </w:p>
    <w:p w:rsidR="001032E0" w:rsidRDefault="001032E0" w:rsidP="001032E0">
      <w:pPr>
        <w:jc w:val="center"/>
      </w:pPr>
      <w:r>
        <w:t>Профиль «Ядерные реакторы и энергетические установки»</w:t>
      </w:r>
    </w:p>
    <w:p w:rsidR="001032E0" w:rsidRDefault="001032E0" w:rsidP="001032E0">
      <w:pPr>
        <w:jc w:val="center"/>
      </w:pPr>
      <w:r>
        <w:t>Кафедра перспективных методов получения и преобразования энергии</w:t>
      </w:r>
    </w:p>
    <w:p w:rsidR="001032E0" w:rsidRDefault="001032E0" w:rsidP="001032E0">
      <w:pPr>
        <w:jc w:val="center"/>
      </w:pPr>
    </w:p>
    <w:p w:rsidR="001032E0" w:rsidRDefault="001032E0" w:rsidP="001032E0">
      <w:r>
        <w:t>Цель изучения дисциплины:</w:t>
      </w:r>
    </w:p>
    <w:p w:rsidR="001032E0" w:rsidRDefault="001032E0" w:rsidP="001032E0">
      <w:pPr>
        <w:pStyle w:val="ab"/>
        <w:numPr>
          <w:ilvl w:val="0"/>
          <w:numId w:val="69"/>
        </w:numPr>
        <w:spacing w:after="200" w:line="276" w:lineRule="auto"/>
      </w:pPr>
      <w:r>
        <w:t>Дать студентам сведения о динамических процессах в жидкости и газе, причины введения модели идеальной жидкости.</w:t>
      </w:r>
    </w:p>
    <w:p w:rsidR="001032E0" w:rsidRDefault="001032E0" w:rsidP="001032E0">
      <w:pPr>
        <w:pStyle w:val="ab"/>
        <w:numPr>
          <w:ilvl w:val="0"/>
          <w:numId w:val="69"/>
        </w:numPr>
        <w:spacing w:after="200" w:line="276" w:lineRule="auto"/>
      </w:pPr>
      <w:r>
        <w:t>Сформулировать понимание тесной взаимосвязи динамических процессов с кинематикой и тепловыми процессами.</w:t>
      </w:r>
    </w:p>
    <w:p w:rsidR="001032E0" w:rsidRDefault="001032E0" w:rsidP="001032E0">
      <w:pPr>
        <w:pStyle w:val="ab"/>
        <w:numPr>
          <w:ilvl w:val="0"/>
          <w:numId w:val="69"/>
        </w:numPr>
        <w:spacing w:after="200" w:line="276" w:lineRule="auto"/>
      </w:pPr>
      <w:r>
        <w:t>Знание основ теории подобия и физического моделирования.</w:t>
      </w:r>
    </w:p>
    <w:p w:rsidR="001032E0" w:rsidRDefault="001032E0" w:rsidP="001032E0">
      <w:r>
        <w:t>Задачи изучения дисциплины:</w:t>
      </w:r>
    </w:p>
    <w:p w:rsidR="001032E0" w:rsidRDefault="001032E0" w:rsidP="001032E0">
      <w:pPr>
        <w:pStyle w:val="ab"/>
        <w:numPr>
          <w:ilvl w:val="0"/>
          <w:numId w:val="70"/>
        </w:numPr>
        <w:spacing w:after="200" w:line="276" w:lineRule="auto"/>
      </w:pPr>
      <w:r>
        <w:t>Умение определять динамические воздействия разной природы: потери давления в каналах, сил сопротивления давления и трения, повышения давления при гидроударах и в скачках уплотнения.</w:t>
      </w:r>
    </w:p>
    <w:p w:rsidR="001032E0" w:rsidRDefault="001032E0" w:rsidP="001032E0">
      <w:pPr>
        <w:pStyle w:val="ab"/>
        <w:numPr>
          <w:ilvl w:val="0"/>
          <w:numId w:val="70"/>
        </w:numPr>
        <w:spacing w:after="200" w:line="276" w:lineRule="auto"/>
      </w:pPr>
      <w:r>
        <w:t>Сформировать понимание практической направленности разделов (или отдельных вопросов) учебной дисциплины.</w:t>
      </w:r>
    </w:p>
    <w:p w:rsidR="001032E0" w:rsidRDefault="001032E0" w:rsidP="001032E0">
      <w:pPr>
        <w:pStyle w:val="ab"/>
        <w:numPr>
          <w:ilvl w:val="0"/>
          <w:numId w:val="70"/>
        </w:numPr>
        <w:spacing w:after="200" w:line="276" w:lineRule="auto"/>
      </w:pPr>
      <w:r>
        <w:t>Знание простейших способов расчёта ламинарного и турбулентного пограничного слоя.</w:t>
      </w:r>
    </w:p>
    <w:p w:rsidR="001032E0" w:rsidRDefault="001032E0" w:rsidP="001032E0">
      <w:pPr>
        <w:ind w:firstLine="357"/>
        <w:jc w:val="both"/>
        <w:rPr>
          <w:b/>
        </w:rPr>
      </w:pPr>
      <w:r>
        <w:rPr>
          <w:b/>
        </w:rPr>
        <w:t>Место дисциплины в структуре ООП:</w:t>
      </w:r>
    </w:p>
    <w:p w:rsidR="001032E0" w:rsidRDefault="001032E0" w:rsidP="001032E0">
      <w:pPr>
        <w:jc w:val="both"/>
      </w:pPr>
      <w:r>
        <w:t xml:space="preserve">дисциплина реализуется в рамках вариативной части; изучается на </w:t>
      </w:r>
      <w:r>
        <w:rPr>
          <w:lang w:val="en-US"/>
        </w:rPr>
        <w:t>II</w:t>
      </w:r>
      <w:r w:rsidRPr="001032E0">
        <w:t xml:space="preserve"> </w:t>
      </w:r>
      <w:r>
        <w:t xml:space="preserve">- </w:t>
      </w:r>
      <w:r>
        <w:rPr>
          <w:lang w:val="en-US"/>
        </w:rPr>
        <w:t>III</w:t>
      </w:r>
      <w:r>
        <w:t xml:space="preserve"> курсах в 4-5 семестрах.</w:t>
      </w:r>
    </w:p>
    <w:p w:rsidR="001032E0" w:rsidRDefault="001032E0" w:rsidP="001032E0">
      <w:pPr>
        <w:jc w:val="both"/>
        <w:rPr>
          <w:rStyle w:val="a9"/>
        </w:rPr>
      </w:pPr>
    </w:p>
    <w:p w:rsidR="001032E0" w:rsidRDefault="001032E0" w:rsidP="001032E0">
      <w:pPr>
        <w:widowControl w:val="0"/>
        <w:jc w:val="both"/>
        <w:rPr>
          <w:rStyle w:val="a9"/>
        </w:rPr>
      </w:pPr>
      <w:r>
        <w:rPr>
          <w:b/>
          <w:spacing w:val="-6"/>
        </w:rPr>
        <w:t>Общая трудоемкость дисциплины:</w:t>
      </w:r>
    </w:p>
    <w:p w:rsidR="001032E0" w:rsidRDefault="001032E0" w:rsidP="001032E0">
      <w:pPr>
        <w:widowControl w:val="0"/>
        <w:ind w:left="708"/>
        <w:jc w:val="both"/>
        <w:rPr>
          <w:spacing w:val="-10"/>
        </w:rPr>
      </w:pPr>
      <w:r>
        <w:t xml:space="preserve">7 </w:t>
      </w:r>
      <w:r>
        <w:rPr>
          <w:spacing w:val="-6"/>
        </w:rPr>
        <w:t>зачетных единиц,</w:t>
      </w:r>
      <w:r>
        <w:t xml:space="preserve"> 252 академических </w:t>
      </w:r>
      <w:r>
        <w:rPr>
          <w:spacing w:val="-10"/>
        </w:rPr>
        <w:t>часа.</w:t>
      </w:r>
    </w:p>
    <w:p w:rsidR="001032E0" w:rsidRDefault="001032E0" w:rsidP="001032E0">
      <w:pPr>
        <w:widowControl w:val="0"/>
        <w:ind w:left="708"/>
        <w:jc w:val="both"/>
        <w:rPr>
          <w:rStyle w:val="a9"/>
        </w:rPr>
      </w:pPr>
    </w:p>
    <w:p w:rsidR="001032E0" w:rsidRDefault="001032E0" w:rsidP="001032E0">
      <w:pPr>
        <w:widowControl w:val="0"/>
        <w:jc w:val="both"/>
        <w:rPr>
          <w:rStyle w:val="a9"/>
        </w:rPr>
      </w:pPr>
      <w:r>
        <w:rPr>
          <w:b/>
        </w:rPr>
        <w:t>Компетенции, формируемые в результате освоения учебной дисциплины:</w:t>
      </w:r>
    </w:p>
    <w:p w:rsidR="001032E0" w:rsidRDefault="001032E0" w:rsidP="001032E0">
      <w:pPr>
        <w:widowControl w:val="0"/>
        <w:jc w:val="both"/>
      </w:pPr>
      <w:r>
        <w:rPr>
          <w:color w:val="000000"/>
        </w:rPr>
        <w:t xml:space="preserve"> ОПК-1 -</w:t>
      </w:r>
      <w:r>
        <w:rPr>
          <w:b/>
        </w:rPr>
        <w:t xml:space="preserve"> </w:t>
      </w:r>
      <w:r>
        <w:t>способность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исследования;</w:t>
      </w:r>
    </w:p>
    <w:p w:rsidR="001032E0" w:rsidRDefault="001032E0" w:rsidP="001032E0">
      <w:pPr>
        <w:widowControl w:val="0"/>
        <w:jc w:val="both"/>
      </w:pPr>
      <w:r>
        <w:t>ПК-1 – способность использовать научно-техническую информацию, отечественный и зарубежный опыт по тематике исследования,</w:t>
      </w:r>
      <w:r>
        <w:rPr>
          <w:spacing w:val="-6"/>
        </w:rPr>
        <w:t xml:space="preserve"> современные компьютерные технологии </w:t>
      </w:r>
      <w:r>
        <w:rPr>
          <w:spacing w:val="-5"/>
        </w:rPr>
        <w:t>и базы данных в области физики и проектирования ЯЭУ;</w:t>
      </w:r>
    </w:p>
    <w:p w:rsidR="001032E0" w:rsidRDefault="001032E0" w:rsidP="001032E0">
      <w:pPr>
        <w:widowControl w:val="0"/>
        <w:jc w:val="both"/>
      </w:pPr>
      <w:r>
        <w:t>ПК-2 - способность проводить математическое моделирование процессов и объектов на базе стандартных пакетов автоматизированного проектирования и исследований.</w:t>
      </w:r>
    </w:p>
    <w:p w:rsidR="001032E0" w:rsidRDefault="001032E0" w:rsidP="001032E0">
      <w:pPr>
        <w:widowControl w:val="0"/>
        <w:jc w:val="both"/>
        <w:rPr>
          <w:b/>
        </w:rPr>
      </w:pPr>
    </w:p>
    <w:p w:rsidR="001032E0" w:rsidRDefault="001032E0" w:rsidP="001032E0">
      <w:pPr>
        <w:jc w:val="both"/>
        <w:rPr>
          <w:b/>
        </w:rPr>
      </w:pPr>
      <w:r>
        <w:rPr>
          <w:b/>
        </w:rPr>
        <w:t>Знания, умения и навыки, получаемые в процессе изучения дисциплины:</w:t>
      </w:r>
    </w:p>
    <w:p w:rsidR="001032E0" w:rsidRDefault="001032E0" w:rsidP="001032E0">
      <w:r>
        <w:tab/>
        <w:t>Знать:</w:t>
      </w:r>
    </w:p>
    <w:p w:rsidR="001032E0" w:rsidRDefault="001032E0" w:rsidP="001032E0">
      <w:pPr>
        <w:pStyle w:val="ab"/>
        <w:numPr>
          <w:ilvl w:val="0"/>
          <w:numId w:val="71"/>
        </w:numPr>
        <w:spacing w:after="200"/>
      </w:pPr>
      <w:r>
        <w:t>Математические представления законов сохранения;</w:t>
      </w:r>
    </w:p>
    <w:p w:rsidR="001032E0" w:rsidRDefault="001032E0" w:rsidP="001032E0">
      <w:pPr>
        <w:pStyle w:val="ab"/>
        <w:numPr>
          <w:ilvl w:val="0"/>
          <w:numId w:val="71"/>
        </w:numPr>
        <w:spacing w:after="200"/>
      </w:pPr>
      <w:r>
        <w:t>Следствия (решения) вытекающие из законов сохранения;</w:t>
      </w:r>
    </w:p>
    <w:p w:rsidR="001032E0" w:rsidRDefault="001032E0" w:rsidP="001032E0">
      <w:pPr>
        <w:pStyle w:val="ab"/>
        <w:numPr>
          <w:ilvl w:val="0"/>
          <w:numId w:val="71"/>
        </w:numPr>
        <w:spacing w:after="200"/>
      </w:pPr>
      <w:r>
        <w:t>Методику решения внешних задач обтекания тел, кризис сопротивления плохо обтекаемых тел;</w:t>
      </w:r>
    </w:p>
    <w:p w:rsidR="001032E0" w:rsidRDefault="001032E0" w:rsidP="001032E0">
      <w:pPr>
        <w:pStyle w:val="ab"/>
        <w:numPr>
          <w:ilvl w:val="0"/>
          <w:numId w:val="71"/>
        </w:numPr>
        <w:spacing w:after="200"/>
      </w:pPr>
      <w:r>
        <w:t>Методику решения внутренних задач течения жидкости и газа в одномерном и двумерном случаях;</w:t>
      </w:r>
    </w:p>
    <w:p w:rsidR="001032E0" w:rsidRDefault="001032E0" w:rsidP="001032E0">
      <w:pPr>
        <w:pStyle w:val="ab"/>
        <w:numPr>
          <w:ilvl w:val="0"/>
          <w:numId w:val="71"/>
        </w:numPr>
        <w:spacing w:after="200"/>
      </w:pPr>
      <w:r>
        <w:t>Значение открытия пограничного слоя и простейшие способы его расчёта;</w:t>
      </w:r>
    </w:p>
    <w:p w:rsidR="001032E0" w:rsidRDefault="001032E0" w:rsidP="001032E0">
      <w:pPr>
        <w:pStyle w:val="ab"/>
        <w:numPr>
          <w:ilvl w:val="0"/>
          <w:numId w:val="71"/>
        </w:numPr>
        <w:spacing w:after="200"/>
      </w:pPr>
      <w:r>
        <w:t>Принцип получения критериев подобия и их смысловое значение;</w:t>
      </w:r>
    </w:p>
    <w:p w:rsidR="001032E0" w:rsidRDefault="001032E0" w:rsidP="001032E0">
      <w:pPr>
        <w:pStyle w:val="ab"/>
        <w:numPr>
          <w:ilvl w:val="0"/>
          <w:numId w:val="71"/>
        </w:numPr>
        <w:spacing w:after="200"/>
      </w:pPr>
      <w:r>
        <w:t>Использование критериев подобия при физическом моделировании.</w:t>
      </w:r>
    </w:p>
    <w:p w:rsidR="001032E0" w:rsidRDefault="001032E0" w:rsidP="001032E0">
      <w:pPr>
        <w:ind w:left="708"/>
      </w:pPr>
      <w:r>
        <w:lastRenderedPageBreak/>
        <w:t>Уметь:</w:t>
      </w:r>
    </w:p>
    <w:p w:rsidR="001032E0" w:rsidRDefault="001032E0" w:rsidP="001032E0">
      <w:pPr>
        <w:pStyle w:val="ab"/>
        <w:numPr>
          <w:ilvl w:val="0"/>
          <w:numId w:val="72"/>
        </w:numPr>
        <w:spacing w:after="200"/>
      </w:pPr>
      <w:r>
        <w:t>Определять объёмные и массовые расходы, средние и массовые скорости;</w:t>
      </w:r>
    </w:p>
    <w:p w:rsidR="001032E0" w:rsidRDefault="001032E0" w:rsidP="001032E0">
      <w:pPr>
        <w:pStyle w:val="ab"/>
        <w:numPr>
          <w:ilvl w:val="0"/>
          <w:numId w:val="72"/>
        </w:numPr>
        <w:spacing w:after="200"/>
      </w:pPr>
      <w:r>
        <w:t>Находить линии тока и пользоваться принципом отвердевания линий тока;</w:t>
      </w:r>
    </w:p>
    <w:p w:rsidR="001032E0" w:rsidRDefault="001032E0" w:rsidP="001032E0">
      <w:pPr>
        <w:pStyle w:val="ab"/>
        <w:numPr>
          <w:ilvl w:val="0"/>
          <w:numId w:val="72"/>
        </w:numPr>
        <w:spacing w:after="200"/>
      </w:pPr>
      <w:r>
        <w:t>Находить распределение скоростей и давлений в задачах обтекания тел, определять силу сопротивления давления;</w:t>
      </w:r>
    </w:p>
    <w:p w:rsidR="001032E0" w:rsidRDefault="001032E0" w:rsidP="001032E0">
      <w:pPr>
        <w:pStyle w:val="ab"/>
        <w:numPr>
          <w:ilvl w:val="0"/>
          <w:numId w:val="72"/>
        </w:numPr>
        <w:spacing w:after="200"/>
      </w:pPr>
      <w:r>
        <w:t>Решать задачи при одномерном течении газа в каналах;</w:t>
      </w:r>
    </w:p>
    <w:p w:rsidR="001032E0" w:rsidRDefault="001032E0" w:rsidP="001032E0">
      <w:pPr>
        <w:pStyle w:val="ab"/>
        <w:numPr>
          <w:ilvl w:val="0"/>
          <w:numId w:val="72"/>
        </w:numPr>
        <w:spacing w:after="200"/>
      </w:pPr>
      <w:r>
        <w:t>Определять потери давления в каналах на местных сопротивлениях и за счёт трения;</w:t>
      </w:r>
    </w:p>
    <w:p w:rsidR="001032E0" w:rsidRDefault="001032E0" w:rsidP="001032E0">
      <w:pPr>
        <w:pStyle w:val="ab"/>
        <w:numPr>
          <w:ilvl w:val="0"/>
          <w:numId w:val="72"/>
        </w:numPr>
        <w:spacing w:after="200"/>
      </w:pPr>
      <w:r>
        <w:t>Пользоваться методом размерности при получении расчётных зависимостей.</w:t>
      </w:r>
    </w:p>
    <w:p w:rsidR="001032E0" w:rsidRDefault="001032E0" w:rsidP="001032E0">
      <w:pPr>
        <w:ind w:left="708"/>
      </w:pPr>
      <w:r>
        <w:t>Владеть:</w:t>
      </w:r>
    </w:p>
    <w:p w:rsidR="001032E0" w:rsidRDefault="001032E0" w:rsidP="001032E0">
      <w:pPr>
        <w:pStyle w:val="ab"/>
        <w:numPr>
          <w:ilvl w:val="0"/>
          <w:numId w:val="73"/>
        </w:numPr>
        <w:spacing w:after="200"/>
      </w:pPr>
      <w:r>
        <w:t>Расчётом сил, действующих на плоские и криволинейные поверхности в покоящейся жидкости;</w:t>
      </w:r>
    </w:p>
    <w:p w:rsidR="001032E0" w:rsidRDefault="001032E0" w:rsidP="001032E0">
      <w:pPr>
        <w:pStyle w:val="ab"/>
        <w:numPr>
          <w:ilvl w:val="0"/>
          <w:numId w:val="73"/>
        </w:numPr>
        <w:spacing w:after="200"/>
      </w:pPr>
      <w:r>
        <w:t>Определением сил, действующих на тела при их безотрывном обтекании;</w:t>
      </w:r>
    </w:p>
    <w:p w:rsidR="001032E0" w:rsidRDefault="001032E0" w:rsidP="001032E0">
      <w:pPr>
        <w:pStyle w:val="ab"/>
        <w:numPr>
          <w:ilvl w:val="0"/>
          <w:numId w:val="73"/>
        </w:numPr>
        <w:spacing w:after="200"/>
      </w:pPr>
      <w:r>
        <w:t>Расчётом параметров при течении газа по каналам;</w:t>
      </w:r>
    </w:p>
    <w:p w:rsidR="001032E0" w:rsidRDefault="001032E0" w:rsidP="001032E0">
      <w:pPr>
        <w:pStyle w:val="ab"/>
        <w:numPr>
          <w:ilvl w:val="0"/>
          <w:numId w:val="73"/>
        </w:numPr>
        <w:spacing w:after="200"/>
      </w:pPr>
      <w:r>
        <w:t>Расчётом коэффициентов сопротивления трения в каналах и потерь давления;</w:t>
      </w:r>
    </w:p>
    <w:p w:rsidR="001032E0" w:rsidRDefault="001032E0" w:rsidP="001032E0">
      <w:pPr>
        <w:pStyle w:val="ab"/>
        <w:numPr>
          <w:ilvl w:val="0"/>
          <w:numId w:val="73"/>
        </w:numPr>
        <w:spacing w:after="200"/>
      </w:pPr>
      <w:r>
        <w:t>Расчётом мощности насосов на валу;</w:t>
      </w:r>
    </w:p>
    <w:p w:rsidR="001032E0" w:rsidRDefault="001032E0" w:rsidP="001032E0">
      <w:pPr>
        <w:pStyle w:val="ab"/>
        <w:numPr>
          <w:ilvl w:val="0"/>
          <w:numId w:val="73"/>
        </w:numPr>
        <w:spacing w:after="200"/>
      </w:pPr>
      <w:r>
        <w:t>Определением повышения давления при гидроударах;</w:t>
      </w:r>
    </w:p>
    <w:p w:rsidR="001032E0" w:rsidRDefault="001032E0" w:rsidP="001032E0">
      <w:pPr>
        <w:pStyle w:val="ab"/>
        <w:numPr>
          <w:ilvl w:val="0"/>
          <w:numId w:val="73"/>
        </w:numPr>
        <w:spacing w:after="200"/>
      </w:pPr>
      <w:r>
        <w:t>Определением силы трения при обтекании пластины (в рамках теории пограничного слоя);</w:t>
      </w:r>
    </w:p>
    <w:p w:rsidR="001032E0" w:rsidRDefault="001032E0" w:rsidP="001032E0">
      <w:pPr>
        <w:pStyle w:val="ab"/>
        <w:numPr>
          <w:ilvl w:val="0"/>
          <w:numId w:val="73"/>
        </w:numPr>
        <w:spacing w:after="200"/>
      </w:pPr>
      <w:r>
        <w:t xml:space="preserve">Расчётом параметров в струйных течениях и </w:t>
      </w:r>
      <w:proofErr w:type="spellStart"/>
      <w:r>
        <w:t>эжектирующего</w:t>
      </w:r>
      <w:proofErr w:type="spellEnd"/>
      <w:r>
        <w:t xml:space="preserve"> воздействия струй;</w:t>
      </w:r>
    </w:p>
    <w:p w:rsidR="001032E0" w:rsidRDefault="001032E0" w:rsidP="001032E0">
      <w:pPr>
        <w:pStyle w:val="ab"/>
        <w:numPr>
          <w:ilvl w:val="0"/>
          <w:numId w:val="73"/>
        </w:numPr>
        <w:spacing w:after="200"/>
      </w:pPr>
      <w:r>
        <w:t>Использованием критериев подобия при физическом моделировании.</w:t>
      </w:r>
    </w:p>
    <w:p w:rsidR="001032E0" w:rsidRDefault="001032E0" w:rsidP="001032E0">
      <w:pPr>
        <w:rPr>
          <w:b/>
        </w:rPr>
      </w:pPr>
      <w:r>
        <w:rPr>
          <w:b/>
        </w:rPr>
        <w:t>Формы итогового контроля:</w:t>
      </w:r>
    </w:p>
    <w:p w:rsidR="001032E0" w:rsidRDefault="001032E0" w:rsidP="001032E0">
      <w:pPr>
        <w:ind w:left="708"/>
      </w:pPr>
      <w:r>
        <w:t>зачет 4 семестр, экзамен – 5 семестр.</w:t>
      </w:r>
    </w:p>
    <w:p w:rsidR="001032E0" w:rsidRDefault="001032E0" w:rsidP="001032E0">
      <w:pPr>
        <w:jc w:val="both"/>
      </w:pPr>
    </w:p>
    <w:p w:rsidR="001032E0" w:rsidRDefault="001032E0" w:rsidP="001032E0">
      <w:pPr>
        <w:spacing w:after="200" w:line="276" w:lineRule="auto"/>
        <w:jc w:val="both"/>
      </w:pPr>
    </w:p>
    <w:p w:rsidR="001032E0" w:rsidRDefault="001032E0" w:rsidP="004C0E2E">
      <w:pPr>
        <w:jc w:val="center"/>
        <w:rPr>
          <w:b/>
        </w:rPr>
      </w:pPr>
    </w:p>
    <w:p w:rsidR="001032E0" w:rsidRDefault="001032E0" w:rsidP="004C0E2E">
      <w:pPr>
        <w:jc w:val="center"/>
        <w:rPr>
          <w:b/>
        </w:rPr>
      </w:pPr>
    </w:p>
    <w:p w:rsidR="001032E0" w:rsidRDefault="001032E0" w:rsidP="004C0E2E">
      <w:pPr>
        <w:jc w:val="center"/>
        <w:rPr>
          <w:b/>
        </w:rPr>
      </w:pPr>
    </w:p>
    <w:p w:rsidR="001032E0" w:rsidRDefault="001032E0" w:rsidP="004C0E2E">
      <w:pPr>
        <w:jc w:val="center"/>
        <w:rPr>
          <w:b/>
        </w:rPr>
      </w:pPr>
    </w:p>
    <w:p w:rsidR="001032E0" w:rsidRDefault="001032E0" w:rsidP="004C0E2E">
      <w:pPr>
        <w:jc w:val="center"/>
        <w:rPr>
          <w:b/>
        </w:rPr>
      </w:pPr>
    </w:p>
    <w:p w:rsidR="001032E0" w:rsidRDefault="001032E0" w:rsidP="004C0E2E">
      <w:pPr>
        <w:jc w:val="center"/>
        <w:rPr>
          <w:b/>
        </w:rPr>
      </w:pPr>
    </w:p>
    <w:p w:rsidR="001032E0" w:rsidRDefault="001032E0" w:rsidP="004C0E2E">
      <w:pPr>
        <w:jc w:val="center"/>
        <w:rPr>
          <w:b/>
        </w:rPr>
      </w:pPr>
    </w:p>
    <w:p w:rsidR="001032E0" w:rsidRDefault="001032E0" w:rsidP="004C0E2E">
      <w:pPr>
        <w:jc w:val="center"/>
        <w:rPr>
          <w:b/>
        </w:rPr>
      </w:pPr>
    </w:p>
    <w:p w:rsidR="001032E0" w:rsidRDefault="001032E0" w:rsidP="004C0E2E">
      <w:pPr>
        <w:jc w:val="center"/>
        <w:rPr>
          <w:b/>
        </w:rPr>
      </w:pPr>
    </w:p>
    <w:p w:rsidR="001032E0" w:rsidRDefault="001032E0" w:rsidP="004C0E2E">
      <w:pPr>
        <w:jc w:val="center"/>
        <w:rPr>
          <w:b/>
        </w:rPr>
      </w:pPr>
    </w:p>
    <w:p w:rsidR="001032E0" w:rsidRDefault="001032E0" w:rsidP="004C0E2E">
      <w:pPr>
        <w:jc w:val="center"/>
        <w:rPr>
          <w:b/>
        </w:rPr>
      </w:pPr>
    </w:p>
    <w:p w:rsidR="001032E0" w:rsidRDefault="001032E0" w:rsidP="004C0E2E">
      <w:pPr>
        <w:jc w:val="center"/>
        <w:rPr>
          <w:b/>
        </w:rPr>
      </w:pPr>
    </w:p>
    <w:p w:rsidR="001032E0" w:rsidRDefault="001032E0" w:rsidP="004C0E2E">
      <w:pPr>
        <w:jc w:val="center"/>
        <w:rPr>
          <w:b/>
        </w:rPr>
      </w:pPr>
    </w:p>
    <w:p w:rsidR="001032E0" w:rsidRDefault="001032E0" w:rsidP="004C0E2E">
      <w:pPr>
        <w:jc w:val="center"/>
        <w:rPr>
          <w:b/>
        </w:rPr>
      </w:pPr>
    </w:p>
    <w:p w:rsidR="001032E0" w:rsidRDefault="001032E0" w:rsidP="004C0E2E">
      <w:pPr>
        <w:jc w:val="center"/>
        <w:rPr>
          <w:b/>
        </w:rPr>
      </w:pPr>
    </w:p>
    <w:p w:rsidR="001032E0" w:rsidRDefault="001032E0" w:rsidP="004C0E2E">
      <w:pPr>
        <w:jc w:val="center"/>
        <w:rPr>
          <w:b/>
        </w:rPr>
      </w:pPr>
    </w:p>
    <w:p w:rsidR="001032E0" w:rsidRDefault="001032E0" w:rsidP="004C0E2E">
      <w:pPr>
        <w:jc w:val="center"/>
        <w:rPr>
          <w:b/>
        </w:rPr>
      </w:pPr>
    </w:p>
    <w:p w:rsidR="001032E0" w:rsidRDefault="001032E0" w:rsidP="004C0E2E">
      <w:pPr>
        <w:jc w:val="center"/>
        <w:rPr>
          <w:b/>
        </w:rPr>
      </w:pPr>
    </w:p>
    <w:p w:rsidR="001032E0" w:rsidRDefault="001032E0" w:rsidP="004C0E2E">
      <w:pPr>
        <w:jc w:val="center"/>
        <w:rPr>
          <w:b/>
        </w:rPr>
      </w:pPr>
    </w:p>
    <w:p w:rsidR="001032E0" w:rsidRDefault="001032E0" w:rsidP="004C0E2E">
      <w:pPr>
        <w:jc w:val="center"/>
        <w:rPr>
          <w:b/>
        </w:rPr>
      </w:pPr>
    </w:p>
    <w:p w:rsidR="001032E0" w:rsidRDefault="001032E0" w:rsidP="004C0E2E">
      <w:pPr>
        <w:jc w:val="center"/>
        <w:rPr>
          <w:b/>
        </w:rPr>
      </w:pPr>
    </w:p>
    <w:p w:rsidR="001032E0" w:rsidRDefault="001032E0" w:rsidP="004C0E2E">
      <w:pPr>
        <w:jc w:val="center"/>
        <w:rPr>
          <w:b/>
        </w:rPr>
      </w:pPr>
    </w:p>
    <w:p w:rsidR="001032E0" w:rsidRDefault="001032E0" w:rsidP="004C0E2E">
      <w:pPr>
        <w:jc w:val="center"/>
        <w:rPr>
          <w:b/>
        </w:rPr>
      </w:pPr>
    </w:p>
    <w:p w:rsidR="00D2705F" w:rsidRDefault="00D2705F" w:rsidP="00D2705F">
      <w:pPr>
        <w:jc w:val="center"/>
        <w:rPr>
          <w:b/>
        </w:rPr>
      </w:pPr>
      <w:r>
        <w:rPr>
          <w:b/>
        </w:rPr>
        <w:lastRenderedPageBreak/>
        <w:t>АННОТАЦИЯ</w:t>
      </w:r>
    </w:p>
    <w:p w:rsidR="00D2705F" w:rsidRDefault="00D2705F" w:rsidP="00D2705F">
      <w:pPr>
        <w:jc w:val="center"/>
        <w:rPr>
          <w:b/>
          <w:u w:val="single"/>
        </w:rPr>
      </w:pPr>
      <w:r>
        <w:t xml:space="preserve">учебной дисциплины </w:t>
      </w:r>
      <w:r>
        <w:rPr>
          <w:b/>
        </w:rPr>
        <w:t>«Ядерная и нейтронная физика»</w:t>
      </w:r>
    </w:p>
    <w:p w:rsidR="00D2705F" w:rsidRDefault="00D2705F" w:rsidP="00D2705F">
      <w:pPr>
        <w:jc w:val="center"/>
      </w:pPr>
      <w:r>
        <w:t xml:space="preserve">Направление подготовки 14.03.02 </w:t>
      </w:r>
      <w:r>
        <w:rPr>
          <w:bCs/>
        </w:rPr>
        <w:t>«</w:t>
      </w:r>
      <w:r>
        <w:t>Ядерные физика и технологии»</w:t>
      </w:r>
    </w:p>
    <w:p w:rsidR="00D2705F" w:rsidRDefault="00D2705F" w:rsidP="00D2705F">
      <w:pPr>
        <w:jc w:val="center"/>
      </w:pPr>
      <w:r>
        <w:t>Профиль «Ядерные реакторы и энергетические установки»</w:t>
      </w:r>
    </w:p>
    <w:p w:rsidR="00D2705F" w:rsidRDefault="00D2705F" w:rsidP="00D2705F">
      <w:pPr>
        <w:jc w:val="center"/>
      </w:pPr>
      <w:r>
        <w:t>Кафедра перспективных методов получения и преобразования энергии</w:t>
      </w:r>
    </w:p>
    <w:p w:rsidR="00D2705F" w:rsidRDefault="00D2705F" w:rsidP="00D2705F">
      <w:pPr>
        <w:jc w:val="center"/>
      </w:pPr>
    </w:p>
    <w:p w:rsidR="00D2705F" w:rsidRDefault="00D2705F" w:rsidP="00D2705F">
      <w:pPr>
        <w:ind w:firstLine="705"/>
        <w:jc w:val="both"/>
        <w:rPr>
          <w:i/>
        </w:rPr>
      </w:pPr>
      <w:r>
        <w:rPr>
          <w:b/>
        </w:rPr>
        <w:t>Цель</w:t>
      </w:r>
      <w:r>
        <w:t xml:space="preserve"> </w:t>
      </w:r>
      <w:r>
        <w:rPr>
          <w:b/>
        </w:rPr>
        <w:t xml:space="preserve">изучения дисциплины: </w:t>
      </w:r>
      <w:r>
        <w:t>изучение законов</w:t>
      </w:r>
      <w:r>
        <w:rPr>
          <w:rStyle w:val="FontStyle138"/>
          <w:i w:val="0"/>
        </w:rPr>
        <w:t xml:space="preserve"> ядерной физики и  методов описания характеристик ядер и сечений ядерных реакций, в том числе вызванных нейтронами</w:t>
      </w:r>
      <w:r>
        <w:rPr>
          <w:i/>
        </w:rPr>
        <w:t xml:space="preserve">. </w:t>
      </w:r>
    </w:p>
    <w:p w:rsidR="00D2705F" w:rsidRDefault="00D2705F" w:rsidP="00D2705F">
      <w:pPr>
        <w:ind w:firstLine="705"/>
        <w:jc w:val="both"/>
        <w:rPr>
          <w:b/>
          <w:i/>
        </w:rPr>
      </w:pPr>
      <w:r>
        <w:rPr>
          <w:b/>
        </w:rPr>
        <w:t>Задачи изучения дисциплины:</w:t>
      </w:r>
      <w:r>
        <w:rPr>
          <w:b/>
          <w:i/>
        </w:rPr>
        <w:t xml:space="preserve"> </w:t>
      </w:r>
      <w:r>
        <w:t>изучение законов</w:t>
      </w:r>
      <w:r>
        <w:rPr>
          <w:rStyle w:val="FontStyle138"/>
          <w:i w:val="0"/>
        </w:rPr>
        <w:t xml:space="preserve"> ядерной физики и  методов описания характеристик ядер и сечений ядерных реакций, в том числе вызванных нейтронами</w:t>
      </w:r>
      <w:r>
        <w:rPr>
          <w:i/>
        </w:rPr>
        <w:t xml:space="preserve">, </w:t>
      </w:r>
      <w:r>
        <w:t>получение навыков</w:t>
      </w:r>
      <w:r>
        <w:rPr>
          <w:i/>
        </w:rPr>
        <w:t xml:space="preserve"> </w:t>
      </w:r>
      <w:r>
        <w:rPr>
          <w:rStyle w:val="FontStyle138"/>
          <w:i w:val="0"/>
        </w:rPr>
        <w:t xml:space="preserve"> работы с ядерно-физическим оборудованием и приборами; навыками выполнения измерений соответствующих  величин; основными приемами обработки экспериментальных данных.</w:t>
      </w:r>
    </w:p>
    <w:p w:rsidR="00D2705F" w:rsidRDefault="00D2705F" w:rsidP="00D2705F">
      <w:pPr>
        <w:widowControl w:val="0"/>
        <w:jc w:val="both"/>
        <w:rPr>
          <w:rStyle w:val="a9"/>
        </w:rPr>
      </w:pPr>
    </w:p>
    <w:p w:rsidR="00D2705F" w:rsidRDefault="00D2705F" w:rsidP="00D2705F">
      <w:pPr>
        <w:widowControl w:val="0"/>
        <w:jc w:val="both"/>
      </w:pPr>
      <w:r>
        <w:rPr>
          <w:b/>
        </w:rPr>
        <w:t>Место дисциплины в структуре ООП:</w:t>
      </w:r>
    </w:p>
    <w:p w:rsidR="00D2705F" w:rsidRDefault="00D2705F" w:rsidP="00D2705F">
      <w:pPr>
        <w:jc w:val="both"/>
      </w:pPr>
      <w:r>
        <w:t xml:space="preserve">дисциплина реализуется в рамках вариативной части; изучается на </w:t>
      </w:r>
      <w:r>
        <w:rPr>
          <w:lang w:val="en-US"/>
        </w:rPr>
        <w:t>III</w:t>
      </w:r>
      <w:r>
        <w:t xml:space="preserve"> курсе в 6 семестре.</w:t>
      </w:r>
    </w:p>
    <w:p w:rsidR="00D2705F" w:rsidRDefault="00D2705F" w:rsidP="00D2705F">
      <w:pPr>
        <w:jc w:val="both"/>
        <w:rPr>
          <w:rStyle w:val="a9"/>
        </w:rPr>
      </w:pPr>
    </w:p>
    <w:p w:rsidR="00D2705F" w:rsidRDefault="00D2705F" w:rsidP="00D2705F">
      <w:pPr>
        <w:widowControl w:val="0"/>
        <w:jc w:val="both"/>
        <w:rPr>
          <w:rStyle w:val="a9"/>
        </w:rPr>
      </w:pPr>
      <w:r>
        <w:rPr>
          <w:b/>
          <w:spacing w:val="-6"/>
        </w:rPr>
        <w:t>Общая трудоемкость дисциплины:</w:t>
      </w:r>
    </w:p>
    <w:p w:rsidR="00D2705F" w:rsidRDefault="00D2705F" w:rsidP="00D2705F">
      <w:pPr>
        <w:widowControl w:val="0"/>
        <w:ind w:left="708"/>
        <w:jc w:val="both"/>
        <w:rPr>
          <w:spacing w:val="-10"/>
        </w:rPr>
      </w:pPr>
      <w:r>
        <w:t xml:space="preserve">4 </w:t>
      </w:r>
      <w:proofErr w:type="gramStart"/>
      <w:r>
        <w:rPr>
          <w:spacing w:val="-6"/>
        </w:rPr>
        <w:t>зачетных</w:t>
      </w:r>
      <w:proofErr w:type="gramEnd"/>
      <w:r>
        <w:rPr>
          <w:spacing w:val="-6"/>
        </w:rPr>
        <w:t xml:space="preserve"> единицы,</w:t>
      </w:r>
      <w:r>
        <w:t xml:space="preserve"> 144 академических </w:t>
      </w:r>
      <w:r>
        <w:rPr>
          <w:spacing w:val="-10"/>
        </w:rPr>
        <w:t>часа.</w:t>
      </w:r>
    </w:p>
    <w:p w:rsidR="00D2705F" w:rsidRDefault="00D2705F" w:rsidP="00D2705F">
      <w:pPr>
        <w:widowControl w:val="0"/>
        <w:ind w:left="708"/>
        <w:jc w:val="both"/>
        <w:rPr>
          <w:rStyle w:val="a9"/>
        </w:rPr>
      </w:pPr>
    </w:p>
    <w:p w:rsidR="00D2705F" w:rsidRDefault="00D2705F" w:rsidP="00D2705F">
      <w:pPr>
        <w:widowControl w:val="0"/>
        <w:jc w:val="both"/>
        <w:rPr>
          <w:rStyle w:val="a9"/>
        </w:rPr>
      </w:pPr>
      <w:r>
        <w:rPr>
          <w:b/>
        </w:rPr>
        <w:t>Компетенции, формируемые в результате освоения учебной дисциплины:</w:t>
      </w:r>
    </w:p>
    <w:p w:rsidR="00D2705F" w:rsidRDefault="00D2705F" w:rsidP="00D2705F">
      <w:pPr>
        <w:widowControl w:val="0"/>
        <w:jc w:val="both"/>
      </w:pPr>
      <w:r>
        <w:rPr>
          <w:color w:val="000000"/>
        </w:rPr>
        <w:t xml:space="preserve"> ОПК-1 -</w:t>
      </w:r>
      <w:r>
        <w:rPr>
          <w:b/>
        </w:rPr>
        <w:t xml:space="preserve"> </w:t>
      </w:r>
      <w:r>
        <w:t>способность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исследования;</w:t>
      </w:r>
    </w:p>
    <w:p w:rsidR="00D2705F" w:rsidRDefault="00D2705F" w:rsidP="00D2705F">
      <w:pPr>
        <w:widowControl w:val="0"/>
        <w:jc w:val="both"/>
      </w:pPr>
      <w:r>
        <w:t>ПК-3 - готовность к проведению физических экспериментов по заданной методике, составлению описания проводимых исследований и анализу результатов.</w:t>
      </w:r>
    </w:p>
    <w:p w:rsidR="00D2705F" w:rsidRDefault="00D2705F" w:rsidP="00D2705F">
      <w:pPr>
        <w:widowControl w:val="0"/>
        <w:jc w:val="both"/>
        <w:rPr>
          <w:b/>
        </w:rPr>
      </w:pPr>
    </w:p>
    <w:p w:rsidR="00D2705F" w:rsidRDefault="00D2705F" w:rsidP="00D2705F">
      <w:pPr>
        <w:jc w:val="both"/>
        <w:rPr>
          <w:b/>
        </w:rPr>
      </w:pPr>
      <w:r>
        <w:rPr>
          <w:b/>
        </w:rPr>
        <w:t>Знания, умения и навыки, получаемые в процессе изучения дисциплины:</w:t>
      </w:r>
    </w:p>
    <w:p w:rsidR="00D2705F" w:rsidRDefault="00D2705F" w:rsidP="00D2705F">
      <w:r>
        <w:rPr>
          <w:rStyle w:val="FontStyle138"/>
          <w:b/>
          <w:i w:val="0"/>
        </w:rPr>
        <w:t>Знать</w:t>
      </w:r>
      <w:r>
        <w:rPr>
          <w:rStyle w:val="FontStyle138"/>
          <w:i w:val="0"/>
        </w:rPr>
        <w:t xml:space="preserve">: </w:t>
      </w:r>
      <w:r>
        <w:t>основные свойства атомных ядер, их характеристики, виды радиоактивного распада и их особенности, взаимодействие ионизирующих излучений с веществом;</w:t>
      </w:r>
    </w:p>
    <w:p w:rsidR="00D2705F" w:rsidRDefault="00D2705F" w:rsidP="00D2705F">
      <w:r>
        <w:rPr>
          <w:rStyle w:val="FontStyle138"/>
          <w:b/>
          <w:i w:val="0"/>
        </w:rPr>
        <w:t>Уметь</w:t>
      </w:r>
      <w:r>
        <w:rPr>
          <w:rStyle w:val="FontStyle138"/>
          <w:i w:val="0"/>
        </w:rPr>
        <w:t xml:space="preserve">: </w:t>
      </w:r>
      <w:r>
        <w:t>применять на практике полученные знания при решении задач и выполнении лабораторных работ;</w:t>
      </w:r>
    </w:p>
    <w:p w:rsidR="00D2705F" w:rsidRDefault="00D2705F" w:rsidP="00D2705F">
      <w:pPr>
        <w:jc w:val="both"/>
      </w:pPr>
      <w:r>
        <w:rPr>
          <w:rStyle w:val="FontStyle138"/>
          <w:b/>
          <w:i w:val="0"/>
        </w:rPr>
        <w:t>Владеть:</w:t>
      </w:r>
      <w:r>
        <w:rPr>
          <w:rStyle w:val="FontStyle138"/>
          <w:i w:val="0"/>
        </w:rPr>
        <w:t xml:space="preserve"> навыками </w:t>
      </w:r>
      <w:r>
        <w:t>самостоятельной работы с приборами и другими экспериментальными устройствами, с которыми ему пришлось столкнуться при выполнении лабораторных работ, а также при обработке полученных результатов</w:t>
      </w:r>
    </w:p>
    <w:p w:rsidR="00D2705F" w:rsidRDefault="00D2705F" w:rsidP="00D2705F">
      <w:pPr>
        <w:jc w:val="both"/>
      </w:pPr>
    </w:p>
    <w:p w:rsidR="00D2705F" w:rsidRDefault="00D2705F" w:rsidP="00D2705F">
      <w:pPr>
        <w:rPr>
          <w:b/>
        </w:rPr>
      </w:pPr>
      <w:r>
        <w:rPr>
          <w:b/>
        </w:rPr>
        <w:t>Формы итогового контроля:</w:t>
      </w:r>
    </w:p>
    <w:p w:rsidR="00D2705F" w:rsidRDefault="00D2705F" w:rsidP="00D2705F">
      <w:pPr>
        <w:ind w:left="708"/>
      </w:pPr>
      <w:r>
        <w:t>экзамен – 6 семестр.</w:t>
      </w:r>
    </w:p>
    <w:p w:rsidR="00D2705F" w:rsidRDefault="00D2705F" w:rsidP="00D2705F">
      <w:pPr>
        <w:jc w:val="both"/>
      </w:pPr>
    </w:p>
    <w:p w:rsidR="00D2705F" w:rsidRDefault="00D2705F" w:rsidP="00D2705F">
      <w:pPr>
        <w:spacing w:after="200" w:line="276" w:lineRule="auto"/>
        <w:jc w:val="both"/>
      </w:pPr>
    </w:p>
    <w:p w:rsidR="004C0E2E" w:rsidRDefault="004C0E2E" w:rsidP="00A0038C">
      <w:pPr>
        <w:spacing w:after="200" w:line="276" w:lineRule="auto"/>
        <w:jc w:val="both"/>
      </w:pPr>
    </w:p>
    <w:p w:rsidR="004C0E2E" w:rsidRDefault="004C0E2E" w:rsidP="00A0038C">
      <w:pPr>
        <w:spacing w:after="200" w:line="276" w:lineRule="auto"/>
        <w:jc w:val="both"/>
      </w:pPr>
    </w:p>
    <w:p w:rsidR="004C0E2E" w:rsidRDefault="004C0E2E" w:rsidP="00A0038C">
      <w:pPr>
        <w:spacing w:after="200" w:line="276" w:lineRule="auto"/>
        <w:jc w:val="both"/>
      </w:pPr>
    </w:p>
    <w:p w:rsidR="004C0E2E" w:rsidRDefault="004C0E2E" w:rsidP="00A0038C">
      <w:pPr>
        <w:spacing w:after="200" w:line="276" w:lineRule="auto"/>
        <w:jc w:val="both"/>
      </w:pPr>
    </w:p>
    <w:p w:rsidR="004C0E2E" w:rsidRDefault="004C0E2E" w:rsidP="00A0038C">
      <w:pPr>
        <w:spacing w:after="200" w:line="276" w:lineRule="auto"/>
        <w:jc w:val="both"/>
      </w:pPr>
    </w:p>
    <w:p w:rsidR="004C0E2E" w:rsidRDefault="004C0E2E" w:rsidP="00A0038C">
      <w:pPr>
        <w:spacing w:after="200" w:line="276" w:lineRule="auto"/>
        <w:jc w:val="both"/>
      </w:pPr>
    </w:p>
    <w:p w:rsidR="004C0E2E" w:rsidRDefault="004C0E2E" w:rsidP="00A0038C">
      <w:pPr>
        <w:spacing w:after="200" w:line="276" w:lineRule="auto"/>
        <w:jc w:val="both"/>
      </w:pPr>
    </w:p>
    <w:p w:rsidR="004C0E2E" w:rsidRDefault="004C0E2E" w:rsidP="00A0038C">
      <w:pPr>
        <w:spacing w:after="200" w:line="276" w:lineRule="auto"/>
        <w:jc w:val="both"/>
      </w:pPr>
    </w:p>
    <w:p w:rsidR="00FD6354" w:rsidRDefault="00FD6354" w:rsidP="004C0E2E">
      <w:pPr>
        <w:jc w:val="center"/>
        <w:rPr>
          <w:b/>
        </w:rPr>
      </w:pPr>
    </w:p>
    <w:p w:rsidR="00890E21" w:rsidRPr="00F23EC2" w:rsidRDefault="00890E21" w:rsidP="00890E21">
      <w:pPr>
        <w:jc w:val="center"/>
        <w:rPr>
          <w:b/>
        </w:rPr>
      </w:pPr>
      <w:r w:rsidRPr="00F23EC2">
        <w:rPr>
          <w:b/>
        </w:rPr>
        <w:t>АННОТАЦИЯ</w:t>
      </w:r>
    </w:p>
    <w:p w:rsidR="00890E21" w:rsidRPr="00DD6595" w:rsidRDefault="00890E21" w:rsidP="00890E21">
      <w:pPr>
        <w:jc w:val="center"/>
      </w:pPr>
      <w:r w:rsidRPr="00365AFB">
        <w:t xml:space="preserve">учебной дисциплины </w:t>
      </w:r>
      <w:r>
        <w:t>«</w:t>
      </w:r>
      <w:r w:rsidRPr="00DD6595">
        <w:t>Конструкции ядерных реакторов</w:t>
      </w:r>
      <w:r>
        <w:t>»</w:t>
      </w:r>
    </w:p>
    <w:p w:rsidR="00890E21" w:rsidRPr="00365AFB" w:rsidRDefault="00890E21" w:rsidP="00890E21">
      <w:pPr>
        <w:jc w:val="center"/>
      </w:pPr>
      <w:r>
        <w:t xml:space="preserve">Направление подготовки </w:t>
      </w:r>
      <w:r w:rsidRPr="00DD6595">
        <w:t>14.03.02</w:t>
      </w:r>
      <w:r>
        <w:t xml:space="preserve"> </w:t>
      </w:r>
      <w:r w:rsidRPr="00365AFB">
        <w:t>«</w:t>
      </w:r>
      <w:r w:rsidRPr="00DD6595">
        <w:t>Ядерные физика и технологии</w:t>
      </w:r>
      <w:r w:rsidRPr="00365AFB">
        <w:t>»</w:t>
      </w:r>
    </w:p>
    <w:p w:rsidR="00890E21" w:rsidRPr="00365AFB" w:rsidRDefault="00890E21" w:rsidP="00890E21">
      <w:pPr>
        <w:jc w:val="center"/>
      </w:pPr>
      <w:r w:rsidRPr="00365AFB">
        <w:t>Профиль «</w:t>
      </w:r>
      <w:r>
        <w:t>Ядерные реакторы и энергетические установки</w:t>
      </w:r>
      <w:r w:rsidRPr="00365AFB">
        <w:t>»</w:t>
      </w:r>
    </w:p>
    <w:p w:rsidR="00890E21" w:rsidRDefault="00890E21" w:rsidP="00890E21">
      <w:pPr>
        <w:jc w:val="center"/>
      </w:pPr>
      <w:r>
        <w:t>Кафедра перспективных методов получения и преобразования энергии</w:t>
      </w:r>
    </w:p>
    <w:p w:rsidR="00890E21" w:rsidRDefault="00890E21" w:rsidP="00890E21">
      <w:pPr>
        <w:widowControl w:val="0"/>
        <w:jc w:val="both"/>
        <w:rPr>
          <w:b/>
        </w:rPr>
      </w:pPr>
    </w:p>
    <w:p w:rsidR="00890E21" w:rsidRDefault="00890E21" w:rsidP="00890E21">
      <w:pPr>
        <w:widowControl w:val="0"/>
        <w:jc w:val="both"/>
        <w:rPr>
          <w:rStyle w:val="a9"/>
        </w:rPr>
      </w:pPr>
      <w:r>
        <w:rPr>
          <w:b/>
        </w:rPr>
        <w:t xml:space="preserve">Цель </w:t>
      </w:r>
      <w:r w:rsidRPr="00365AFB">
        <w:rPr>
          <w:b/>
        </w:rPr>
        <w:t>изучения дисциплины</w:t>
      </w:r>
      <w:r>
        <w:rPr>
          <w:b/>
        </w:rPr>
        <w:t>:</w:t>
      </w:r>
    </w:p>
    <w:p w:rsidR="00890E21" w:rsidRDefault="00890E21" w:rsidP="00890E21">
      <w:pPr>
        <w:widowControl w:val="0"/>
        <w:jc w:val="both"/>
        <w:rPr>
          <w:b/>
        </w:rPr>
      </w:pPr>
      <w:r>
        <w:t>дать представление будущему специалисту о конструкциях и технических характеристиках действующих отечественных энергетических реакторов, на которых построена Ядерная Энергетика России</w:t>
      </w:r>
      <w:r>
        <w:rPr>
          <w:b/>
        </w:rPr>
        <w:t xml:space="preserve"> </w:t>
      </w:r>
    </w:p>
    <w:p w:rsidR="00890E21" w:rsidRDefault="00890E21" w:rsidP="00890E21">
      <w:pPr>
        <w:widowControl w:val="0"/>
        <w:jc w:val="both"/>
        <w:rPr>
          <w:rStyle w:val="a9"/>
        </w:rPr>
      </w:pPr>
      <w:r>
        <w:rPr>
          <w:b/>
        </w:rPr>
        <w:t>Задачи изучения дисциплины:</w:t>
      </w:r>
    </w:p>
    <w:p w:rsidR="00890E21" w:rsidRDefault="00890E21" w:rsidP="00890E21">
      <w:pPr>
        <w:rPr>
          <w:b/>
        </w:rPr>
      </w:pPr>
      <w:r>
        <w:t xml:space="preserve"> обучение навыкам </w:t>
      </w:r>
      <w:proofErr w:type="spellStart"/>
      <w:r>
        <w:t>предэскизного</w:t>
      </w:r>
      <w:proofErr w:type="spellEnd"/>
      <w:r>
        <w:t xml:space="preserve"> проектирования, т.е. определения облика  будущего реактора и подбора необходимых материалов, исходя из требований заказчика на его потребительские свойства.</w:t>
      </w:r>
      <w:r>
        <w:rPr>
          <w:b/>
        </w:rPr>
        <w:t xml:space="preserve"> </w:t>
      </w:r>
    </w:p>
    <w:p w:rsidR="00890E21" w:rsidRDefault="00890E21" w:rsidP="00890E21">
      <w:pPr>
        <w:widowControl w:val="0"/>
        <w:jc w:val="both"/>
        <w:rPr>
          <w:rStyle w:val="a9"/>
        </w:rPr>
      </w:pPr>
      <w:r w:rsidRPr="00365AFB">
        <w:rPr>
          <w:b/>
        </w:rPr>
        <w:t>Место дисциплины в структуре ООП</w:t>
      </w:r>
      <w:r>
        <w:rPr>
          <w:b/>
        </w:rPr>
        <w:t>:</w:t>
      </w:r>
    </w:p>
    <w:p w:rsidR="00890E21" w:rsidRDefault="00890E21" w:rsidP="00890E21">
      <w:pPr>
        <w:ind w:left="708"/>
        <w:rPr>
          <w:rStyle w:val="a9"/>
        </w:rPr>
      </w:pPr>
      <w:r>
        <w:t>дисциплина реализуется в рамках вариативной части; изучается на 3курсе в 6 семестре.</w:t>
      </w:r>
    </w:p>
    <w:p w:rsidR="00890E21" w:rsidRDefault="00890E21" w:rsidP="00890E21">
      <w:pPr>
        <w:widowControl w:val="0"/>
        <w:jc w:val="both"/>
        <w:rPr>
          <w:rStyle w:val="a9"/>
        </w:rPr>
      </w:pPr>
      <w:r w:rsidRPr="00DD4920">
        <w:rPr>
          <w:b/>
          <w:spacing w:val="-6"/>
        </w:rPr>
        <w:t>Общая трудоемкость дисциплины</w:t>
      </w:r>
      <w:r>
        <w:rPr>
          <w:b/>
          <w:spacing w:val="-6"/>
        </w:rPr>
        <w:t>:</w:t>
      </w:r>
    </w:p>
    <w:p w:rsidR="00890E21" w:rsidRDefault="00890E21" w:rsidP="00890E21">
      <w:pPr>
        <w:widowControl w:val="0"/>
        <w:ind w:left="708"/>
        <w:jc w:val="both"/>
        <w:rPr>
          <w:rStyle w:val="a9"/>
        </w:rPr>
      </w:pPr>
      <w:r>
        <w:t>3</w:t>
      </w:r>
      <w:r w:rsidRPr="003E2601">
        <w:t xml:space="preserve"> </w:t>
      </w:r>
      <w:r w:rsidRPr="003E2601">
        <w:rPr>
          <w:spacing w:val="-6"/>
        </w:rPr>
        <w:t>зачетных единиц</w:t>
      </w:r>
      <w:r>
        <w:rPr>
          <w:spacing w:val="-6"/>
        </w:rPr>
        <w:t>ы</w:t>
      </w:r>
      <w:r w:rsidRPr="003E2601">
        <w:rPr>
          <w:spacing w:val="-6"/>
        </w:rPr>
        <w:t>,</w:t>
      </w:r>
      <w:r w:rsidRPr="003E2601">
        <w:t xml:space="preserve"> </w:t>
      </w:r>
      <w:r>
        <w:t>108</w:t>
      </w:r>
      <w:r w:rsidRPr="003E2601">
        <w:t xml:space="preserve"> академических </w:t>
      </w:r>
      <w:r>
        <w:rPr>
          <w:spacing w:val="-10"/>
        </w:rPr>
        <w:t>часов.</w:t>
      </w:r>
    </w:p>
    <w:p w:rsidR="00890E21" w:rsidRDefault="00890E21" w:rsidP="00890E21">
      <w:pPr>
        <w:widowControl w:val="0"/>
        <w:jc w:val="both"/>
        <w:rPr>
          <w:rStyle w:val="a9"/>
        </w:rPr>
      </w:pPr>
      <w:r w:rsidRPr="00365AFB">
        <w:rPr>
          <w:b/>
        </w:rPr>
        <w:t>Компетенции, формируемые в результате освоения учебной дисциплины</w:t>
      </w:r>
      <w:r>
        <w:rPr>
          <w:b/>
        </w:rPr>
        <w:t>:</w:t>
      </w:r>
    </w:p>
    <w:p w:rsidR="00890E21" w:rsidRPr="00D21570" w:rsidRDefault="00890E21" w:rsidP="00890E21">
      <w:pPr>
        <w:pStyle w:val="Style97"/>
        <w:widowControl/>
        <w:spacing w:line="240" w:lineRule="auto"/>
        <w:ind w:left="540"/>
        <w:rPr>
          <w:rStyle w:val="a9"/>
          <w:b w:val="0"/>
          <w:iCs/>
        </w:rPr>
      </w:pPr>
      <w:r>
        <w:rPr>
          <w:rStyle w:val="a9"/>
        </w:rPr>
        <w:t>ПК</w:t>
      </w:r>
      <w:r w:rsidRPr="00F23EC2">
        <w:rPr>
          <w:rStyle w:val="a9"/>
        </w:rPr>
        <w:t>-</w:t>
      </w:r>
      <w:r>
        <w:rPr>
          <w:rStyle w:val="a9"/>
        </w:rPr>
        <w:t xml:space="preserve">8 – </w:t>
      </w:r>
      <w:r w:rsidRPr="00D21570">
        <w:rPr>
          <w:iCs/>
        </w:rPr>
        <w:t xml:space="preserve">Готовностью к разработке проектной и рабочей технической документации, оформлению законченных </w:t>
      </w:r>
      <w:r w:rsidRPr="00D21570">
        <w:t>проектно-конструкторских работ</w:t>
      </w:r>
      <w:r>
        <w:t>.</w:t>
      </w:r>
    </w:p>
    <w:p w:rsidR="00890E21" w:rsidRDefault="00890E21" w:rsidP="00890E21">
      <w:pPr>
        <w:rPr>
          <w:b/>
        </w:rPr>
      </w:pPr>
      <w:r w:rsidRPr="00365AFB">
        <w:rPr>
          <w:b/>
        </w:rPr>
        <w:t>Знания, умения и навыки, получаемые в процессе изучения дисциплины</w:t>
      </w:r>
      <w:r>
        <w:rPr>
          <w:b/>
        </w:rPr>
        <w:t>:</w:t>
      </w:r>
    </w:p>
    <w:p w:rsidR="00890E21" w:rsidRPr="00CC6697" w:rsidRDefault="00890E21" w:rsidP="00890E21">
      <w:pPr>
        <w:ind w:left="708"/>
      </w:pPr>
      <w:r w:rsidRPr="00CC6697">
        <w:rPr>
          <w:b/>
        </w:rPr>
        <w:t>знать</w:t>
      </w:r>
      <w:r w:rsidRPr="00CC6697">
        <w:t>:</w:t>
      </w:r>
    </w:p>
    <w:p w:rsidR="00890E21" w:rsidRDefault="00890E21" w:rsidP="00890E21">
      <w:pPr>
        <w:numPr>
          <w:ilvl w:val="0"/>
          <w:numId w:val="74"/>
        </w:numPr>
        <w:tabs>
          <w:tab w:val="clear" w:pos="1428"/>
          <w:tab w:val="num" w:pos="1080"/>
        </w:tabs>
        <w:ind w:left="1080"/>
        <w:rPr>
          <w:b/>
        </w:rPr>
      </w:pPr>
      <w:r w:rsidRPr="0068243E">
        <w:rPr>
          <w:iCs/>
          <w:kern w:val="32"/>
        </w:rPr>
        <w:t>особенности конструкции и режимов работы ядерных реакторов различного назначения;</w:t>
      </w:r>
      <w:r w:rsidRPr="00CC6697">
        <w:rPr>
          <w:b/>
        </w:rPr>
        <w:t xml:space="preserve"> </w:t>
      </w:r>
    </w:p>
    <w:p w:rsidR="00890E21" w:rsidRPr="00CC6697" w:rsidRDefault="00890E21" w:rsidP="00890E21">
      <w:pPr>
        <w:ind w:left="708"/>
      </w:pPr>
      <w:r w:rsidRPr="00CC6697">
        <w:rPr>
          <w:b/>
        </w:rPr>
        <w:t>уметь</w:t>
      </w:r>
      <w:r w:rsidRPr="00CC6697">
        <w:t>:</w:t>
      </w:r>
    </w:p>
    <w:p w:rsidR="00890E21" w:rsidRPr="0068243E" w:rsidRDefault="00890E21" w:rsidP="00890E21">
      <w:pPr>
        <w:numPr>
          <w:ilvl w:val="0"/>
          <w:numId w:val="74"/>
        </w:numPr>
        <w:tabs>
          <w:tab w:val="clear" w:pos="1428"/>
          <w:tab w:val="num" w:pos="1080"/>
        </w:tabs>
        <w:ind w:left="1080"/>
        <w:rPr>
          <w:iCs/>
          <w:kern w:val="32"/>
        </w:rPr>
      </w:pPr>
      <w:r w:rsidRPr="0068243E">
        <w:rPr>
          <w:iCs/>
          <w:kern w:val="32"/>
        </w:rPr>
        <w:t xml:space="preserve">пользоваться литературными источниками, включая периодические издания, нормативно-технической документацией, </w:t>
      </w:r>
    </w:p>
    <w:p w:rsidR="00890E21" w:rsidRPr="0068243E" w:rsidRDefault="00890E21" w:rsidP="00890E21">
      <w:pPr>
        <w:numPr>
          <w:ilvl w:val="0"/>
          <w:numId w:val="74"/>
        </w:numPr>
        <w:tabs>
          <w:tab w:val="clear" w:pos="1428"/>
          <w:tab w:val="num" w:pos="1080"/>
        </w:tabs>
        <w:ind w:left="1080"/>
        <w:rPr>
          <w:iCs/>
          <w:kern w:val="32"/>
        </w:rPr>
      </w:pPr>
      <w:r w:rsidRPr="0068243E">
        <w:rPr>
          <w:iCs/>
          <w:kern w:val="32"/>
        </w:rPr>
        <w:t>проводить элементарные оценки нейтронно-физических и тепло-гидравлических характеристик реакторов;</w:t>
      </w:r>
    </w:p>
    <w:p w:rsidR="00890E21" w:rsidRPr="00CC6697" w:rsidRDefault="00890E21" w:rsidP="00890E21">
      <w:pPr>
        <w:ind w:left="708"/>
      </w:pPr>
      <w:r w:rsidRPr="00CC6697">
        <w:rPr>
          <w:b/>
        </w:rPr>
        <w:t>владеть</w:t>
      </w:r>
      <w:r w:rsidRPr="00CC6697">
        <w:t>:</w:t>
      </w:r>
    </w:p>
    <w:p w:rsidR="00890E21" w:rsidRPr="0068243E" w:rsidRDefault="00890E21" w:rsidP="00890E21">
      <w:pPr>
        <w:numPr>
          <w:ilvl w:val="0"/>
          <w:numId w:val="74"/>
        </w:numPr>
        <w:tabs>
          <w:tab w:val="clear" w:pos="1428"/>
          <w:tab w:val="num" w:pos="1080"/>
        </w:tabs>
        <w:ind w:left="1080"/>
        <w:rPr>
          <w:kern w:val="32"/>
        </w:rPr>
      </w:pPr>
      <w:r>
        <w:rPr>
          <w:iCs/>
          <w:kern w:val="32"/>
        </w:rPr>
        <w:t xml:space="preserve">навыками </w:t>
      </w:r>
      <w:r w:rsidRPr="0068243E">
        <w:rPr>
          <w:iCs/>
          <w:kern w:val="32"/>
        </w:rPr>
        <w:t xml:space="preserve">проектирования </w:t>
      </w:r>
      <w:proofErr w:type="gramStart"/>
      <w:r w:rsidRPr="0068243E">
        <w:rPr>
          <w:iCs/>
          <w:kern w:val="32"/>
        </w:rPr>
        <w:t>эффективных</w:t>
      </w:r>
      <w:proofErr w:type="gramEnd"/>
      <w:r w:rsidRPr="0068243E">
        <w:rPr>
          <w:iCs/>
          <w:kern w:val="32"/>
        </w:rPr>
        <w:t xml:space="preserve"> и безопасных ЯЭУ</w:t>
      </w:r>
      <w:r>
        <w:rPr>
          <w:iCs/>
          <w:kern w:val="32"/>
        </w:rPr>
        <w:t>.</w:t>
      </w:r>
    </w:p>
    <w:p w:rsidR="00890E21" w:rsidRDefault="00890E21" w:rsidP="00890E21">
      <w:pPr>
        <w:rPr>
          <w:b/>
        </w:rPr>
      </w:pPr>
      <w:r w:rsidRPr="00365AFB">
        <w:rPr>
          <w:b/>
        </w:rPr>
        <w:t>Формы итогового контроля</w:t>
      </w:r>
      <w:r>
        <w:rPr>
          <w:b/>
        </w:rPr>
        <w:t>:</w:t>
      </w:r>
    </w:p>
    <w:p w:rsidR="00890E21" w:rsidRDefault="00890E21" w:rsidP="00890E21">
      <w:pPr>
        <w:ind w:left="708"/>
      </w:pPr>
      <w:r>
        <w:t>зачет.</w:t>
      </w:r>
    </w:p>
    <w:p w:rsidR="00890E21" w:rsidRPr="002D684C" w:rsidRDefault="00890E21" w:rsidP="00890E21">
      <w:pPr>
        <w:ind w:left="708"/>
      </w:pPr>
    </w:p>
    <w:p w:rsidR="004C0E2E" w:rsidRDefault="004C0E2E" w:rsidP="004C0E2E">
      <w:pPr>
        <w:spacing w:after="200" w:line="276" w:lineRule="auto"/>
        <w:jc w:val="both"/>
      </w:pPr>
    </w:p>
    <w:p w:rsidR="00E322EE" w:rsidRDefault="00E322EE" w:rsidP="004C0E2E">
      <w:pPr>
        <w:spacing w:after="200" w:line="276" w:lineRule="auto"/>
        <w:jc w:val="both"/>
      </w:pPr>
    </w:p>
    <w:p w:rsidR="00E322EE" w:rsidRDefault="00E322EE" w:rsidP="004C0E2E">
      <w:pPr>
        <w:spacing w:after="200" w:line="276" w:lineRule="auto"/>
        <w:jc w:val="both"/>
      </w:pPr>
    </w:p>
    <w:p w:rsidR="00E322EE" w:rsidRDefault="00E322EE" w:rsidP="004C0E2E">
      <w:pPr>
        <w:spacing w:after="200" w:line="276" w:lineRule="auto"/>
        <w:jc w:val="both"/>
      </w:pPr>
    </w:p>
    <w:p w:rsidR="00E322EE" w:rsidRDefault="00E322EE" w:rsidP="004C0E2E">
      <w:pPr>
        <w:spacing w:after="200" w:line="276" w:lineRule="auto"/>
        <w:jc w:val="both"/>
      </w:pPr>
    </w:p>
    <w:p w:rsidR="00E322EE" w:rsidRDefault="00E322EE" w:rsidP="004C0E2E">
      <w:pPr>
        <w:spacing w:after="200" w:line="276" w:lineRule="auto"/>
        <w:jc w:val="both"/>
      </w:pPr>
    </w:p>
    <w:p w:rsidR="00E322EE" w:rsidRDefault="00E322EE" w:rsidP="004C0E2E">
      <w:pPr>
        <w:spacing w:after="200" w:line="276" w:lineRule="auto"/>
        <w:jc w:val="both"/>
      </w:pPr>
    </w:p>
    <w:p w:rsidR="00E322EE" w:rsidRPr="00E322EE" w:rsidRDefault="00E322EE" w:rsidP="00C07A2F">
      <w:pPr>
        <w:spacing w:after="200"/>
        <w:jc w:val="center"/>
      </w:pPr>
      <w:r w:rsidRPr="00E322EE">
        <w:lastRenderedPageBreak/>
        <w:t>АННОТАЦИЯ</w:t>
      </w:r>
    </w:p>
    <w:p w:rsidR="00E322EE" w:rsidRPr="00E322EE" w:rsidRDefault="00E322EE" w:rsidP="00C07A2F">
      <w:pPr>
        <w:spacing w:after="200"/>
        <w:jc w:val="center"/>
      </w:pPr>
      <w:r w:rsidRPr="00E322EE">
        <w:t>учебной дисциплины «Сопротивление материалов»</w:t>
      </w:r>
    </w:p>
    <w:p w:rsidR="00E322EE" w:rsidRPr="00E322EE" w:rsidRDefault="00E322EE" w:rsidP="00C07A2F">
      <w:pPr>
        <w:spacing w:after="200"/>
        <w:jc w:val="center"/>
      </w:pPr>
      <w:r w:rsidRPr="00E322EE">
        <w:t>Направление подготовки  «14.03.02 «Ядерные физика и технологии»</w:t>
      </w:r>
    </w:p>
    <w:p w:rsidR="00E322EE" w:rsidRPr="00E322EE" w:rsidRDefault="00E322EE" w:rsidP="00C07A2F">
      <w:pPr>
        <w:spacing w:after="200"/>
        <w:jc w:val="center"/>
      </w:pPr>
      <w:r w:rsidRPr="00E322EE">
        <w:t>Профиль «Ядерные реакторы и энергетические установки»</w:t>
      </w:r>
    </w:p>
    <w:p w:rsidR="00E322EE" w:rsidRPr="00E322EE" w:rsidRDefault="00E322EE" w:rsidP="00C07A2F">
      <w:pPr>
        <w:spacing w:after="200"/>
        <w:jc w:val="center"/>
      </w:pPr>
      <w:r w:rsidRPr="00E322EE">
        <w:t>Программа «Физика и технологии преобразования энергии</w:t>
      </w:r>
    </w:p>
    <w:p w:rsidR="00E322EE" w:rsidRPr="00E322EE" w:rsidRDefault="00E322EE" w:rsidP="00C07A2F">
      <w:pPr>
        <w:spacing w:after="200"/>
        <w:jc w:val="center"/>
      </w:pPr>
      <w:r w:rsidRPr="00E322EE">
        <w:t>Кафедра перспективных методов получения и преобразования энергии</w:t>
      </w:r>
    </w:p>
    <w:p w:rsidR="00E322EE" w:rsidRPr="00E322EE" w:rsidRDefault="00E322EE" w:rsidP="00E322EE">
      <w:pPr>
        <w:spacing w:after="200" w:line="276" w:lineRule="auto"/>
        <w:jc w:val="both"/>
        <w:rPr>
          <w:b/>
        </w:rPr>
      </w:pPr>
      <w:r w:rsidRPr="00E322EE">
        <w:rPr>
          <w:b/>
        </w:rPr>
        <w:t>Цель изучения дисциплины:</w:t>
      </w:r>
    </w:p>
    <w:p w:rsidR="00E322EE" w:rsidRPr="00E322EE" w:rsidRDefault="00E322EE" w:rsidP="00E322EE">
      <w:pPr>
        <w:spacing w:after="200" w:line="276" w:lineRule="auto"/>
        <w:jc w:val="both"/>
      </w:pPr>
      <w:r w:rsidRPr="00E322EE">
        <w:t xml:space="preserve">           Целью преподавания данного курса является формирование у студентов научного мировоззрения в области надежности и долговечности элементов конструкций и оборудования:  обучение базовым способам прочностного расчета и применение его результатов в решении вопросов надежности конструкций.</w:t>
      </w:r>
    </w:p>
    <w:p w:rsidR="00E322EE" w:rsidRPr="00E322EE" w:rsidRDefault="00E322EE" w:rsidP="00E322EE">
      <w:pPr>
        <w:spacing w:after="200" w:line="276" w:lineRule="auto"/>
        <w:jc w:val="both"/>
      </w:pPr>
      <w:r w:rsidRPr="00E322EE">
        <w:rPr>
          <w:b/>
        </w:rPr>
        <w:t>Задачей</w:t>
      </w:r>
      <w:r w:rsidRPr="00E322EE">
        <w:t xml:space="preserve"> изучения дисциплины является обеспечение студента минимумом фундаментальных инженерных знаний, на базе которых будущий специалист сможет успешно изучать конструкторско-технологические и специальные дисциплины,  проводить рабочее проектирование типовых деталей и оборудования в соответствии с техническим заданием с использованием средств автоматизации проектирования.</w:t>
      </w:r>
    </w:p>
    <w:p w:rsidR="00E322EE" w:rsidRPr="00E322EE" w:rsidRDefault="00E322EE" w:rsidP="00E322EE">
      <w:pPr>
        <w:spacing w:after="200" w:line="276" w:lineRule="auto"/>
        <w:jc w:val="both"/>
      </w:pPr>
      <w:r w:rsidRPr="0012232A">
        <w:rPr>
          <w:b/>
        </w:rPr>
        <w:t>Место дисциплины в структуре ООП</w:t>
      </w:r>
      <w:r w:rsidRPr="00E322EE">
        <w:t>:</w:t>
      </w:r>
      <w:r>
        <w:t xml:space="preserve"> </w:t>
      </w:r>
      <w:r w:rsidRPr="00E322EE">
        <w:t>дисциплина реализуется в рамках вариативн</w:t>
      </w:r>
      <w:r w:rsidR="0012232A">
        <w:t>ой части</w:t>
      </w:r>
      <w:r w:rsidRPr="00E322EE">
        <w:t>; изучается на 2 курсе  в  3 семестре.</w:t>
      </w:r>
    </w:p>
    <w:p w:rsidR="00E322EE" w:rsidRPr="00E322EE" w:rsidRDefault="00E322EE" w:rsidP="00E322EE">
      <w:pPr>
        <w:spacing w:after="200" w:line="276" w:lineRule="auto"/>
        <w:jc w:val="both"/>
      </w:pPr>
      <w:r w:rsidRPr="0012232A">
        <w:rPr>
          <w:b/>
        </w:rPr>
        <w:t>Общая трудоемкость дисциплины:</w:t>
      </w:r>
      <w:r>
        <w:t xml:space="preserve"> </w:t>
      </w:r>
      <w:r w:rsidRPr="00E322EE">
        <w:t xml:space="preserve">  2 </w:t>
      </w:r>
      <w:proofErr w:type="gramStart"/>
      <w:r w:rsidRPr="00E322EE">
        <w:t>зачетных</w:t>
      </w:r>
      <w:proofErr w:type="gramEnd"/>
      <w:r w:rsidRPr="00E322EE">
        <w:t xml:space="preserve"> единицы, 72 академических часа.</w:t>
      </w:r>
    </w:p>
    <w:p w:rsidR="00E322EE" w:rsidRPr="0012232A" w:rsidRDefault="00E322EE" w:rsidP="00E322EE">
      <w:pPr>
        <w:spacing w:after="200" w:line="276" w:lineRule="auto"/>
        <w:jc w:val="both"/>
        <w:rPr>
          <w:b/>
        </w:rPr>
      </w:pPr>
      <w:r w:rsidRPr="0012232A">
        <w:rPr>
          <w:b/>
        </w:rPr>
        <w:t>Компетенции, формируемые в результате освоения учебной дисциплины:</w:t>
      </w:r>
    </w:p>
    <w:p w:rsidR="00E322EE" w:rsidRPr="00E322EE" w:rsidRDefault="00E322EE" w:rsidP="00E322EE">
      <w:pPr>
        <w:spacing w:after="200" w:line="276" w:lineRule="auto"/>
        <w:jc w:val="both"/>
      </w:pPr>
      <w:r w:rsidRPr="00E322EE">
        <w:t>ОПК-1 - способностью использовать информационные технологии при разработке новых установок, материалов и приборов, к сбору и анализу исходных данных для проектирования приборов и установок</w:t>
      </w:r>
    </w:p>
    <w:p w:rsidR="00E322EE" w:rsidRPr="00E322EE" w:rsidRDefault="00E322EE" w:rsidP="00E322EE">
      <w:pPr>
        <w:spacing w:after="200" w:line="276" w:lineRule="auto"/>
        <w:jc w:val="both"/>
        <w:rPr>
          <w:b/>
        </w:rPr>
      </w:pPr>
      <w:r w:rsidRPr="00E322EE">
        <w:rPr>
          <w:b/>
        </w:rPr>
        <w:t>Знания, умения и навыки, получаемые в процессе изучения дисциплины:</w:t>
      </w:r>
    </w:p>
    <w:p w:rsidR="00E322EE" w:rsidRPr="00E322EE" w:rsidRDefault="00E322EE" w:rsidP="00E322EE">
      <w:pPr>
        <w:spacing w:after="200" w:line="276" w:lineRule="auto"/>
        <w:jc w:val="both"/>
      </w:pPr>
      <w:r w:rsidRPr="00E322EE">
        <w:rPr>
          <w:b/>
        </w:rPr>
        <w:t xml:space="preserve"> знать</w:t>
      </w:r>
      <w:r w:rsidRPr="00E322EE">
        <w:t xml:space="preserve"> основные принципы статики твердого тела, теории прочности, классификацию элементов реальных конструкций на балки, фермы, рамы, пластины и оболочки, методы расчета на прочность типовых элементов;</w:t>
      </w:r>
    </w:p>
    <w:p w:rsidR="00E322EE" w:rsidRPr="00E322EE" w:rsidRDefault="00E322EE" w:rsidP="00E322EE">
      <w:pPr>
        <w:spacing w:after="200" w:line="276" w:lineRule="auto"/>
        <w:jc w:val="both"/>
      </w:pPr>
      <w:r w:rsidRPr="00E322EE">
        <w:rPr>
          <w:b/>
        </w:rPr>
        <w:t>уметь</w:t>
      </w:r>
      <w:r w:rsidRPr="00E322EE">
        <w:t xml:space="preserve"> составлять силовые схемы элементов конструкций и исследовать условия их равновесия, проводить расчет на прочность стержневых систем, балок, рам и оболочек; </w:t>
      </w:r>
    </w:p>
    <w:p w:rsidR="00E322EE" w:rsidRPr="00E322EE" w:rsidRDefault="00E322EE" w:rsidP="00E322EE">
      <w:pPr>
        <w:spacing w:after="200" w:line="276" w:lineRule="auto"/>
        <w:jc w:val="both"/>
      </w:pPr>
      <w:r w:rsidRPr="00E322EE">
        <w:t>иметь представление о роли расчета в прогнозировании надежности установок.</w:t>
      </w:r>
    </w:p>
    <w:p w:rsidR="00E322EE" w:rsidRPr="0012232A" w:rsidRDefault="00E322EE" w:rsidP="00E322EE">
      <w:pPr>
        <w:spacing w:after="200" w:line="276" w:lineRule="auto"/>
        <w:jc w:val="both"/>
        <w:rPr>
          <w:b/>
        </w:rPr>
      </w:pPr>
      <w:r w:rsidRPr="0012232A">
        <w:rPr>
          <w:b/>
        </w:rPr>
        <w:t xml:space="preserve">Формы итогового контроля:      </w:t>
      </w:r>
    </w:p>
    <w:p w:rsidR="00E322EE" w:rsidRDefault="00E322EE" w:rsidP="00E322EE">
      <w:pPr>
        <w:spacing w:after="200" w:line="276" w:lineRule="auto"/>
        <w:jc w:val="both"/>
      </w:pPr>
      <w:r w:rsidRPr="00E322EE">
        <w:t xml:space="preserve">   Зачет.      </w:t>
      </w:r>
    </w:p>
    <w:p w:rsidR="00E322EE" w:rsidRDefault="00E322EE" w:rsidP="00E322EE">
      <w:pPr>
        <w:spacing w:after="200" w:line="276" w:lineRule="auto"/>
        <w:jc w:val="both"/>
      </w:pPr>
    </w:p>
    <w:p w:rsidR="00E322EE" w:rsidRPr="00E322EE" w:rsidRDefault="00E322EE" w:rsidP="00E322EE">
      <w:pPr>
        <w:spacing w:after="200" w:line="276" w:lineRule="auto"/>
        <w:jc w:val="both"/>
      </w:pPr>
    </w:p>
    <w:p w:rsidR="00036C72" w:rsidRPr="00F23EC2" w:rsidRDefault="00036C72" w:rsidP="00036C72">
      <w:pPr>
        <w:jc w:val="center"/>
        <w:rPr>
          <w:b/>
        </w:rPr>
      </w:pPr>
      <w:r w:rsidRPr="00F23EC2">
        <w:rPr>
          <w:b/>
        </w:rPr>
        <w:lastRenderedPageBreak/>
        <w:t>АННОТАЦИЯ</w:t>
      </w:r>
    </w:p>
    <w:p w:rsidR="00036C72" w:rsidRPr="00AD2C3E" w:rsidRDefault="00036C72" w:rsidP="00036C72">
      <w:pPr>
        <w:jc w:val="center"/>
        <w:rPr>
          <w:u w:val="single"/>
        </w:rPr>
      </w:pPr>
      <w:r w:rsidRPr="00AD2C3E">
        <w:t>учебной дисциплины «Дозиметрия и защита от излучений»</w:t>
      </w:r>
    </w:p>
    <w:p w:rsidR="00036C72" w:rsidRPr="00AD2C3E" w:rsidRDefault="00036C72" w:rsidP="00036C72">
      <w:pPr>
        <w:jc w:val="center"/>
      </w:pPr>
      <w:r w:rsidRPr="00AD2C3E">
        <w:t xml:space="preserve">Направление подготовки 140800 «Ядерные физика и технологии», </w:t>
      </w:r>
      <w:r w:rsidRPr="00AD2C3E">
        <w:br/>
        <w:t>профиль «Ядерные реакторы и энергетические установки»</w:t>
      </w:r>
    </w:p>
    <w:p w:rsidR="00036C72" w:rsidRPr="00AD2C3E" w:rsidRDefault="00036C72" w:rsidP="00036C72">
      <w:pPr>
        <w:jc w:val="center"/>
      </w:pPr>
      <w:r>
        <w:t>Кафедра перспективных методов получения и преобразования энергии</w:t>
      </w:r>
    </w:p>
    <w:p w:rsidR="00036C72" w:rsidRDefault="00036C72" w:rsidP="00036C72">
      <w:pPr>
        <w:widowControl w:val="0"/>
        <w:jc w:val="both"/>
        <w:rPr>
          <w:b/>
        </w:rPr>
      </w:pPr>
    </w:p>
    <w:p w:rsidR="00036C72" w:rsidRDefault="00036C72" w:rsidP="00036C72">
      <w:pPr>
        <w:widowControl w:val="0"/>
        <w:jc w:val="both"/>
        <w:rPr>
          <w:b/>
        </w:rPr>
      </w:pPr>
      <w:r>
        <w:rPr>
          <w:b/>
        </w:rPr>
        <w:t xml:space="preserve">Цель </w:t>
      </w:r>
      <w:r w:rsidRPr="00365AFB">
        <w:rPr>
          <w:b/>
        </w:rPr>
        <w:t>изучения дисциплины</w:t>
      </w:r>
      <w:r>
        <w:rPr>
          <w:b/>
        </w:rPr>
        <w:t>:</w:t>
      </w:r>
    </w:p>
    <w:p w:rsidR="00036C72" w:rsidRPr="00437180" w:rsidRDefault="00036C72" w:rsidP="00036C72">
      <w:pPr>
        <w:pStyle w:val="ab"/>
        <w:numPr>
          <w:ilvl w:val="0"/>
          <w:numId w:val="75"/>
        </w:numPr>
        <w:ind w:left="709" w:hanging="357"/>
        <w:contextualSpacing w:val="0"/>
        <w:jc w:val="both"/>
        <w:rPr>
          <w:b/>
        </w:rPr>
      </w:pPr>
      <w:r>
        <w:t>сообщить студентам сведения о современной системе дозиметрических величин, методах и средствах, используемых при дозиметрическом радиационном контроле в объеме, необходимом для решения профессиональных задач</w:t>
      </w:r>
    </w:p>
    <w:p w:rsidR="00036C72" w:rsidRDefault="00036C72" w:rsidP="00036C72">
      <w:pPr>
        <w:ind w:left="68"/>
        <w:jc w:val="both"/>
        <w:rPr>
          <w:rStyle w:val="a9"/>
        </w:rPr>
      </w:pPr>
      <w:r w:rsidRPr="00437180">
        <w:rPr>
          <w:b/>
        </w:rPr>
        <w:t>Задачи изучения дисциплины:</w:t>
      </w:r>
    </w:p>
    <w:p w:rsidR="00036C72" w:rsidRPr="00437180" w:rsidRDefault="00036C72" w:rsidP="00036C72">
      <w:pPr>
        <w:pStyle w:val="ab"/>
        <w:widowControl w:val="0"/>
        <w:numPr>
          <w:ilvl w:val="0"/>
          <w:numId w:val="75"/>
        </w:numPr>
        <w:ind w:left="709"/>
        <w:jc w:val="both"/>
        <w:rPr>
          <w:b/>
        </w:rPr>
      </w:pPr>
      <w:r>
        <w:t>дать представление о принципах, положенных в основу нормирования профессионального облучения, основных моделях биологического действия излучений и физических основах дозиметрии излучений.</w:t>
      </w:r>
    </w:p>
    <w:p w:rsidR="00036C72" w:rsidRPr="007E775D" w:rsidRDefault="00036C72" w:rsidP="00036C72">
      <w:pPr>
        <w:widowControl w:val="0"/>
        <w:ind w:left="66"/>
        <w:jc w:val="both"/>
        <w:rPr>
          <w:rStyle w:val="a9"/>
        </w:rPr>
      </w:pPr>
      <w:r w:rsidRPr="007E775D">
        <w:rPr>
          <w:b/>
        </w:rPr>
        <w:t>Место дисциплины в структуре ООП:</w:t>
      </w:r>
    </w:p>
    <w:p w:rsidR="00036C72" w:rsidRPr="007E775D" w:rsidRDefault="00036C72" w:rsidP="00036C72">
      <w:pPr>
        <w:ind w:left="709"/>
        <w:rPr>
          <w:rStyle w:val="a9"/>
        </w:rPr>
      </w:pPr>
      <w:r w:rsidRPr="007E775D">
        <w:t xml:space="preserve">дисциплина реализуется в рамках профессионального цикла дисциплин; изучается на </w:t>
      </w:r>
      <w:r>
        <w:t>4</w:t>
      </w:r>
      <w:r w:rsidRPr="007E775D">
        <w:t xml:space="preserve"> курсе в </w:t>
      </w:r>
      <w:r>
        <w:t>7</w:t>
      </w:r>
      <w:r w:rsidRPr="007E775D">
        <w:t xml:space="preserve"> семестре.</w:t>
      </w:r>
    </w:p>
    <w:p w:rsidR="00036C72" w:rsidRPr="007E775D" w:rsidRDefault="00036C72" w:rsidP="00036C72">
      <w:pPr>
        <w:widowControl w:val="0"/>
        <w:jc w:val="both"/>
        <w:rPr>
          <w:rStyle w:val="a9"/>
        </w:rPr>
      </w:pPr>
      <w:r w:rsidRPr="007E775D">
        <w:rPr>
          <w:b/>
          <w:spacing w:val="-6"/>
        </w:rPr>
        <w:t>Общая трудоемкость дисциплины:</w:t>
      </w:r>
    </w:p>
    <w:p w:rsidR="00036C72" w:rsidRPr="007E775D" w:rsidRDefault="00036C72" w:rsidP="00036C72">
      <w:pPr>
        <w:widowControl w:val="0"/>
        <w:ind w:left="708"/>
        <w:jc w:val="both"/>
        <w:rPr>
          <w:spacing w:val="-10"/>
        </w:rPr>
      </w:pPr>
      <w:r>
        <w:t>72</w:t>
      </w:r>
      <w:r w:rsidRPr="007E775D">
        <w:t xml:space="preserve"> </w:t>
      </w:r>
      <w:proofErr w:type="gramStart"/>
      <w:r w:rsidRPr="007E775D">
        <w:t>академических</w:t>
      </w:r>
      <w:proofErr w:type="gramEnd"/>
      <w:r w:rsidRPr="007E775D">
        <w:t xml:space="preserve"> </w:t>
      </w:r>
      <w:r>
        <w:rPr>
          <w:spacing w:val="-10"/>
        </w:rPr>
        <w:t>часа</w:t>
      </w:r>
      <w:r w:rsidRPr="007E775D">
        <w:rPr>
          <w:spacing w:val="-10"/>
        </w:rPr>
        <w:t xml:space="preserve"> (</w:t>
      </w:r>
      <w:r>
        <w:rPr>
          <w:spacing w:val="-10"/>
        </w:rPr>
        <w:t>2</w:t>
      </w:r>
      <w:r w:rsidRPr="007E775D">
        <w:rPr>
          <w:spacing w:val="-10"/>
        </w:rPr>
        <w:t xml:space="preserve"> ЗЕТ).</w:t>
      </w:r>
    </w:p>
    <w:p w:rsidR="00036C72" w:rsidRPr="007E775D" w:rsidRDefault="00036C72" w:rsidP="00036C72">
      <w:pPr>
        <w:widowControl w:val="0"/>
        <w:jc w:val="both"/>
        <w:rPr>
          <w:rStyle w:val="a9"/>
        </w:rPr>
      </w:pPr>
      <w:r w:rsidRPr="007E775D">
        <w:rPr>
          <w:b/>
        </w:rPr>
        <w:t>Компетенции, формируемые в результате освоения учебной дисциплины:</w:t>
      </w:r>
    </w:p>
    <w:p w:rsidR="00036C72" w:rsidRPr="0058695C" w:rsidRDefault="00036C72" w:rsidP="00036C72">
      <w:pPr>
        <w:widowControl w:val="0"/>
        <w:ind w:left="708"/>
        <w:jc w:val="both"/>
        <w:rPr>
          <w:rStyle w:val="a9"/>
          <w:b w:val="0"/>
        </w:rPr>
      </w:pPr>
      <w:r w:rsidRPr="0058695C">
        <w:rPr>
          <w:rStyle w:val="a9"/>
        </w:rPr>
        <w:t>О</w:t>
      </w:r>
      <w:r>
        <w:rPr>
          <w:rStyle w:val="a9"/>
        </w:rPr>
        <w:t>П</w:t>
      </w:r>
      <w:r w:rsidRPr="0058695C">
        <w:rPr>
          <w:rStyle w:val="a9"/>
        </w:rPr>
        <w:t xml:space="preserve">К-3 – </w:t>
      </w:r>
      <w:r w:rsidRPr="0058695C">
        <w:rPr>
          <w:color w:val="000000"/>
          <w:shd w:val="clear" w:color="auto" w:fill="FFFFFF"/>
        </w:rPr>
        <w:t>готовностью к кооперации с коллегами, работе в коллективе</w:t>
      </w:r>
      <w:r w:rsidRPr="0058695C">
        <w:rPr>
          <w:color w:val="000000"/>
        </w:rPr>
        <w:t>;</w:t>
      </w:r>
    </w:p>
    <w:p w:rsidR="00036C72" w:rsidRPr="0058695C" w:rsidRDefault="00036C72" w:rsidP="00036C72">
      <w:pPr>
        <w:ind w:left="708"/>
        <w:jc w:val="both"/>
        <w:rPr>
          <w:rStyle w:val="a9"/>
          <w:b w:val="0"/>
        </w:rPr>
      </w:pPr>
      <w:r w:rsidRPr="0058695C">
        <w:rPr>
          <w:rStyle w:val="a9"/>
        </w:rPr>
        <w:t xml:space="preserve">ПК-3 – </w:t>
      </w:r>
      <w:r w:rsidRPr="0058695C">
        <w:rPr>
          <w:color w:val="000000"/>
          <w:shd w:val="clear" w:color="auto" w:fill="FFFFFF"/>
        </w:rPr>
        <w:t>владеть основными методами защиты производственного персонала и населения от возможных последствий аварий, катастроф, стихийных бедствий</w:t>
      </w:r>
      <w:r w:rsidRPr="0058695C">
        <w:rPr>
          <w:color w:val="000000"/>
        </w:rPr>
        <w:t>;</w:t>
      </w:r>
    </w:p>
    <w:p w:rsidR="00036C72" w:rsidRDefault="00036C72" w:rsidP="00036C72">
      <w:pPr>
        <w:rPr>
          <w:b/>
        </w:rPr>
      </w:pPr>
      <w:r w:rsidRPr="00365AFB">
        <w:rPr>
          <w:b/>
        </w:rPr>
        <w:t>Знания, умения и навыки, получаемые в процессе изучения дисциплины</w:t>
      </w:r>
      <w:r>
        <w:rPr>
          <w:b/>
        </w:rPr>
        <w:t>:</w:t>
      </w:r>
    </w:p>
    <w:p w:rsidR="00036C72" w:rsidRDefault="00036C72" w:rsidP="00036C72">
      <w:pPr>
        <w:ind w:left="709"/>
        <w:rPr>
          <w:b/>
        </w:rPr>
      </w:pPr>
      <w:r>
        <w:rPr>
          <w:b/>
        </w:rPr>
        <w:t xml:space="preserve">знать: </w:t>
      </w:r>
    </w:p>
    <w:p w:rsidR="00036C72" w:rsidRPr="0058695C" w:rsidRDefault="00036C72" w:rsidP="00036C72">
      <w:pPr>
        <w:pStyle w:val="ab"/>
        <w:numPr>
          <w:ilvl w:val="1"/>
          <w:numId w:val="10"/>
        </w:numPr>
        <w:contextualSpacing w:val="0"/>
        <w:jc w:val="both"/>
        <w:rPr>
          <w:b/>
        </w:rPr>
      </w:pPr>
      <w:r>
        <w:t xml:space="preserve">нормы и правила радиационной безопасности, </w:t>
      </w:r>
    </w:p>
    <w:p w:rsidR="00036C72" w:rsidRPr="0058695C" w:rsidRDefault="00036C72" w:rsidP="00036C72">
      <w:pPr>
        <w:pStyle w:val="ab"/>
        <w:numPr>
          <w:ilvl w:val="1"/>
          <w:numId w:val="10"/>
        </w:numPr>
        <w:contextualSpacing w:val="0"/>
        <w:jc w:val="both"/>
        <w:rPr>
          <w:b/>
        </w:rPr>
      </w:pPr>
      <w:r>
        <w:t xml:space="preserve">типы дозиметрических величин, </w:t>
      </w:r>
    </w:p>
    <w:p w:rsidR="00036C72" w:rsidRPr="0058695C" w:rsidRDefault="00036C72" w:rsidP="00036C72">
      <w:pPr>
        <w:pStyle w:val="ab"/>
        <w:numPr>
          <w:ilvl w:val="1"/>
          <w:numId w:val="10"/>
        </w:numPr>
        <w:contextualSpacing w:val="0"/>
        <w:jc w:val="both"/>
        <w:rPr>
          <w:b/>
        </w:rPr>
      </w:pPr>
      <w:r>
        <w:t xml:space="preserve">основные значения нормируемых пределов доз для персонала и населения, </w:t>
      </w:r>
    </w:p>
    <w:p w:rsidR="00036C72" w:rsidRPr="00036DD7" w:rsidRDefault="00036C72" w:rsidP="00036C72">
      <w:pPr>
        <w:pStyle w:val="ab"/>
        <w:numPr>
          <w:ilvl w:val="1"/>
          <w:numId w:val="10"/>
        </w:numPr>
        <w:contextualSpacing w:val="0"/>
        <w:jc w:val="both"/>
        <w:rPr>
          <w:b/>
        </w:rPr>
      </w:pPr>
      <w:r>
        <w:t>физические основы дозиметрии излучений</w:t>
      </w:r>
      <w:r w:rsidRPr="00036DD7">
        <w:rPr>
          <w:bCs/>
        </w:rPr>
        <w:t>;</w:t>
      </w:r>
    </w:p>
    <w:p w:rsidR="00036C72" w:rsidRPr="00036DD7" w:rsidRDefault="00036C72" w:rsidP="00036C72">
      <w:pPr>
        <w:ind w:left="720"/>
        <w:jc w:val="both"/>
        <w:rPr>
          <w:b/>
        </w:rPr>
      </w:pPr>
      <w:r w:rsidRPr="00036DD7">
        <w:rPr>
          <w:b/>
        </w:rPr>
        <w:t xml:space="preserve">уметь: </w:t>
      </w:r>
    </w:p>
    <w:p w:rsidR="00036C72" w:rsidRPr="00036DD7" w:rsidRDefault="00036C72" w:rsidP="00036C72">
      <w:pPr>
        <w:pStyle w:val="ab"/>
        <w:numPr>
          <w:ilvl w:val="1"/>
          <w:numId w:val="10"/>
        </w:numPr>
      </w:pPr>
      <w:r>
        <w:t>определять типы основных дозиметрических величин, их связь и применяемые единицы</w:t>
      </w:r>
      <w:r w:rsidRPr="00C41B88">
        <w:rPr>
          <w:bCs/>
        </w:rPr>
        <w:t>;</w:t>
      </w:r>
    </w:p>
    <w:p w:rsidR="00036C72" w:rsidRPr="00CC6697" w:rsidRDefault="00036C72" w:rsidP="00036C72">
      <w:pPr>
        <w:ind w:left="720"/>
      </w:pPr>
      <w:r w:rsidRPr="00036DD7">
        <w:rPr>
          <w:b/>
        </w:rPr>
        <w:t>владеть</w:t>
      </w:r>
      <w:r w:rsidRPr="00CC6697">
        <w:t>:</w:t>
      </w:r>
    </w:p>
    <w:p w:rsidR="00036C72" w:rsidRPr="00F23EC2" w:rsidRDefault="00036C72" w:rsidP="00036C72">
      <w:pPr>
        <w:pStyle w:val="ab"/>
        <w:widowControl w:val="0"/>
        <w:numPr>
          <w:ilvl w:val="1"/>
          <w:numId w:val="10"/>
        </w:numPr>
        <w:jc w:val="both"/>
        <w:rPr>
          <w:kern w:val="32"/>
        </w:rPr>
      </w:pPr>
      <w:r>
        <w:rPr>
          <w:kern w:val="32"/>
        </w:rPr>
        <w:t xml:space="preserve">навыками </w:t>
      </w:r>
      <w:r w:rsidRPr="00E96513">
        <w:t xml:space="preserve">элементарных расчетов </w:t>
      </w:r>
      <w:r>
        <w:t>основных характеристик полей излучений и дозиметрических величин для источников простой геометрии (точечный, линейный, поверхностный и объёмный).</w:t>
      </w:r>
    </w:p>
    <w:p w:rsidR="00036C72" w:rsidRDefault="00036C72" w:rsidP="00036C72">
      <w:pPr>
        <w:rPr>
          <w:b/>
        </w:rPr>
      </w:pPr>
      <w:r w:rsidRPr="00365AFB">
        <w:rPr>
          <w:b/>
        </w:rPr>
        <w:t>Формы итогового контроля</w:t>
      </w:r>
      <w:r>
        <w:rPr>
          <w:b/>
        </w:rPr>
        <w:t>:</w:t>
      </w:r>
    </w:p>
    <w:p w:rsidR="00036C72" w:rsidRPr="002D684C" w:rsidRDefault="00036C72" w:rsidP="00036C72">
      <w:pPr>
        <w:ind w:left="708"/>
      </w:pPr>
      <w:r>
        <w:t>Зачет.</w:t>
      </w:r>
    </w:p>
    <w:p w:rsidR="00036C72" w:rsidRDefault="00036C72" w:rsidP="00036C72">
      <w:pPr>
        <w:spacing w:after="200" w:line="276" w:lineRule="auto"/>
        <w:jc w:val="both"/>
      </w:pPr>
    </w:p>
    <w:p w:rsidR="00036C72" w:rsidRDefault="00036C72" w:rsidP="00036C72">
      <w:pPr>
        <w:spacing w:after="200" w:line="276" w:lineRule="auto"/>
        <w:jc w:val="both"/>
      </w:pPr>
    </w:p>
    <w:p w:rsidR="004C0E2E" w:rsidRDefault="004C0E2E" w:rsidP="00A0038C">
      <w:pPr>
        <w:spacing w:after="200" w:line="276" w:lineRule="auto"/>
        <w:jc w:val="both"/>
      </w:pPr>
    </w:p>
    <w:p w:rsidR="004C0E2E" w:rsidRDefault="004C0E2E" w:rsidP="00A0038C">
      <w:pPr>
        <w:spacing w:after="200" w:line="276" w:lineRule="auto"/>
        <w:jc w:val="both"/>
      </w:pPr>
    </w:p>
    <w:p w:rsidR="004C0E2E" w:rsidRDefault="004C0E2E" w:rsidP="00A0038C">
      <w:pPr>
        <w:spacing w:after="200" w:line="276" w:lineRule="auto"/>
        <w:jc w:val="both"/>
      </w:pPr>
    </w:p>
    <w:p w:rsidR="004C0E2E" w:rsidRDefault="004C0E2E" w:rsidP="00A0038C">
      <w:pPr>
        <w:spacing w:after="200" w:line="276" w:lineRule="auto"/>
        <w:jc w:val="both"/>
      </w:pPr>
    </w:p>
    <w:p w:rsidR="004C0E2E" w:rsidRDefault="004C0E2E" w:rsidP="00A0038C">
      <w:pPr>
        <w:spacing w:after="200" w:line="276" w:lineRule="auto"/>
        <w:jc w:val="both"/>
      </w:pPr>
    </w:p>
    <w:p w:rsidR="004C0E2E" w:rsidRDefault="004C0E2E" w:rsidP="00A0038C">
      <w:pPr>
        <w:spacing w:after="200" w:line="276" w:lineRule="auto"/>
        <w:jc w:val="both"/>
      </w:pPr>
    </w:p>
    <w:p w:rsidR="004C0E2E" w:rsidRPr="00F23EC2" w:rsidRDefault="004C0E2E" w:rsidP="004C0E2E">
      <w:pPr>
        <w:jc w:val="center"/>
        <w:rPr>
          <w:b/>
        </w:rPr>
      </w:pPr>
      <w:r w:rsidRPr="00F23EC2">
        <w:rPr>
          <w:b/>
        </w:rPr>
        <w:lastRenderedPageBreak/>
        <w:t>АННОТАЦИЯ</w:t>
      </w:r>
    </w:p>
    <w:p w:rsidR="004C0E2E" w:rsidRPr="00647003" w:rsidRDefault="004C0E2E" w:rsidP="004C0E2E">
      <w:pPr>
        <w:jc w:val="center"/>
        <w:rPr>
          <w:b/>
          <w:u w:val="single"/>
        </w:rPr>
      </w:pPr>
      <w:r w:rsidRPr="00365AFB">
        <w:t xml:space="preserve">учебной дисциплины </w:t>
      </w:r>
      <w:r w:rsidRPr="00647003">
        <w:rPr>
          <w:b/>
        </w:rPr>
        <w:t>«</w:t>
      </w:r>
      <w:r>
        <w:rPr>
          <w:b/>
        </w:rPr>
        <w:t>Электротехника и электроника</w:t>
      </w:r>
      <w:r w:rsidRPr="00647003">
        <w:rPr>
          <w:b/>
        </w:rPr>
        <w:t>»</w:t>
      </w:r>
    </w:p>
    <w:p w:rsidR="004C0E2E" w:rsidRDefault="004C0E2E" w:rsidP="004C0E2E">
      <w:pPr>
        <w:jc w:val="center"/>
      </w:pPr>
      <w:r>
        <w:t xml:space="preserve">Направление подготовки 14.03.02 </w:t>
      </w:r>
      <w:r w:rsidRPr="00647003">
        <w:rPr>
          <w:bCs/>
        </w:rPr>
        <w:t>«</w:t>
      </w:r>
      <w:r w:rsidRPr="00647003">
        <w:t>Ядерные физика и технологии»</w:t>
      </w:r>
    </w:p>
    <w:p w:rsidR="004C0E2E" w:rsidRDefault="004C0E2E" w:rsidP="004C0E2E">
      <w:pPr>
        <w:jc w:val="center"/>
      </w:pPr>
      <w:r>
        <w:t>Профиль «Ядерные реакторы и энергетические установки»</w:t>
      </w:r>
    </w:p>
    <w:p w:rsidR="004C0E2E" w:rsidRDefault="004C0E2E" w:rsidP="004C0E2E">
      <w:pPr>
        <w:jc w:val="center"/>
      </w:pPr>
      <w:r>
        <w:t>Кафедра перспективных методов получения и преобразования энергии</w:t>
      </w:r>
    </w:p>
    <w:p w:rsidR="004C0E2E" w:rsidRDefault="004C0E2E" w:rsidP="004C0E2E">
      <w:pPr>
        <w:jc w:val="center"/>
      </w:pPr>
    </w:p>
    <w:p w:rsidR="004C0E2E" w:rsidRPr="00094186" w:rsidRDefault="004C0E2E" w:rsidP="004C0E2E">
      <w:pPr>
        <w:ind w:firstLine="705"/>
        <w:jc w:val="both"/>
        <w:rPr>
          <w:i/>
          <w:iCs/>
          <w:sz w:val="28"/>
          <w:szCs w:val="28"/>
        </w:rPr>
      </w:pPr>
      <w:r w:rsidRPr="00A655ED">
        <w:rPr>
          <w:b/>
        </w:rPr>
        <w:t>Цел</w:t>
      </w:r>
      <w:r>
        <w:rPr>
          <w:b/>
        </w:rPr>
        <w:t>ь</w:t>
      </w:r>
      <w:r w:rsidRPr="005E666C">
        <w:t xml:space="preserve"> </w:t>
      </w:r>
      <w:r w:rsidRPr="00A655ED">
        <w:rPr>
          <w:b/>
        </w:rPr>
        <w:t>изучени</w:t>
      </w:r>
      <w:r>
        <w:rPr>
          <w:b/>
        </w:rPr>
        <w:t>я дисциплины:</w:t>
      </w:r>
    </w:p>
    <w:p w:rsidR="004C0E2E" w:rsidRDefault="004C0E2E" w:rsidP="004C0E2E">
      <w:pPr>
        <w:ind w:firstLine="360"/>
        <w:jc w:val="both"/>
      </w:pPr>
      <w:r w:rsidRPr="00C227DD">
        <w:t xml:space="preserve">. </w:t>
      </w:r>
      <w:r>
        <w:t>♦ усвоение базовых знаний по основным разделам электротехники и электроники (</w:t>
      </w:r>
      <w:proofErr w:type="spellStart"/>
      <w:r>
        <w:t>ЭиЭ</w:t>
      </w:r>
      <w:proofErr w:type="spellEnd"/>
      <w:r>
        <w:t xml:space="preserve">), необходимые для подготовки в соответствии с выбранным направлением; </w:t>
      </w:r>
    </w:p>
    <w:p w:rsidR="004C0E2E" w:rsidRDefault="004C0E2E" w:rsidP="004C0E2E">
      <w:pPr>
        <w:ind w:firstLine="360"/>
        <w:jc w:val="both"/>
      </w:pPr>
      <w:r>
        <w:t xml:space="preserve">♦ развитие навыков организации и проведения измерений в цепях </w:t>
      </w:r>
      <w:proofErr w:type="spellStart"/>
      <w:r>
        <w:t>ЭиЭ</w:t>
      </w:r>
      <w:proofErr w:type="spellEnd"/>
      <w:r>
        <w:t xml:space="preserve"> с учетом их особенностей; </w:t>
      </w:r>
    </w:p>
    <w:p w:rsidR="004C0E2E" w:rsidRDefault="004C0E2E" w:rsidP="004C0E2E">
      <w:pPr>
        <w:ind w:firstLine="360"/>
        <w:jc w:val="both"/>
      </w:pPr>
      <w:r>
        <w:t xml:space="preserve">♦ совершенствование практики анализа параметров цепей </w:t>
      </w:r>
      <w:proofErr w:type="spellStart"/>
      <w:r>
        <w:t>ЭиЭ</w:t>
      </w:r>
      <w:proofErr w:type="spellEnd"/>
      <w:r>
        <w:t xml:space="preserve"> с использованием основополагающих методов решения задач на основе законов Ома и Кирхгофа, а также эквивалентных преобразований и топологических компонентов; </w:t>
      </w:r>
    </w:p>
    <w:p w:rsidR="004C0E2E" w:rsidRDefault="004C0E2E" w:rsidP="004C0E2E">
      <w:pPr>
        <w:ind w:firstLine="360"/>
        <w:jc w:val="both"/>
      </w:pPr>
      <w:r>
        <w:t xml:space="preserve">♦ обретение компетентности в функционировании основных электротехнических устройств (трансформаторы, электрические машины и двигатели различных видов и назначения); </w:t>
      </w:r>
    </w:p>
    <w:p w:rsidR="004C0E2E" w:rsidRDefault="004C0E2E" w:rsidP="004C0E2E">
      <w:pPr>
        <w:ind w:firstLine="360"/>
        <w:jc w:val="both"/>
      </w:pPr>
      <w:r>
        <w:t>♦ изучение основ физики полупроводников, их структуры и сферы применения;</w:t>
      </w:r>
    </w:p>
    <w:p w:rsidR="004C0E2E" w:rsidRPr="00595CF3" w:rsidRDefault="004C0E2E" w:rsidP="004C0E2E">
      <w:pPr>
        <w:ind w:firstLine="360"/>
        <w:jc w:val="both"/>
      </w:pPr>
      <w:r>
        <w:t>♦ получение сложившихся представлений об элементной базе электронных схем и устройств, применяемых в составе средств электронной техники.</w:t>
      </w:r>
    </w:p>
    <w:p w:rsidR="004C0E2E" w:rsidRDefault="004C0E2E" w:rsidP="004C0E2E">
      <w:pPr>
        <w:ind w:firstLine="357"/>
        <w:jc w:val="both"/>
      </w:pPr>
    </w:p>
    <w:p w:rsidR="004C0E2E" w:rsidRDefault="004C0E2E" w:rsidP="004C0E2E">
      <w:pPr>
        <w:widowControl w:val="0"/>
        <w:jc w:val="both"/>
        <w:rPr>
          <w:b/>
        </w:rPr>
      </w:pPr>
      <w:r>
        <w:rPr>
          <w:b/>
        </w:rPr>
        <w:t>Задачи изучения дисциплины:</w:t>
      </w:r>
    </w:p>
    <w:p w:rsidR="004C0E2E" w:rsidRDefault="004C0E2E" w:rsidP="004C0E2E">
      <w:pPr>
        <w:widowControl w:val="0"/>
        <w:jc w:val="both"/>
        <w:rPr>
          <w:rStyle w:val="a9"/>
        </w:rPr>
      </w:pPr>
    </w:p>
    <w:p w:rsidR="004C0E2E" w:rsidRDefault="004C0E2E" w:rsidP="004C0E2E">
      <w:pPr>
        <w:widowControl w:val="0"/>
        <w:jc w:val="both"/>
        <w:rPr>
          <w:b/>
        </w:rPr>
      </w:pPr>
      <w:r w:rsidRPr="00365AFB">
        <w:rPr>
          <w:b/>
        </w:rPr>
        <w:t>Место дисциплины в структуре ООП</w:t>
      </w:r>
      <w:r>
        <w:rPr>
          <w:b/>
        </w:rPr>
        <w:t>:</w:t>
      </w:r>
    </w:p>
    <w:p w:rsidR="004C0E2E" w:rsidRDefault="004C0E2E" w:rsidP="004C0E2E">
      <w:pPr>
        <w:jc w:val="both"/>
      </w:pPr>
      <w:r w:rsidRPr="000F3802">
        <w:t xml:space="preserve">дисциплина реализуется в рамках </w:t>
      </w:r>
      <w:r>
        <w:t>вариативной</w:t>
      </w:r>
      <w:r w:rsidRPr="001E5A49">
        <w:t xml:space="preserve"> части</w:t>
      </w:r>
      <w:r w:rsidRPr="000F3802">
        <w:t xml:space="preserve">; изучается на </w:t>
      </w:r>
      <w:r>
        <w:rPr>
          <w:lang w:val="en-US"/>
        </w:rPr>
        <w:t>II</w:t>
      </w:r>
      <w:r>
        <w:t xml:space="preserve"> курсе</w:t>
      </w:r>
      <w:r w:rsidRPr="009D681C">
        <w:t xml:space="preserve"> в </w:t>
      </w:r>
      <w:r>
        <w:t>3-4 семестрах</w:t>
      </w:r>
      <w:r w:rsidRPr="000F3802">
        <w:t>.</w:t>
      </w:r>
    </w:p>
    <w:p w:rsidR="004C0E2E" w:rsidRDefault="004C0E2E" w:rsidP="004C0E2E">
      <w:pPr>
        <w:jc w:val="both"/>
        <w:rPr>
          <w:rStyle w:val="a9"/>
        </w:rPr>
      </w:pPr>
    </w:p>
    <w:p w:rsidR="004C0E2E" w:rsidRDefault="004C0E2E" w:rsidP="004C0E2E">
      <w:pPr>
        <w:widowControl w:val="0"/>
        <w:jc w:val="both"/>
        <w:rPr>
          <w:rStyle w:val="a9"/>
        </w:rPr>
      </w:pPr>
      <w:r w:rsidRPr="00DD4920">
        <w:rPr>
          <w:b/>
          <w:spacing w:val="-6"/>
        </w:rPr>
        <w:t>Общая трудоемкость дисциплины</w:t>
      </w:r>
      <w:r>
        <w:rPr>
          <w:b/>
          <w:spacing w:val="-6"/>
        </w:rPr>
        <w:t>:</w:t>
      </w:r>
    </w:p>
    <w:p w:rsidR="004C0E2E" w:rsidRDefault="004C0E2E" w:rsidP="004C0E2E">
      <w:pPr>
        <w:widowControl w:val="0"/>
        <w:ind w:left="708"/>
        <w:jc w:val="both"/>
        <w:rPr>
          <w:spacing w:val="-10"/>
        </w:rPr>
      </w:pPr>
      <w:r>
        <w:rPr>
          <w:u w:val="single"/>
        </w:rPr>
        <w:t xml:space="preserve">6 </w:t>
      </w:r>
      <w:r>
        <w:rPr>
          <w:spacing w:val="-6"/>
        </w:rPr>
        <w:t>зачетных единиц</w:t>
      </w:r>
      <w:r w:rsidRPr="000F3802">
        <w:rPr>
          <w:spacing w:val="-6"/>
        </w:rPr>
        <w:t>,</w:t>
      </w:r>
      <w:r w:rsidRPr="000F3802">
        <w:t xml:space="preserve"> </w:t>
      </w:r>
      <w:r>
        <w:rPr>
          <w:u w:val="single"/>
        </w:rPr>
        <w:t xml:space="preserve">216 </w:t>
      </w:r>
      <w:r w:rsidRPr="000F3802">
        <w:t xml:space="preserve">академических </w:t>
      </w:r>
      <w:r w:rsidRPr="000F3802">
        <w:rPr>
          <w:spacing w:val="-10"/>
        </w:rPr>
        <w:t>час</w:t>
      </w:r>
      <w:r>
        <w:rPr>
          <w:spacing w:val="-10"/>
        </w:rPr>
        <w:t>ов</w:t>
      </w:r>
      <w:r w:rsidRPr="000F3802">
        <w:rPr>
          <w:spacing w:val="-10"/>
        </w:rPr>
        <w:t>.</w:t>
      </w:r>
    </w:p>
    <w:p w:rsidR="004C0E2E" w:rsidRPr="000F3802" w:rsidRDefault="004C0E2E" w:rsidP="004C0E2E">
      <w:pPr>
        <w:widowControl w:val="0"/>
        <w:ind w:left="708"/>
        <w:jc w:val="both"/>
        <w:rPr>
          <w:rStyle w:val="a9"/>
        </w:rPr>
      </w:pPr>
    </w:p>
    <w:p w:rsidR="004C0E2E" w:rsidRDefault="004C0E2E" w:rsidP="004C0E2E">
      <w:pPr>
        <w:widowControl w:val="0"/>
        <w:jc w:val="both"/>
        <w:rPr>
          <w:rStyle w:val="a9"/>
        </w:rPr>
      </w:pPr>
      <w:r w:rsidRPr="000F3802">
        <w:rPr>
          <w:b/>
        </w:rPr>
        <w:t>Компетенции, формируемые в результате освоения учебной дисциплины:</w:t>
      </w:r>
    </w:p>
    <w:p w:rsidR="004C0E2E" w:rsidRDefault="004C0E2E" w:rsidP="004C0E2E">
      <w:pPr>
        <w:widowControl w:val="0"/>
        <w:jc w:val="both"/>
      </w:pPr>
      <w:r w:rsidRPr="00A61193">
        <w:rPr>
          <w:color w:val="000000"/>
        </w:rPr>
        <w:t xml:space="preserve"> О</w:t>
      </w:r>
      <w:r>
        <w:rPr>
          <w:color w:val="000000"/>
        </w:rPr>
        <w:t>П</w:t>
      </w:r>
      <w:r w:rsidRPr="00A61193">
        <w:rPr>
          <w:color w:val="000000"/>
        </w:rPr>
        <w:t>К-</w:t>
      </w:r>
      <w:r>
        <w:rPr>
          <w:color w:val="000000"/>
        </w:rPr>
        <w:t>1</w:t>
      </w:r>
      <w:r w:rsidRPr="00A61193">
        <w:rPr>
          <w:color w:val="000000"/>
        </w:rPr>
        <w:t xml:space="preserve"> -</w:t>
      </w:r>
      <w:r w:rsidRPr="00A61193">
        <w:rPr>
          <w:b/>
        </w:rPr>
        <w:t xml:space="preserve"> </w:t>
      </w:r>
      <w:r>
        <w:t>способность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исследования;</w:t>
      </w:r>
    </w:p>
    <w:p w:rsidR="004C0E2E" w:rsidRDefault="004C0E2E" w:rsidP="004C0E2E">
      <w:pPr>
        <w:widowControl w:val="0"/>
        <w:jc w:val="both"/>
      </w:pPr>
      <w:r>
        <w:t>ПК-3 - готовность к проведению физических экспериментов по заданной методике, составлению описания проводимых исследований и анализу результатов.</w:t>
      </w:r>
    </w:p>
    <w:p w:rsidR="004C0E2E" w:rsidRPr="00A61193" w:rsidRDefault="004C0E2E" w:rsidP="004C0E2E">
      <w:pPr>
        <w:widowControl w:val="0"/>
        <w:jc w:val="both"/>
        <w:rPr>
          <w:b/>
        </w:rPr>
      </w:pPr>
    </w:p>
    <w:p w:rsidR="004C0E2E" w:rsidRDefault="004C0E2E" w:rsidP="004C0E2E">
      <w:pPr>
        <w:jc w:val="both"/>
        <w:rPr>
          <w:b/>
        </w:rPr>
      </w:pPr>
      <w:r w:rsidRPr="00365AFB">
        <w:rPr>
          <w:b/>
        </w:rPr>
        <w:t>Знания, умения и навыки, получаемые в процессе изучения дисциплины</w:t>
      </w:r>
      <w:r>
        <w:rPr>
          <w:b/>
        </w:rPr>
        <w:t>:</w:t>
      </w:r>
    </w:p>
    <w:p w:rsidR="004C0E2E" w:rsidRDefault="004C0E2E" w:rsidP="004C0E2E">
      <w:pPr>
        <w:ind w:firstLine="360"/>
        <w:jc w:val="both"/>
        <w:rPr>
          <w:b/>
        </w:rPr>
      </w:pPr>
      <w:r w:rsidRPr="00C227DD">
        <w:rPr>
          <w:b/>
        </w:rPr>
        <w:t xml:space="preserve">знать: </w:t>
      </w:r>
      <w:r>
        <w:t>базовые законы и положения, связанные с электрическими и электронными цепями; типовые, устоявшиеся методы их расчета; основные физические процессы в полупроводниковых приборах, их работу и разновидности некоторых схем электронных устройств: усилители, выпрямители, фильтры, стабилизаторы и т.п., а также логические элементы и структуры;</w:t>
      </w:r>
    </w:p>
    <w:p w:rsidR="004C0E2E" w:rsidRPr="007F696B" w:rsidRDefault="004C0E2E" w:rsidP="004C0E2E">
      <w:pPr>
        <w:pStyle w:val="Style97"/>
        <w:widowControl/>
        <w:spacing w:line="240" w:lineRule="auto"/>
        <w:rPr>
          <w:i/>
          <w:iCs/>
          <w:sz w:val="22"/>
          <w:szCs w:val="22"/>
        </w:rPr>
      </w:pPr>
      <w:r w:rsidRPr="00C227DD">
        <w:rPr>
          <w:b/>
        </w:rPr>
        <w:t xml:space="preserve">уметь: </w:t>
      </w:r>
      <w:r w:rsidRPr="00CC2072">
        <w:rPr>
          <w:rStyle w:val="FontStyle138"/>
          <w:i w:val="0"/>
        </w:rPr>
        <w:t>применять базовые законы и положения, связанные с электрическими и электронными цепями для расчета основных параметров цепей</w:t>
      </w:r>
      <w:r>
        <w:rPr>
          <w:rStyle w:val="FontStyle138"/>
        </w:rPr>
        <w:t>,</w:t>
      </w:r>
      <w:r w:rsidRPr="007F696B">
        <w:t xml:space="preserve"> </w:t>
      </w:r>
      <w:r w:rsidRPr="007F696B">
        <w:rPr>
          <w:rStyle w:val="FontStyle138"/>
          <w:i w:val="0"/>
        </w:rPr>
        <w:t>планировать и проводить электрические изме</w:t>
      </w:r>
      <w:r>
        <w:rPr>
          <w:rStyle w:val="FontStyle138"/>
          <w:i w:val="0"/>
        </w:rPr>
        <w:t>рения, оценивать их погрешность;</w:t>
      </w:r>
    </w:p>
    <w:p w:rsidR="004C0E2E" w:rsidRPr="001205DC" w:rsidRDefault="004C0E2E" w:rsidP="004C0E2E">
      <w:pPr>
        <w:jc w:val="both"/>
      </w:pPr>
      <w:r>
        <w:rPr>
          <w:b/>
        </w:rPr>
        <w:t>владеть</w:t>
      </w:r>
      <w:r w:rsidRPr="00C227DD">
        <w:rPr>
          <w:b/>
        </w:rPr>
        <w:t>:</w:t>
      </w:r>
      <w:r w:rsidRPr="00C227DD">
        <w:t xml:space="preserve"> </w:t>
      </w:r>
      <w:r>
        <w:t xml:space="preserve">навыками </w:t>
      </w:r>
      <w:r w:rsidRPr="001205DC">
        <w:t>измерения основных параметров электрических цепей и несложных электронных схем</w:t>
      </w:r>
      <w:r w:rsidRPr="001205DC">
        <w:rPr>
          <w:rStyle w:val="FontStyle138"/>
        </w:rPr>
        <w:t xml:space="preserve">, </w:t>
      </w:r>
      <w:r w:rsidRPr="001205DC">
        <w:rPr>
          <w:rStyle w:val="FontStyle138"/>
          <w:i w:val="0"/>
        </w:rPr>
        <w:t xml:space="preserve"> обработки полученных экспериментальных данных.</w:t>
      </w:r>
    </w:p>
    <w:p w:rsidR="004C0E2E" w:rsidRPr="001205DC" w:rsidRDefault="004C0E2E" w:rsidP="004C0E2E">
      <w:pPr>
        <w:ind w:firstLine="360"/>
        <w:jc w:val="both"/>
      </w:pPr>
    </w:p>
    <w:p w:rsidR="004C0E2E" w:rsidRDefault="004C0E2E" w:rsidP="004C0E2E">
      <w:pPr>
        <w:rPr>
          <w:b/>
        </w:rPr>
      </w:pPr>
      <w:r w:rsidRPr="00365AFB">
        <w:rPr>
          <w:b/>
        </w:rPr>
        <w:t>Формы итогового контроля</w:t>
      </w:r>
      <w:r>
        <w:rPr>
          <w:b/>
        </w:rPr>
        <w:t>:</w:t>
      </w:r>
    </w:p>
    <w:p w:rsidR="004C0E2E" w:rsidRDefault="004C0E2E" w:rsidP="004C0E2E">
      <w:pPr>
        <w:ind w:left="708"/>
      </w:pPr>
      <w:r>
        <w:t>зачет 3 семестр, экзамен – 4 семестр.</w:t>
      </w:r>
    </w:p>
    <w:p w:rsidR="00550841" w:rsidRPr="002D684C" w:rsidRDefault="00550841" w:rsidP="004C0E2E">
      <w:pPr>
        <w:ind w:left="708"/>
      </w:pPr>
    </w:p>
    <w:p w:rsidR="004C0E2E" w:rsidRDefault="004C0E2E" w:rsidP="004C0E2E">
      <w:pPr>
        <w:jc w:val="both"/>
      </w:pPr>
    </w:p>
    <w:p w:rsidR="004C0E2E" w:rsidRDefault="004C0E2E" w:rsidP="004C0E2E">
      <w:pPr>
        <w:jc w:val="center"/>
        <w:rPr>
          <w:b/>
          <w:bCs/>
        </w:rPr>
      </w:pPr>
      <w:r>
        <w:rPr>
          <w:b/>
          <w:bCs/>
        </w:rPr>
        <w:lastRenderedPageBreak/>
        <w:t>АННОТАЦИЯ</w:t>
      </w:r>
    </w:p>
    <w:p w:rsidR="004C0E2E" w:rsidRDefault="004C0E2E" w:rsidP="004C0E2E">
      <w:pPr>
        <w:jc w:val="center"/>
        <w:rPr>
          <w:b/>
          <w:bCs/>
          <w:color w:val="000000"/>
          <w:u w:val="single"/>
        </w:rPr>
      </w:pPr>
      <w:r>
        <w:t xml:space="preserve">учебной дисциплины </w:t>
      </w:r>
      <w:r w:rsidRPr="00675A09">
        <w:rPr>
          <w:b/>
        </w:rPr>
        <w:t>«</w:t>
      </w:r>
      <w:r w:rsidRPr="00675A09">
        <w:rPr>
          <w:b/>
          <w:color w:val="000000"/>
        </w:rPr>
        <w:t>ЯЭУ космического назначения»</w:t>
      </w:r>
    </w:p>
    <w:p w:rsidR="004C0E2E" w:rsidRPr="00675A09" w:rsidRDefault="004C0E2E" w:rsidP="004C0E2E">
      <w:pPr>
        <w:jc w:val="center"/>
      </w:pPr>
      <w:r>
        <w:t xml:space="preserve">Направление подготовки 14.03.02 </w:t>
      </w:r>
      <w:r w:rsidRPr="00675A09">
        <w:rPr>
          <w:bCs/>
        </w:rPr>
        <w:t>«</w:t>
      </w:r>
      <w:r w:rsidRPr="00675A09">
        <w:t>Ядерные физика и технологии»</w:t>
      </w:r>
    </w:p>
    <w:p w:rsidR="004C0E2E" w:rsidRDefault="004C0E2E" w:rsidP="004C0E2E">
      <w:pPr>
        <w:jc w:val="center"/>
      </w:pPr>
      <w:r>
        <w:t>Профиль «Ядерные реакторы и энергетические установки»</w:t>
      </w:r>
    </w:p>
    <w:p w:rsidR="004C0E2E" w:rsidRDefault="004C0E2E" w:rsidP="004C0E2E">
      <w:pPr>
        <w:jc w:val="center"/>
      </w:pPr>
      <w:r>
        <w:t>Кафедра перспективных методов получения и преобразования энергии</w:t>
      </w:r>
    </w:p>
    <w:p w:rsidR="004C0E2E" w:rsidRPr="008B7D46" w:rsidRDefault="004C0E2E" w:rsidP="004C0E2E">
      <w:pPr>
        <w:widowControl w:val="0"/>
        <w:jc w:val="both"/>
        <w:rPr>
          <w:b/>
          <w:bCs/>
        </w:rPr>
      </w:pPr>
      <w:r w:rsidRPr="008B7D46">
        <w:rPr>
          <w:b/>
          <w:bCs/>
        </w:rPr>
        <w:t>Цель изучения дисциплины:</w:t>
      </w:r>
    </w:p>
    <w:p w:rsidR="004C0E2E" w:rsidRPr="008B7D46" w:rsidRDefault="004C0E2E" w:rsidP="006C651B">
      <w:pPr>
        <w:pStyle w:val="21"/>
        <w:numPr>
          <w:ilvl w:val="0"/>
          <w:numId w:val="31"/>
        </w:numPr>
        <w:jc w:val="both"/>
      </w:pPr>
      <w:r w:rsidRPr="008B7D46">
        <w:rPr>
          <w:color w:val="000000"/>
          <w:spacing w:val="-3"/>
        </w:rPr>
        <w:t>последовательное изложение совокуп</w:t>
      </w:r>
      <w:r w:rsidRPr="008B7D46">
        <w:rPr>
          <w:color w:val="000000"/>
          <w:spacing w:val="-3"/>
        </w:rPr>
        <w:softHyphen/>
      </w:r>
      <w:r w:rsidRPr="008B7D46">
        <w:rPr>
          <w:color w:val="000000"/>
          <w:spacing w:val="-2"/>
        </w:rPr>
        <w:t>ности физико-технических вопросов протекания, расчетной и экспериментальной оп</w:t>
      </w:r>
      <w:r w:rsidRPr="008B7D46">
        <w:rPr>
          <w:color w:val="000000"/>
          <w:spacing w:val="-2"/>
        </w:rPr>
        <w:softHyphen/>
      </w:r>
      <w:r w:rsidRPr="008B7D46">
        <w:rPr>
          <w:color w:val="000000"/>
          <w:spacing w:val="-3"/>
        </w:rPr>
        <w:t xml:space="preserve">тимизации характеристик рабочего процесса прямого преобразования ядерной энергии </w:t>
      </w:r>
      <w:r w:rsidRPr="008B7D46">
        <w:rPr>
          <w:color w:val="000000"/>
          <w:spacing w:val="-2"/>
        </w:rPr>
        <w:t xml:space="preserve">в </w:t>
      </w:r>
      <w:proofErr w:type="gramStart"/>
      <w:r w:rsidRPr="008B7D46">
        <w:rPr>
          <w:color w:val="000000"/>
          <w:spacing w:val="-2"/>
        </w:rPr>
        <w:t>электрическую</w:t>
      </w:r>
      <w:proofErr w:type="gramEnd"/>
      <w:r w:rsidRPr="008B7D46">
        <w:rPr>
          <w:color w:val="000000"/>
          <w:spacing w:val="-2"/>
        </w:rPr>
        <w:t>;</w:t>
      </w:r>
    </w:p>
    <w:p w:rsidR="004C0E2E" w:rsidRPr="008B7D46" w:rsidRDefault="004C0E2E" w:rsidP="006C651B">
      <w:pPr>
        <w:pStyle w:val="21"/>
        <w:numPr>
          <w:ilvl w:val="0"/>
          <w:numId w:val="31"/>
        </w:numPr>
        <w:jc w:val="both"/>
      </w:pPr>
      <w:r w:rsidRPr="008B7D46">
        <w:rPr>
          <w:color w:val="000000"/>
          <w:spacing w:val="-2"/>
        </w:rPr>
        <w:t xml:space="preserve"> основ проведения проектных исследований и разработок электрогенерирующих систем и реакторных блоков, определяющих достижение проектных ха</w:t>
      </w:r>
      <w:r w:rsidRPr="008B7D46">
        <w:rPr>
          <w:color w:val="000000"/>
          <w:spacing w:val="-2"/>
        </w:rPr>
        <w:softHyphen/>
      </w:r>
      <w:r w:rsidRPr="008B7D46">
        <w:rPr>
          <w:color w:val="000000"/>
          <w:spacing w:val="-4"/>
        </w:rPr>
        <w:t>рактеристик специальных ядерных энергетических установок (ЯЭУ) прямого преобра</w:t>
      </w:r>
      <w:r w:rsidRPr="008B7D46">
        <w:rPr>
          <w:color w:val="000000"/>
          <w:spacing w:val="-4"/>
        </w:rPr>
        <w:softHyphen/>
        <w:t>зования энергии в различных средах: космос, земля, воздушная атмосфера, морская во</w:t>
      </w:r>
      <w:r w:rsidRPr="008B7D46">
        <w:rPr>
          <w:color w:val="000000"/>
          <w:spacing w:val="-4"/>
        </w:rPr>
        <w:softHyphen/>
      </w:r>
      <w:r w:rsidRPr="008B7D46">
        <w:rPr>
          <w:color w:val="000000"/>
        </w:rPr>
        <w:t xml:space="preserve">да. </w:t>
      </w:r>
    </w:p>
    <w:p w:rsidR="004C0E2E" w:rsidRPr="008B7D46" w:rsidRDefault="004C0E2E" w:rsidP="004C0E2E">
      <w:pPr>
        <w:widowControl w:val="0"/>
        <w:jc w:val="both"/>
        <w:rPr>
          <w:b/>
          <w:bCs/>
        </w:rPr>
      </w:pPr>
      <w:r w:rsidRPr="008B7D46">
        <w:rPr>
          <w:b/>
          <w:bCs/>
        </w:rPr>
        <w:t>Задачи изучения дисциплины:</w:t>
      </w:r>
    </w:p>
    <w:p w:rsidR="004C0E2E" w:rsidRPr="008B7D46" w:rsidRDefault="004C0E2E" w:rsidP="006C651B">
      <w:pPr>
        <w:pStyle w:val="21"/>
        <w:widowControl w:val="0"/>
        <w:numPr>
          <w:ilvl w:val="0"/>
          <w:numId w:val="31"/>
        </w:numPr>
        <w:jc w:val="both"/>
        <w:rPr>
          <w:b/>
          <w:bCs/>
        </w:rPr>
      </w:pPr>
      <w:r w:rsidRPr="008B7D46">
        <w:rPr>
          <w:color w:val="000000"/>
        </w:rPr>
        <w:t xml:space="preserve">обзор методов прямого преобразования и различных типов преобразователей и специальных ЯЭУ; </w:t>
      </w:r>
    </w:p>
    <w:p w:rsidR="004C0E2E" w:rsidRPr="008B7D46" w:rsidRDefault="004C0E2E" w:rsidP="006C651B">
      <w:pPr>
        <w:pStyle w:val="21"/>
        <w:widowControl w:val="0"/>
        <w:numPr>
          <w:ilvl w:val="0"/>
          <w:numId w:val="31"/>
        </w:numPr>
        <w:jc w:val="both"/>
        <w:rPr>
          <w:b/>
          <w:bCs/>
        </w:rPr>
      </w:pPr>
      <w:r w:rsidRPr="008B7D46">
        <w:rPr>
          <w:color w:val="000000"/>
        </w:rPr>
        <w:t>физико-технические основы расчетного и экспериментального обоснования электрогенери</w:t>
      </w:r>
      <w:r w:rsidRPr="008B7D46">
        <w:rPr>
          <w:color w:val="000000"/>
          <w:spacing w:val="-4"/>
        </w:rPr>
        <w:t xml:space="preserve">рующих систем термоэмиссионного и термоэлектрического преобразования; </w:t>
      </w:r>
    </w:p>
    <w:p w:rsidR="004C0E2E" w:rsidRPr="008B7D46" w:rsidRDefault="004C0E2E" w:rsidP="006C651B">
      <w:pPr>
        <w:pStyle w:val="21"/>
        <w:widowControl w:val="0"/>
        <w:numPr>
          <w:ilvl w:val="0"/>
          <w:numId w:val="31"/>
        </w:numPr>
        <w:jc w:val="both"/>
        <w:rPr>
          <w:b/>
          <w:bCs/>
        </w:rPr>
      </w:pPr>
      <w:r w:rsidRPr="008B7D46">
        <w:rPr>
          <w:color w:val="000000"/>
          <w:spacing w:val="-4"/>
        </w:rPr>
        <w:t xml:space="preserve">основные </w:t>
      </w:r>
      <w:r w:rsidRPr="008B7D46">
        <w:rPr>
          <w:color w:val="000000"/>
          <w:spacing w:val="-3"/>
        </w:rPr>
        <w:t>методы исследования, технику измерений и испытаний электродных и конструкцион</w:t>
      </w:r>
      <w:r w:rsidRPr="008B7D46">
        <w:rPr>
          <w:color w:val="000000"/>
          <w:spacing w:val="-3"/>
        </w:rPr>
        <w:softHyphen/>
      </w:r>
      <w:r w:rsidRPr="008B7D46">
        <w:rPr>
          <w:color w:val="000000"/>
          <w:spacing w:val="-4"/>
        </w:rPr>
        <w:t>ных материалов;</w:t>
      </w:r>
    </w:p>
    <w:p w:rsidR="004C0E2E" w:rsidRPr="008B7D46" w:rsidRDefault="004C0E2E" w:rsidP="006C651B">
      <w:pPr>
        <w:pStyle w:val="21"/>
        <w:widowControl w:val="0"/>
        <w:numPr>
          <w:ilvl w:val="0"/>
          <w:numId w:val="31"/>
        </w:numPr>
        <w:jc w:val="both"/>
        <w:rPr>
          <w:b/>
          <w:bCs/>
        </w:rPr>
      </w:pPr>
      <w:r w:rsidRPr="008B7D46">
        <w:rPr>
          <w:color w:val="000000"/>
          <w:spacing w:val="-4"/>
        </w:rPr>
        <w:t xml:space="preserve"> анализ возможных причин деградации характеристик электро</w:t>
      </w:r>
      <w:r w:rsidRPr="008B7D46">
        <w:rPr>
          <w:color w:val="000000"/>
          <w:spacing w:val="-1"/>
        </w:rPr>
        <w:t>генерирующих систем ЯЭУ прямого преобразования;</w:t>
      </w:r>
    </w:p>
    <w:p w:rsidR="004C0E2E" w:rsidRPr="008B7D46" w:rsidRDefault="004C0E2E" w:rsidP="006C651B">
      <w:pPr>
        <w:pStyle w:val="21"/>
        <w:widowControl w:val="0"/>
        <w:numPr>
          <w:ilvl w:val="0"/>
          <w:numId w:val="31"/>
        </w:numPr>
        <w:jc w:val="both"/>
        <w:rPr>
          <w:b/>
          <w:bCs/>
        </w:rPr>
      </w:pPr>
      <w:r w:rsidRPr="008B7D46">
        <w:rPr>
          <w:color w:val="000000"/>
          <w:spacing w:val="-4"/>
        </w:rPr>
        <w:t xml:space="preserve"> анализ различных проектов создания ЯЭУ прямого преобразования, актуаль</w:t>
      </w:r>
      <w:r w:rsidRPr="008B7D46">
        <w:rPr>
          <w:color w:val="000000"/>
          <w:spacing w:val="-4"/>
        </w:rPr>
        <w:softHyphen/>
      </w:r>
      <w:r w:rsidRPr="008B7D46">
        <w:rPr>
          <w:color w:val="000000"/>
          <w:spacing w:val="-5"/>
        </w:rPr>
        <w:t>ных и востребованных в ряде прикладных задач в краткосрочной перспективе.</w:t>
      </w:r>
    </w:p>
    <w:p w:rsidR="004C0E2E" w:rsidRPr="008B7D46" w:rsidRDefault="004C0E2E" w:rsidP="004C0E2E">
      <w:pPr>
        <w:widowControl w:val="0"/>
        <w:jc w:val="both"/>
        <w:rPr>
          <w:rStyle w:val="11"/>
        </w:rPr>
      </w:pPr>
      <w:r w:rsidRPr="008B7D46">
        <w:rPr>
          <w:b/>
          <w:bCs/>
        </w:rPr>
        <w:t>Место дисциплины в структуре ООП:</w:t>
      </w:r>
    </w:p>
    <w:p w:rsidR="004C0E2E" w:rsidRPr="008B7D46" w:rsidRDefault="004C0E2E" w:rsidP="004C0E2E">
      <w:pPr>
        <w:ind w:left="708"/>
        <w:rPr>
          <w:rStyle w:val="11"/>
        </w:rPr>
      </w:pPr>
      <w:r w:rsidRPr="008B7D46">
        <w:t>дисциплина реализуется</w:t>
      </w:r>
      <w:r>
        <w:t xml:space="preserve"> в рамках вариативной части</w:t>
      </w:r>
      <w:r w:rsidRPr="008B7D46">
        <w:t xml:space="preserve">; изучается на  </w:t>
      </w:r>
      <w:proofErr w:type="gramStart"/>
      <w:r w:rsidRPr="008B7D46">
        <w:rPr>
          <w:lang w:val="en-US"/>
        </w:rPr>
        <w:t>IV</w:t>
      </w:r>
      <w:proofErr w:type="gramEnd"/>
      <w:r>
        <w:t>курсе  в 8 семестре</w:t>
      </w:r>
      <w:r w:rsidRPr="008B7D46">
        <w:t>.</w:t>
      </w:r>
    </w:p>
    <w:p w:rsidR="004C0E2E" w:rsidRPr="008B7D46" w:rsidRDefault="004C0E2E" w:rsidP="004C0E2E">
      <w:pPr>
        <w:widowControl w:val="0"/>
        <w:jc w:val="both"/>
        <w:rPr>
          <w:rStyle w:val="11"/>
        </w:rPr>
      </w:pPr>
      <w:r w:rsidRPr="008B7D46">
        <w:rPr>
          <w:b/>
          <w:bCs/>
          <w:spacing w:val="-6"/>
        </w:rPr>
        <w:t>Общая трудоемкость дисциплины:</w:t>
      </w:r>
    </w:p>
    <w:p w:rsidR="004C0E2E" w:rsidRDefault="004C0E2E" w:rsidP="004C0E2E">
      <w:pPr>
        <w:widowControl w:val="0"/>
        <w:ind w:left="708"/>
        <w:jc w:val="both"/>
        <w:rPr>
          <w:spacing w:val="-10"/>
        </w:rPr>
      </w:pPr>
      <w:r>
        <w:t>2 зачетные единицы, 72</w:t>
      </w:r>
      <w:r w:rsidRPr="008B7D46">
        <w:t xml:space="preserve"> </w:t>
      </w:r>
      <w:proofErr w:type="gramStart"/>
      <w:r w:rsidRPr="008B7D46">
        <w:t>академических</w:t>
      </w:r>
      <w:proofErr w:type="gramEnd"/>
      <w:r>
        <w:t xml:space="preserve"> </w:t>
      </w:r>
      <w:r>
        <w:rPr>
          <w:spacing w:val="-10"/>
        </w:rPr>
        <w:t>часа</w:t>
      </w:r>
      <w:r w:rsidRPr="008B7D46">
        <w:rPr>
          <w:spacing w:val="-10"/>
        </w:rPr>
        <w:t>.</w:t>
      </w:r>
    </w:p>
    <w:p w:rsidR="004C0E2E" w:rsidRDefault="004C0E2E" w:rsidP="004C0E2E">
      <w:pPr>
        <w:widowControl w:val="0"/>
        <w:jc w:val="both"/>
        <w:rPr>
          <w:b/>
        </w:rPr>
      </w:pPr>
      <w:r w:rsidRPr="00365AFB">
        <w:rPr>
          <w:b/>
        </w:rPr>
        <w:t>Компетенции, формируемые в результате освоения учебной дисциплины</w:t>
      </w:r>
      <w:r>
        <w:rPr>
          <w:b/>
        </w:rPr>
        <w:t>:</w:t>
      </w:r>
    </w:p>
    <w:p w:rsidR="004C0E2E" w:rsidRPr="00AC43AF" w:rsidRDefault="004C0E2E" w:rsidP="004C0E2E">
      <w:pPr>
        <w:widowControl w:val="0"/>
        <w:ind w:left="708"/>
        <w:jc w:val="both"/>
      </w:pPr>
      <w:r w:rsidRPr="00AC43AF">
        <w:rPr>
          <w:rStyle w:val="11"/>
          <w:b w:val="0"/>
        </w:rPr>
        <w:t>ОПК-1</w:t>
      </w:r>
      <w:r w:rsidRPr="00AC43AF">
        <w:rPr>
          <w:rStyle w:val="11"/>
        </w:rPr>
        <w:t>-</w:t>
      </w:r>
      <w:r w:rsidRPr="00AC43AF">
        <w:t>способность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исследования;</w:t>
      </w:r>
    </w:p>
    <w:p w:rsidR="004C0E2E" w:rsidRDefault="004C0E2E" w:rsidP="004C0E2E">
      <w:pPr>
        <w:widowControl w:val="0"/>
        <w:jc w:val="both"/>
        <w:rPr>
          <w:spacing w:val="-5"/>
        </w:rPr>
      </w:pPr>
      <w:r>
        <w:rPr>
          <w:rStyle w:val="11"/>
          <w:b w:val="0"/>
        </w:rPr>
        <w:t xml:space="preserve">           </w:t>
      </w:r>
      <w:r w:rsidRPr="00AC43AF">
        <w:rPr>
          <w:rStyle w:val="11"/>
          <w:b w:val="0"/>
        </w:rPr>
        <w:t>ПК-</w:t>
      </w:r>
      <w:r>
        <w:rPr>
          <w:rStyle w:val="11"/>
          <w:b w:val="0"/>
        </w:rPr>
        <w:t>1</w:t>
      </w:r>
      <w:r w:rsidRPr="00AC43AF">
        <w:rPr>
          <w:rStyle w:val="11"/>
        </w:rPr>
        <w:t>-</w:t>
      </w:r>
      <w:r>
        <w:t>способность использовать научно-техническую информацию, отечественный      и зарубежный опыт по тематике исследования,</w:t>
      </w:r>
      <w:r>
        <w:rPr>
          <w:spacing w:val="-6"/>
        </w:rPr>
        <w:t xml:space="preserve"> современные компьютерные технологии </w:t>
      </w:r>
      <w:r>
        <w:rPr>
          <w:spacing w:val="-5"/>
        </w:rPr>
        <w:t>и базы данных в области физики и проектирования ЯЭУ.</w:t>
      </w:r>
    </w:p>
    <w:p w:rsidR="004C0E2E" w:rsidRPr="008B7D46" w:rsidRDefault="004C0E2E" w:rsidP="004C0E2E">
      <w:pPr>
        <w:widowControl w:val="0"/>
        <w:ind w:left="708"/>
        <w:jc w:val="both"/>
      </w:pPr>
      <w:r w:rsidRPr="008B7D46">
        <w:rPr>
          <w:b/>
          <w:bCs/>
        </w:rPr>
        <w:t>Знания, умения и навыки, получаемые в процессе изучения дисциплины:</w:t>
      </w:r>
    </w:p>
    <w:p w:rsidR="004C0E2E" w:rsidRPr="008B7D46" w:rsidRDefault="004C0E2E" w:rsidP="004C0E2E">
      <w:pPr>
        <w:ind w:left="708"/>
      </w:pPr>
      <w:r w:rsidRPr="008B7D46">
        <w:rPr>
          <w:b/>
          <w:bCs/>
        </w:rPr>
        <w:t>знать</w:t>
      </w:r>
      <w:r w:rsidRPr="008B7D46">
        <w:t>:</w:t>
      </w:r>
    </w:p>
    <w:p w:rsidR="004C0E2E" w:rsidRPr="008B7D46" w:rsidRDefault="004C0E2E" w:rsidP="006C651B">
      <w:pPr>
        <w:pStyle w:val="21"/>
        <w:numPr>
          <w:ilvl w:val="0"/>
          <w:numId w:val="31"/>
        </w:numPr>
        <w:shd w:val="clear" w:color="auto" w:fill="FFFFFF"/>
        <w:spacing w:line="274" w:lineRule="exact"/>
        <w:ind w:right="58"/>
        <w:jc w:val="both"/>
      </w:pPr>
      <w:proofErr w:type="gramStart"/>
      <w:r w:rsidRPr="008B7D46">
        <w:rPr>
          <w:color w:val="000000"/>
          <w:spacing w:val="-1"/>
        </w:rPr>
        <w:t xml:space="preserve">теоретические и практические основы расчетного и экспериментального </w:t>
      </w:r>
      <w:r w:rsidRPr="008B7D46">
        <w:rPr>
          <w:color w:val="000000"/>
          <w:spacing w:val="-3"/>
        </w:rPr>
        <w:t>обоснования электрогенерирующих систем применительно к специальным ЯЭУ пря</w:t>
      </w:r>
      <w:r w:rsidRPr="008B7D46">
        <w:rPr>
          <w:color w:val="000000"/>
          <w:spacing w:val="-3"/>
        </w:rPr>
        <w:softHyphen/>
        <w:t xml:space="preserve">мого преобразования энергии; основные приемы проведения проектных исследований </w:t>
      </w:r>
      <w:r w:rsidRPr="008B7D46">
        <w:rPr>
          <w:color w:val="000000"/>
          <w:spacing w:val="-5"/>
        </w:rPr>
        <w:t>и разработок реакторных блоков с термоэмиссионным преобразованием энергии;</w:t>
      </w:r>
      <w:proofErr w:type="gramEnd"/>
    </w:p>
    <w:p w:rsidR="004C0E2E" w:rsidRPr="008B7D46" w:rsidRDefault="004C0E2E" w:rsidP="004C0E2E">
      <w:pPr>
        <w:shd w:val="clear" w:color="auto" w:fill="FFFFFF"/>
        <w:spacing w:line="274" w:lineRule="exact"/>
        <w:ind w:left="780" w:right="58"/>
        <w:jc w:val="both"/>
        <w:rPr>
          <w:b/>
          <w:bCs/>
        </w:rPr>
      </w:pPr>
      <w:r w:rsidRPr="008B7D46">
        <w:rPr>
          <w:b/>
          <w:bCs/>
        </w:rPr>
        <w:t>уметь:</w:t>
      </w:r>
    </w:p>
    <w:p w:rsidR="004C0E2E" w:rsidRPr="008B7D46" w:rsidRDefault="004C0E2E" w:rsidP="006C651B">
      <w:pPr>
        <w:pStyle w:val="21"/>
        <w:numPr>
          <w:ilvl w:val="0"/>
          <w:numId w:val="31"/>
        </w:numPr>
        <w:shd w:val="clear" w:color="auto" w:fill="FFFFFF"/>
        <w:spacing w:line="274" w:lineRule="exact"/>
        <w:ind w:right="67"/>
        <w:jc w:val="both"/>
      </w:pPr>
      <w:r w:rsidRPr="008B7D46">
        <w:rPr>
          <w:color w:val="000000"/>
          <w:spacing w:val="-4"/>
        </w:rPr>
        <w:t>обосновать выбор конкретных электродных и конструкционных материа</w:t>
      </w:r>
      <w:r w:rsidRPr="008B7D46">
        <w:rPr>
          <w:color w:val="000000"/>
          <w:spacing w:val="-4"/>
        </w:rPr>
        <w:softHyphen/>
        <w:t>лов для различных электрогенерирующих систем прямого преобразования и оптималь</w:t>
      </w:r>
      <w:r w:rsidRPr="008B7D46">
        <w:rPr>
          <w:color w:val="000000"/>
          <w:spacing w:val="-4"/>
        </w:rPr>
        <w:softHyphen/>
      </w:r>
      <w:r w:rsidRPr="008B7D46">
        <w:rPr>
          <w:color w:val="000000"/>
          <w:spacing w:val="-5"/>
        </w:rPr>
        <w:t>ных характеристик рабочих процессов преобразования энергии;</w:t>
      </w:r>
    </w:p>
    <w:p w:rsidR="004C0E2E" w:rsidRPr="008B7D46" w:rsidRDefault="004C0E2E" w:rsidP="004C0E2E">
      <w:pPr>
        <w:pStyle w:val="21"/>
        <w:ind w:left="780"/>
      </w:pPr>
      <w:r>
        <w:rPr>
          <w:b/>
          <w:bCs/>
        </w:rPr>
        <w:t>владеть</w:t>
      </w:r>
      <w:r w:rsidRPr="008B7D46">
        <w:t>:</w:t>
      </w:r>
    </w:p>
    <w:p w:rsidR="004C0E2E" w:rsidRPr="008B7D46" w:rsidRDefault="004C0E2E" w:rsidP="006C651B">
      <w:pPr>
        <w:pStyle w:val="21"/>
        <w:numPr>
          <w:ilvl w:val="0"/>
          <w:numId w:val="35"/>
        </w:numPr>
        <w:shd w:val="clear" w:color="auto" w:fill="FFFFFF"/>
        <w:spacing w:line="274" w:lineRule="exact"/>
        <w:ind w:right="72"/>
        <w:jc w:val="both"/>
      </w:pPr>
      <w:r>
        <w:rPr>
          <w:color w:val="000000"/>
          <w:spacing w:val="-4"/>
        </w:rPr>
        <w:t xml:space="preserve">методами </w:t>
      </w:r>
      <w:r w:rsidRPr="008B7D46">
        <w:rPr>
          <w:color w:val="000000"/>
          <w:spacing w:val="-4"/>
        </w:rPr>
        <w:t>исследований, испытаний различных электрогенерирующих сис</w:t>
      </w:r>
      <w:r w:rsidRPr="008B7D46">
        <w:rPr>
          <w:color w:val="000000"/>
          <w:spacing w:val="-4"/>
        </w:rPr>
        <w:softHyphen/>
      </w:r>
      <w:r w:rsidRPr="008B7D46">
        <w:rPr>
          <w:color w:val="000000"/>
          <w:spacing w:val="-3"/>
        </w:rPr>
        <w:t xml:space="preserve">тем, создания баз данных и проведения </w:t>
      </w:r>
      <w:proofErr w:type="spellStart"/>
      <w:r w:rsidRPr="008B7D46">
        <w:rPr>
          <w:color w:val="000000"/>
          <w:spacing w:val="-3"/>
        </w:rPr>
        <w:t>электротеплофизических</w:t>
      </w:r>
      <w:proofErr w:type="spellEnd"/>
      <w:r w:rsidRPr="008B7D46">
        <w:rPr>
          <w:color w:val="000000"/>
          <w:spacing w:val="-3"/>
        </w:rPr>
        <w:t xml:space="preserve"> расчетов термоэмис</w:t>
      </w:r>
      <w:r w:rsidRPr="008B7D46">
        <w:rPr>
          <w:color w:val="000000"/>
          <w:spacing w:val="-3"/>
        </w:rPr>
        <w:softHyphen/>
      </w:r>
      <w:r w:rsidRPr="008B7D46">
        <w:rPr>
          <w:color w:val="000000"/>
          <w:spacing w:val="-5"/>
        </w:rPr>
        <w:t>сионных электрогенерирующих каналов и систем различного назначения.</w:t>
      </w:r>
    </w:p>
    <w:p w:rsidR="004C0E2E" w:rsidRPr="008B7D46" w:rsidRDefault="004C0E2E" w:rsidP="00C07A2F">
      <w:pPr>
        <w:widowControl w:val="0"/>
        <w:jc w:val="both"/>
      </w:pPr>
      <w:r w:rsidRPr="008B7D46">
        <w:rPr>
          <w:b/>
          <w:bCs/>
        </w:rPr>
        <w:t>Формы итогового контроля:</w:t>
      </w:r>
      <w:r w:rsidR="00C07A2F">
        <w:rPr>
          <w:b/>
          <w:bCs/>
        </w:rPr>
        <w:t xml:space="preserve"> </w:t>
      </w:r>
      <w:r>
        <w:t xml:space="preserve">Зачет </w:t>
      </w:r>
    </w:p>
    <w:p w:rsidR="004C0E2E" w:rsidRPr="00F23EC2" w:rsidRDefault="00C07A2F" w:rsidP="004C0E2E">
      <w:pPr>
        <w:jc w:val="center"/>
        <w:rPr>
          <w:b/>
        </w:rPr>
      </w:pPr>
      <w:r>
        <w:rPr>
          <w:b/>
        </w:rPr>
        <w:lastRenderedPageBreak/>
        <w:t>АН</w:t>
      </w:r>
      <w:r w:rsidR="004C0E2E" w:rsidRPr="00F23EC2">
        <w:rPr>
          <w:b/>
        </w:rPr>
        <w:t>НОТАЦИЯ</w:t>
      </w:r>
    </w:p>
    <w:p w:rsidR="004C0E2E" w:rsidRPr="00647003" w:rsidRDefault="004C0E2E" w:rsidP="004C0E2E">
      <w:pPr>
        <w:jc w:val="center"/>
        <w:rPr>
          <w:b/>
          <w:u w:val="single"/>
        </w:rPr>
      </w:pPr>
      <w:r w:rsidRPr="00365AFB">
        <w:t xml:space="preserve">учебной дисциплины </w:t>
      </w:r>
      <w:r w:rsidRPr="00647003">
        <w:rPr>
          <w:b/>
        </w:rPr>
        <w:t>«</w:t>
      </w:r>
      <w:r>
        <w:rPr>
          <w:b/>
        </w:rPr>
        <w:t>Элективные курсы по физической культуре</w:t>
      </w:r>
      <w:r w:rsidRPr="00647003">
        <w:rPr>
          <w:b/>
        </w:rPr>
        <w:t>»</w:t>
      </w:r>
    </w:p>
    <w:p w:rsidR="004C0E2E" w:rsidRDefault="004C0E2E" w:rsidP="004C0E2E">
      <w:pPr>
        <w:jc w:val="center"/>
      </w:pPr>
      <w:r>
        <w:t xml:space="preserve">Направление подготовки 14.03.02 </w:t>
      </w:r>
      <w:r w:rsidRPr="00647003">
        <w:rPr>
          <w:bCs/>
        </w:rPr>
        <w:t>«</w:t>
      </w:r>
      <w:r w:rsidRPr="00647003">
        <w:t>Ядерные физика и технологии»</w:t>
      </w:r>
    </w:p>
    <w:p w:rsidR="004C0E2E" w:rsidRDefault="004C0E2E" w:rsidP="004C0E2E">
      <w:pPr>
        <w:jc w:val="center"/>
      </w:pPr>
      <w:r>
        <w:t>Профиль «Ядерные реакторы и энергетические установки»</w:t>
      </w:r>
    </w:p>
    <w:p w:rsidR="004C0E2E" w:rsidRDefault="004C0E2E" w:rsidP="004C0E2E">
      <w:pPr>
        <w:jc w:val="center"/>
      </w:pPr>
      <w:r>
        <w:t>Кафедра перспективных методов получения и преобразования энергии</w:t>
      </w:r>
    </w:p>
    <w:p w:rsidR="004C0E2E" w:rsidRDefault="004C0E2E" w:rsidP="004C0E2E">
      <w:pPr>
        <w:jc w:val="center"/>
      </w:pPr>
    </w:p>
    <w:p w:rsidR="004C0E2E" w:rsidRPr="00094186" w:rsidRDefault="004C0E2E" w:rsidP="004C0E2E">
      <w:pPr>
        <w:ind w:firstLine="705"/>
        <w:jc w:val="both"/>
        <w:rPr>
          <w:i/>
          <w:iCs/>
          <w:sz w:val="28"/>
          <w:szCs w:val="28"/>
        </w:rPr>
      </w:pPr>
      <w:r w:rsidRPr="00A655ED">
        <w:rPr>
          <w:b/>
        </w:rPr>
        <w:t>Цел</w:t>
      </w:r>
      <w:r>
        <w:rPr>
          <w:b/>
        </w:rPr>
        <w:t>ь</w:t>
      </w:r>
      <w:r w:rsidRPr="005E666C">
        <w:t xml:space="preserve"> </w:t>
      </w:r>
      <w:r w:rsidRPr="00A655ED">
        <w:rPr>
          <w:b/>
        </w:rPr>
        <w:t>изучени</w:t>
      </w:r>
      <w:r>
        <w:rPr>
          <w:b/>
        </w:rPr>
        <w:t>я дисциплины:</w:t>
      </w:r>
    </w:p>
    <w:p w:rsidR="004C0E2E" w:rsidRDefault="004C0E2E" w:rsidP="004C0E2E">
      <w:r w:rsidRPr="00C227DD">
        <w:t xml:space="preserve">. </w:t>
      </w:r>
      <w:r>
        <w:t>Целью физического воспитания студентов является формирование физической культуры личности как качественного, динамичного и интегративного учебно-воспитательного процесса, отражающего ценностн</w:t>
      </w:r>
      <w:proofErr w:type="gramStart"/>
      <w:r>
        <w:t>о-</w:t>
      </w:r>
      <w:proofErr w:type="gramEnd"/>
      <w:r>
        <w:t xml:space="preserve"> мировоззренческую  направленность и </w:t>
      </w:r>
      <w:proofErr w:type="spellStart"/>
      <w:r>
        <w:t>компетентностную</w:t>
      </w:r>
      <w:proofErr w:type="spellEnd"/>
      <w:r>
        <w:t xml:space="preserve">  готовность к освоению и реализации в социальной, образовательной, физкультурно- спортивной и профессиональной деятельности. </w:t>
      </w:r>
    </w:p>
    <w:p w:rsidR="004C0E2E" w:rsidRDefault="004C0E2E" w:rsidP="004C0E2E">
      <w:pPr>
        <w:ind w:firstLine="357"/>
        <w:jc w:val="both"/>
      </w:pPr>
    </w:p>
    <w:p w:rsidR="004C0E2E" w:rsidRDefault="004C0E2E" w:rsidP="004C0E2E">
      <w:pPr>
        <w:widowControl w:val="0"/>
        <w:jc w:val="both"/>
        <w:rPr>
          <w:b/>
        </w:rPr>
      </w:pPr>
      <w:r>
        <w:rPr>
          <w:b/>
        </w:rPr>
        <w:t>Задачи изучения дисциплины:</w:t>
      </w:r>
    </w:p>
    <w:p w:rsidR="004C0E2E" w:rsidRDefault="004C0E2E" w:rsidP="006C651B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понимание социальной значимости  физической культуры и её роли в развитии личности и подготовке её к профессиональной деятельности;</w:t>
      </w:r>
    </w:p>
    <w:p w:rsidR="004C0E2E" w:rsidRDefault="004C0E2E" w:rsidP="006C651B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знание исторических, биологических, психологических и научно-практических основ физической культуры и здорового образа жизни;</w:t>
      </w:r>
    </w:p>
    <w:p w:rsidR="004C0E2E" w:rsidRDefault="004C0E2E" w:rsidP="006C651B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формирование мотивационно-ценностного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</w:t>
      </w:r>
      <w:proofErr w:type="gramStart"/>
      <w:r>
        <w:t>физическими</w:t>
      </w:r>
      <w:proofErr w:type="gramEnd"/>
      <w:r>
        <w:t xml:space="preserve"> </w:t>
      </w:r>
      <w:proofErr w:type="spellStart"/>
      <w:r>
        <w:t>упражнениямии</w:t>
      </w:r>
      <w:proofErr w:type="spellEnd"/>
      <w:r>
        <w:t xml:space="preserve"> спортом; </w:t>
      </w:r>
    </w:p>
    <w:p w:rsidR="004C0E2E" w:rsidRDefault="004C0E2E" w:rsidP="006C651B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обеспечение общей и профессиональн</w:t>
      </w:r>
      <w:proofErr w:type="gramStart"/>
      <w:r>
        <w:t>о-</w:t>
      </w:r>
      <w:proofErr w:type="gramEnd"/>
      <w:r>
        <w:t xml:space="preserve"> прикладной</w:t>
      </w:r>
      <w:r>
        <w:tab/>
        <w:t xml:space="preserve"> физической подготовленности, определяющей психофизическую готовность студента к будущей профессии;</w:t>
      </w:r>
    </w:p>
    <w:p w:rsidR="004C0E2E" w:rsidRDefault="004C0E2E" w:rsidP="006C651B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приобретение личного опыта творческого использования физкультурно-спортивной деятельности для достижения жизненных и профессиональных целей.</w:t>
      </w:r>
    </w:p>
    <w:p w:rsidR="004C0E2E" w:rsidRDefault="004C0E2E" w:rsidP="004C0E2E">
      <w:pPr>
        <w:widowControl w:val="0"/>
        <w:jc w:val="both"/>
        <w:rPr>
          <w:rStyle w:val="a9"/>
        </w:rPr>
      </w:pPr>
    </w:p>
    <w:p w:rsidR="004C0E2E" w:rsidRDefault="004C0E2E" w:rsidP="004C0E2E">
      <w:pPr>
        <w:widowControl w:val="0"/>
        <w:jc w:val="both"/>
        <w:rPr>
          <w:b/>
        </w:rPr>
      </w:pPr>
      <w:r w:rsidRPr="00365AFB">
        <w:rPr>
          <w:b/>
        </w:rPr>
        <w:t>Место дисциплины в структуре ООП</w:t>
      </w:r>
      <w:r>
        <w:rPr>
          <w:b/>
        </w:rPr>
        <w:t>:</w:t>
      </w:r>
    </w:p>
    <w:p w:rsidR="004C0E2E" w:rsidRDefault="004C0E2E" w:rsidP="004C0E2E">
      <w:pPr>
        <w:jc w:val="both"/>
      </w:pPr>
      <w:r w:rsidRPr="000F3802">
        <w:t xml:space="preserve">дисциплина реализуется в рамках </w:t>
      </w:r>
      <w:r>
        <w:t>вариативной</w:t>
      </w:r>
      <w:r w:rsidRPr="001E5A49">
        <w:t xml:space="preserve"> части</w:t>
      </w:r>
      <w:r w:rsidRPr="000F3802">
        <w:t xml:space="preserve">; изучается на </w:t>
      </w:r>
      <w:r>
        <w:rPr>
          <w:lang w:val="en-US"/>
        </w:rPr>
        <w:t>III</w:t>
      </w:r>
      <w:r>
        <w:t xml:space="preserve"> курсе</w:t>
      </w:r>
      <w:r w:rsidRPr="009D681C">
        <w:t xml:space="preserve"> в </w:t>
      </w:r>
      <w:r>
        <w:t>5-6 семестрах</w:t>
      </w:r>
      <w:r w:rsidRPr="000F3802">
        <w:t>.</w:t>
      </w:r>
    </w:p>
    <w:p w:rsidR="004C0E2E" w:rsidRDefault="004C0E2E" w:rsidP="004C0E2E">
      <w:pPr>
        <w:widowControl w:val="0"/>
        <w:jc w:val="both"/>
        <w:rPr>
          <w:rStyle w:val="a9"/>
        </w:rPr>
      </w:pPr>
      <w:r w:rsidRPr="00DD4920">
        <w:rPr>
          <w:b/>
          <w:spacing w:val="-6"/>
        </w:rPr>
        <w:t>Общая трудоемкость дисциплины</w:t>
      </w:r>
      <w:r>
        <w:rPr>
          <w:b/>
          <w:spacing w:val="-6"/>
        </w:rPr>
        <w:t>:</w:t>
      </w:r>
    </w:p>
    <w:p w:rsidR="004C0E2E" w:rsidRDefault="004C0E2E" w:rsidP="004C0E2E">
      <w:pPr>
        <w:widowControl w:val="0"/>
        <w:ind w:left="708"/>
        <w:jc w:val="both"/>
        <w:rPr>
          <w:spacing w:val="-10"/>
        </w:rPr>
      </w:pPr>
      <w:r w:rsidRPr="000F3802">
        <w:t xml:space="preserve"> </w:t>
      </w:r>
      <w:r>
        <w:rPr>
          <w:u w:val="single"/>
        </w:rPr>
        <w:t xml:space="preserve">328 </w:t>
      </w:r>
      <w:r w:rsidRPr="000F3802">
        <w:t xml:space="preserve">академических </w:t>
      </w:r>
      <w:r w:rsidRPr="000F3802">
        <w:rPr>
          <w:spacing w:val="-10"/>
        </w:rPr>
        <w:t>час</w:t>
      </w:r>
      <w:r>
        <w:rPr>
          <w:spacing w:val="-10"/>
        </w:rPr>
        <w:t>ов</w:t>
      </w:r>
      <w:r w:rsidRPr="000F3802">
        <w:rPr>
          <w:spacing w:val="-10"/>
        </w:rPr>
        <w:t>.</w:t>
      </w:r>
    </w:p>
    <w:p w:rsidR="004C0E2E" w:rsidRPr="000F3802" w:rsidRDefault="004C0E2E" w:rsidP="004C0E2E">
      <w:pPr>
        <w:widowControl w:val="0"/>
        <w:ind w:left="708"/>
        <w:jc w:val="both"/>
        <w:rPr>
          <w:rStyle w:val="a9"/>
        </w:rPr>
      </w:pPr>
    </w:p>
    <w:p w:rsidR="004C0E2E" w:rsidRDefault="004C0E2E" w:rsidP="004C0E2E">
      <w:pPr>
        <w:widowControl w:val="0"/>
        <w:jc w:val="both"/>
        <w:rPr>
          <w:rStyle w:val="a9"/>
        </w:rPr>
      </w:pPr>
      <w:r w:rsidRPr="000F3802">
        <w:rPr>
          <w:b/>
        </w:rPr>
        <w:t>Компетенции, формируемые в результате освоения учебной дисциплины:</w:t>
      </w:r>
    </w:p>
    <w:p w:rsidR="004C0E2E" w:rsidRDefault="004C0E2E" w:rsidP="004C0E2E">
      <w:pPr>
        <w:widowControl w:val="0"/>
        <w:jc w:val="both"/>
      </w:pPr>
      <w:r w:rsidRPr="00A61193">
        <w:rPr>
          <w:color w:val="000000"/>
        </w:rPr>
        <w:t xml:space="preserve"> ОК-</w:t>
      </w:r>
      <w:r>
        <w:rPr>
          <w:color w:val="000000"/>
        </w:rPr>
        <w:t>13</w:t>
      </w:r>
      <w:r w:rsidRPr="00A61193">
        <w:rPr>
          <w:color w:val="000000"/>
        </w:rPr>
        <w:t xml:space="preserve"> -</w:t>
      </w:r>
      <w:r>
        <w:t>владение средствами самостоятельного, методически правильного использования методов физического воспитания и укрепления здоровья,  готовность к достижению должного уровня физической подготовленности для обеспечения полноценной социальной и профессиональной деятельности.</w:t>
      </w:r>
    </w:p>
    <w:p w:rsidR="004C0E2E" w:rsidRPr="00A61193" w:rsidRDefault="004C0E2E" w:rsidP="004C0E2E">
      <w:pPr>
        <w:widowControl w:val="0"/>
        <w:jc w:val="both"/>
        <w:rPr>
          <w:b/>
        </w:rPr>
      </w:pPr>
    </w:p>
    <w:p w:rsidR="004C0E2E" w:rsidRDefault="004C0E2E" w:rsidP="004C0E2E">
      <w:pPr>
        <w:jc w:val="both"/>
        <w:rPr>
          <w:b/>
        </w:rPr>
      </w:pPr>
      <w:r w:rsidRPr="00365AFB">
        <w:rPr>
          <w:b/>
        </w:rPr>
        <w:t>Знания, умения и навыки, получаемые в процессе изучения дисциплины</w:t>
      </w:r>
      <w:r>
        <w:rPr>
          <w:b/>
        </w:rPr>
        <w:t>:</w:t>
      </w:r>
    </w:p>
    <w:p w:rsidR="004C0E2E" w:rsidRDefault="004C0E2E" w:rsidP="004C0E2E">
      <w:r w:rsidRPr="00746105">
        <w:rPr>
          <w:b/>
          <w:bCs/>
        </w:rPr>
        <w:t>знать</w:t>
      </w:r>
      <w:r w:rsidRPr="00746105">
        <w:t>:  систему научно-практических и специальных знаний, необходимых для пони</w:t>
      </w:r>
      <w:r>
        <w:t>мания природных и социальных процессов функционирования физической культуры, общества и личности;</w:t>
      </w:r>
    </w:p>
    <w:p w:rsidR="004C0E2E" w:rsidRDefault="004C0E2E" w:rsidP="004C0E2E">
      <w:r w:rsidRPr="002B7C5F">
        <w:rPr>
          <w:b/>
          <w:bCs/>
        </w:rPr>
        <w:t>уметь:</w:t>
      </w:r>
      <w:r>
        <w:t xml:space="preserve"> творчески и адаптивно использовать знания для личностного и профессионального развития учебной, профессиональной и социокультурной деятельности;</w:t>
      </w:r>
    </w:p>
    <w:p w:rsidR="004C0E2E" w:rsidRDefault="004C0E2E" w:rsidP="004C0E2E">
      <w:r>
        <w:rPr>
          <w:b/>
          <w:bCs/>
        </w:rPr>
        <w:t>владеть</w:t>
      </w:r>
      <w:r>
        <w:t>: навыками самостоятельного использования средств физической культуры для сохранения и укрепления здоровья, овладение видами лёгкой атлетики (бег, прыжки, метание), передвижение на лыжах.</w:t>
      </w:r>
    </w:p>
    <w:p w:rsidR="004C0E2E" w:rsidRDefault="004C0E2E" w:rsidP="004C0E2E"/>
    <w:p w:rsidR="004C0E2E" w:rsidRDefault="004C0E2E" w:rsidP="004C0E2E">
      <w:pPr>
        <w:rPr>
          <w:b/>
        </w:rPr>
      </w:pPr>
      <w:r w:rsidRPr="00365AFB">
        <w:rPr>
          <w:b/>
        </w:rPr>
        <w:t>Формы итогового контроля</w:t>
      </w:r>
      <w:r>
        <w:rPr>
          <w:b/>
        </w:rPr>
        <w:t>:</w:t>
      </w:r>
    </w:p>
    <w:p w:rsidR="004C0E2E" w:rsidRPr="002D684C" w:rsidRDefault="004C0E2E" w:rsidP="004C0E2E">
      <w:pPr>
        <w:ind w:left="708"/>
      </w:pPr>
      <w:r>
        <w:t>зачет 5-6 семестр.</w:t>
      </w:r>
    </w:p>
    <w:p w:rsidR="004C0E2E" w:rsidRPr="00F23EC2" w:rsidRDefault="00550841" w:rsidP="004C0E2E">
      <w:pPr>
        <w:jc w:val="center"/>
        <w:rPr>
          <w:b/>
        </w:rPr>
      </w:pPr>
      <w:r>
        <w:rPr>
          <w:b/>
        </w:rPr>
        <w:lastRenderedPageBreak/>
        <w:t>А</w:t>
      </w:r>
      <w:r w:rsidR="004C0E2E" w:rsidRPr="00F23EC2">
        <w:rPr>
          <w:b/>
        </w:rPr>
        <w:t>ННОТАЦИЯ</w:t>
      </w:r>
    </w:p>
    <w:p w:rsidR="004C0E2E" w:rsidRPr="00647003" w:rsidRDefault="004C0E2E" w:rsidP="004C0E2E">
      <w:pPr>
        <w:jc w:val="center"/>
        <w:rPr>
          <w:b/>
          <w:u w:val="single"/>
        </w:rPr>
      </w:pPr>
      <w:r w:rsidRPr="00365AFB">
        <w:t xml:space="preserve">учебной дисциплины </w:t>
      </w:r>
      <w:r w:rsidRPr="00647003">
        <w:rPr>
          <w:b/>
        </w:rPr>
        <w:t>«</w:t>
      </w:r>
      <w:r>
        <w:rPr>
          <w:b/>
        </w:rPr>
        <w:t>Социология</w:t>
      </w:r>
      <w:r w:rsidRPr="00647003">
        <w:rPr>
          <w:b/>
        </w:rPr>
        <w:t>»</w:t>
      </w:r>
    </w:p>
    <w:p w:rsidR="004C0E2E" w:rsidRDefault="004C0E2E" w:rsidP="004C0E2E">
      <w:pPr>
        <w:jc w:val="center"/>
      </w:pPr>
      <w:r>
        <w:t xml:space="preserve">Направление подготовки 14.03.02 </w:t>
      </w:r>
      <w:r w:rsidRPr="00647003">
        <w:rPr>
          <w:bCs/>
        </w:rPr>
        <w:t>«</w:t>
      </w:r>
      <w:r w:rsidRPr="00647003">
        <w:t>Ядерные физика и технологии»</w:t>
      </w:r>
    </w:p>
    <w:p w:rsidR="004C0E2E" w:rsidRDefault="004C0E2E" w:rsidP="004C0E2E">
      <w:pPr>
        <w:jc w:val="center"/>
      </w:pPr>
      <w:r>
        <w:t>Профиль «Ядерные реакторы и энергетические установки»</w:t>
      </w:r>
    </w:p>
    <w:p w:rsidR="004C0E2E" w:rsidRDefault="004C0E2E" w:rsidP="004C0E2E">
      <w:pPr>
        <w:jc w:val="center"/>
      </w:pPr>
      <w:r>
        <w:t>Кафедра перспективных методов получения и преобразования энергии</w:t>
      </w:r>
    </w:p>
    <w:p w:rsidR="004C0E2E" w:rsidRDefault="004C0E2E" w:rsidP="004C0E2E">
      <w:pPr>
        <w:jc w:val="center"/>
      </w:pPr>
    </w:p>
    <w:p w:rsidR="004C0E2E" w:rsidRPr="00094186" w:rsidRDefault="004C0E2E" w:rsidP="004C0E2E">
      <w:pPr>
        <w:ind w:firstLine="705"/>
        <w:jc w:val="both"/>
        <w:rPr>
          <w:i/>
          <w:iCs/>
          <w:sz w:val="28"/>
          <w:szCs w:val="28"/>
        </w:rPr>
      </w:pPr>
      <w:r w:rsidRPr="00A655ED">
        <w:rPr>
          <w:b/>
        </w:rPr>
        <w:t>Цел</w:t>
      </w:r>
      <w:r>
        <w:rPr>
          <w:b/>
        </w:rPr>
        <w:t>ь</w:t>
      </w:r>
      <w:r w:rsidR="006B43C7">
        <w:rPr>
          <w:b/>
        </w:rPr>
        <w:t xml:space="preserve"> и задачи </w:t>
      </w:r>
      <w:r w:rsidRPr="005E666C">
        <w:t xml:space="preserve"> </w:t>
      </w:r>
      <w:r w:rsidRPr="00A655ED">
        <w:rPr>
          <w:b/>
        </w:rPr>
        <w:t>изучени</w:t>
      </w:r>
      <w:r>
        <w:rPr>
          <w:b/>
        </w:rPr>
        <w:t>я дисциплины:</w:t>
      </w:r>
    </w:p>
    <w:p w:rsidR="004C0E2E" w:rsidRPr="009E284E" w:rsidRDefault="004C0E2E" w:rsidP="006C651B">
      <w:pPr>
        <w:pStyle w:val="30"/>
        <w:numPr>
          <w:ilvl w:val="0"/>
          <w:numId w:val="7"/>
        </w:numPr>
        <w:tabs>
          <w:tab w:val="clear" w:pos="720"/>
          <w:tab w:val="num" w:pos="360"/>
        </w:tabs>
        <w:ind w:left="360" w:right="-115"/>
        <w:jc w:val="both"/>
        <w:rPr>
          <w:sz w:val="24"/>
          <w:szCs w:val="24"/>
        </w:rPr>
      </w:pPr>
      <w:r w:rsidRPr="00C227DD">
        <w:t xml:space="preserve">. </w:t>
      </w:r>
      <w:r w:rsidRPr="009E284E">
        <w:rPr>
          <w:sz w:val="24"/>
          <w:szCs w:val="24"/>
        </w:rPr>
        <w:t>формирование понимания сущно</w:t>
      </w:r>
      <w:r>
        <w:rPr>
          <w:sz w:val="24"/>
          <w:szCs w:val="24"/>
        </w:rPr>
        <w:t>сти, форм, функций социологического</w:t>
      </w:r>
      <w:r w:rsidRPr="009E284E">
        <w:rPr>
          <w:sz w:val="24"/>
          <w:szCs w:val="24"/>
        </w:rPr>
        <w:t xml:space="preserve"> знания, ме</w:t>
      </w:r>
      <w:r>
        <w:rPr>
          <w:sz w:val="24"/>
          <w:szCs w:val="24"/>
        </w:rPr>
        <w:t>ста, смысла и назначения социологии</w:t>
      </w:r>
      <w:r w:rsidRPr="009E284E">
        <w:rPr>
          <w:sz w:val="24"/>
          <w:szCs w:val="24"/>
        </w:rPr>
        <w:t xml:space="preserve"> в обществе;</w:t>
      </w:r>
    </w:p>
    <w:p w:rsidR="004C0E2E" w:rsidRPr="009E284E" w:rsidRDefault="004C0E2E" w:rsidP="006C651B">
      <w:pPr>
        <w:pStyle w:val="30"/>
        <w:numPr>
          <w:ilvl w:val="0"/>
          <w:numId w:val="7"/>
        </w:numPr>
        <w:tabs>
          <w:tab w:val="clear" w:pos="720"/>
          <w:tab w:val="num" w:pos="360"/>
        </w:tabs>
        <w:ind w:left="360" w:right="-115"/>
        <w:jc w:val="both"/>
        <w:rPr>
          <w:sz w:val="24"/>
          <w:szCs w:val="24"/>
        </w:rPr>
      </w:pPr>
      <w:r w:rsidRPr="009E284E">
        <w:rPr>
          <w:sz w:val="24"/>
          <w:szCs w:val="24"/>
        </w:rPr>
        <w:t>развитие умения выявлять причинно-</w:t>
      </w:r>
      <w:r>
        <w:rPr>
          <w:sz w:val="24"/>
          <w:szCs w:val="24"/>
        </w:rPr>
        <w:t>следственные связи социальных</w:t>
      </w:r>
      <w:r w:rsidRPr="009E284E">
        <w:rPr>
          <w:sz w:val="24"/>
          <w:szCs w:val="24"/>
        </w:rPr>
        <w:t xml:space="preserve"> процесс</w:t>
      </w:r>
      <w:r>
        <w:rPr>
          <w:sz w:val="24"/>
          <w:szCs w:val="24"/>
        </w:rPr>
        <w:t>ов</w:t>
      </w:r>
      <w:r w:rsidRPr="009E284E">
        <w:rPr>
          <w:color w:val="000000"/>
          <w:sz w:val="24"/>
          <w:szCs w:val="24"/>
        </w:rPr>
        <w:t>, объект</w:t>
      </w:r>
      <w:r>
        <w:rPr>
          <w:color w:val="000000"/>
          <w:sz w:val="24"/>
          <w:szCs w:val="24"/>
        </w:rPr>
        <w:t>ивно, с позиций социологии</w:t>
      </w:r>
      <w:r w:rsidRPr="009E284E">
        <w:rPr>
          <w:color w:val="000000"/>
          <w:sz w:val="24"/>
          <w:szCs w:val="24"/>
        </w:rPr>
        <w:t>, оценивать культурные, социально-экономические и политические процессы;</w:t>
      </w:r>
    </w:p>
    <w:p w:rsidR="004C0E2E" w:rsidRPr="009E284E" w:rsidRDefault="004C0E2E" w:rsidP="006C651B">
      <w:pPr>
        <w:pStyle w:val="30"/>
        <w:numPr>
          <w:ilvl w:val="0"/>
          <w:numId w:val="7"/>
        </w:numPr>
        <w:tabs>
          <w:tab w:val="clear" w:pos="720"/>
          <w:tab w:val="num" w:pos="360"/>
        </w:tabs>
        <w:ind w:left="360" w:right="-115"/>
        <w:jc w:val="both"/>
        <w:rPr>
          <w:sz w:val="24"/>
          <w:szCs w:val="24"/>
        </w:rPr>
      </w:pPr>
      <w:r w:rsidRPr="009E284E">
        <w:rPr>
          <w:sz w:val="24"/>
          <w:szCs w:val="24"/>
        </w:rPr>
        <w:t>формирование умения самостоятельно работать с историческими источниками, учебной и научной литературой;</w:t>
      </w:r>
    </w:p>
    <w:p w:rsidR="004C0E2E" w:rsidRPr="009E284E" w:rsidRDefault="004C0E2E" w:rsidP="006C651B">
      <w:pPr>
        <w:pStyle w:val="30"/>
        <w:numPr>
          <w:ilvl w:val="0"/>
          <w:numId w:val="7"/>
        </w:numPr>
        <w:tabs>
          <w:tab w:val="clear" w:pos="720"/>
          <w:tab w:val="num" w:pos="360"/>
        </w:tabs>
        <w:ind w:left="360" w:right="-115"/>
        <w:jc w:val="both"/>
        <w:rPr>
          <w:sz w:val="24"/>
          <w:szCs w:val="24"/>
        </w:rPr>
      </w:pPr>
      <w:r w:rsidRPr="009E284E">
        <w:rPr>
          <w:sz w:val="24"/>
          <w:szCs w:val="24"/>
        </w:rPr>
        <w:t>развитие умения формулировать собственную точку зрения</w:t>
      </w:r>
      <w:r>
        <w:rPr>
          <w:sz w:val="24"/>
          <w:szCs w:val="24"/>
        </w:rPr>
        <w:t xml:space="preserve"> по актуальным проблемам социологии</w:t>
      </w:r>
      <w:r w:rsidRPr="009E284E">
        <w:rPr>
          <w:sz w:val="24"/>
          <w:szCs w:val="24"/>
        </w:rPr>
        <w:t xml:space="preserve"> и аргументировать её;</w:t>
      </w:r>
    </w:p>
    <w:p w:rsidR="004C0E2E" w:rsidRPr="009E284E" w:rsidRDefault="004C0E2E" w:rsidP="006C651B">
      <w:pPr>
        <w:pStyle w:val="30"/>
        <w:numPr>
          <w:ilvl w:val="0"/>
          <w:numId w:val="7"/>
        </w:numPr>
        <w:tabs>
          <w:tab w:val="clear" w:pos="720"/>
          <w:tab w:val="num" w:pos="360"/>
        </w:tabs>
        <w:ind w:left="360" w:right="-115"/>
        <w:jc w:val="both"/>
        <w:rPr>
          <w:sz w:val="24"/>
          <w:szCs w:val="24"/>
        </w:rPr>
      </w:pPr>
      <w:r w:rsidRPr="009E284E">
        <w:rPr>
          <w:sz w:val="24"/>
          <w:szCs w:val="24"/>
        </w:rPr>
        <w:t xml:space="preserve">формирование понимания факторов, особенностей и закономерностей </w:t>
      </w:r>
      <w:r>
        <w:rPr>
          <w:sz w:val="24"/>
          <w:szCs w:val="24"/>
        </w:rPr>
        <w:t>социальных процессов, происходящих в нашей стране</w:t>
      </w:r>
      <w:proofErr w:type="gramStart"/>
      <w:r>
        <w:rPr>
          <w:sz w:val="24"/>
          <w:szCs w:val="24"/>
        </w:rPr>
        <w:t xml:space="preserve"> </w:t>
      </w:r>
      <w:r w:rsidRPr="009E284E">
        <w:rPr>
          <w:sz w:val="24"/>
          <w:szCs w:val="24"/>
        </w:rPr>
        <w:t>,</w:t>
      </w:r>
      <w:proofErr w:type="gramEnd"/>
      <w:r w:rsidRPr="009E284E">
        <w:rPr>
          <w:sz w:val="24"/>
          <w:szCs w:val="24"/>
        </w:rPr>
        <w:t xml:space="preserve"> а также специфику развития России;</w:t>
      </w:r>
    </w:p>
    <w:p w:rsidR="004C0E2E" w:rsidRPr="009E284E" w:rsidRDefault="004C0E2E" w:rsidP="006C651B">
      <w:pPr>
        <w:pStyle w:val="30"/>
        <w:numPr>
          <w:ilvl w:val="0"/>
          <w:numId w:val="7"/>
        </w:numPr>
        <w:tabs>
          <w:tab w:val="clear" w:pos="720"/>
          <w:tab w:val="num" w:pos="360"/>
        </w:tabs>
        <w:ind w:left="360" w:right="-115"/>
        <w:jc w:val="both"/>
        <w:rPr>
          <w:sz w:val="24"/>
          <w:szCs w:val="24"/>
        </w:rPr>
      </w:pPr>
      <w:r w:rsidRPr="009E284E">
        <w:rPr>
          <w:sz w:val="24"/>
          <w:szCs w:val="24"/>
        </w:rPr>
        <w:t>формирование четкого представления об историческом пути Росс</w:t>
      </w:r>
      <w:proofErr w:type="gramStart"/>
      <w:r w:rsidRPr="009E284E">
        <w:rPr>
          <w:sz w:val="24"/>
          <w:szCs w:val="24"/>
        </w:rPr>
        <w:t>ии и ее</w:t>
      </w:r>
      <w:proofErr w:type="gramEnd"/>
      <w:r w:rsidRPr="009E284E">
        <w:rPr>
          <w:sz w:val="24"/>
          <w:szCs w:val="24"/>
        </w:rPr>
        <w:t xml:space="preserve"> месте во всемирном историческом процессе;</w:t>
      </w:r>
    </w:p>
    <w:p w:rsidR="004C0E2E" w:rsidRPr="009E284E" w:rsidRDefault="004C0E2E" w:rsidP="006C651B">
      <w:pPr>
        <w:pStyle w:val="30"/>
        <w:numPr>
          <w:ilvl w:val="0"/>
          <w:numId w:val="7"/>
        </w:numPr>
        <w:tabs>
          <w:tab w:val="clear" w:pos="720"/>
          <w:tab w:val="num" w:pos="360"/>
        </w:tabs>
        <w:ind w:left="360" w:right="-115"/>
        <w:jc w:val="both"/>
        <w:rPr>
          <w:sz w:val="24"/>
          <w:szCs w:val="24"/>
        </w:rPr>
      </w:pPr>
      <w:r w:rsidRPr="009E284E">
        <w:rPr>
          <w:sz w:val="24"/>
          <w:szCs w:val="24"/>
        </w:rPr>
        <w:t>формирование понимания объективного содержания современных процессов, происходящих в с</w:t>
      </w:r>
      <w:r>
        <w:rPr>
          <w:sz w:val="24"/>
          <w:szCs w:val="24"/>
        </w:rPr>
        <w:t>тране, в контексте социологических концепций</w:t>
      </w:r>
      <w:r w:rsidRPr="009E284E">
        <w:rPr>
          <w:sz w:val="24"/>
          <w:szCs w:val="24"/>
        </w:rPr>
        <w:t>;</w:t>
      </w:r>
    </w:p>
    <w:p w:rsidR="004C0E2E" w:rsidRPr="009E284E" w:rsidRDefault="004C0E2E" w:rsidP="006C651B">
      <w:pPr>
        <w:pStyle w:val="30"/>
        <w:numPr>
          <w:ilvl w:val="0"/>
          <w:numId w:val="7"/>
        </w:numPr>
        <w:tabs>
          <w:tab w:val="clear" w:pos="720"/>
          <w:tab w:val="num" w:pos="360"/>
        </w:tabs>
        <w:ind w:left="360" w:right="-115"/>
        <w:jc w:val="both"/>
        <w:rPr>
          <w:sz w:val="24"/>
          <w:szCs w:val="24"/>
        </w:rPr>
      </w:pPr>
      <w:r w:rsidRPr="009E284E">
        <w:rPr>
          <w:sz w:val="24"/>
          <w:szCs w:val="24"/>
        </w:rPr>
        <w:t>совершенствова</w:t>
      </w:r>
      <w:r>
        <w:rPr>
          <w:sz w:val="24"/>
          <w:szCs w:val="24"/>
        </w:rPr>
        <w:t>ние и использование социологических</w:t>
      </w:r>
      <w:r w:rsidRPr="009E284E">
        <w:rPr>
          <w:sz w:val="24"/>
          <w:szCs w:val="24"/>
        </w:rPr>
        <w:t xml:space="preserve"> знаний как основы гуманитарной подготовки, повышения политической, правовой и гражданской культуры.</w:t>
      </w:r>
    </w:p>
    <w:p w:rsidR="006B43C7" w:rsidRDefault="006B43C7" w:rsidP="004C0E2E">
      <w:pPr>
        <w:widowControl w:val="0"/>
        <w:jc w:val="both"/>
        <w:rPr>
          <w:b/>
        </w:rPr>
      </w:pPr>
    </w:p>
    <w:p w:rsidR="004C0E2E" w:rsidRDefault="004C0E2E" w:rsidP="004C0E2E">
      <w:pPr>
        <w:widowControl w:val="0"/>
        <w:jc w:val="both"/>
        <w:rPr>
          <w:b/>
        </w:rPr>
      </w:pPr>
      <w:r w:rsidRPr="00365AFB">
        <w:rPr>
          <w:b/>
        </w:rPr>
        <w:t>Место дисциплины в структуре ООП</w:t>
      </w:r>
      <w:r>
        <w:rPr>
          <w:b/>
        </w:rPr>
        <w:t>:</w:t>
      </w:r>
    </w:p>
    <w:p w:rsidR="004C0E2E" w:rsidRDefault="004C0E2E" w:rsidP="004C0E2E">
      <w:pPr>
        <w:widowControl w:val="0"/>
        <w:jc w:val="both"/>
        <w:rPr>
          <w:rStyle w:val="a9"/>
        </w:rPr>
      </w:pPr>
    </w:p>
    <w:p w:rsidR="004C0E2E" w:rsidRDefault="004C0E2E" w:rsidP="004C0E2E">
      <w:pPr>
        <w:jc w:val="both"/>
      </w:pPr>
      <w:r w:rsidRPr="000F3802">
        <w:t xml:space="preserve">дисциплина реализуется в рамках </w:t>
      </w:r>
      <w:r>
        <w:t>вариативной</w:t>
      </w:r>
      <w:r w:rsidRPr="001E5A49">
        <w:t xml:space="preserve"> части</w:t>
      </w:r>
      <w:r w:rsidRPr="000F3802">
        <w:t xml:space="preserve">; изучается на </w:t>
      </w:r>
      <w:r>
        <w:rPr>
          <w:lang w:val="en-US"/>
        </w:rPr>
        <w:t>II</w:t>
      </w:r>
      <w:r>
        <w:t xml:space="preserve"> курсе</w:t>
      </w:r>
      <w:r w:rsidRPr="009D681C">
        <w:t xml:space="preserve"> в </w:t>
      </w:r>
      <w:r>
        <w:t>3 семестре</w:t>
      </w:r>
      <w:r w:rsidRPr="000F3802">
        <w:t>.</w:t>
      </w:r>
    </w:p>
    <w:p w:rsidR="004C0E2E" w:rsidRDefault="004C0E2E" w:rsidP="004C0E2E">
      <w:pPr>
        <w:jc w:val="both"/>
        <w:rPr>
          <w:rStyle w:val="a9"/>
        </w:rPr>
      </w:pPr>
    </w:p>
    <w:p w:rsidR="004C0E2E" w:rsidRDefault="004C0E2E" w:rsidP="004C0E2E">
      <w:pPr>
        <w:widowControl w:val="0"/>
        <w:jc w:val="both"/>
        <w:rPr>
          <w:rStyle w:val="a9"/>
        </w:rPr>
      </w:pPr>
      <w:r w:rsidRPr="00DD4920">
        <w:rPr>
          <w:b/>
          <w:spacing w:val="-6"/>
        </w:rPr>
        <w:t>Общая трудоемкость дисциплины</w:t>
      </w:r>
      <w:r>
        <w:rPr>
          <w:b/>
          <w:spacing w:val="-6"/>
        </w:rPr>
        <w:t>:</w:t>
      </w:r>
    </w:p>
    <w:p w:rsidR="004C0E2E" w:rsidRDefault="004C0E2E" w:rsidP="004C0E2E">
      <w:pPr>
        <w:widowControl w:val="0"/>
        <w:ind w:left="708"/>
        <w:jc w:val="both"/>
        <w:rPr>
          <w:spacing w:val="-10"/>
        </w:rPr>
      </w:pPr>
      <w:r>
        <w:rPr>
          <w:u w:val="single"/>
        </w:rPr>
        <w:t xml:space="preserve">3 </w:t>
      </w:r>
      <w:r>
        <w:rPr>
          <w:spacing w:val="-6"/>
        </w:rPr>
        <w:t>зачетных единицы</w:t>
      </w:r>
      <w:r w:rsidRPr="000F3802">
        <w:rPr>
          <w:spacing w:val="-6"/>
        </w:rPr>
        <w:t>,</w:t>
      </w:r>
      <w:r w:rsidRPr="000F3802">
        <w:t xml:space="preserve"> </w:t>
      </w:r>
      <w:r>
        <w:rPr>
          <w:u w:val="single"/>
        </w:rPr>
        <w:t xml:space="preserve">108 </w:t>
      </w:r>
      <w:r w:rsidRPr="000F3802">
        <w:t xml:space="preserve">академических </w:t>
      </w:r>
      <w:r w:rsidRPr="000F3802">
        <w:rPr>
          <w:spacing w:val="-10"/>
        </w:rPr>
        <w:t>час</w:t>
      </w:r>
      <w:r>
        <w:rPr>
          <w:spacing w:val="-10"/>
        </w:rPr>
        <w:t>ов</w:t>
      </w:r>
      <w:r w:rsidRPr="000F3802">
        <w:rPr>
          <w:spacing w:val="-10"/>
        </w:rPr>
        <w:t>.</w:t>
      </w:r>
    </w:p>
    <w:p w:rsidR="004C0E2E" w:rsidRPr="000F3802" w:rsidRDefault="004C0E2E" w:rsidP="004C0E2E">
      <w:pPr>
        <w:widowControl w:val="0"/>
        <w:ind w:left="708"/>
        <w:jc w:val="both"/>
        <w:rPr>
          <w:rStyle w:val="a9"/>
        </w:rPr>
      </w:pPr>
    </w:p>
    <w:p w:rsidR="004C0E2E" w:rsidRDefault="004C0E2E" w:rsidP="004C0E2E">
      <w:pPr>
        <w:widowControl w:val="0"/>
        <w:jc w:val="both"/>
        <w:rPr>
          <w:rStyle w:val="a9"/>
        </w:rPr>
      </w:pPr>
      <w:r w:rsidRPr="000F3802">
        <w:rPr>
          <w:b/>
        </w:rPr>
        <w:t>Компетенции, формируемые в результате освоения учебной дисциплины:</w:t>
      </w:r>
    </w:p>
    <w:p w:rsidR="004C0E2E" w:rsidRDefault="004C0E2E" w:rsidP="004C0E2E">
      <w:pPr>
        <w:widowControl w:val="0"/>
        <w:jc w:val="both"/>
      </w:pPr>
      <w:r w:rsidRPr="00A61193">
        <w:rPr>
          <w:color w:val="000000"/>
        </w:rPr>
        <w:t xml:space="preserve"> ОК-</w:t>
      </w:r>
      <w:r>
        <w:rPr>
          <w:color w:val="000000"/>
        </w:rPr>
        <w:t>1</w:t>
      </w:r>
      <w:r w:rsidRPr="00A61193">
        <w:rPr>
          <w:color w:val="000000"/>
        </w:rPr>
        <w:t xml:space="preserve"> -</w:t>
      </w:r>
      <w:r w:rsidRPr="00B07514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владение</w:t>
      </w:r>
      <w:r w:rsidRPr="00292315">
        <w:rPr>
          <w:color w:val="000000"/>
          <w:lang w:eastAsia="en-US"/>
        </w:rPr>
        <w:t xml:space="preserve"> культурой мышления, способен к обобщению, анализу, восприятию информации,</w:t>
      </w:r>
      <w:r>
        <w:rPr>
          <w:color w:val="000000"/>
          <w:lang w:eastAsia="en-US"/>
        </w:rPr>
        <w:t xml:space="preserve"> </w:t>
      </w:r>
      <w:r w:rsidRPr="00292315">
        <w:rPr>
          <w:color w:val="000000"/>
          <w:lang w:eastAsia="en-US"/>
        </w:rPr>
        <w:t xml:space="preserve">постановке цели и выбору путей ее </w:t>
      </w:r>
      <w:r>
        <w:rPr>
          <w:color w:val="000000"/>
          <w:lang w:eastAsia="en-US"/>
        </w:rPr>
        <w:t>достижения</w:t>
      </w:r>
      <w:proofErr w:type="gramStart"/>
      <w:r>
        <w:rPr>
          <w:color w:val="000000"/>
        </w:rPr>
        <w:t xml:space="preserve"> </w:t>
      </w:r>
      <w:r>
        <w:t>;</w:t>
      </w:r>
      <w:proofErr w:type="gramEnd"/>
    </w:p>
    <w:p w:rsidR="004C0E2E" w:rsidRDefault="004C0E2E" w:rsidP="004C0E2E">
      <w:pPr>
        <w:widowControl w:val="0"/>
        <w:jc w:val="both"/>
      </w:pPr>
      <w:r>
        <w:t>ОК-9 - владение основными положениями и методами социальных, гуманитарных и экономических наук при  решении социальных и профессиональных задач, способность анализировать  социально-значимые проблемы и процессы.</w:t>
      </w:r>
    </w:p>
    <w:p w:rsidR="004C0E2E" w:rsidRPr="00A61193" w:rsidRDefault="004C0E2E" w:rsidP="004C0E2E">
      <w:pPr>
        <w:widowControl w:val="0"/>
        <w:jc w:val="both"/>
        <w:rPr>
          <w:b/>
        </w:rPr>
      </w:pPr>
    </w:p>
    <w:p w:rsidR="004C0E2E" w:rsidRPr="006B43C7" w:rsidRDefault="004C0E2E" w:rsidP="004C0E2E">
      <w:pPr>
        <w:jc w:val="both"/>
      </w:pPr>
      <w:r w:rsidRPr="00365AFB">
        <w:rPr>
          <w:b/>
        </w:rPr>
        <w:t>Знания</w:t>
      </w:r>
      <w:r w:rsidRPr="006B43C7">
        <w:t>, умения и навыки, получаемые в процессе изучения дисциплины:</w:t>
      </w:r>
    </w:p>
    <w:p w:rsidR="004C0E2E" w:rsidRPr="006B43C7" w:rsidRDefault="004C0E2E" w:rsidP="004C0E2E">
      <w:pPr>
        <w:ind w:firstLine="360"/>
        <w:jc w:val="both"/>
      </w:pPr>
      <w:r w:rsidRPr="004D7812">
        <w:rPr>
          <w:b/>
        </w:rPr>
        <w:t>знать</w:t>
      </w:r>
      <w:r w:rsidRPr="006B43C7">
        <w:t xml:space="preserve">: </w:t>
      </w:r>
      <w:r w:rsidR="006B43C7" w:rsidRPr="006B43C7">
        <w:t>основные этапы развития политической мысли, концепции устройства и социального развития общества, основные компоненты общественных отношений</w:t>
      </w:r>
      <w:r w:rsidR="006B43C7">
        <w:t>;</w:t>
      </w:r>
    </w:p>
    <w:p w:rsidR="004C0E2E" w:rsidRPr="006B43C7" w:rsidRDefault="004C0E2E" w:rsidP="004C0E2E">
      <w:pPr>
        <w:ind w:firstLine="360"/>
        <w:jc w:val="both"/>
      </w:pPr>
      <w:r w:rsidRPr="00C227DD">
        <w:rPr>
          <w:b/>
        </w:rPr>
        <w:t xml:space="preserve">уметь: </w:t>
      </w:r>
      <w:r w:rsidR="006B43C7" w:rsidRPr="006B43C7">
        <w:t>оценивать социально-политические явления и процессы</w:t>
      </w:r>
      <w:r w:rsidR="006B43C7">
        <w:t>;</w:t>
      </w:r>
    </w:p>
    <w:p w:rsidR="004C0E2E" w:rsidRDefault="004C0E2E" w:rsidP="004C0E2E">
      <w:pPr>
        <w:ind w:firstLine="360"/>
        <w:jc w:val="both"/>
      </w:pPr>
      <w:r>
        <w:rPr>
          <w:b/>
        </w:rPr>
        <w:t>владеть</w:t>
      </w:r>
      <w:r w:rsidRPr="00C227DD">
        <w:rPr>
          <w:b/>
        </w:rPr>
        <w:t>:</w:t>
      </w:r>
      <w:r w:rsidRPr="00C227DD">
        <w:t xml:space="preserve"> </w:t>
      </w:r>
      <w:r w:rsidR="006B43C7">
        <w:t>навыками анализа социально-политических явлений и процессов, используя методы политической науки.</w:t>
      </w:r>
    </w:p>
    <w:p w:rsidR="004C0E2E" w:rsidRDefault="004C0E2E" w:rsidP="004C0E2E">
      <w:pPr>
        <w:ind w:firstLine="360"/>
        <w:jc w:val="both"/>
      </w:pPr>
    </w:p>
    <w:p w:rsidR="004C0E2E" w:rsidRDefault="004C0E2E" w:rsidP="004C0E2E">
      <w:pPr>
        <w:rPr>
          <w:b/>
        </w:rPr>
      </w:pPr>
      <w:r w:rsidRPr="00365AFB">
        <w:rPr>
          <w:b/>
        </w:rPr>
        <w:t>Формы итогового контроля</w:t>
      </w:r>
      <w:r>
        <w:rPr>
          <w:b/>
        </w:rPr>
        <w:t>:</w:t>
      </w:r>
    </w:p>
    <w:p w:rsidR="004C0E2E" w:rsidRPr="002D684C" w:rsidRDefault="004C0E2E" w:rsidP="004C0E2E">
      <w:pPr>
        <w:ind w:left="708"/>
      </w:pPr>
      <w:r>
        <w:t>зачет 3 семестр.</w:t>
      </w:r>
    </w:p>
    <w:p w:rsidR="004C0E2E" w:rsidRPr="00F23EC2" w:rsidRDefault="004C0E2E" w:rsidP="004C0E2E">
      <w:pPr>
        <w:jc w:val="center"/>
        <w:rPr>
          <w:b/>
        </w:rPr>
      </w:pPr>
      <w:r w:rsidRPr="00F23EC2">
        <w:rPr>
          <w:b/>
        </w:rPr>
        <w:lastRenderedPageBreak/>
        <w:t>АННОТАЦИЯ</w:t>
      </w:r>
    </w:p>
    <w:p w:rsidR="004C0E2E" w:rsidRPr="00647003" w:rsidRDefault="004C0E2E" w:rsidP="004C0E2E">
      <w:pPr>
        <w:jc w:val="center"/>
        <w:rPr>
          <w:b/>
          <w:u w:val="single"/>
        </w:rPr>
      </w:pPr>
      <w:r w:rsidRPr="00365AFB">
        <w:t xml:space="preserve">учебной дисциплины </w:t>
      </w:r>
      <w:r w:rsidRPr="00647003">
        <w:rPr>
          <w:b/>
        </w:rPr>
        <w:t>«</w:t>
      </w:r>
      <w:r>
        <w:rPr>
          <w:b/>
        </w:rPr>
        <w:t>Этика и эстетика</w:t>
      </w:r>
      <w:r w:rsidRPr="00647003">
        <w:rPr>
          <w:b/>
        </w:rPr>
        <w:t>»</w:t>
      </w:r>
    </w:p>
    <w:p w:rsidR="004C0E2E" w:rsidRDefault="004C0E2E" w:rsidP="004C0E2E">
      <w:pPr>
        <w:jc w:val="center"/>
      </w:pPr>
      <w:r>
        <w:t xml:space="preserve">Направление подготовки 14.03.02 </w:t>
      </w:r>
      <w:r w:rsidRPr="00647003">
        <w:rPr>
          <w:bCs/>
        </w:rPr>
        <w:t>«</w:t>
      </w:r>
      <w:r w:rsidRPr="00647003">
        <w:t>Ядерные физика и технологии»</w:t>
      </w:r>
    </w:p>
    <w:p w:rsidR="004C0E2E" w:rsidRDefault="004C0E2E" w:rsidP="004C0E2E">
      <w:pPr>
        <w:jc w:val="center"/>
      </w:pPr>
      <w:r>
        <w:t>Профиль «Ядерные реакторы и энергетические установки»</w:t>
      </w:r>
    </w:p>
    <w:p w:rsidR="004C0E2E" w:rsidRDefault="004C0E2E" w:rsidP="004C0E2E">
      <w:pPr>
        <w:jc w:val="center"/>
      </w:pPr>
      <w:r>
        <w:t>Кафедра перспективных методов получения и преобразования энергии</w:t>
      </w:r>
    </w:p>
    <w:p w:rsidR="004C0E2E" w:rsidRDefault="004C0E2E" w:rsidP="004C0E2E">
      <w:pPr>
        <w:jc w:val="center"/>
      </w:pPr>
    </w:p>
    <w:p w:rsidR="004C0E2E" w:rsidRDefault="004C0E2E" w:rsidP="004C0E2E">
      <w:pPr>
        <w:ind w:firstLine="705"/>
        <w:jc w:val="both"/>
        <w:rPr>
          <w:b/>
        </w:rPr>
      </w:pPr>
      <w:r w:rsidRPr="00A655ED">
        <w:rPr>
          <w:b/>
        </w:rPr>
        <w:t>Цел</w:t>
      </w:r>
      <w:r>
        <w:rPr>
          <w:b/>
        </w:rPr>
        <w:t>ь</w:t>
      </w:r>
      <w:r w:rsidRPr="005E666C">
        <w:t xml:space="preserve"> </w:t>
      </w:r>
      <w:r w:rsidRPr="00A655ED">
        <w:rPr>
          <w:b/>
        </w:rPr>
        <w:t>изучени</w:t>
      </w:r>
      <w:r>
        <w:rPr>
          <w:b/>
        </w:rPr>
        <w:t>я дисциплины:</w:t>
      </w:r>
    </w:p>
    <w:p w:rsidR="004C0E2E" w:rsidRPr="00E20BF3" w:rsidRDefault="004C0E2E" w:rsidP="004C0E2E">
      <w:pPr>
        <w:pStyle w:val="210"/>
      </w:pPr>
      <w:r w:rsidRPr="00E20BF3">
        <w:t>призвана помочь молодым людям повысить уровень нравственной просвещенности, разобраться в сложностях своего внутреннего «Я», приобщиться к опыту нравственных исканий многих поколений человечества.</w:t>
      </w:r>
    </w:p>
    <w:p w:rsidR="004C0E2E" w:rsidRPr="00094186" w:rsidRDefault="004C0E2E" w:rsidP="004C0E2E">
      <w:pPr>
        <w:ind w:firstLine="705"/>
        <w:jc w:val="both"/>
        <w:rPr>
          <w:i/>
          <w:iCs/>
          <w:sz w:val="28"/>
          <w:szCs w:val="28"/>
        </w:rPr>
      </w:pPr>
    </w:p>
    <w:p w:rsidR="004C0E2E" w:rsidRDefault="004C0E2E" w:rsidP="004C0E2E">
      <w:pPr>
        <w:widowControl w:val="0"/>
        <w:jc w:val="both"/>
        <w:rPr>
          <w:b/>
        </w:rPr>
      </w:pPr>
      <w:r>
        <w:rPr>
          <w:b/>
        </w:rPr>
        <w:t>Задачи изучения дисциплины:</w:t>
      </w:r>
    </w:p>
    <w:p w:rsidR="004C0E2E" w:rsidRDefault="004C0E2E" w:rsidP="004C0E2E">
      <w:pPr>
        <w:pStyle w:val="210"/>
      </w:pPr>
      <w:r>
        <w:t>. Ознакомить студентов с кругом явлений, которые исследуют этика и эстетика.</w:t>
      </w:r>
    </w:p>
    <w:p w:rsidR="004C0E2E" w:rsidRDefault="004C0E2E" w:rsidP="004C0E2E">
      <w:pPr>
        <w:pStyle w:val="210"/>
      </w:pPr>
      <w:r>
        <w:t>2. Познакомить студентов с историей этических и эстетических учений.</w:t>
      </w:r>
    </w:p>
    <w:p w:rsidR="004C0E2E" w:rsidRDefault="004C0E2E" w:rsidP="004C0E2E">
      <w:pPr>
        <w:pStyle w:val="210"/>
      </w:pPr>
      <w:r>
        <w:t>3. Показать практическое значение этих дисциплин.</w:t>
      </w:r>
    </w:p>
    <w:p w:rsidR="004C0E2E" w:rsidRDefault="004C0E2E" w:rsidP="004C0E2E">
      <w:pPr>
        <w:pStyle w:val="210"/>
      </w:pPr>
      <w:r>
        <w:t xml:space="preserve">4. Помочь студентам разобраться в современных нравственных и художественно-эстетических проблемах, в поиске жизненных ориентиров, нравственных и эстетических ценностей. </w:t>
      </w:r>
    </w:p>
    <w:p w:rsidR="004C0E2E" w:rsidRDefault="004C0E2E" w:rsidP="004C0E2E">
      <w:pPr>
        <w:pStyle w:val="210"/>
      </w:pPr>
      <w:r>
        <w:t>5. Показать значение морали и искусства в жизни человека.</w:t>
      </w:r>
    </w:p>
    <w:p w:rsidR="004C0E2E" w:rsidRDefault="004C0E2E" w:rsidP="004C0E2E">
      <w:pPr>
        <w:pStyle w:val="210"/>
      </w:pPr>
    </w:p>
    <w:p w:rsidR="004C0E2E" w:rsidRDefault="004C0E2E" w:rsidP="004C0E2E">
      <w:pPr>
        <w:widowControl w:val="0"/>
        <w:jc w:val="both"/>
        <w:rPr>
          <w:rStyle w:val="a9"/>
        </w:rPr>
      </w:pPr>
    </w:p>
    <w:p w:rsidR="004C0E2E" w:rsidRDefault="004C0E2E" w:rsidP="004C0E2E">
      <w:pPr>
        <w:widowControl w:val="0"/>
        <w:jc w:val="both"/>
        <w:rPr>
          <w:b/>
        </w:rPr>
      </w:pPr>
      <w:r w:rsidRPr="00365AFB">
        <w:rPr>
          <w:b/>
        </w:rPr>
        <w:t>Место дисциплины в структуре ООП</w:t>
      </w:r>
      <w:r>
        <w:rPr>
          <w:b/>
        </w:rPr>
        <w:t>:</w:t>
      </w:r>
    </w:p>
    <w:p w:rsidR="004C0E2E" w:rsidRDefault="004C0E2E" w:rsidP="004C0E2E">
      <w:pPr>
        <w:jc w:val="both"/>
      </w:pPr>
      <w:r w:rsidRPr="000F3802">
        <w:t xml:space="preserve">дисциплина реализуется в рамках </w:t>
      </w:r>
      <w:r>
        <w:t>вариативной</w:t>
      </w:r>
      <w:r w:rsidRPr="001E5A49">
        <w:t xml:space="preserve"> части</w:t>
      </w:r>
      <w:r w:rsidRPr="000F3802">
        <w:t xml:space="preserve">; изучается на </w:t>
      </w:r>
      <w:r>
        <w:rPr>
          <w:lang w:val="en-US"/>
        </w:rPr>
        <w:t>II</w:t>
      </w:r>
      <w:r>
        <w:t xml:space="preserve"> курсе</w:t>
      </w:r>
      <w:r w:rsidRPr="009D681C">
        <w:t xml:space="preserve"> в </w:t>
      </w:r>
      <w:r>
        <w:t>3 семестре</w:t>
      </w:r>
      <w:r w:rsidRPr="000F3802">
        <w:t>.</w:t>
      </w:r>
    </w:p>
    <w:p w:rsidR="004C0E2E" w:rsidRDefault="004C0E2E" w:rsidP="004C0E2E">
      <w:pPr>
        <w:jc w:val="both"/>
        <w:rPr>
          <w:rStyle w:val="a9"/>
        </w:rPr>
      </w:pPr>
    </w:p>
    <w:p w:rsidR="004C0E2E" w:rsidRDefault="004C0E2E" w:rsidP="004C0E2E">
      <w:pPr>
        <w:widowControl w:val="0"/>
        <w:jc w:val="both"/>
        <w:rPr>
          <w:rStyle w:val="a9"/>
        </w:rPr>
      </w:pPr>
      <w:r w:rsidRPr="00DD4920">
        <w:rPr>
          <w:b/>
          <w:spacing w:val="-6"/>
        </w:rPr>
        <w:t>Общая трудоемкость дисциплины</w:t>
      </w:r>
      <w:r>
        <w:rPr>
          <w:b/>
          <w:spacing w:val="-6"/>
        </w:rPr>
        <w:t>:</w:t>
      </w:r>
    </w:p>
    <w:p w:rsidR="004C0E2E" w:rsidRDefault="004C0E2E" w:rsidP="004C0E2E">
      <w:pPr>
        <w:widowControl w:val="0"/>
        <w:ind w:left="708"/>
        <w:jc w:val="both"/>
        <w:rPr>
          <w:spacing w:val="-10"/>
        </w:rPr>
      </w:pPr>
      <w:r>
        <w:rPr>
          <w:u w:val="single"/>
        </w:rPr>
        <w:t xml:space="preserve">3 </w:t>
      </w:r>
      <w:r>
        <w:rPr>
          <w:spacing w:val="-6"/>
        </w:rPr>
        <w:t>зачетные единицы</w:t>
      </w:r>
      <w:r w:rsidRPr="000F3802">
        <w:rPr>
          <w:spacing w:val="-6"/>
        </w:rPr>
        <w:t>,</w:t>
      </w:r>
      <w:r w:rsidRPr="000F3802">
        <w:t xml:space="preserve"> </w:t>
      </w:r>
      <w:r>
        <w:rPr>
          <w:u w:val="single"/>
        </w:rPr>
        <w:t xml:space="preserve">108 </w:t>
      </w:r>
      <w:r w:rsidRPr="000F3802">
        <w:t xml:space="preserve">академических </w:t>
      </w:r>
      <w:r w:rsidRPr="000F3802">
        <w:rPr>
          <w:spacing w:val="-10"/>
        </w:rPr>
        <w:t>час</w:t>
      </w:r>
      <w:r>
        <w:rPr>
          <w:spacing w:val="-10"/>
        </w:rPr>
        <w:t>ов</w:t>
      </w:r>
      <w:r w:rsidRPr="000F3802">
        <w:rPr>
          <w:spacing w:val="-10"/>
        </w:rPr>
        <w:t>.</w:t>
      </w:r>
    </w:p>
    <w:p w:rsidR="004C0E2E" w:rsidRPr="000F3802" w:rsidRDefault="004C0E2E" w:rsidP="004C0E2E">
      <w:pPr>
        <w:widowControl w:val="0"/>
        <w:ind w:left="708"/>
        <w:jc w:val="both"/>
        <w:rPr>
          <w:rStyle w:val="a9"/>
        </w:rPr>
      </w:pPr>
    </w:p>
    <w:p w:rsidR="004C0E2E" w:rsidRDefault="004C0E2E" w:rsidP="004C0E2E">
      <w:pPr>
        <w:widowControl w:val="0"/>
        <w:jc w:val="both"/>
        <w:rPr>
          <w:rStyle w:val="a9"/>
        </w:rPr>
      </w:pPr>
      <w:r w:rsidRPr="000F3802">
        <w:rPr>
          <w:b/>
        </w:rPr>
        <w:t>Компетенции, формируемые в результате освоения учебной дисциплины:</w:t>
      </w:r>
    </w:p>
    <w:p w:rsidR="004C0E2E" w:rsidRDefault="004C0E2E" w:rsidP="004C0E2E">
      <w:pPr>
        <w:widowControl w:val="0"/>
        <w:jc w:val="both"/>
      </w:pPr>
      <w:r w:rsidRPr="00A61193">
        <w:rPr>
          <w:color w:val="000000"/>
        </w:rPr>
        <w:t xml:space="preserve"> ОК-</w:t>
      </w:r>
      <w:r>
        <w:rPr>
          <w:color w:val="000000"/>
        </w:rPr>
        <w:t>1</w:t>
      </w:r>
      <w:r w:rsidRPr="00A61193">
        <w:rPr>
          <w:color w:val="000000"/>
        </w:rPr>
        <w:t xml:space="preserve"> -</w:t>
      </w:r>
      <w:r w:rsidRPr="00B07514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владение</w:t>
      </w:r>
      <w:r w:rsidRPr="00292315">
        <w:rPr>
          <w:color w:val="000000"/>
          <w:lang w:eastAsia="en-US"/>
        </w:rPr>
        <w:t xml:space="preserve"> культурой мышления, </w:t>
      </w:r>
      <w:proofErr w:type="gramStart"/>
      <w:r w:rsidRPr="00292315">
        <w:rPr>
          <w:color w:val="000000"/>
          <w:lang w:eastAsia="en-US"/>
        </w:rPr>
        <w:t>способен</w:t>
      </w:r>
      <w:proofErr w:type="gramEnd"/>
      <w:r w:rsidRPr="00292315">
        <w:rPr>
          <w:color w:val="000000"/>
          <w:lang w:eastAsia="en-US"/>
        </w:rPr>
        <w:t xml:space="preserve"> к обобщению, анализу, восприятию информации,</w:t>
      </w:r>
      <w:r>
        <w:rPr>
          <w:color w:val="000000"/>
          <w:lang w:eastAsia="en-US"/>
        </w:rPr>
        <w:t xml:space="preserve"> </w:t>
      </w:r>
      <w:r w:rsidRPr="00292315">
        <w:rPr>
          <w:color w:val="000000"/>
          <w:lang w:eastAsia="en-US"/>
        </w:rPr>
        <w:t xml:space="preserve">постановке цели и выбору путей ее </w:t>
      </w:r>
      <w:r>
        <w:rPr>
          <w:color w:val="000000"/>
          <w:lang w:eastAsia="en-US"/>
        </w:rPr>
        <w:t>достижения</w:t>
      </w:r>
      <w:r>
        <w:rPr>
          <w:color w:val="000000"/>
        </w:rPr>
        <w:t>.</w:t>
      </w:r>
    </w:p>
    <w:p w:rsidR="004C0E2E" w:rsidRPr="00A61193" w:rsidRDefault="004C0E2E" w:rsidP="004C0E2E">
      <w:pPr>
        <w:widowControl w:val="0"/>
        <w:jc w:val="both"/>
        <w:rPr>
          <w:b/>
        </w:rPr>
      </w:pPr>
    </w:p>
    <w:p w:rsidR="004C0E2E" w:rsidRDefault="004C0E2E" w:rsidP="004C0E2E">
      <w:pPr>
        <w:jc w:val="both"/>
        <w:rPr>
          <w:b/>
        </w:rPr>
      </w:pPr>
      <w:r w:rsidRPr="00365AFB">
        <w:rPr>
          <w:b/>
        </w:rPr>
        <w:t>Знания, умения и навыки, получаемые в процессе изучения дисциплины</w:t>
      </w:r>
      <w:r>
        <w:rPr>
          <w:b/>
        </w:rPr>
        <w:t>:</w:t>
      </w:r>
    </w:p>
    <w:p w:rsidR="004D7812" w:rsidRPr="006B43C7" w:rsidRDefault="004D7812" w:rsidP="004D7812">
      <w:pPr>
        <w:ind w:firstLine="360"/>
        <w:jc w:val="both"/>
      </w:pPr>
      <w:r w:rsidRPr="004D7812">
        <w:rPr>
          <w:b/>
        </w:rPr>
        <w:t>знать</w:t>
      </w:r>
      <w:r w:rsidRPr="006B43C7">
        <w:t>: основные этапы развития политической мысли, концепции устройства и социального развития общества, основные компоненты общественных отношений</w:t>
      </w:r>
      <w:r>
        <w:t>;</w:t>
      </w:r>
    </w:p>
    <w:p w:rsidR="004D7812" w:rsidRPr="006B43C7" w:rsidRDefault="004D7812" w:rsidP="004D7812">
      <w:pPr>
        <w:ind w:firstLine="360"/>
        <w:jc w:val="both"/>
      </w:pPr>
      <w:r w:rsidRPr="00C227DD">
        <w:rPr>
          <w:b/>
        </w:rPr>
        <w:t xml:space="preserve">уметь: </w:t>
      </w:r>
      <w:r w:rsidRPr="006B43C7">
        <w:t>оценивать социально-политические явления и процессы</w:t>
      </w:r>
      <w:r>
        <w:t>;</w:t>
      </w:r>
    </w:p>
    <w:p w:rsidR="004D7812" w:rsidRDefault="004D7812" w:rsidP="004D7812">
      <w:pPr>
        <w:ind w:firstLine="360"/>
        <w:jc w:val="both"/>
      </w:pPr>
      <w:r>
        <w:rPr>
          <w:b/>
        </w:rPr>
        <w:t>владеть</w:t>
      </w:r>
      <w:r w:rsidRPr="00C227DD">
        <w:rPr>
          <w:b/>
        </w:rPr>
        <w:t>:</w:t>
      </w:r>
      <w:r w:rsidRPr="00C227DD">
        <w:t xml:space="preserve"> </w:t>
      </w:r>
      <w:r>
        <w:t>навыками анализа социально-политических явлений и процессов, используя методы политической науки.</w:t>
      </w:r>
    </w:p>
    <w:p w:rsidR="004D7812" w:rsidRDefault="004D7812" w:rsidP="004D7812">
      <w:pPr>
        <w:ind w:firstLine="360"/>
        <w:jc w:val="both"/>
      </w:pPr>
    </w:p>
    <w:p w:rsidR="004C0E2E" w:rsidRDefault="004C0E2E" w:rsidP="004C0E2E">
      <w:pPr>
        <w:rPr>
          <w:b/>
        </w:rPr>
      </w:pPr>
      <w:r w:rsidRPr="00365AFB">
        <w:rPr>
          <w:b/>
        </w:rPr>
        <w:t>Формы итогового контроля</w:t>
      </w:r>
      <w:r>
        <w:rPr>
          <w:b/>
        </w:rPr>
        <w:t>:</w:t>
      </w:r>
    </w:p>
    <w:p w:rsidR="004C0E2E" w:rsidRPr="002D684C" w:rsidRDefault="004C0E2E" w:rsidP="004C0E2E">
      <w:pPr>
        <w:ind w:left="708"/>
      </w:pPr>
      <w:r>
        <w:t>зачет 3 семестр.</w:t>
      </w:r>
    </w:p>
    <w:p w:rsidR="004C0E2E" w:rsidRPr="002D684C" w:rsidRDefault="004C0E2E" w:rsidP="004C0E2E">
      <w:pPr>
        <w:spacing w:after="200" w:line="276" w:lineRule="auto"/>
        <w:jc w:val="both"/>
      </w:pPr>
    </w:p>
    <w:p w:rsidR="004C0E2E" w:rsidRDefault="004C0E2E" w:rsidP="00A0038C">
      <w:pPr>
        <w:spacing w:after="200" w:line="276" w:lineRule="auto"/>
        <w:jc w:val="both"/>
      </w:pPr>
    </w:p>
    <w:p w:rsidR="004C0E2E" w:rsidRDefault="004C0E2E" w:rsidP="00A0038C">
      <w:pPr>
        <w:spacing w:after="200" w:line="276" w:lineRule="auto"/>
        <w:jc w:val="both"/>
      </w:pPr>
    </w:p>
    <w:p w:rsidR="004C0E2E" w:rsidRDefault="004C0E2E" w:rsidP="00A0038C">
      <w:pPr>
        <w:spacing w:after="200" w:line="276" w:lineRule="auto"/>
        <w:jc w:val="both"/>
      </w:pPr>
    </w:p>
    <w:p w:rsidR="004C0E2E" w:rsidRDefault="004C0E2E" w:rsidP="00A0038C">
      <w:pPr>
        <w:spacing w:after="200" w:line="276" w:lineRule="auto"/>
        <w:jc w:val="both"/>
      </w:pPr>
    </w:p>
    <w:p w:rsidR="004C0E2E" w:rsidRDefault="004C0E2E" w:rsidP="00A0038C">
      <w:pPr>
        <w:spacing w:after="200" w:line="276" w:lineRule="auto"/>
        <w:jc w:val="both"/>
      </w:pPr>
    </w:p>
    <w:p w:rsidR="004C0E2E" w:rsidRDefault="004C0E2E" w:rsidP="00A0038C">
      <w:pPr>
        <w:spacing w:after="200" w:line="276" w:lineRule="auto"/>
        <w:jc w:val="both"/>
      </w:pPr>
    </w:p>
    <w:p w:rsidR="004C0E2E" w:rsidRPr="00F23EC2" w:rsidRDefault="004C0E2E" w:rsidP="004C0E2E">
      <w:pPr>
        <w:jc w:val="center"/>
        <w:rPr>
          <w:b/>
        </w:rPr>
      </w:pPr>
      <w:r w:rsidRPr="00F23EC2">
        <w:rPr>
          <w:b/>
        </w:rPr>
        <w:lastRenderedPageBreak/>
        <w:t>АННОТАЦИЯ</w:t>
      </w:r>
    </w:p>
    <w:p w:rsidR="004C0E2E" w:rsidRPr="00647003" w:rsidRDefault="004C0E2E" w:rsidP="004C0E2E">
      <w:pPr>
        <w:jc w:val="center"/>
        <w:rPr>
          <w:b/>
          <w:u w:val="single"/>
        </w:rPr>
      </w:pPr>
      <w:r w:rsidRPr="00365AFB">
        <w:t xml:space="preserve">учебной дисциплины </w:t>
      </w:r>
      <w:r w:rsidRPr="00647003">
        <w:rPr>
          <w:b/>
        </w:rPr>
        <w:t>«</w:t>
      </w:r>
      <w:r>
        <w:rPr>
          <w:b/>
        </w:rPr>
        <w:t>Культурология</w:t>
      </w:r>
      <w:r w:rsidRPr="00647003">
        <w:rPr>
          <w:b/>
        </w:rPr>
        <w:t>»</w:t>
      </w:r>
    </w:p>
    <w:p w:rsidR="004C0E2E" w:rsidRDefault="004C0E2E" w:rsidP="004C0E2E">
      <w:pPr>
        <w:jc w:val="center"/>
      </w:pPr>
      <w:r>
        <w:t xml:space="preserve">Направление подготовки 14.03.02 </w:t>
      </w:r>
      <w:r w:rsidRPr="00647003">
        <w:rPr>
          <w:bCs/>
        </w:rPr>
        <w:t>«</w:t>
      </w:r>
      <w:r w:rsidRPr="00647003">
        <w:t>Ядерные физика и технологии»</w:t>
      </w:r>
    </w:p>
    <w:p w:rsidR="004C0E2E" w:rsidRDefault="004C0E2E" w:rsidP="004C0E2E">
      <w:pPr>
        <w:jc w:val="center"/>
      </w:pPr>
      <w:r>
        <w:t>Профиль «Ядерные реакторы и энергетические установки»</w:t>
      </w:r>
    </w:p>
    <w:p w:rsidR="004C0E2E" w:rsidRDefault="004C0E2E" w:rsidP="004C0E2E">
      <w:pPr>
        <w:jc w:val="center"/>
      </w:pPr>
      <w:r>
        <w:t>Кафедра перспективных методов получения и преобразования энергии</w:t>
      </w:r>
    </w:p>
    <w:p w:rsidR="004C0E2E" w:rsidRDefault="004C0E2E" w:rsidP="004C0E2E">
      <w:pPr>
        <w:jc w:val="center"/>
      </w:pPr>
    </w:p>
    <w:p w:rsidR="004C0E2E" w:rsidRDefault="004C0E2E" w:rsidP="004C0E2E">
      <w:pPr>
        <w:ind w:firstLine="705"/>
        <w:jc w:val="both"/>
        <w:rPr>
          <w:b/>
        </w:rPr>
      </w:pPr>
      <w:r w:rsidRPr="00A655ED">
        <w:rPr>
          <w:b/>
        </w:rPr>
        <w:t>Цел</w:t>
      </w:r>
      <w:r>
        <w:rPr>
          <w:b/>
        </w:rPr>
        <w:t>ь</w:t>
      </w:r>
      <w:r w:rsidRPr="005E666C">
        <w:t xml:space="preserve"> </w:t>
      </w:r>
      <w:r w:rsidRPr="00A655ED">
        <w:rPr>
          <w:b/>
        </w:rPr>
        <w:t>изучени</w:t>
      </w:r>
      <w:r>
        <w:rPr>
          <w:b/>
        </w:rPr>
        <w:t>я дисциплины:</w:t>
      </w:r>
    </w:p>
    <w:p w:rsidR="004C0E2E" w:rsidRDefault="004C0E2E" w:rsidP="004C0E2E">
      <w:pPr>
        <w:pStyle w:val="2"/>
        <w:spacing w:line="240" w:lineRule="auto"/>
        <w:jc w:val="both"/>
      </w:pPr>
      <w:r>
        <w:t xml:space="preserve">Ознакомить студентов с современными представлениями о культуре, различными подходами и способами анализа культурных и цивилизационных процессов. Показать и проанализировать основные проблемы и тенденции развития отечественной культуры, осмыслить место России в современных мировых цивилизационных потоках. Сформировать и обсудить проблему диалога культур и толерантности культур как необходимую ценностную установку в современном мире. Обсудить экзистенциальную составную отечественной культуры и других культур, проблему выбора и ориентации на макро – и </w:t>
      </w:r>
      <w:proofErr w:type="spellStart"/>
      <w:r>
        <w:t>микросоциокультурных</w:t>
      </w:r>
      <w:proofErr w:type="spellEnd"/>
      <w:r>
        <w:t xml:space="preserve">  уровнях.</w:t>
      </w:r>
    </w:p>
    <w:p w:rsidR="004C0E2E" w:rsidRDefault="004C0E2E" w:rsidP="004C0E2E">
      <w:pPr>
        <w:widowControl w:val="0"/>
        <w:jc w:val="both"/>
        <w:rPr>
          <w:b/>
        </w:rPr>
      </w:pPr>
      <w:r>
        <w:rPr>
          <w:b/>
        </w:rPr>
        <w:t>Задачи изучения дисциплины:</w:t>
      </w:r>
    </w:p>
    <w:p w:rsidR="004C0E2E" w:rsidRDefault="004C0E2E" w:rsidP="004C0E2E">
      <w:pPr>
        <w:widowControl w:val="0"/>
        <w:jc w:val="both"/>
        <w:rPr>
          <w:rStyle w:val="a9"/>
        </w:rPr>
      </w:pPr>
    </w:p>
    <w:p w:rsidR="004C0E2E" w:rsidRDefault="004C0E2E" w:rsidP="004C0E2E">
      <w:pPr>
        <w:widowControl w:val="0"/>
        <w:jc w:val="both"/>
        <w:rPr>
          <w:b/>
        </w:rPr>
      </w:pPr>
      <w:r w:rsidRPr="00365AFB">
        <w:rPr>
          <w:b/>
        </w:rPr>
        <w:t>Место дисциплины в структуре ООП</w:t>
      </w:r>
      <w:r>
        <w:rPr>
          <w:b/>
        </w:rPr>
        <w:t>:</w:t>
      </w:r>
    </w:p>
    <w:p w:rsidR="004C0E2E" w:rsidRDefault="004C0E2E" w:rsidP="004C0E2E">
      <w:pPr>
        <w:jc w:val="both"/>
      </w:pPr>
      <w:r w:rsidRPr="000F3802">
        <w:t xml:space="preserve">дисциплина реализуется в рамках </w:t>
      </w:r>
      <w:r>
        <w:t>вариативной</w:t>
      </w:r>
      <w:r w:rsidRPr="001E5A49">
        <w:t xml:space="preserve"> части</w:t>
      </w:r>
      <w:r w:rsidRPr="000F3802">
        <w:t xml:space="preserve">; изучается на </w:t>
      </w:r>
      <w:r>
        <w:rPr>
          <w:lang w:val="en-US"/>
        </w:rPr>
        <w:t>I</w:t>
      </w:r>
      <w:r>
        <w:t xml:space="preserve"> курсе</w:t>
      </w:r>
      <w:r w:rsidRPr="009D681C">
        <w:t xml:space="preserve"> в </w:t>
      </w:r>
      <w:r>
        <w:t>2 семестре</w:t>
      </w:r>
      <w:r w:rsidRPr="000F3802">
        <w:t>.</w:t>
      </w:r>
    </w:p>
    <w:p w:rsidR="004C0E2E" w:rsidRDefault="004C0E2E" w:rsidP="004C0E2E">
      <w:pPr>
        <w:jc w:val="both"/>
        <w:rPr>
          <w:rStyle w:val="a9"/>
        </w:rPr>
      </w:pPr>
    </w:p>
    <w:p w:rsidR="004C0E2E" w:rsidRDefault="004C0E2E" w:rsidP="004C0E2E">
      <w:pPr>
        <w:widowControl w:val="0"/>
        <w:jc w:val="both"/>
        <w:rPr>
          <w:rStyle w:val="a9"/>
        </w:rPr>
      </w:pPr>
      <w:r w:rsidRPr="00DD4920">
        <w:rPr>
          <w:b/>
          <w:spacing w:val="-6"/>
        </w:rPr>
        <w:t>Общая трудоемкость дисциплины</w:t>
      </w:r>
      <w:r>
        <w:rPr>
          <w:b/>
          <w:spacing w:val="-6"/>
        </w:rPr>
        <w:t>:</w:t>
      </w:r>
    </w:p>
    <w:p w:rsidR="004C0E2E" w:rsidRDefault="004C0E2E" w:rsidP="004C0E2E">
      <w:pPr>
        <w:widowControl w:val="0"/>
        <w:ind w:left="708"/>
        <w:jc w:val="both"/>
        <w:rPr>
          <w:spacing w:val="-10"/>
        </w:rPr>
      </w:pPr>
      <w:r>
        <w:rPr>
          <w:u w:val="single"/>
        </w:rPr>
        <w:t xml:space="preserve">3 </w:t>
      </w:r>
      <w:r>
        <w:rPr>
          <w:spacing w:val="-6"/>
        </w:rPr>
        <w:t>зачетные единицы</w:t>
      </w:r>
      <w:r w:rsidRPr="000F3802">
        <w:rPr>
          <w:spacing w:val="-6"/>
        </w:rPr>
        <w:t>,</w:t>
      </w:r>
      <w:r w:rsidRPr="000F3802">
        <w:t xml:space="preserve"> </w:t>
      </w:r>
      <w:r>
        <w:rPr>
          <w:u w:val="single"/>
        </w:rPr>
        <w:t xml:space="preserve">108 </w:t>
      </w:r>
      <w:r w:rsidRPr="000F3802">
        <w:t xml:space="preserve">академических </w:t>
      </w:r>
      <w:r w:rsidRPr="000F3802">
        <w:rPr>
          <w:spacing w:val="-10"/>
        </w:rPr>
        <w:t>час</w:t>
      </w:r>
      <w:r>
        <w:rPr>
          <w:spacing w:val="-10"/>
        </w:rPr>
        <w:t>ов</w:t>
      </w:r>
      <w:r w:rsidRPr="000F3802">
        <w:rPr>
          <w:spacing w:val="-10"/>
        </w:rPr>
        <w:t>.</w:t>
      </w:r>
    </w:p>
    <w:p w:rsidR="004C0E2E" w:rsidRPr="000F3802" w:rsidRDefault="004C0E2E" w:rsidP="004C0E2E">
      <w:pPr>
        <w:widowControl w:val="0"/>
        <w:ind w:left="708"/>
        <w:jc w:val="both"/>
        <w:rPr>
          <w:rStyle w:val="a9"/>
        </w:rPr>
      </w:pPr>
    </w:p>
    <w:p w:rsidR="004C0E2E" w:rsidRDefault="004C0E2E" w:rsidP="004C0E2E">
      <w:pPr>
        <w:widowControl w:val="0"/>
        <w:jc w:val="both"/>
        <w:rPr>
          <w:rStyle w:val="a9"/>
        </w:rPr>
      </w:pPr>
      <w:r w:rsidRPr="000F3802">
        <w:rPr>
          <w:b/>
        </w:rPr>
        <w:t>Компетенции, формируемые в результате освоения учебной дисциплины:</w:t>
      </w:r>
    </w:p>
    <w:p w:rsidR="004C0E2E" w:rsidRDefault="004C0E2E" w:rsidP="004C0E2E">
      <w:pPr>
        <w:widowControl w:val="0"/>
        <w:jc w:val="both"/>
        <w:rPr>
          <w:color w:val="000000"/>
        </w:rPr>
      </w:pPr>
      <w:r w:rsidRPr="00A61193">
        <w:rPr>
          <w:color w:val="000000"/>
        </w:rPr>
        <w:t xml:space="preserve"> ОК-</w:t>
      </w:r>
      <w:r>
        <w:rPr>
          <w:color w:val="000000"/>
        </w:rPr>
        <w:t>1</w:t>
      </w:r>
      <w:r w:rsidRPr="00A61193">
        <w:rPr>
          <w:color w:val="000000"/>
        </w:rPr>
        <w:t xml:space="preserve"> -</w:t>
      </w:r>
      <w:r w:rsidRPr="00B07514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владение</w:t>
      </w:r>
      <w:r w:rsidRPr="00292315">
        <w:rPr>
          <w:color w:val="000000"/>
          <w:lang w:eastAsia="en-US"/>
        </w:rPr>
        <w:t xml:space="preserve"> культурой мышления, </w:t>
      </w:r>
      <w:proofErr w:type="gramStart"/>
      <w:r w:rsidRPr="00292315">
        <w:rPr>
          <w:color w:val="000000"/>
          <w:lang w:eastAsia="en-US"/>
        </w:rPr>
        <w:t>способен</w:t>
      </w:r>
      <w:proofErr w:type="gramEnd"/>
      <w:r w:rsidRPr="00292315">
        <w:rPr>
          <w:color w:val="000000"/>
          <w:lang w:eastAsia="en-US"/>
        </w:rPr>
        <w:t xml:space="preserve"> к обобщению, анализу, восприятию информации,</w:t>
      </w:r>
      <w:r>
        <w:rPr>
          <w:color w:val="000000"/>
          <w:lang w:eastAsia="en-US"/>
        </w:rPr>
        <w:t xml:space="preserve"> </w:t>
      </w:r>
      <w:r w:rsidRPr="00292315">
        <w:rPr>
          <w:color w:val="000000"/>
          <w:lang w:eastAsia="en-US"/>
        </w:rPr>
        <w:t xml:space="preserve">постановке цели и выбору путей ее </w:t>
      </w:r>
      <w:r>
        <w:rPr>
          <w:color w:val="000000"/>
          <w:lang w:eastAsia="en-US"/>
        </w:rPr>
        <w:t>достижения</w:t>
      </w:r>
      <w:r>
        <w:rPr>
          <w:color w:val="000000"/>
        </w:rPr>
        <w:t>;</w:t>
      </w:r>
    </w:p>
    <w:p w:rsidR="004C0E2E" w:rsidRDefault="004C0E2E" w:rsidP="004C0E2E">
      <w:pPr>
        <w:widowControl w:val="0"/>
        <w:jc w:val="both"/>
      </w:pPr>
      <w:r>
        <w:rPr>
          <w:color w:val="000000"/>
        </w:rPr>
        <w:t xml:space="preserve">ОК-9 - </w:t>
      </w:r>
      <w:r>
        <w:t>владение основными положениями и методами социальных, гуманитарных и экономических наук при  решении социальных и профессиональных задач, способность анализировать  социально-значимые проблемы и процессы.</w:t>
      </w:r>
    </w:p>
    <w:p w:rsidR="004C0E2E" w:rsidRPr="00A61193" w:rsidRDefault="004C0E2E" w:rsidP="004C0E2E">
      <w:pPr>
        <w:widowControl w:val="0"/>
        <w:jc w:val="both"/>
        <w:rPr>
          <w:b/>
        </w:rPr>
      </w:pPr>
    </w:p>
    <w:p w:rsidR="004C0E2E" w:rsidRDefault="004C0E2E" w:rsidP="004C0E2E">
      <w:pPr>
        <w:jc w:val="both"/>
        <w:rPr>
          <w:b/>
        </w:rPr>
      </w:pPr>
      <w:r w:rsidRPr="00365AFB">
        <w:rPr>
          <w:b/>
        </w:rPr>
        <w:t>Знания, умения и навыки, получаемые в процессе изучения дисциплины</w:t>
      </w:r>
      <w:r>
        <w:rPr>
          <w:b/>
        </w:rPr>
        <w:t>:</w:t>
      </w:r>
    </w:p>
    <w:p w:rsidR="004C0E2E" w:rsidRDefault="004C0E2E" w:rsidP="004C0E2E">
      <w:pPr>
        <w:pStyle w:val="2"/>
        <w:spacing w:line="240" w:lineRule="auto"/>
        <w:ind w:firstLine="696"/>
        <w:jc w:val="both"/>
      </w:pPr>
      <w:proofErr w:type="gramStart"/>
      <w:r>
        <w:rPr>
          <w:b/>
          <w:bCs/>
        </w:rPr>
        <w:t xml:space="preserve">знать: </w:t>
      </w:r>
      <w:r>
        <w:t>основные понятия и темы дисциплины: «культура», «цивилизация», «ценности», идеалы, экзистенциальный выбор, современные модели культуры, структурообразующие основы западноевропейской, отечественной, восточных культур, основные события и культурные традиции.</w:t>
      </w:r>
      <w:proofErr w:type="gramEnd"/>
      <w:r>
        <w:t xml:space="preserve"> Особенности русской культуры, понятия «бинарная», «</w:t>
      </w:r>
      <w:proofErr w:type="spellStart"/>
      <w:r>
        <w:t>тринальная</w:t>
      </w:r>
      <w:proofErr w:type="spellEnd"/>
      <w:r>
        <w:t>» культуры, механизм медиаций, основные проблемы и противоречия отечественной культуры.</w:t>
      </w:r>
    </w:p>
    <w:p w:rsidR="004C0E2E" w:rsidRDefault="004C0E2E" w:rsidP="004C0E2E">
      <w:pPr>
        <w:pStyle w:val="2"/>
        <w:spacing w:line="240" w:lineRule="auto"/>
        <w:ind w:firstLine="696"/>
        <w:jc w:val="both"/>
      </w:pPr>
      <w:r>
        <w:rPr>
          <w:b/>
          <w:bCs/>
        </w:rPr>
        <w:t xml:space="preserve">уметь: </w:t>
      </w:r>
      <w:r>
        <w:t>различать цивилизационные и культурные особенности России, Запада, Востока. Универсальные закономерности развития общества.</w:t>
      </w:r>
    </w:p>
    <w:p w:rsidR="004C0E2E" w:rsidRDefault="004C0E2E" w:rsidP="004C0E2E">
      <w:pPr>
        <w:pStyle w:val="2"/>
        <w:spacing w:line="240" w:lineRule="auto"/>
        <w:jc w:val="both"/>
      </w:pPr>
      <w:r>
        <w:tab/>
      </w:r>
      <w:r>
        <w:rPr>
          <w:b/>
          <w:bCs/>
        </w:rPr>
        <w:t>владеть</w:t>
      </w:r>
      <w:r>
        <w:t xml:space="preserve">: навыками </w:t>
      </w:r>
      <w:proofErr w:type="spellStart"/>
      <w:r>
        <w:t>анализирования</w:t>
      </w:r>
      <w:proofErr w:type="spellEnd"/>
      <w:r>
        <w:t xml:space="preserve"> социокультурных процессов на основе постоянно меняющейся информации, применять с этой целью базовые знания, полученные в школе и на занятиях по данной дисциплине.</w:t>
      </w:r>
    </w:p>
    <w:p w:rsidR="004C0E2E" w:rsidRDefault="004C0E2E" w:rsidP="004C0E2E">
      <w:pPr>
        <w:ind w:firstLine="360"/>
        <w:jc w:val="both"/>
      </w:pPr>
    </w:p>
    <w:p w:rsidR="004C0E2E" w:rsidRDefault="004C0E2E" w:rsidP="004C0E2E">
      <w:pPr>
        <w:rPr>
          <w:b/>
        </w:rPr>
      </w:pPr>
      <w:r w:rsidRPr="00365AFB">
        <w:rPr>
          <w:b/>
        </w:rPr>
        <w:t>Формы итогового контроля</w:t>
      </w:r>
      <w:r>
        <w:rPr>
          <w:b/>
        </w:rPr>
        <w:t>:</w:t>
      </w:r>
    </w:p>
    <w:p w:rsidR="004C0E2E" w:rsidRPr="002D684C" w:rsidRDefault="004C0E2E" w:rsidP="004C0E2E">
      <w:pPr>
        <w:ind w:left="708"/>
      </w:pPr>
      <w:r>
        <w:t>зачет 2 семестр.</w:t>
      </w:r>
    </w:p>
    <w:p w:rsidR="004C0E2E" w:rsidRDefault="004C0E2E" w:rsidP="00A0038C">
      <w:pPr>
        <w:spacing w:after="200" w:line="276" w:lineRule="auto"/>
        <w:jc w:val="both"/>
      </w:pPr>
    </w:p>
    <w:p w:rsidR="004C0E2E" w:rsidRDefault="004C0E2E" w:rsidP="00A0038C">
      <w:pPr>
        <w:spacing w:after="200" w:line="276" w:lineRule="auto"/>
        <w:jc w:val="both"/>
      </w:pPr>
    </w:p>
    <w:p w:rsidR="004C0E2E" w:rsidRDefault="004C0E2E" w:rsidP="00A0038C">
      <w:pPr>
        <w:spacing w:after="200" w:line="276" w:lineRule="auto"/>
        <w:jc w:val="both"/>
      </w:pPr>
    </w:p>
    <w:p w:rsidR="004C0E2E" w:rsidRPr="00F23EC2" w:rsidRDefault="004C0E2E" w:rsidP="004C0E2E">
      <w:pPr>
        <w:jc w:val="center"/>
        <w:rPr>
          <w:b/>
        </w:rPr>
      </w:pPr>
      <w:r w:rsidRPr="00F23EC2">
        <w:rPr>
          <w:b/>
        </w:rPr>
        <w:lastRenderedPageBreak/>
        <w:t>АННОТАЦИЯ</w:t>
      </w:r>
    </w:p>
    <w:p w:rsidR="004C0E2E" w:rsidRPr="00647003" w:rsidRDefault="004C0E2E" w:rsidP="004C0E2E">
      <w:pPr>
        <w:jc w:val="center"/>
        <w:rPr>
          <w:b/>
          <w:u w:val="single"/>
        </w:rPr>
      </w:pPr>
      <w:r w:rsidRPr="00365AFB">
        <w:t xml:space="preserve">учебной дисциплины </w:t>
      </w:r>
      <w:r w:rsidRPr="00647003">
        <w:rPr>
          <w:b/>
        </w:rPr>
        <w:t>«</w:t>
      </w:r>
      <w:r>
        <w:rPr>
          <w:b/>
        </w:rPr>
        <w:t>История мировой культуры</w:t>
      </w:r>
      <w:r w:rsidRPr="00647003">
        <w:rPr>
          <w:b/>
        </w:rPr>
        <w:t>»</w:t>
      </w:r>
    </w:p>
    <w:p w:rsidR="004C0E2E" w:rsidRDefault="004C0E2E" w:rsidP="004C0E2E">
      <w:pPr>
        <w:jc w:val="center"/>
      </w:pPr>
      <w:r>
        <w:t xml:space="preserve">Направление подготовки 14.03.02 </w:t>
      </w:r>
      <w:r w:rsidRPr="00647003">
        <w:rPr>
          <w:bCs/>
        </w:rPr>
        <w:t>«</w:t>
      </w:r>
      <w:r w:rsidRPr="00647003">
        <w:t>Ядерные физика и технологии»</w:t>
      </w:r>
    </w:p>
    <w:p w:rsidR="004C0E2E" w:rsidRDefault="004C0E2E" w:rsidP="004C0E2E">
      <w:pPr>
        <w:jc w:val="center"/>
      </w:pPr>
      <w:r>
        <w:t>Профиль «Ядерные реакторы и энергетические установки»</w:t>
      </w:r>
    </w:p>
    <w:p w:rsidR="004C0E2E" w:rsidRDefault="004C0E2E" w:rsidP="004C0E2E">
      <w:pPr>
        <w:jc w:val="center"/>
      </w:pPr>
      <w:r>
        <w:t>Кафедра перспективных методов получения и преобразования энергии</w:t>
      </w:r>
    </w:p>
    <w:p w:rsidR="004C0E2E" w:rsidRDefault="004C0E2E" w:rsidP="004C0E2E">
      <w:pPr>
        <w:jc w:val="center"/>
      </w:pPr>
    </w:p>
    <w:p w:rsidR="004C0E2E" w:rsidRDefault="004C0E2E" w:rsidP="004C0E2E">
      <w:pPr>
        <w:ind w:firstLine="705"/>
        <w:jc w:val="both"/>
        <w:rPr>
          <w:b/>
        </w:rPr>
      </w:pPr>
      <w:r w:rsidRPr="00A655ED">
        <w:rPr>
          <w:b/>
        </w:rPr>
        <w:t>Цел</w:t>
      </w:r>
      <w:r>
        <w:rPr>
          <w:b/>
        </w:rPr>
        <w:t>ь</w:t>
      </w:r>
      <w:r w:rsidRPr="005E666C">
        <w:t xml:space="preserve"> </w:t>
      </w:r>
      <w:r w:rsidRPr="00A655ED">
        <w:rPr>
          <w:b/>
        </w:rPr>
        <w:t>изучени</w:t>
      </w:r>
      <w:r>
        <w:rPr>
          <w:b/>
        </w:rPr>
        <w:t>я дисциплины:</w:t>
      </w:r>
    </w:p>
    <w:p w:rsidR="004C0E2E" w:rsidRPr="00A10700" w:rsidRDefault="004C0E2E" w:rsidP="004C0E2E">
      <w:pPr>
        <w:pStyle w:val="a4"/>
        <w:spacing w:after="0"/>
        <w:ind w:firstLine="540"/>
        <w:jc w:val="both"/>
      </w:pPr>
      <w:r w:rsidRPr="00A10700">
        <w:t>представить студентам целостную картину мировой культуры. Темы лекций объединены в два крупных блока с использованием стадиально-локального принципа исторической типологии культуры: культура традиционных обществ и культура техногенных цивилизаций. Особое внимание уделяется трактовке мировоззренческих вопросов (образ мира, образ человека, человек и природа, человек и общество) в различных культурно-исторических типах; специфике стиля мышления, творчества и самой жизни, характерной для представителей того или иного исторического типа культуры.</w:t>
      </w:r>
    </w:p>
    <w:p w:rsidR="004C0E2E" w:rsidRDefault="004C0E2E" w:rsidP="004C0E2E">
      <w:pPr>
        <w:ind w:firstLine="705"/>
        <w:jc w:val="both"/>
        <w:rPr>
          <w:b/>
        </w:rPr>
      </w:pPr>
    </w:p>
    <w:p w:rsidR="004C0E2E" w:rsidRDefault="004C0E2E" w:rsidP="004C0E2E">
      <w:pPr>
        <w:widowControl w:val="0"/>
        <w:jc w:val="both"/>
        <w:rPr>
          <w:b/>
        </w:rPr>
      </w:pPr>
      <w:r>
        <w:rPr>
          <w:b/>
        </w:rPr>
        <w:t>Задачи изучения дисциплины:</w:t>
      </w:r>
    </w:p>
    <w:p w:rsidR="004C0E2E" w:rsidRDefault="004C0E2E" w:rsidP="004C0E2E">
      <w:pPr>
        <w:widowControl w:val="0"/>
        <w:jc w:val="both"/>
      </w:pPr>
      <w:r w:rsidRPr="00A10700">
        <w:t>на основе имеющихся знаний по истории искусств, религии, литературы и т.д. вывести студентов на проблемный подход к мировой культуре; научить анализировать полученную информацию и выделять основные тенденции развития культуры, общие смысловые характеристики отдельных исторических этапов, локальных вариантов культуры</w:t>
      </w:r>
    </w:p>
    <w:p w:rsidR="004C0E2E" w:rsidRDefault="004C0E2E" w:rsidP="004C0E2E">
      <w:pPr>
        <w:widowControl w:val="0"/>
        <w:jc w:val="both"/>
        <w:rPr>
          <w:rStyle w:val="a9"/>
        </w:rPr>
      </w:pPr>
    </w:p>
    <w:p w:rsidR="004C0E2E" w:rsidRDefault="004C0E2E" w:rsidP="004C0E2E">
      <w:pPr>
        <w:widowControl w:val="0"/>
        <w:jc w:val="both"/>
        <w:rPr>
          <w:b/>
        </w:rPr>
      </w:pPr>
      <w:r w:rsidRPr="00365AFB">
        <w:rPr>
          <w:b/>
        </w:rPr>
        <w:t>Место дисциплины в структуре ООП</w:t>
      </w:r>
      <w:r>
        <w:rPr>
          <w:b/>
        </w:rPr>
        <w:t>:</w:t>
      </w:r>
    </w:p>
    <w:p w:rsidR="004C0E2E" w:rsidRDefault="004C0E2E" w:rsidP="004C0E2E">
      <w:pPr>
        <w:jc w:val="both"/>
      </w:pPr>
      <w:r w:rsidRPr="000F3802">
        <w:t xml:space="preserve">дисциплина реализуется в рамках </w:t>
      </w:r>
      <w:r>
        <w:t>вариативной</w:t>
      </w:r>
      <w:r w:rsidRPr="001E5A49">
        <w:t xml:space="preserve"> части</w:t>
      </w:r>
      <w:r w:rsidRPr="000F3802">
        <w:t xml:space="preserve">; изучается на </w:t>
      </w:r>
      <w:r>
        <w:rPr>
          <w:lang w:val="en-US"/>
        </w:rPr>
        <w:t>I</w:t>
      </w:r>
      <w:r>
        <w:t xml:space="preserve"> курсе</w:t>
      </w:r>
      <w:r w:rsidRPr="009D681C">
        <w:t xml:space="preserve"> в </w:t>
      </w:r>
      <w:r>
        <w:t>2 семестре</w:t>
      </w:r>
      <w:r w:rsidRPr="000F3802">
        <w:t>.</w:t>
      </w:r>
    </w:p>
    <w:p w:rsidR="004C0E2E" w:rsidRDefault="004C0E2E" w:rsidP="004C0E2E">
      <w:pPr>
        <w:jc w:val="both"/>
        <w:rPr>
          <w:rStyle w:val="a9"/>
        </w:rPr>
      </w:pPr>
    </w:p>
    <w:p w:rsidR="004C0E2E" w:rsidRDefault="004C0E2E" w:rsidP="004C0E2E">
      <w:pPr>
        <w:widowControl w:val="0"/>
        <w:jc w:val="both"/>
        <w:rPr>
          <w:rStyle w:val="a9"/>
        </w:rPr>
      </w:pPr>
      <w:r w:rsidRPr="00DD4920">
        <w:rPr>
          <w:b/>
          <w:spacing w:val="-6"/>
        </w:rPr>
        <w:t>Общая трудоемкость дисциплины</w:t>
      </w:r>
      <w:r>
        <w:rPr>
          <w:b/>
          <w:spacing w:val="-6"/>
        </w:rPr>
        <w:t>:</w:t>
      </w:r>
    </w:p>
    <w:p w:rsidR="004C0E2E" w:rsidRDefault="004C0E2E" w:rsidP="004C0E2E">
      <w:pPr>
        <w:widowControl w:val="0"/>
        <w:ind w:left="708"/>
        <w:jc w:val="both"/>
        <w:rPr>
          <w:spacing w:val="-10"/>
        </w:rPr>
      </w:pPr>
      <w:r>
        <w:rPr>
          <w:u w:val="single"/>
        </w:rPr>
        <w:t xml:space="preserve">3 </w:t>
      </w:r>
      <w:r>
        <w:rPr>
          <w:spacing w:val="-6"/>
        </w:rPr>
        <w:t>зачетные единицы</w:t>
      </w:r>
      <w:r w:rsidRPr="000F3802">
        <w:rPr>
          <w:spacing w:val="-6"/>
        </w:rPr>
        <w:t>,</w:t>
      </w:r>
      <w:r w:rsidRPr="000F3802">
        <w:t xml:space="preserve"> </w:t>
      </w:r>
      <w:r>
        <w:rPr>
          <w:u w:val="single"/>
        </w:rPr>
        <w:t xml:space="preserve">108 </w:t>
      </w:r>
      <w:r w:rsidRPr="000F3802">
        <w:t xml:space="preserve">академических </w:t>
      </w:r>
      <w:r w:rsidRPr="000F3802">
        <w:rPr>
          <w:spacing w:val="-10"/>
        </w:rPr>
        <w:t>час</w:t>
      </w:r>
      <w:r>
        <w:rPr>
          <w:spacing w:val="-10"/>
        </w:rPr>
        <w:t>ов</w:t>
      </w:r>
      <w:r w:rsidRPr="000F3802">
        <w:rPr>
          <w:spacing w:val="-10"/>
        </w:rPr>
        <w:t>.</w:t>
      </w:r>
    </w:p>
    <w:p w:rsidR="004C0E2E" w:rsidRPr="000F3802" w:rsidRDefault="004C0E2E" w:rsidP="004C0E2E">
      <w:pPr>
        <w:widowControl w:val="0"/>
        <w:ind w:left="708"/>
        <w:jc w:val="both"/>
        <w:rPr>
          <w:rStyle w:val="a9"/>
        </w:rPr>
      </w:pPr>
    </w:p>
    <w:p w:rsidR="004C0E2E" w:rsidRDefault="004C0E2E" w:rsidP="004C0E2E">
      <w:pPr>
        <w:widowControl w:val="0"/>
        <w:jc w:val="both"/>
        <w:rPr>
          <w:rStyle w:val="a9"/>
        </w:rPr>
      </w:pPr>
      <w:r w:rsidRPr="000F3802">
        <w:rPr>
          <w:b/>
        </w:rPr>
        <w:t>Компетенции, формируемые в результате освоения учебной дисциплины:</w:t>
      </w:r>
    </w:p>
    <w:p w:rsidR="004C0E2E" w:rsidRDefault="004C0E2E" w:rsidP="004C0E2E">
      <w:pPr>
        <w:widowControl w:val="0"/>
        <w:jc w:val="both"/>
        <w:rPr>
          <w:color w:val="000000"/>
        </w:rPr>
      </w:pPr>
      <w:r w:rsidRPr="00A61193">
        <w:rPr>
          <w:color w:val="000000"/>
        </w:rPr>
        <w:t xml:space="preserve"> ОК-</w:t>
      </w:r>
      <w:r>
        <w:rPr>
          <w:color w:val="000000"/>
        </w:rPr>
        <w:t>1</w:t>
      </w:r>
      <w:r w:rsidRPr="00A61193">
        <w:rPr>
          <w:color w:val="000000"/>
        </w:rPr>
        <w:t xml:space="preserve"> -</w:t>
      </w:r>
      <w:r w:rsidRPr="00B07514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владение</w:t>
      </w:r>
      <w:r w:rsidRPr="00292315">
        <w:rPr>
          <w:color w:val="000000"/>
          <w:lang w:eastAsia="en-US"/>
        </w:rPr>
        <w:t xml:space="preserve"> культурой мышления, </w:t>
      </w:r>
      <w:proofErr w:type="gramStart"/>
      <w:r w:rsidRPr="00292315">
        <w:rPr>
          <w:color w:val="000000"/>
          <w:lang w:eastAsia="en-US"/>
        </w:rPr>
        <w:t>способен</w:t>
      </w:r>
      <w:proofErr w:type="gramEnd"/>
      <w:r w:rsidRPr="00292315">
        <w:rPr>
          <w:color w:val="000000"/>
          <w:lang w:eastAsia="en-US"/>
        </w:rPr>
        <w:t xml:space="preserve"> к обобщению, анализу, восприятию информации,</w:t>
      </w:r>
      <w:r>
        <w:rPr>
          <w:color w:val="000000"/>
          <w:lang w:eastAsia="en-US"/>
        </w:rPr>
        <w:t xml:space="preserve"> </w:t>
      </w:r>
      <w:r w:rsidRPr="00292315">
        <w:rPr>
          <w:color w:val="000000"/>
          <w:lang w:eastAsia="en-US"/>
        </w:rPr>
        <w:t xml:space="preserve">постановке цели и выбору путей ее </w:t>
      </w:r>
      <w:r>
        <w:rPr>
          <w:color w:val="000000"/>
          <w:lang w:eastAsia="en-US"/>
        </w:rPr>
        <w:t>достижения</w:t>
      </w:r>
      <w:r>
        <w:rPr>
          <w:color w:val="000000"/>
        </w:rPr>
        <w:t>;</w:t>
      </w:r>
    </w:p>
    <w:p w:rsidR="004C0E2E" w:rsidRDefault="004C0E2E" w:rsidP="004C0E2E">
      <w:pPr>
        <w:widowControl w:val="0"/>
        <w:jc w:val="both"/>
      </w:pPr>
      <w:r>
        <w:rPr>
          <w:color w:val="000000"/>
        </w:rPr>
        <w:t xml:space="preserve">ОК-9 - </w:t>
      </w:r>
      <w:r>
        <w:t>владение основными положениями и методами социальных, гуманитарных и экономических наук при  решении социальных и профессиональных задач, способность анализировать  социально-значимые проблемы и процессы.</w:t>
      </w:r>
    </w:p>
    <w:p w:rsidR="004C0E2E" w:rsidRPr="00A61193" w:rsidRDefault="004C0E2E" w:rsidP="004C0E2E">
      <w:pPr>
        <w:widowControl w:val="0"/>
        <w:jc w:val="both"/>
        <w:rPr>
          <w:b/>
        </w:rPr>
      </w:pPr>
    </w:p>
    <w:p w:rsidR="004C0E2E" w:rsidRDefault="004C0E2E" w:rsidP="004C0E2E">
      <w:pPr>
        <w:jc w:val="both"/>
        <w:rPr>
          <w:b/>
        </w:rPr>
      </w:pPr>
      <w:r w:rsidRPr="00365AFB">
        <w:rPr>
          <w:b/>
        </w:rPr>
        <w:t>Знания, умения и навыки, получаемые в процессе изучения дисциплины</w:t>
      </w:r>
      <w:r>
        <w:rPr>
          <w:b/>
        </w:rPr>
        <w:t>:</w:t>
      </w:r>
    </w:p>
    <w:p w:rsidR="004C0E2E" w:rsidRDefault="004C0E2E" w:rsidP="004C0E2E">
      <w:pPr>
        <w:pStyle w:val="2"/>
        <w:spacing w:line="240" w:lineRule="auto"/>
        <w:ind w:firstLine="696"/>
        <w:jc w:val="both"/>
      </w:pPr>
      <w:proofErr w:type="gramStart"/>
      <w:r>
        <w:rPr>
          <w:b/>
          <w:bCs/>
        </w:rPr>
        <w:t xml:space="preserve">знать: </w:t>
      </w:r>
      <w:r>
        <w:t>основные понятия и темы дисциплины: «культура», «цивилизация», «ценности», идеалы, экзистенциальный выбор, современные модели культуры, структурообразующие основы западноевропейской, отечественной, восточных культур, основные события и культурные традиции.</w:t>
      </w:r>
      <w:proofErr w:type="gramEnd"/>
      <w:r>
        <w:t xml:space="preserve"> Особенности русской культуры, понятия «бинарная», «</w:t>
      </w:r>
      <w:proofErr w:type="spellStart"/>
      <w:r>
        <w:t>тринальная</w:t>
      </w:r>
      <w:proofErr w:type="spellEnd"/>
      <w:r>
        <w:t>» культуры, механизм медиаций, основные проблемы и противоречия отечественной культуры.</w:t>
      </w:r>
    </w:p>
    <w:p w:rsidR="004C0E2E" w:rsidRDefault="004C0E2E" w:rsidP="004C0E2E">
      <w:pPr>
        <w:pStyle w:val="2"/>
        <w:spacing w:line="240" w:lineRule="auto"/>
        <w:ind w:firstLine="696"/>
        <w:jc w:val="both"/>
      </w:pPr>
      <w:r>
        <w:rPr>
          <w:b/>
          <w:bCs/>
        </w:rPr>
        <w:t xml:space="preserve">уметь: </w:t>
      </w:r>
      <w:r>
        <w:t>различать цивилизационные и культурные особенности России, Запада, Востока. Универсальные закономерности развития общества.</w:t>
      </w:r>
    </w:p>
    <w:p w:rsidR="004C0E2E" w:rsidRDefault="004C0E2E" w:rsidP="004C0E2E">
      <w:pPr>
        <w:pStyle w:val="2"/>
        <w:spacing w:line="240" w:lineRule="auto"/>
        <w:jc w:val="both"/>
      </w:pPr>
      <w:r>
        <w:tab/>
      </w:r>
      <w:r>
        <w:rPr>
          <w:b/>
          <w:bCs/>
        </w:rPr>
        <w:t>владеть</w:t>
      </w:r>
      <w:r>
        <w:t xml:space="preserve">: навыками </w:t>
      </w:r>
      <w:proofErr w:type="spellStart"/>
      <w:r>
        <w:t>анализирования</w:t>
      </w:r>
      <w:proofErr w:type="spellEnd"/>
      <w:r>
        <w:t xml:space="preserve"> социокультурных процессов на основе постоянно меняющейся информации, применять с этой целью базовые знания, полученные в школе и на занятиях по данной дисциплине.</w:t>
      </w:r>
    </w:p>
    <w:p w:rsidR="004C0E2E" w:rsidRDefault="004C0E2E" w:rsidP="004C0E2E">
      <w:pPr>
        <w:ind w:firstLine="360"/>
        <w:jc w:val="both"/>
      </w:pPr>
    </w:p>
    <w:p w:rsidR="004C0E2E" w:rsidRDefault="004C0E2E" w:rsidP="004C0E2E">
      <w:pPr>
        <w:rPr>
          <w:b/>
        </w:rPr>
      </w:pPr>
      <w:r w:rsidRPr="00365AFB">
        <w:rPr>
          <w:b/>
        </w:rPr>
        <w:t>Формы итогового контроля</w:t>
      </w:r>
      <w:r>
        <w:rPr>
          <w:b/>
        </w:rPr>
        <w:t>:</w:t>
      </w:r>
    </w:p>
    <w:p w:rsidR="004C0E2E" w:rsidRPr="002D684C" w:rsidRDefault="004C0E2E" w:rsidP="004C0E2E">
      <w:pPr>
        <w:ind w:left="708"/>
      </w:pPr>
      <w:r>
        <w:t>зачет 2 семестр.</w:t>
      </w:r>
    </w:p>
    <w:p w:rsidR="004C0E2E" w:rsidRPr="002D684C" w:rsidRDefault="004C0E2E" w:rsidP="00A0038C">
      <w:pPr>
        <w:spacing w:after="200" w:line="276" w:lineRule="auto"/>
        <w:jc w:val="both"/>
      </w:pPr>
    </w:p>
    <w:p w:rsidR="00A0038C" w:rsidRDefault="00A0038C" w:rsidP="00FE0163">
      <w:pPr>
        <w:jc w:val="both"/>
      </w:pPr>
    </w:p>
    <w:p w:rsidR="00D14CF9" w:rsidRDefault="00D14CF9" w:rsidP="004C0E2E">
      <w:pPr>
        <w:jc w:val="center"/>
        <w:rPr>
          <w:b/>
          <w:bCs/>
        </w:rPr>
      </w:pPr>
    </w:p>
    <w:p w:rsidR="004C0E2E" w:rsidRDefault="004C0E2E" w:rsidP="004C0E2E">
      <w:pPr>
        <w:jc w:val="center"/>
        <w:rPr>
          <w:b/>
          <w:bCs/>
        </w:rPr>
      </w:pPr>
      <w:r>
        <w:rPr>
          <w:b/>
          <w:bCs/>
        </w:rPr>
        <w:lastRenderedPageBreak/>
        <w:t>АННОТАЦИЯ</w:t>
      </w:r>
    </w:p>
    <w:p w:rsidR="004C0E2E" w:rsidRPr="00E87E25" w:rsidRDefault="004C0E2E" w:rsidP="004C0E2E">
      <w:pPr>
        <w:jc w:val="center"/>
        <w:rPr>
          <w:b/>
          <w:bCs/>
          <w:color w:val="000000"/>
          <w:u w:val="single"/>
        </w:rPr>
      </w:pPr>
      <w:r>
        <w:t xml:space="preserve">учебной дисциплины </w:t>
      </w:r>
      <w:r w:rsidRPr="00E87E25">
        <w:rPr>
          <w:b/>
        </w:rPr>
        <w:t>«</w:t>
      </w:r>
      <w:r w:rsidRPr="00E87E25">
        <w:rPr>
          <w:b/>
          <w:color w:val="000000"/>
        </w:rPr>
        <w:t>Физика плазмы»</w:t>
      </w:r>
    </w:p>
    <w:p w:rsidR="004C0E2E" w:rsidRDefault="004C0E2E" w:rsidP="004C0E2E">
      <w:pPr>
        <w:jc w:val="center"/>
      </w:pPr>
      <w:r>
        <w:t xml:space="preserve">Направление подготовки 14.03.02 </w:t>
      </w:r>
      <w:r w:rsidRPr="00E87E25">
        <w:rPr>
          <w:bCs/>
        </w:rPr>
        <w:t>«</w:t>
      </w:r>
      <w:r w:rsidRPr="00E87E25">
        <w:t>Ядерные физика и технологии»</w:t>
      </w:r>
    </w:p>
    <w:p w:rsidR="004C0E2E" w:rsidRDefault="004C0E2E" w:rsidP="004C0E2E">
      <w:pPr>
        <w:jc w:val="center"/>
      </w:pPr>
      <w:r>
        <w:t>Профиль «Ядерные реакторы и энергетические установки»</w:t>
      </w:r>
    </w:p>
    <w:p w:rsidR="004C0E2E" w:rsidRDefault="004C0E2E" w:rsidP="004C0E2E">
      <w:pPr>
        <w:jc w:val="center"/>
      </w:pPr>
      <w:r>
        <w:t>Кафедра перспективных методов получения и преобразования энергии</w:t>
      </w:r>
    </w:p>
    <w:p w:rsidR="004C0E2E" w:rsidRDefault="004C0E2E" w:rsidP="004C0E2E">
      <w:pPr>
        <w:jc w:val="center"/>
        <w:rPr>
          <w:color w:val="000000"/>
        </w:rPr>
      </w:pPr>
    </w:p>
    <w:p w:rsidR="004C0E2E" w:rsidRPr="00A32DC2" w:rsidRDefault="004C0E2E" w:rsidP="004C0E2E">
      <w:pPr>
        <w:widowControl w:val="0"/>
        <w:jc w:val="both"/>
        <w:rPr>
          <w:b/>
          <w:bCs/>
        </w:rPr>
      </w:pPr>
      <w:r w:rsidRPr="00A32DC2">
        <w:rPr>
          <w:b/>
          <w:bCs/>
        </w:rPr>
        <w:t>Цель изучения дисциплины:</w:t>
      </w:r>
    </w:p>
    <w:p w:rsidR="004C0E2E" w:rsidRPr="00F20503" w:rsidRDefault="004C0E2E" w:rsidP="006C651B">
      <w:pPr>
        <w:pStyle w:val="21"/>
        <w:widowControl w:val="0"/>
        <w:numPr>
          <w:ilvl w:val="0"/>
          <w:numId w:val="36"/>
        </w:numPr>
        <w:jc w:val="both"/>
        <w:rPr>
          <w:b/>
          <w:bCs/>
        </w:rPr>
      </w:pPr>
      <w:r w:rsidRPr="00F20503">
        <w:rPr>
          <w:spacing w:val="-12"/>
        </w:rPr>
        <w:t xml:space="preserve">изучение основных вопросов физики </w:t>
      </w:r>
      <w:r w:rsidRPr="00A32DC2">
        <w:t xml:space="preserve">плазмы, включая </w:t>
      </w:r>
      <w:r w:rsidRPr="00A32DC2">
        <w:rPr>
          <w:kern w:val="32"/>
        </w:rPr>
        <w:t>термоядерный синтез</w:t>
      </w:r>
      <w:r>
        <w:rPr>
          <w:kern w:val="32"/>
        </w:rPr>
        <w:t>.</w:t>
      </w:r>
    </w:p>
    <w:p w:rsidR="004C0E2E" w:rsidRPr="00A32DC2" w:rsidRDefault="004C0E2E" w:rsidP="004C0E2E">
      <w:pPr>
        <w:pStyle w:val="21"/>
        <w:widowControl w:val="0"/>
        <w:ind w:left="0"/>
        <w:rPr>
          <w:rStyle w:val="11"/>
        </w:rPr>
      </w:pPr>
      <w:r w:rsidRPr="00F20503">
        <w:rPr>
          <w:b/>
          <w:bCs/>
        </w:rPr>
        <w:t>Задачи изучения дисциплины:</w:t>
      </w:r>
    </w:p>
    <w:p w:rsidR="004C0E2E" w:rsidRPr="00A32DC2" w:rsidRDefault="004C0E2E" w:rsidP="006C651B">
      <w:pPr>
        <w:pStyle w:val="21"/>
        <w:widowControl w:val="0"/>
        <w:numPr>
          <w:ilvl w:val="1"/>
          <w:numId w:val="10"/>
        </w:numPr>
        <w:jc w:val="both"/>
        <w:rPr>
          <w:b/>
          <w:bCs/>
        </w:rPr>
      </w:pPr>
      <w:r w:rsidRPr="00A32DC2">
        <w:rPr>
          <w:kern w:val="32"/>
        </w:rPr>
        <w:t>последовательное изложение основ физики плазмы и методов описания процессов, протекающих в ионизованном газе;</w:t>
      </w:r>
    </w:p>
    <w:p w:rsidR="004C0E2E" w:rsidRPr="00F20503" w:rsidRDefault="004C0E2E" w:rsidP="004C0E2E">
      <w:pPr>
        <w:pStyle w:val="21"/>
        <w:widowControl w:val="0"/>
        <w:ind w:left="0"/>
        <w:rPr>
          <w:rStyle w:val="11"/>
        </w:rPr>
      </w:pPr>
      <w:r w:rsidRPr="00F20503">
        <w:rPr>
          <w:b/>
          <w:bCs/>
        </w:rPr>
        <w:t>Место дисциплины в структуре ООП:</w:t>
      </w:r>
    </w:p>
    <w:p w:rsidR="004C0E2E" w:rsidRPr="00A32DC2" w:rsidRDefault="004C0E2E" w:rsidP="004C0E2E">
      <w:pPr>
        <w:ind w:left="708"/>
        <w:rPr>
          <w:rStyle w:val="11"/>
        </w:rPr>
      </w:pPr>
      <w:r>
        <w:t>Д</w:t>
      </w:r>
      <w:r w:rsidRPr="00A32DC2">
        <w:t>исциплина реализ</w:t>
      </w:r>
      <w:r>
        <w:t>уется в рамках вариативной части  (дисциплина по выбору)</w:t>
      </w:r>
      <w:r w:rsidRPr="00A32DC2">
        <w:t xml:space="preserve">; изучается на </w:t>
      </w:r>
      <w:r>
        <w:rPr>
          <w:lang w:val="en-US"/>
        </w:rPr>
        <w:t>II</w:t>
      </w:r>
      <w:r w:rsidRPr="00C25545">
        <w:t xml:space="preserve"> </w:t>
      </w:r>
      <w:r>
        <w:t>курсе  в 4</w:t>
      </w:r>
      <w:r w:rsidRPr="00A32DC2">
        <w:t xml:space="preserve"> семестре.</w:t>
      </w:r>
    </w:p>
    <w:p w:rsidR="004C0E2E" w:rsidRPr="00A32DC2" w:rsidRDefault="004C0E2E" w:rsidP="004C0E2E">
      <w:pPr>
        <w:widowControl w:val="0"/>
        <w:jc w:val="both"/>
        <w:rPr>
          <w:rStyle w:val="11"/>
        </w:rPr>
      </w:pPr>
      <w:r w:rsidRPr="00A32DC2">
        <w:rPr>
          <w:b/>
          <w:bCs/>
          <w:spacing w:val="-6"/>
        </w:rPr>
        <w:t>Общая трудоемкость дисциплины:</w:t>
      </w:r>
    </w:p>
    <w:p w:rsidR="004C0E2E" w:rsidRDefault="004C0E2E" w:rsidP="004C0E2E">
      <w:pPr>
        <w:widowControl w:val="0"/>
        <w:ind w:left="708"/>
        <w:jc w:val="both"/>
        <w:rPr>
          <w:spacing w:val="-10"/>
        </w:rPr>
      </w:pPr>
      <w:r>
        <w:t xml:space="preserve"> </w:t>
      </w:r>
      <w:r w:rsidRPr="004C0E2E">
        <w:t>3</w:t>
      </w:r>
      <w:r>
        <w:t xml:space="preserve"> зачетные единицы, 108</w:t>
      </w:r>
      <w:r w:rsidRPr="00A32DC2">
        <w:t xml:space="preserve"> академических </w:t>
      </w:r>
      <w:r>
        <w:rPr>
          <w:spacing w:val="-10"/>
        </w:rPr>
        <w:t>часов</w:t>
      </w:r>
      <w:r w:rsidRPr="00A32DC2">
        <w:rPr>
          <w:spacing w:val="-10"/>
        </w:rPr>
        <w:t>.</w:t>
      </w:r>
    </w:p>
    <w:p w:rsidR="004C0E2E" w:rsidRDefault="004C0E2E" w:rsidP="004C0E2E">
      <w:pPr>
        <w:widowControl w:val="0"/>
        <w:jc w:val="both"/>
        <w:rPr>
          <w:b/>
        </w:rPr>
      </w:pPr>
      <w:r w:rsidRPr="00365AFB">
        <w:rPr>
          <w:b/>
        </w:rPr>
        <w:t>Компетенции, формируемые в результате освоения учебной дисциплины</w:t>
      </w:r>
      <w:r>
        <w:rPr>
          <w:b/>
        </w:rPr>
        <w:t>:</w:t>
      </w:r>
    </w:p>
    <w:p w:rsidR="004C0E2E" w:rsidRDefault="004C0E2E" w:rsidP="004C0E2E">
      <w:pPr>
        <w:widowControl w:val="0"/>
        <w:ind w:left="708"/>
        <w:jc w:val="both"/>
        <w:rPr>
          <w:rStyle w:val="11"/>
        </w:rPr>
      </w:pPr>
      <w:r>
        <w:rPr>
          <w:rStyle w:val="11"/>
        </w:rPr>
        <w:t>ОПК-1-</w:t>
      </w:r>
      <w:r w:rsidRPr="000F6C3A">
        <w:t xml:space="preserve"> </w:t>
      </w:r>
      <w:r>
        <w:t>способность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</w:r>
    </w:p>
    <w:p w:rsidR="004C0E2E" w:rsidRPr="00A32DC2" w:rsidRDefault="004C0E2E" w:rsidP="004C0E2E">
      <w:r w:rsidRPr="00A32DC2">
        <w:rPr>
          <w:b/>
          <w:bCs/>
        </w:rPr>
        <w:t>Знания, умения и навыки, получаемые в процессе изучения дисциплины:</w:t>
      </w:r>
    </w:p>
    <w:p w:rsidR="004C0E2E" w:rsidRDefault="004C0E2E" w:rsidP="004C0E2E">
      <w:r>
        <w:rPr>
          <w:rStyle w:val="FontStyle138"/>
          <w:b/>
          <w:i w:val="0"/>
        </w:rPr>
        <w:t xml:space="preserve">            </w:t>
      </w:r>
      <w:r w:rsidRPr="00226701">
        <w:rPr>
          <w:rStyle w:val="FontStyle138"/>
          <w:b/>
          <w:i w:val="0"/>
        </w:rPr>
        <w:t>Знать:</w:t>
      </w:r>
      <w:r w:rsidRPr="00226701">
        <w:t xml:space="preserve"> </w:t>
      </w:r>
    </w:p>
    <w:p w:rsidR="004C0E2E" w:rsidRPr="00226701" w:rsidRDefault="004C0E2E" w:rsidP="006C651B">
      <w:pPr>
        <w:numPr>
          <w:ilvl w:val="1"/>
          <w:numId w:val="10"/>
        </w:numPr>
        <w:rPr>
          <w:rStyle w:val="FontStyle138"/>
          <w:b/>
          <w:i w:val="0"/>
          <w:iCs w:val="0"/>
        </w:rPr>
      </w:pPr>
      <w:r w:rsidRPr="00226701">
        <w:t>основы физики плазмы, элементарные процессы в плазме</w:t>
      </w:r>
      <w:r>
        <w:t xml:space="preserve">, применения </w:t>
      </w:r>
      <w:r w:rsidRPr="00226701">
        <w:rPr>
          <w:b/>
        </w:rPr>
        <w:t>плазменных технологий;</w:t>
      </w:r>
    </w:p>
    <w:p w:rsidR="004C0E2E" w:rsidRPr="00226701" w:rsidRDefault="004C0E2E" w:rsidP="004C0E2E">
      <w:pPr>
        <w:pStyle w:val="Style97"/>
        <w:widowControl/>
        <w:spacing w:line="240" w:lineRule="auto"/>
        <w:rPr>
          <w:rStyle w:val="FontStyle138"/>
          <w:b/>
          <w:i w:val="0"/>
        </w:rPr>
      </w:pPr>
      <w:r>
        <w:rPr>
          <w:rStyle w:val="FontStyle138"/>
          <w:b/>
          <w:i w:val="0"/>
        </w:rPr>
        <w:t xml:space="preserve">            </w:t>
      </w:r>
      <w:r w:rsidRPr="00226701">
        <w:rPr>
          <w:rStyle w:val="FontStyle138"/>
          <w:b/>
          <w:i w:val="0"/>
        </w:rPr>
        <w:t xml:space="preserve">Уметь: </w:t>
      </w:r>
    </w:p>
    <w:p w:rsidR="004C0E2E" w:rsidRPr="00226701" w:rsidRDefault="004C0E2E" w:rsidP="006C651B">
      <w:pPr>
        <w:pStyle w:val="Style97"/>
        <w:widowControl/>
        <w:numPr>
          <w:ilvl w:val="1"/>
          <w:numId w:val="10"/>
        </w:numPr>
        <w:spacing w:line="240" w:lineRule="auto"/>
        <w:rPr>
          <w:color w:val="000000"/>
        </w:rPr>
      </w:pPr>
      <w:r w:rsidRPr="00226701">
        <w:rPr>
          <w:rStyle w:val="FontStyle138"/>
          <w:i w:val="0"/>
        </w:rPr>
        <w:t>описывать</w:t>
      </w:r>
      <w:r>
        <w:t xml:space="preserve"> движение час</w:t>
      </w:r>
      <w:r w:rsidRPr="00226701">
        <w:t>тиц плазмы в электромагнитных полях</w:t>
      </w:r>
      <w:r>
        <w:t>,</w:t>
      </w:r>
    </w:p>
    <w:p w:rsidR="004C0E2E" w:rsidRDefault="004C0E2E" w:rsidP="004C0E2E">
      <w:pPr>
        <w:rPr>
          <w:b/>
          <w:color w:val="000000"/>
        </w:rPr>
      </w:pPr>
      <w:r>
        <w:rPr>
          <w:b/>
          <w:color w:val="000000"/>
        </w:rPr>
        <w:t xml:space="preserve">           Владеть</w:t>
      </w:r>
      <w:r w:rsidRPr="00226701">
        <w:rPr>
          <w:b/>
          <w:color w:val="000000"/>
        </w:rPr>
        <w:t>:</w:t>
      </w:r>
    </w:p>
    <w:p w:rsidR="004C0E2E" w:rsidRDefault="004C0E2E" w:rsidP="006C651B">
      <w:pPr>
        <w:numPr>
          <w:ilvl w:val="1"/>
          <w:numId w:val="10"/>
        </w:numPr>
        <w:rPr>
          <w:sz w:val="28"/>
          <w:szCs w:val="28"/>
        </w:rPr>
      </w:pPr>
      <w:r>
        <w:t>навыками описания характеристик плаз</w:t>
      </w:r>
      <w:r w:rsidRPr="00226701">
        <w:t>мы и процессов, протекающих в ней, включая термоядерную плазму</w:t>
      </w:r>
      <w:r>
        <w:t>.</w:t>
      </w:r>
    </w:p>
    <w:p w:rsidR="004C0E2E" w:rsidRDefault="004C0E2E" w:rsidP="004C0E2E">
      <w:pPr>
        <w:pStyle w:val="Style97"/>
        <w:widowControl/>
        <w:spacing w:line="240" w:lineRule="auto"/>
        <w:rPr>
          <w:i/>
          <w:color w:val="000000"/>
          <w:sz w:val="28"/>
          <w:szCs w:val="28"/>
        </w:rPr>
      </w:pPr>
    </w:p>
    <w:p w:rsidR="004C0E2E" w:rsidRDefault="004C0E2E" w:rsidP="004C0E2E">
      <w:pPr>
        <w:widowControl w:val="0"/>
        <w:jc w:val="both"/>
      </w:pPr>
      <w:r w:rsidRPr="00A32DC2">
        <w:rPr>
          <w:b/>
          <w:bCs/>
        </w:rPr>
        <w:t>Формы итогового контроля:</w:t>
      </w:r>
      <w:r>
        <w:rPr>
          <w:b/>
          <w:bCs/>
        </w:rPr>
        <w:t xml:space="preserve"> </w:t>
      </w:r>
      <w:r w:rsidRPr="00A32DC2">
        <w:t xml:space="preserve">    </w:t>
      </w:r>
    </w:p>
    <w:p w:rsidR="004C0E2E" w:rsidRDefault="004C0E2E" w:rsidP="004C0E2E">
      <w:pPr>
        <w:widowControl w:val="0"/>
        <w:jc w:val="both"/>
      </w:pPr>
      <w:r w:rsidRPr="00A32DC2">
        <w:t xml:space="preserve">      </w:t>
      </w:r>
      <w:r>
        <w:t xml:space="preserve">    Зачет 4 семестр.</w:t>
      </w: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jc w:val="center"/>
        <w:rPr>
          <w:b/>
          <w:bCs/>
        </w:rPr>
      </w:pPr>
      <w:r>
        <w:rPr>
          <w:b/>
          <w:bCs/>
        </w:rPr>
        <w:lastRenderedPageBreak/>
        <w:t>АННОТАЦИЯ</w:t>
      </w:r>
    </w:p>
    <w:p w:rsidR="004C0E2E" w:rsidRPr="00E87E25" w:rsidRDefault="004C0E2E" w:rsidP="004C0E2E">
      <w:pPr>
        <w:jc w:val="center"/>
        <w:rPr>
          <w:b/>
          <w:bCs/>
          <w:color w:val="000000"/>
          <w:u w:val="single"/>
        </w:rPr>
      </w:pPr>
      <w:r>
        <w:t xml:space="preserve">учебной дисциплины </w:t>
      </w:r>
      <w:r w:rsidRPr="00E87E25">
        <w:rPr>
          <w:b/>
        </w:rPr>
        <w:t>«</w:t>
      </w:r>
      <w:r>
        <w:rPr>
          <w:b/>
          <w:color w:val="000000"/>
        </w:rPr>
        <w:t>Термоядерный синтез и плазменные технологии</w:t>
      </w:r>
      <w:r w:rsidRPr="00E87E25">
        <w:rPr>
          <w:b/>
          <w:color w:val="000000"/>
        </w:rPr>
        <w:t>»</w:t>
      </w:r>
    </w:p>
    <w:p w:rsidR="004C0E2E" w:rsidRDefault="004C0E2E" w:rsidP="004C0E2E">
      <w:pPr>
        <w:jc w:val="center"/>
      </w:pPr>
      <w:r>
        <w:t xml:space="preserve">Направление подготовки 14.03.02 </w:t>
      </w:r>
      <w:r w:rsidRPr="00E87E25">
        <w:rPr>
          <w:bCs/>
        </w:rPr>
        <w:t>«</w:t>
      </w:r>
      <w:r w:rsidRPr="00E87E25">
        <w:t>Ядерные физика и технологии»</w:t>
      </w:r>
    </w:p>
    <w:p w:rsidR="004C0E2E" w:rsidRDefault="004C0E2E" w:rsidP="004C0E2E">
      <w:pPr>
        <w:jc w:val="center"/>
      </w:pPr>
      <w:r>
        <w:t>Профиль «Ядерные реакторы и энергетические установки»</w:t>
      </w:r>
    </w:p>
    <w:p w:rsidR="004C0E2E" w:rsidRDefault="004C0E2E" w:rsidP="004C0E2E">
      <w:pPr>
        <w:jc w:val="center"/>
      </w:pPr>
      <w:r>
        <w:t>Кафедра перспективных методов получения и преобразования энергии</w:t>
      </w:r>
    </w:p>
    <w:p w:rsidR="004C0E2E" w:rsidRDefault="004C0E2E" w:rsidP="004C0E2E">
      <w:pPr>
        <w:jc w:val="center"/>
        <w:rPr>
          <w:color w:val="000000"/>
        </w:rPr>
      </w:pPr>
    </w:p>
    <w:p w:rsidR="004C0E2E" w:rsidRPr="00A32DC2" w:rsidRDefault="004C0E2E" w:rsidP="004C0E2E">
      <w:pPr>
        <w:widowControl w:val="0"/>
        <w:jc w:val="both"/>
        <w:rPr>
          <w:b/>
          <w:bCs/>
        </w:rPr>
      </w:pPr>
      <w:r w:rsidRPr="00A32DC2">
        <w:rPr>
          <w:b/>
          <w:bCs/>
        </w:rPr>
        <w:t>Цель изучения дисциплины:</w:t>
      </w:r>
    </w:p>
    <w:p w:rsidR="004C0E2E" w:rsidRPr="00A32DC2" w:rsidRDefault="004C0E2E" w:rsidP="006C651B">
      <w:pPr>
        <w:pStyle w:val="21"/>
        <w:numPr>
          <w:ilvl w:val="0"/>
          <w:numId w:val="36"/>
        </w:numPr>
      </w:pPr>
      <w:r w:rsidRPr="00A32DC2">
        <w:rPr>
          <w:spacing w:val="-12"/>
        </w:rPr>
        <w:t>изучение основных вопросов физики</w:t>
      </w:r>
      <w:r>
        <w:rPr>
          <w:spacing w:val="-12"/>
        </w:rPr>
        <w:t xml:space="preserve"> </w:t>
      </w:r>
      <w:r w:rsidRPr="00A32DC2">
        <w:t>плазмы, включая введение в электродинамику и физику элементарных процессов в ионизованном газе.</w:t>
      </w:r>
    </w:p>
    <w:p w:rsidR="004C0E2E" w:rsidRPr="00A32DC2" w:rsidRDefault="004C0E2E" w:rsidP="004C0E2E">
      <w:pPr>
        <w:widowControl w:val="0"/>
        <w:jc w:val="both"/>
        <w:rPr>
          <w:rStyle w:val="11"/>
        </w:rPr>
      </w:pPr>
      <w:r w:rsidRPr="00A32DC2">
        <w:rPr>
          <w:b/>
          <w:bCs/>
        </w:rPr>
        <w:t>Задачи изучения дисциплины:</w:t>
      </w:r>
    </w:p>
    <w:p w:rsidR="004C0E2E" w:rsidRPr="00A32DC2" w:rsidRDefault="004C0E2E" w:rsidP="006C651B">
      <w:pPr>
        <w:pStyle w:val="21"/>
        <w:widowControl w:val="0"/>
        <w:numPr>
          <w:ilvl w:val="1"/>
          <w:numId w:val="28"/>
        </w:numPr>
        <w:jc w:val="both"/>
        <w:rPr>
          <w:b/>
          <w:bCs/>
        </w:rPr>
      </w:pPr>
      <w:r w:rsidRPr="00A32DC2">
        <w:rPr>
          <w:kern w:val="32"/>
        </w:rPr>
        <w:t>последовательное изложение основ физики плазмы и методов описания процессов, протекающих в ионизованном газе;</w:t>
      </w:r>
    </w:p>
    <w:p w:rsidR="004C0E2E" w:rsidRPr="00A32DC2" w:rsidRDefault="004C0E2E" w:rsidP="006C651B">
      <w:pPr>
        <w:pStyle w:val="21"/>
        <w:widowControl w:val="0"/>
        <w:numPr>
          <w:ilvl w:val="1"/>
          <w:numId w:val="28"/>
        </w:numPr>
        <w:jc w:val="both"/>
        <w:rPr>
          <w:b/>
          <w:bCs/>
        </w:rPr>
      </w:pPr>
      <w:r w:rsidRPr="00A32DC2">
        <w:rPr>
          <w:kern w:val="32"/>
        </w:rPr>
        <w:t>изложение практических применений плазменных технологий, включая термоядерный синтез.</w:t>
      </w:r>
    </w:p>
    <w:p w:rsidR="004C0E2E" w:rsidRPr="00A32DC2" w:rsidRDefault="004C0E2E" w:rsidP="004C0E2E">
      <w:pPr>
        <w:widowControl w:val="0"/>
        <w:jc w:val="both"/>
        <w:rPr>
          <w:rStyle w:val="11"/>
        </w:rPr>
      </w:pPr>
      <w:r w:rsidRPr="00A32DC2">
        <w:rPr>
          <w:b/>
          <w:bCs/>
        </w:rPr>
        <w:t>Место дисциплины в структуре ООП:</w:t>
      </w:r>
    </w:p>
    <w:p w:rsidR="004C0E2E" w:rsidRPr="00A32DC2" w:rsidRDefault="004C0E2E" w:rsidP="004C0E2E">
      <w:pPr>
        <w:ind w:left="708"/>
        <w:rPr>
          <w:rStyle w:val="11"/>
        </w:rPr>
      </w:pPr>
      <w:r w:rsidRPr="00A32DC2">
        <w:t>дисциплина реализ</w:t>
      </w:r>
      <w:r>
        <w:t>уется в рамках вариативной части ООП (дисциплина по выбору)</w:t>
      </w:r>
      <w:r w:rsidRPr="00A32DC2">
        <w:t xml:space="preserve">; изучается на </w:t>
      </w:r>
      <w:r>
        <w:rPr>
          <w:lang w:val="en-US"/>
        </w:rPr>
        <w:t>II</w:t>
      </w:r>
      <w:r w:rsidRPr="00C25545">
        <w:t xml:space="preserve"> </w:t>
      </w:r>
      <w:r>
        <w:t>курсе  в 4</w:t>
      </w:r>
      <w:r w:rsidRPr="00A32DC2">
        <w:t xml:space="preserve"> семестре.</w:t>
      </w:r>
    </w:p>
    <w:p w:rsidR="004C0E2E" w:rsidRPr="00A32DC2" w:rsidRDefault="004C0E2E" w:rsidP="004C0E2E">
      <w:pPr>
        <w:widowControl w:val="0"/>
        <w:jc w:val="both"/>
        <w:rPr>
          <w:rStyle w:val="11"/>
        </w:rPr>
      </w:pPr>
      <w:r w:rsidRPr="00A32DC2">
        <w:rPr>
          <w:b/>
          <w:bCs/>
          <w:spacing w:val="-6"/>
        </w:rPr>
        <w:t>Общая трудоемкость дисциплины:</w:t>
      </w:r>
    </w:p>
    <w:p w:rsidR="004C0E2E" w:rsidRDefault="004C0E2E" w:rsidP="004C0E2E">
      <w:pPr>
        <w:widowControl w:val="0"/>
        <w:ind w:left="708"/>
        <w:jc w:val="both"/>
        <w:rPr>
          <w:spacing w:val="-10"/>
        </w:rPr>
      </w:pPr>
      <w:r>
        <w:t xml:space="preserve"> </w:t>
      </w:r>
      <w:r w:rsidRPr="004C0E2E">
        <w:t>3</w:t>
      </w:r>
      <w:r>
        <w:t xml:space="preserve"> зачетные единицы, 108</w:t>
      </w:r>
      <w:r w:rsidRPr="00A32DC2">
        <w:t xml:space="preserve"> академических </w:t>
      </w:r>
      <w:r>
        <w:rPr>
          <w:spacing w:val="-10"/>
        </w:rPr>
        <w:t>часов</w:t>
      </w:r>
      <w:r w:rsidRPr="00A32DC2">
        <w:rPr>
          <w:spacing w:val="-10"/>
        </w:rPr>
        <w:t>.</w:t>
      </w:r>
    </w:p>
    <w:p w:rsidR="004C0E2E" w:rsidRDefault="004C0E2E" w:rsidP="004C0E2E">
      <w:pPr>
        <w:widowControl w:val="0"/>
        <w:jc w:val="both"/>
        <w:rPr>
          <w:b/>
        </w:rPr>
      </w:pPr>
      <w:r w:rsidRPr="00365AFB">
        <w:rPr>
          <w:b/>
        </w:rPr>
        <w:t>Компетенции, формируемые в результате освоения учебной дисциплины</w:t>
      </w:r>
      <w:r>
        <w:rPr>
          <w:b/>
        </w:rPr>
        <w:t>:</w:t>
      </w:r>
    </w:p>
    <w:p w:rsidR="004C0E2E" w:rsidRDefault="004C0E2E" w:rsidP="004C0E2E">
      <w:pPr>
        <w:widowControl w:val="0"/>
        <w:ind w:left="708"/>
        <w:jc w:val="both"/>
        <w:rPr>
          <w:rStyle w:val="11"/>
        </w:rPr>
      </w:pPr>
      <w:r>
        <w:rPr>
          <w:rStyle w:val="11"/>
        </w:rPr>
        <w:t>ОПК-1-</w:t>
      </w:r>
      <w:r w:rsidRPr="000F6C3A">
        <w:t xml:space="preserve"> </w:t>
      </w:r>
      <w:r>
        <w:t>способность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</w:r>
    </w:p>
    <w:p w:rsidR="004C0E2E" w:rsidRPr="00A32DC2" w:rsidRDefault="004C0E2E" w:rsidP="004C0E2E">
      <w:r w:rsidRPr="00A32DC2">
        <w:rPr>
          <w:b/>
          <w:bCs/>
        </w:rPr>
        <w:t>Знания, умения и навыки, получаемые в процессе изучения дисциплины:</w:t>
      </w:r>
    </w:p>
    <w:p w:rsidR="004C0E2E" w:rsidRDefault="004C0E2E" w:rsidP="004C0E2E">
      <w:pPr>
        <w:rPr>
          <w:rStyle w:val="FontStyle138"/>
          <w:b/>
          <w:i w:val="0"/>
        </w:rPr>
      </w:pPr>
    </w:p>
    <w:p w:rsidR="004C0E2E" w:rsidRDefault="004C0E2E" w:rsidP="004C0E2E">
      <w:r>
        <w:rPr>
          <w:rStyle w:val="FontStyle138"/>
          <w:b/>
          <w:i w:val="0"/>
        </w:rPr>
        <w:t xml:space="preserve">           </w:t>
      </w:r>
      <w:r w:rsidRPr="00497DE6">
        <w:rPr>
          <w:rStyle w:val="FontStyle138"/>
          <w:b/>
          <w:i w:val="0"/>
        </w:rPr>
        <w:t>Знать:</w:t>
      </w:r>
      <w:r w:rsidRPr="00497DE6">
        <w:t xml:space="preserve"> </w:t>
      </w:r>
    </w:p>
    <w:p w:rsidR="004C0E2E" w:rsidRPr="00497DE6" w:rsidRDefault="004C0E2E" w:rsidP="006C651B">
      <w:pPr>
        <w:numPr>
          <w:ilvl w:val="0"/>
          <w:numId w:val="39"/>
        </w:numPr>
        <w:rPr>
          <w:rStyle w:val="FontStyle138"/>
          <w:i w:val="0"/>
          <w:iCs w:val="0"/>
        </w:rPr>
      </w:pPr>
      <w:r w:rsidRPr="00497DE6">
        <w:t>основы физики плазмы, элементарные процессы в плазме, плазменные технологии и их применения</w:t>
      </w:r>
      <w:r>
        <w:t>;</w:t>
      </w:r>
    </w:p>
    <w:p w:rsidR="004C0E2E" w:rsidRDefault="004C0E2E" w:rsidP="004C0E2E">
      <w:pPr>
        <w:pStyle w:val="Style97"/>
        <w:widowControl/>
        <w:spacing w:line="240" w:lineRule="auto"/>
        <w:rPr>
          <w:rStyle w:val="FontStyle138"/>
          <w:i w:val="0"/>
        </w:rPr>
      </w:pPr>
      <w:r>
        <w:rPr>
          <w:rStyle w:val="FontStyle138"/>
          <w:b/>
          <w:i w:val="0"/>
        </w:rPr>
        <w:t xml:space="preserve">           </w:t>
      </w:r>
      <w:r w:rsidRPr="00497DE6">
        <w:rPr>
          <w:rStyle w:val="FontStyle138"/>
          <w:b/>
          <w:i w:val="0"/>
        </w:rPr>
        <w:t>Уметь</w:t>
      </w:r>
      <w:r w:rsidRPr="00497DE6">
        <w:rPr>
          <w:rStyle w:val="FontStyle138"/>
          <w:i w:val="0"/>
        </w:rPr>
        <w:t xml:space="preserve">: </w:t>
      </w:r>
    </w:p>
    <w:p w:rsidR="004C0E2E" w:rsidRPr="00497DE6" w:rsidRDefault="004C0E2E" w:rsidP="006C651B">
      <w:pPr>
        <w:pStyle w:val="Style97"/>
        <w:widowControl/>
        <w:numPr>
          <w:ilvl w:val="0"/>
          <w:numId w:val="38"/>
        </w:numPr>
        <w:spacing w:line="240" w:lineRule="auto"/>
        <w:rPr>
          <w:color w:val="000000"/>
        </w:rPr>
      </w:pPr>
      <w:r w:rsidRPr="00497DE6">
        <w:rPr>
          <w:rStyle w:val="FontStyle138"/>
          <w:i w:val="0"/>
        </w:rPr>
        <w:t>описывать</w:t>
      </w:r>
      <w:r>
        <w:t xml:space="preserve"> характерис</w:t>
      </w:r>
      <w:r w:rsidRPr="00497DE6">
        <w:t>тики плазмы в экспериментальных и технологических установках и движение частиц плазмы в электромагнитных полях</w:t>
      </w:r>
      <w:r>
        <w:t>;</w:t>
      </w:r>
    </w:p>
    <w:p w:rsidR="004C0E2E" w:rsidRDefault="004C0E2E" w:rsidP="004C0E2E">
      <w:pPr>
        <w:ind w:left="720"/>
        <w:rPr>
          <w:i/>
          <w:color w:val="000000"/>
        </w:rPr>
      </w:pPr>
      <w:r>
        <w:rPr>
          <w:b/>
          <w:color w:val="000000"/>
        </w:rPr>
        <w:t>Владеть</w:t>
      </w:r>
      <w:r w:rsidRPr="00497DE6">
        <w:rPr>
          <w:b/>
          <w:color w:val="000000"/>
        </w:rPr>
        <w:t>:</w:t>
      </w:r>
      <w:r w:rsidRPr="00497DE6">
        <w:rPr>
          <w:i/>
          <w:color w:val="000000"/>
        </w:rPr>
        <w:t xml:space="preserve"> </w:t>
      </w:r>
    </w:p>
    <w:p w:rsidR="004C0E2E" w:rsidRDefault="004C0E2E" w:rsidP="006C651B">
      <w:pPr>
        <w:numPr>
          <w:ilvl w:val="0"/>
          <w:numId w:val="37"/>
        </w:numPr>
        <w:rPr>
          <w:sz w:val="28"/>
          <w:szCs w:val="28"/>
        </w:rPr>
      </w:pPr>
      <w:r>
        <w:t>навыками описания характеристик плаз</w:t>
      </w:r>
      <w:r w:rsidRPr="00497DE6">
        <w:t>мы и процессов, протекающих в ней, включая термоядерную плазму</w:t>
      </w:r>
      <w:r>
        <w:t>.</w:t>
      </w:r>
    </w:p>
    <w:p w:rsidR="004C0E2E" w:rsidRDefault="004C0E2E" w:rsidP="004C0E2E">
      <w:pPr>
        <w:widowControl w:val="0"/>
        <w:jc w:val="both"/>
        <w:rPr>
          <w:b/>
          <w:bCs/>
        </w:rPr>
      </w:pPr>
    </w:p>
    <w:p w:rsidR="004C0E2E" w:rsidRDefault="004C0E2E" w:rsidP="004C0E2E">
      <w:pPr>
        <w:widowControl w:val="0"/>
        <w:jc w:val="both"/>
      </w:pPr>
      <w:r w:rsidRPr="00A32DC2">
        <w:rPr>
          <w:b/>
          <w:bCs/>
        </w:rPr>
        <w:t>Формы итогового контроля:</w:t>
      </w:r>
      <w:r>
        <w:rPr>
          <w:b/>
          <w:bCs/>
        </w:rPr>
        <w:t xml:space="preserve"> </w:t>
      </w:r>
      <w:r w:rsidRPr="00A32DC2">
        <w:t xml:space="preserve">    </w:t>
      </w:r>
    </w:p>
    <w:p w:rsidR="004C0E2E" w:rsidRDefault="004C0E2E" w:rsidP="004C0E2E">
      <w:pPr>
        <w:widowControl w:val="0"/>
        <w:jc w:val="both"/>
      </w:pPr>
      <w:r w:rsidRPr="00A32DC2">
        <w:t xml:space="preserve">      </w:t>
      </w:r>
      <w:r>
        <w:t xml:space="preserve">    Зачет 4 семестр.</w:t>
      </w: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jc w:val="center"/>
        <w:rPr>
          <w:b/>
          <w:bCs/>
        </w:rPr>
      </w:pPr>
      <w:r>
        <w:rPr>
          <w:b/>
          <w:bCs/>
        </w:rPr>
        <w:lastRenderedPageBreak/>
        <w:t>АННОТАЦИЯ</w:t>
      </w:r>
    </w:p>
    <w:p w:rsidR="004C0E2E" w:rsidRDefault="004C0E2E" w:rsidP="004C0E2E">
      <w:pPr>
        <w:jc w:val="center"/>
        <w:rPr>
          <w:b/>
          <w:bCs/>
        </w:rPr>
      </w:pPr>
    </w:p>
    <w:p w:rsidR="004C0E2E" w:rsidRPr="00597302" w:rsidRDefault="004C0E2E" w:rsidP="004C0E2E">
      <w:pPr>
        <w:jc w:val="center"/>
        <w:rPr>
          <w:b/>
          <w:bCs/>
          <w:color w:val="000000"/>
          <w:u w:val="single"/>
        </w:rPr>
      </w:pPr>
      <w:r>
        <w:t xml:space="preserve">учебной дисциплины </w:t>
      </w:r>
      <w:r w:rsidRPr="00597302">
        <w:rPr>
          <w:b/>
        </w:rPr>
        <w:t>«</w:t>
      </w:r>
      <w:r w:rsidRPr="00597302">
        <w:rPr>
          <w:b/>
          <w:color w:val="000000"/>
        </w:rPr>
        <w:t>Физика лазеров»</w:t>
      </w:r>
    </w:p>
    <w:p w:rsidR="004C0E2E" w:rsidRDefault="004C0E2E" w:rsidP="004C0E2E">
      <w:pPr>
        <w:jc w:val="center"/>
      </w:pPr>
      <w:r>
        <w:t>Направление подготовки 14.03.</w:t>
      </w:r>
      <w:r w:rsidRPr="00597302">
        <w:t xml:space="preserve">02 </w:t>
      </w:r>
      <w:r w:rsidRPr="00597302">
        <w:rPr>
          <w:bCs/>
        </w:rPr>
        <w:t>«</w:t>
      </w:r>
      <w:r w:rsidRPr="00597302">
        <w:t>Ядерные физика и технологии»</w:t>
      </w:r>
    </w:p>
    <w:p w:rsidR="004C0E2E" w:rsidRDefault="004C0E2E" w:rsidP="004C0E2E">
      <w:pPr>
        <w:jc w:val="center"/>
      </w:pPr>
      <w:r>
        <w:t>Профиль «Ядерные реакторы и энергетические установки»</w:t>
      </w:r>
    </w:p>
    <w:p w:rsidR="004C0E2E" w:rsidRDefault="004C0E2E" w:rsidP="004C0E2E">
      <w:pPr>
        <w:jc w:val="center"/>
      </w:pPr>
      <w:r>
        <w:t>Кафедра перспективных методов получения и преобразования энергии</w:t>
      </w:r>
    </w:p>
    <w:p w:rsidR="004C0E2E" w:rsidRDefault="004C0E2E" w:rsidP="004C0E2E">
      <w:pPr>
        <w:jc w:val="center"/>
        <w:rPr>
          <w:color w:val="000000"/>
        </w:rPr>
      </w:pPr>
    </w:p>
    <w:p w:rsidR="004C0E2E" w:rsidRPr="00DA6C1C" w:rsidRDefault="004C0E2E" w:rsidP="004C0E2E">
      <w:pPr>
        <w:widowControl w:val="0"/>
        <w:jc w:val="both"/>
        <w:rPr>
          <w:b/>
          <w:bCs/>
        </w:rPr>
      </w:pPr>
      <w:r w:rsidRPr="00DA6C1C">
        <w:rPr>
          <w:b/>
          <w:bCs/>
        </w:rPr>
        <w:t>Цель изучения дисциплины:</w:t>
      </w:r>
    </w:p>
    <w:p w:rsidR="004C0E2E" w:rsidRPr="00DA6C1C" w:rsidRDefault="004C0E2E" w:rsidP="006C651B">
      <w:pPr>
        <w:pStyle w:val="21"/>
        <w:numPr>
          <w:ilvl w:val="0"/>
          <w:numId w:val="31"/>
        </w:numPr>
      </w:pPr>
      <w:r w:rsidRPr="00DA6C1C">
        <w:t xml:space="preserve">изучение основ теории лазеров, типов лазеров и применений </w:t>
      </w:r>
      <w:r w:rsidRPr="00DA6C1C">
        <w:rPr>
          <w:spacing w:val="-8"/>
        </w:rPr>
        <w:t>лазерного излучения</w:t>
      </w:r>
      <w:r w:rsidRPr="00DA6C1C">
        <w:rPr>
          <w:spacing w:val="-10"/>
        </w:rPr>
        <w:t>.</w:t>
      </w:r>
    </w:p>
    <w:p w:rsidR="004C0E2E" w:rsidRPr="00DA6C1C" w:rsidRDefault="004C0E2E" w:rsidP="004C0E2E">
      <w:pPr>
        <w:widowControl w:val="0"/>
        <w:jc w:val="both"/>
        <w:rPr>
          <w:b/>
          <w:bCs/>
        </w:rPr>
      </w:pPr>
      <w:r w:rsidRPr="00DA6C1C">
        <w:rPr>
          <w:b/>
          <w:bCs/>
        </w:rPr>
        <w:t>Задачи изучения дисциплины:</w:t>
      </w:r>
    </w:p>
    <w:p w:rsidR="004C0E2E" w:rsidRPr="00DA6C1C" w:rsidRDefault="004C0E2E" w:rsidP="006C651B">
      <w:pPr>
        <w:pStyle w:val="21"/>
        <w:widowControl w:val="0"/>
        <w:numPr>
          <w:ilvl w:val="0"/>
          <w:numId w:val="31"/>
        </w:numPr>
        <w:jc w:val="both"/>
        <w:rPr>
          <w:rStyle w:val="11"/>
        </w:rPr>
      </w:pPr>
      <w:r w:rsidRPr="00DA6C1C">
        <w:rPr>
          <w:spacing w:val="-8"/>
        </w:rPr>
        <w:t xml:space="preserve">ознакомление студентов с </w:t>
      </w:r>
      <w:r w:rsidRPr="00DA6C1C">
        <w:rPr>
          <w:spacing w:val="-3"/>
        </w:rPr>
        <w:t xml:space="preserve">квантовой электроникой, принципом действия лазера и различными типами </w:t>
      </w:r>
      <w:r w:rsidRPr="00DA6C1C">
        <w:rPr>
          <w:spacing w:val="-10"/>
        </w:rPr>
        <w:t>лазеров, включая лазеры с ядерной накачкой.</w:t>
      </w:r>
    </w:p>
    <w:p w:rsidR="004C0E2E" w:rsidRPr="00DA6C1C" w:rsidRDefault="004C0E2E" w:rsidP="004C0E2E">
      <w:pPr>
        <w:widowControl w:val="0"/>
        <w:jc w:val="both"/>
        <w:rPr>
          <w:rStyle w:val="11"/>
        </w:rPr>
      </w:pPr>
      <w:r w:rsidRPr="00DA6C1C">
        <w:rPr>
          <w:b/>
          <w:bCs/>
        </w:rPr>
        <w:t>Место дисциплины в структуре ООП:</w:t>
      </w:r>
    </w:p>
    <w:p w:rsidR="004C0E2E" w:rsidRPr="00DA6C1C" w:rsidRDefault="004C0E2E" w:rsidP="004C0E2E">
      <w:pPr>
        <w:ind w:left="708"/>
        <w:rPr>
          <w:rStyle w:val="11"/>
        </w:rPr>
      </w:pPr>
      <w:r w:rsidRPr="00DA6C1C">
        <w:t>дисцип</w:t>
      </w:r>
      <w:r>
        <w:t>лина реализуется в рамках вариативной части</w:t>
      </w:r>
      <w:r w:rsidRPr="00DA6C1C">
        <w:t xml:space="preserve">; изучается на  </w:t>
      </w:r>
      <w:r>
        <w:rPr>
          <w:lang w:val="en-US"/>
        </w:rPr>
        <w:t>III</w:t>
      </w:r>
      <w:r>
        <w:t xml:space="preserve"> курсе  в 6</w:t>
      </w:r>
      <w:r w:rsidRPr="00DA6C1C">
        <w:t xml:space="preserve"> семестре.</w:t>
      </w:r>
    </w:p>
    <w:p w:rsidR="004C0E2E" w:rsidRPr="00DA6C1C" w:rsidRDefault="004C0E2E" w:rsidP="004C0E2E">
      <w:pPr>
        <w:widowControl w:val="0"/>
        <w:jc w:val="both"/>
        <w:rPr>
          <w:rStyle w:val="11"/>
        </w:rPr>
      </w:pPr>
      <w:r w:rsidRPr="00DA6C1C">
        <w:rPr>
          <w:b/>
          <w:bCs/>
          <w:spacing w:val="-6"/>
        </w:rPr>
        <w:t>Общая трудоемкость дисциплины:</w:t>
      </w:r>
    </w:p>
    <w:p w:rsidR="004C0E2E" w:rsidRDefault="004C0E2E" w:rsidP="004C0E2E">
      <w:pPr>
        <w:widowControl w:val="0"/>
        <w:ind w:left="708"/>
        <w:jc w:val="both"/>
        <w:rPr>
          <w:spacing w:val="-10"/>
        </w:rPr>
      </w:pPr>
      <w:r w:rsidRPr="004C0E2E">
        <w:t>3</w:t>
      </w:r>
      <w:r>
        <w:t xml:space="preserve"> зачетные единицы, 108</w:t>
      </w:r>
      <w:r w:rsidRPr="00DA6C1C">
        <w:t xml:space="preserve"> </w:t>
      </w:r>
      <w:proofErr w:type="gramStart"/>
      <w:r w:rsidRPr="00DA6C1C">
        <w:t>академических</w:t>
      </w:r>
      <w:proofErr w:type="gramEnd"/>
      <w:r w:rsidRPr="00DA6C1C">
        <w:t xml:space="preserve"> </w:t>
      </w:r>
      <w:r>
        <w:rPr>
          <w:spacing w:val="-10"/>
        </w:rPr>
        <w:t>часа</w:t>
      </w:r>
      <w:r w:rsidRPr="00DA6C1C">
        <w:rPr>
          <w:spacing w:val="-10"/>
        </w:rPr>
        <w:t>.</w:t>
      </w:r>
    </w:p>
    <w:p w:rsidR="004C0E2E" w:rsidRDefault="004C0E2E" w:rsidP="004C0E2E">
      <w:pPr>
        <w:widowControl w:val="0"/>
        <w:jc w:val="both"/>
        <w:rPr>
          <w:b/>
        </w:rPr>
      </w:pPr>
      <w:r w:rsidRPr="00365AFB">
        <w:rPr>
          <w:b/>
        </w:rPr>
        <w:t>Компетенции, формируемые в результате освоения учебной дисциплины</w:t>
      </w:r>
      <w:r>
        <w:rPr>
          <w:b/>
        </w:rPr>
        <w:t>:</w:t>
      </w:r>
    </w:p>
    <w:p w:rsidR="004C0E2E" w:rsidRDefault="004C0E2E" w:rsidP="004C0E2E">
      <w:pPr>
        <w:jc w:val="both"/>
      </w:pPr>
      <w:r>
        <w:rPr>
          <w:b/>
        </w:rPr>
        <w:t>ОПК-1-</w:t>
      </w:r>
      <w:r w:rsidRPr="009F539D">
        <w:t xml:space="preserve"> </w:t>
      </w:r>
      <w:r>
        <w:t>способность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</w:r>
    </w:p>
    <w:p w:rsidR="004C0E2E" w:rsidRPr="00DA6C1C" w:rsidRDefault="004C0E2E" w:rsidP="004C0E2E">
      <w:pPr>
        <w:widowControl w:val="0"/>
        <w:ind w:left="708"/>
        <w:jc w:val="both"/>
        <w:rPr>
          <w:rStyle w:val="11"/>
        </w:rPr>
      </w:pPr>
    </w:p>
    <w:p w:rsidR="004C0E2E" w:rsidRPr="00DA6C1C" w:rsidRDefault="004C0E2E" w:rsidP="004C0E2E">
      <w:r w:rsidRPr="00DA6C1C">
        <w:rPr>
          <w:b/>
          <w:bCs/>
        </w:rPr>
        <w:t>Знания, умения и навыки, получаемые в процессе изучения дисциплины:</w:t>
      </w:r>
    </w:p>
    <w:p w:rsidR="004C0E2E" w:rsidRPr="00DA6C1C" w:rsidRDefault="004C0E2E" w:rsidP="004C0E2E">
      <w:pPr>
        <w:ind w:left="708"/>
      </w:pPr>
      <w:r w:rsidRPr="00DA6C1C">
        <w:rPr>
          <w:b/>
          <w:bCs/>
        </w:rPr>
        <w:t>знать</w:t>
      </w:r>
      <w:r w:rsidRPr="00DA6C1C">
        <w:t>:</w:t>
      </w:r>
    </w:p>
    <w:p w:rsidR="004C0E2E" w:rsidRPr="00DA6C1C" w:rsidRDefault="004C0E2E" w:rsidP="006C651B">
      <w:pPr>
        <w:pStyle w:val="21"/>
        <w:numPr>
          <w:ilvl w:val="0"/>
          <w:numId w:val="31"/>
        </w:numPr>
      </w:pPr>
      <w:r w:rsidRPr="00DA6C1C">
        <w:t>механизм генерации когерентного лазерного излучения, способы его генерации и практическое использование лазеров;</w:t>
      </w:r>
    </w:p>
    <w:p w:rsidR="004C0E2E" w:rsidRPr="00DA6C1C" w:rsidRDefault="004C0E2E" w:rsidP="006C651B">
      <w:pPr>
        <w:pStyle w:val="21"/>
        <w:widowControl w:val="0"/>
        <w:numPr>
          <w:ilvl w:val="0"/>
          <w:numId w:val="31"/>
        </w:numPr>
        <w:jc w:val="both"/>
        <w:rPr>
          <w:kern w:val="32"/>
        </w:rPr>
      </w:pPr>
      <w:r w:rsidRPr="00DA6C1C">
        <w:t>описывать характеристики лазеров и генерируемого ими лазерного излучения;</w:t>
      </w:r>
    </w:p>
    <w:p w:rsidR="004C0E2E" w:rsidRPr="00DA6C1C" w:rsidRDefault="004C0E2E" w:rsidP="004C0E2E">
      <w:pPr>
        <w:pStyle w:val="21"/>
        <w:ind w:left="780"/>
      </w:pPr>
      <w:r>
        <w:rPr>
          <w:b/>
          <w:bCs/>
        </w:rPr>
        <w:t>владеть</w:t>
      </w:r>
      <w:r w:rsidRPr="00DA6C1C">
        <w:t>:</w:t>
      </w:r>
    </w:p>
    <w:p w:rsidR="004C0E2E" w:rsidRPr="00DA6C1C" w:rsidRDefault="004C0E2E" w:rsidP="006C651B">
      <w:pPr>
        <w:pStyle w:val="21"/>
        <w:numPr>
          <w:ilvl w:val="0"/>
          <w:numId w:val="35"/>
        </w:numPr>
      </w:pPr>
      <w:r>
        <w:t>навыками использования основ</w:t>
      </w:r>
      <w:r w:rsidRPr="00DA6C1C">
        <w:t xml:space="preserve"> квантовой электроники</w:t>
      </w:r>
      <w:r>
        <w:t xml:space="preserve"> в профессиональной деятельности</w:t>
      </w:r>
      <w:r w:rsidRPr="00DA6C1C">
        <w:t xml:space="preserve">. </w:t>
      </w:r>
    </w:p>
    <w:p w:rsidR="004C0E2E" w:rsidRPr="00DA6C1C" w:rsidRDefault="004C0E2E" w:rsidP="004C0E2E">
      <w:pPr>
        <w:widowControl w:val="0"/>
        <w:jc w:val="both"/>
      </w:pPr>
      <w:r w:rsidRPr="00DA6C1C">
        <w:rPr>
          <w:b/>
          <w:bCs/>
        </w:rPr>
        <w:t>Формы итогового контроля:</w:t>
      </w:r>
    </w:p>
    <w:p w:rsidR="004C0E2E" w:rsidRPr="00DA6C1C" w:rsidRDefault="004C0E2E" w:rsidP="004C0E2E">
      <w:pPr>
        <w:ind w:left="708"/>
      </w:pPr>
      <w:r>
        <w:t>Зачет 6 семестр.</w:t>
      </w: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jc w:val="center"/>
        <w:rPr>
          <w:b/>
          <w:bCs/>
        </w:rPr>
      </w:pPr>
      <w:r>
        <w:rPr>
          <w:b/>
          <w:bCs/>
        </w:rPr>
        <w:lastRenderedPageBreak/>
        <w:t>АННОТАЦИЯ</w:t>
      </w:r>
    </w:p>
    <w:p w:rsidR="004C0E2E" w:rsidRDefault="004C0E2E" w:rsidP="004C0E2E">
      <w:pPr>
        <w:jc w:val="center"/>
        <w:rPr>
          <w:b/>
          <w:bCs/>
        </w:rPr>
      </w:pPr>
    </w:p>
    <w:p w:rsidR="004C0E2E" w:rsidRPr="00597302" w:rsidRDefault="004C0E2E" w:rsidP="004C0E2E">
      <w:pPr>
        <w:jc w:val="center"/>
        <w:rPr>
          <w:b/>
          <w:bCs/>
          <w:color w:val="000000"/>
          <w:u w:val="single"/>
        </w:rPr>
      </w:pPr>
      <w:r>
        <w:t xml:space="preserve">учебной дисциплины </w:t>
      </w:r>
      <w:r w:rsidRPr="00597302">
        <w:rPr>
          <w:b/>
        </w:rPr>
        <w:t>«</w:t>
      </w:r>
      <w:r>
        <w:rPr>
          <w:b/>
          <w:color w:val="000000"/>
        </w:rPr>
        <w:t>Физика и техника когерентного излучения</w:t>
      </w:r>
      <w:r w:rsidRPr="00597302">
        <w:rPr>
          <w:b/>
          <w:color w:val="000000"/>
        </w:rPr>
        <w:t>»</w:t>
      </w:r>
    </w:p>
    <w:p w:rsidR="004C0E2E" w:rsidRDefault="004C0E2E" w:rsidP="004C0E2E">
      <w:pPr>
        <w:jc w:val="center"/>
      </w:pPr>
      <w:r>
        <w:t>Направление подготовки 14.03.</w:t>
      </w:r>
      <w:r w:rsidRPr="00597302">
        <w:t xml:space="preserve">02 </w:t>
      </w:r>
      <w:r w:rsidRPr="00597302">
        <w:rPr>
          <w:bCs/>
        </w:rPr>
        <w:t>«</w:t>
      </w:r>
      <w:r w:rsidRPr="00597302">
        <w:t>Ядерные физика и технологии»</w:t>
      </w:r>
    </w:p>
    <w:p w:rsidR="004C0E2E" w:rsidRDefault="004C0E2E" w:rsidP="004C0E2E">
      <w:pPr>
        <w:jc w:val="center"/>
      </w:pPr>
      <w:r>
        <w:t>Профиль «Ядерные реакторы и энергетические установки»</w:t>
      </w:r>
    </w:p>
    <w:p w:rsidR="004C0E2E" w:rsidRDefault="004C0E2E" w:rsidP="004C0E2E">
      <w:pPr>
        <w:jc w:val="center"/>
      </w:pPr>
      <w:r>
        <w:t>Кафедра перспективных методов получения и преобразования энергии</w:t>
      </w:r>
    </w:p>
    <w:p w:rsidR="004C0E2E" w:rsidRDefault="004C0E2E" w:rsidP="004C0E2E">
      <w:pPr>
        <w:jc w:val="center"/>
        <w:rPr>
          <w:color w:val="000000"/>
        </w:rPr>
      </w:pPr>
    </w:p>
    <w:p w:rsidR="004C0E2E" w:rsidRPr="00DA6C1C" w:rsidRDefault="004C0E2E" w:rsidP="004C0E2E">
      <w:pPr>
        <w:widowControl w:val="0"/>
        <w:jc w:val="both"/>
        <w:rPr>
          <w:b/>
          <w:bCs/>
        </w:rPr>
      </w:pPr>
      <w:r w:rsidRPr="00DA6C1C">
        <w:rPr>
          <w:b/>
          <w:bCs/>
        </w:rPr>
        <w:t>Цель изучения дисциплины:</w:t>
      </w:r>
    </w:p>
    <w:p w:rsidR="004C0E2E" w:rsidRPr="00DA6C1C" w:rsidRDefault="004C0E2E" w:rsidP="006C651B">
      <w:pPr>
        <w:pStyle w:val="21"/>
        <w:numPr>
          <w:ilvl w:val="0"/>
          <w:numId w:val="31"/>
        </w:numPr>
      </w:pPr>
      <w:r w:rsidRPr="00DA6C1C">
        <w:t>изучение основ</w:t>
      </w:r>
      <w:r>
        <w:t xml:space="preserve"> физики и техники когерентного электромагнитного излучения </w:t>
      </w:r>
      <w:r w:rsidRPr="00DA6C1C">
        <w:t xml:space="preserve"> и применений </w:t>
      </w:r>
      <w:r w:rsidRPr="00DA6C1C">
        <w:rPr>
          <w:spacing w:val="-8"/>
        </w:rPr>
        <w:t>лазерного излучения</w:t>
      </w:r>
      <w:r w:rsidRPr="00DA6C1C">
        <w:rPr>
          <w:spacing w:val="-10"/>
        </w:rPr>
        <w:t>.</w:t>
      </w:r>
    </w:p>
    <w:p w:rsidR="004C0E2E" w:rsidRPr="00DA6C1C" w:rsidRDefault="004C0E2E" w:rsidP="004C0E2E">
      <w:pPr>
        <w:widowControl w:val="0"/>
        <w:jc w:val="both"/>
        <w:rPr>
          <w:b/>
          <w:bCs/>
        </w:rPr>
      </w:pPr>
      <w:r w:rsidRPr="00DA6C1C">
        <w:rPr>
          <w:b/>
          <w:bCs/>
        </w:rPr>
        <w:t>Задачи изучения дисциплины:</w:t>
      </w:r>
    </w:p>
    <w:p w:rsidR="004C0E2E" w:rsidRPr="00DA6C1C" w:rsidRDefault="004C0E2E" w:rsidP="006C651B">
      <w:pPr>
        <w:pStyle w:val="21"/>
        <w:widowControl w:val="0"/>
        <w:numPr>
          <w:ilvl w:val="0"/>
          <w:numId w:val="31"/>
        </w:numPr>
        <w:jc w:val="both"/>
        <w:rPr>
          <w:rStyle w:val="11"/>
        </w:rPr>
      </w:pPr>
      <w:r w:rsidRPr="00DA6C1C">
        <w:rPr>
          <w:spacing w:val="-8"/>
        </w:rPr>
        <w:t xml:space="preserve">ознакомление студентов с </w:t>
      </w:r>
      <w:r>
        <w:rPr>
          <w:spacing w:val="-8"/>
        </w:rPr>
        <w:t xml:space="preserve">основами </w:t>
      </w:r>
      <w:r>
        <w:rPr>
          <w:spacing w:val="-3"/>
        </w:rPr>
        <w:t>квантовой электроники</w:t>
      </w:r>
      <w:r w:rsidRPr="00DA6C1C">
        <w:rPr>
          <w:spacing w:val="-3"/>
        </w:rPr>
        <w:t xml:space="preserve">, принципом действия лазера и различными типами </w:t>
      </w:r>
      <w:r w:rsidRPr="00DA6C1C">
        <w:rPr>
          <w:spacing w:val="-10"/>
        </w:rPr>
        <w:t>лазеров, включая лазеры с ядерной накачкой.</w:t>
      </w:r>
    </w:p>
    <w:p w:rsidR="004C0E2E" w:rsidRPr="00DA6C1C" w:rsidRDefault="004C0E2E" w:rsidP="004C0E2E">
      <w:pPr>
        <w:widowControl w:val="0"/>
        <w:jc w:val="both"/>
        <w:rPr>
          <w:rStyle w:val="11"/>
        </w:rPr>
      </w:pPr>
      <w:r w:rsidRPr="00DA6C1C">
        <w:rPr>
          <w:b/>
          <w:bCs/>
        </w:rPr>
        <w:t>Место дисциплины в структуре ООП:</w:t>
      </w:r>
    </w:p>
    <w:p w:rsidR="004C0E2E" w:rsidRPr="00DA6C1C" w:rsidRDefault="004C0E2E" w:rsidP="004C0E2E">
      <w:pPr>
        <w:ind w:left="708"/>
        <w:rPr>
          <w:rStyle w:val="11"/>
        </w:rPr>
      </w:pPr>
      <w:r w:rsidRPr="00DA6C1C">
        <w:t>дисцип</w:t>
      </w:r>
      <w:r>
        <w:t>лина реализуется в рамках вариативной части</w:t>
      </w:r>
      <w:r w:rsidRPr="00DA6C1C">
        <w:t xml:space="preserve">; изучается на  </w:t>
      </w:r>
      <w:r>
        <w:rPr>
          <w:lang w:val="en-US"/>
        </w:rPr>
        <w:t>III</w:t>
      </w:r>
      <w:r>
        <w:t xml:space="preserve"> курсе  в 6</w:t>
      </w:r>
      <w:r w:rsidRPr="00DA6C1C">
        <w:t xml:space="preserve"> семестре.</w:t>
      </w:r>
    </w:p>
    <w:p w:rsidR="004C0E2E" w:rsidRPr="00DA6C1C" w:rsidRDefault="004C0E2E" w:rsidP="004C0E2E">
      <w:pPr>
        <w:widowControl w:val="0"/>
        <w:jc w:val="both"/>
        <w:rPr>
          <w:rStyle w:val="11"/>
        </w:rPr>
      </w:pPr>
      <w:r w:rsidRPr="00DA6C1C">
        <w:rPr>
          <w:b/>
          <w:bCs/>
          <w:spacing w:val="-6"/>
        </w:rPr>
        <w:t>Общая трудоемкость дисциплины:</w:t>
      </w:r>
    </w:p>
    <w:p w:rsidR="004C0E2E" w:rsidRDefault="004C0E2E" w:rsidP="004C0E2E">
      <w:pPr>
        <w:widowControl w:val="0"/>
        <w:ind w:left="708"/>
        <w:jc w:val="both"/>
        <w:rPr>
          <w:spacing w:val="-10"/>
        </w:rPr>
      </w:pPr>
      <w:r w:rsidRPr="004C0E2E">
        <w:t>3</w:t>
      </w:r>
      <w:r>
        <w:t xml:space="preserve"> зачетные единицы, 108</w:t>
      </w:r>
      <w:r w:rsidRPr="00DA6C1C">
        <w:t xml:space="preserve"> академических </w:t>
      </w:r>
      <w:r>
        <w:rPr>
          <w:spacing w:val="-10"/>
        </w:rPr>
        <w:t>часов</w:t>
      </w:r>
      <w:proofErr w:type="gramStart"/>
      <w:r>
        <w:rPr>
          <w:spacing w:val="-10"/>
        </w:rPr>
        <w:t>.</w:t>
      </w:r>
      <w:r w:rsidRPr="00DA6C1C">
        <w:rPr>
          <w:spacing w:val="-10"/>
        </w:rPr>
        <w:t>.</w:t>
      </w:r>
      <w:proofErr w:type="gramEnd"/>
    </w:p>
    <w:p w:rsidR="004C0E2E" w:rsidRDefault="004C0E2E" w:rsidP="004C0E2E">
      <w:pPr>
        <w:widowControl w:val="0"/>
        <w:jc w:val="both"/>
        <w:rPr>
          <w:b/>
        </w:rPr>
      </w:pPr>
      <w:r w:rsidRPr="00365AFB">
        <w:rPr>
          <w:b/>
        </w:rPr>
        <w:t>Компетенции, формируемые в результате освоения учебной дисциплины</w:t>
      </w:r>
      <w:r>
        <w:rPr>
          <w:b/>
        </w:rPr>
        <w:t>:</w:t>
      </w:r>
    </w:p>
    <w:p w:rsidR="004C0E2E" w:rsidRDefault="004C0E2E" w:rsidP="004C0E2E">
      <w:pPr>
        <w:jc w:val="both"/>
      </w:pPr>
      <w:r>
        <w:rPr>
          <w:b/>
        </w:rPr>
        <w:t>ОПК-1-</w:t>
      </w:r>
      <w:r w:rsidRPr="009F539D">
        <w:t xml:space="preserve"> </w:t>
      </w:r>
      <w:r>
        <w:t>способность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</w:r>
    </w:p>
    <w:p w:rsidR="004C0E2E" w:rsidRPr="00DA6C1C" w:rsidRDefault="004C0E2E" w:rsidP="004C0E2E">
      <w:pPr>
        <w:widowControl w:val="0"/>
        <w:ind w:left="708"/>
        <w:jc w:val="both"/>
        <w:rPr>
          <w:rStyle w:val="11"/>
        </w:rPr>
      </w:pPr>
    </w:p>
    <w:p w:rsidR="004C0E2E" w:rsidRPr="00DA6C1C" w:rsidRDefault="004C0E2E" w:rsidP="004C0E2E">
      <w:r w:rsidRPr="00DA6C1C">
        <w:rPr>
          <w:b/>
          <w:bCs/>
        </w:rPr>
        <w:t>Знания, умения и навыки, получаемые в процессе изучения дисциплины:</w:t>
      </w:r>
    </w:p>
    <w:p w:rsidR="004C0E2E" w:rsidRPr="00DA6C1C" w:rsidRDefault="004C0E2E" w:rsidP="004C0E2E">
      <w:pPr>
        <w:ind w:left="708"/>
      </w:pPr>
      <w:r w:rsidRPr="00DA6C1C">
        <w:rPr>
          <w:b/>
          <w:bCs/>
        </w:rPr>
        <w:t>знать</w:t>
      </w:r>
      <w:r w:rsidRPr="00DA6C1C">
        <w:t>:</w:t>
      </w:r>
    </w:p>
    <w:p w:rsidR="004C0E2E" w:rsidRDefault="004C0E2E" w:rsidP="004C0E2E">
      <w:pPr>
        <w:pStyle w:val="21"/>
        <w:ind w:left="0"/>
        <w:rPr>
          <w:rStyle w:val="FontStyle138"/>
          <w:i w:val="0"/>
          <w:iCs w:val="0"/>
        </w:rPr>
      </w:pPr>
      <w:r w:rsidRPr="00731985">
        <w:rPr>
          <w:rStyle w:val="FontStyle138"/>
          <w:b/>
          <w:i w:val="0"/>
          <w:iCs w:val="0"/>
        </w:rPr>
        <w:t>Знать:</w:t>
      </w:r>
      <w:r w:rsidRPr="00731985">
        <w:rPr>
          <w:rStyle w:val="FontStyle138"/>
          <w:i w:val="0"/>
          <w:iCs w:val="0"/>
        </w:rPr>
        <w:t xml:space="preserve"> </w:t>
      </w:r>
    </w:p>
    <w:p w:rsidR="004C0E2E" w:rsidRPr="00731985" w:rsidRDefault="004C0E2E" w:rsidP="006C651B">
      <w:pPr>
        <w:pStyle w:val="21"/>
        <w:numPr>
          <w:ilvl w:val="0"/>
          <w:numId w:val="31"/>
        </w:numPr>
        <w:ind w:right="-115"/>
        <w:jc w:val="both"/>
      </w:pPr>
      <w:r w:rsidRPr="00731985">
        <w:t>механизм генерации когерентного  электромагнитного излучения, способы его генерации и практическое использования</w:t>
      </w:r>
      <w:proofErr w:type="gramStart"/>
      <w:r w:rsidRPr="00731985">
        <w:t xml:space="preserve"> ;</w:t>
      </w:r>
      <w:proofErr w:type="gramEnd"/>
    </w:p>
    <w:p w:rsidR="004C0E2E" w:rsidRDefault="004C0E2E" w:rsidP="004C0E2E">
      <w:pPr>
        <w:pStyle w:val="21"/>
        <w:ind w:left="0"/>
      </w:pPr>
      <w:r w:rsidRPr="00731985">
        <w:rPr>
          <w:b/>
        </w:rPr>
        <w:t>Уметь:</w:t>
      </w:r>
      <w:r w:rsidRPr="00731985">
        <w:t xml:space="preserve"> </w:t>
      </w:r>
    </w:p>
    <w:p w:rsidR="004C0E2E" w:rsidRPr="00731985" w:rsidRDefault="004C0E2E" w:rsidP="006C651B">
      <w:pPr>
        <w:pStyle w:val="21"/>
        <w:numPr>
          <w:ilvl w:val="0"/>
          <w:numId w:val="31"/>
        </w:numPr>
        <w:ind w:right="-115"/>
        <w:jc w:val="both"/>
        <w:rPr>
          <w:rStyle w:val="FontStyle138"/>
          <w:i w:val="0"/>
          <w:iCs w:val="0"/>
          <w:kern w:val="32"/>
        </w:rPr>
      </w:pPr>
      <w:r w:rsidRPr="00731985">
        <w:t>описывать характеристики лазеров и генерируемого ими  когерентного  электромагнитного излучения;</w:t>
      </w:r>
    </w:p>
    <w:p w:rsidR="004C0E2E" w:rsidRDefault="004C0E2E" w:rsidP="004C0E2E">
      <w:pPr>
        <w:pStyle w:val="21"/>
        <w:ind w:left="0"/>
        <w:rPr>
          <w:rStyle w:val="FontStyle138"/>
          <w:i w:val="0"/>
          <w:iCs w:val="0"/>
        </w:rPr>
      </w:pPr>
      <w:r>
        <w:rPr>
          <w:rStyle w:val="FontStyle138"/>
          <w:b/>
          <w:i w:val="0"/>
          <w:iCs w:val="0"/>
        </w:rPr>
        <w:t>Владеть</w:t>
      </w:r>
      <w:r w:rsidRPr="00731985">
        <w:rPr>
          <w:rStyle w:val="FontStyle138"/>
          <w:b/>
          <w:i w:val="0"/>
          <w:iCs w:val="0"/>
        </w:rPr>
        <w:t>:</w:t>
      </w:r>
      <w:r w:rsidRPr="00731985">
        <w:rPr>
          <w:rStyle w:val="FontStyle138"/>
          <w:i w:val="0"/>
          <w:iCs w:val="0"/>
        </w:rPr>
        <w:t xml:space="preserve"> </w:t>
      </w:r>
    </w:p>
    <w:p w:rsidR="004C0E2E" w:rsidRPr="00731985" w:rsidRDefault="004C0E2E" w:rsidP="006C651B">
      <w:pPr>
        <w:pStyle w:val="21"/>
        <w:numPr>
          <w:ilvl w:val="0"/>
          <w:numId w:val="31"/>
        </w:numPr>
      </w:pPr>
      <w:r>
        <w:t>основами</w:t>
      </w:r>
      <w:r w:rsidRPr="00731985">
        <w:t xml:space="preserve">  физики  </w:t>
      </w:r>
      <w:r>
        <w:t>и техники  когерентного электро</w:t>
      </w:r>
      <w:r w:rsidRPr="00731985">
        <w:t xml:space="preserve">магнитного излучения. </w:t>
      </w:r>
    </w:p>
    <w:p w:rsidR="004C0E2E" w:rsidRPr="00DA6C1C" w:rsidRDefault="004C0E2E" w:rsidP="004C0E2E">
      <w:pPr>
        <w:widowControl w:val="0"/>
        <w:jc w:val="both"/>
      </w:pPr>
      <w:r w:rsidRPr="00DA6C1C">
        <w:rPr>
          <w:b/>
          <w:bCs/>
        </w:rPr>
        <w:t>Формы итогового контроля:</w:t>
      </w:r>
    </w:p>
    <w:p w:rsidR="004C0E2E" w:rsidRPr="00DA6C1C" w:rsidRDefault="004C0E2E" w:rsidP="004C0E2E">
      <w:pPr>
        <w:ind w:left="708"/>
      </w:pPr>
      <w:r>
        <w:t>Зачет 6 семестр.</w:t>
      </w:r>
    </w:p>
    <w:p w:rsidR="004C0E2E" w:rsidRDefault="004C0E2E" w:rsidP="004C0E2E">
      <w:pPr>
        <w:widowControl w:val="0"/>
        <w:jc w:val="both"/>
      </w:pPr>
    </w:p>
    <w:p w:rsidR="004C0E2E" w:rsidRDefault="004C0E2E" w:rsidP="004C0E2E"/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jc w:val="center"/>
        <w:rPr>
          <w:b/>
          <w:bCs/>
        </w:rPr>
      </w:pPr>
      <w:r>
        <w:rPr>
          <w:b/>
          <w:bCs/>
        </w:rPr>
        <w:lastRenderedPageBreak/>
        <w:t>АННОТАЦИЯ</w:t>
      </w:r>
    </w:p>
    <w:p w:rsidR="004C0E2E" w:rsidRPr="00EA638B" w:rsidRDefault="004C0E2E" w:rsidP="004C0E2E">
      <w:pPr>
        <w:jc w:val="center"/>
        <w:rPr>
          <w:b/>
          <w:bCs/>
          <w:color w:val="000000"/>
          <w:u w:val="single"/>
        </w:rPr>
      </w:pPr>
      <w:r>
        <w:t xml:space="preserve">учебной дисциплины </w:t>
      </w:r>
      <w:r w:rsidRPr="00EA638B">
        <w:rPr>
          <w:b/>
        </w:rPr>
        <w:t>«Взаимодействия частиц</w:t>
      </w:r>
      <w:r w:rsidRPr="00EA638B">
        <w:rPr>
          <w:b/>
          <w:color w:val="000000"/>
        </w:rPr>
        <w:t>»</w:t>
      </w:r>
    </w:p>
    <w:p w:rsidR="004C0E2E" w:rsidRPr="00EA638B" w:rsidRDefault="004C0E2E" w:rsidP="004C0E2E">
      <w:pPr>
        <w:jc w:val="center"/>
      </w:pPr>
      <w:r>
        <w:t xml:space="preserve">Направление подготовки 14.03.02 </w:t>
      </w:r>
      <w:r w:rsidRPr="00EA638B">
        <w:rPr>
          <w:bCs/>
        </w:rPr>
        <w:t>«</w:t>
      </w:r>
      <w:r w:rsidRPr="00EA638B">
        <w:t>Ядерные физика и технологии»</w:t>
      </w:r>
    </w:p>
    <w:p w:rsidR="004C0E2E" w:rsidRDefault="004C0E2E" w:rsidP="004C0E2E">
      <w:pPr>
        <w:jc w:val="center"/>
      </w:pPr>
      <w:r>
        <w:t>Профиль «Ядерные реакторы и энергетические установки»</w:t>
      </w:r>
    </w:p>
    <w:p w:rsidR="004C0E2E" w:rsidRDefault="004C0E2E" w:rsidP="004C0E2E">
      <w:pPr>
        <w:jc w:val="center"/>
      </w:pPr>
      <w:r>
        <w:t>Кафедра перспективных методов получения и преобразования энергии</w:t>
      </w:r>
    </w:p>
    <w:p w:rsidR="004C0E2E" w:rsidRDefault="004C0E2E" w:rsidP="004C0E2E">
      <w:pPr>
        <w:jc w:val="center"/>
        <w:rPr>
          <w:color w:val="000000"/>
        </w:rPr>
      </w:pPr>
    </w:p>
    <w:p w:rsidR="004C0E2E" w:rsidRPr="008B7D46" w:rsidRDefault="004C0E2E" w:rsidP="004C0E2E">
      <w:pPr>
        <w:widowControl w:val="0"/>
        <w:jc w:val="both"/>
        <w:rPr>
          <w:b/>
          <w:bCs/>
        </w:rPr>
      </w:pPr>
      <w:r w:rsidRPr="008B7D46">
        <w:rPr>
          <w:b/>
          <w:bCs/>
        </w:rPr>
        <w:t>Цель изучения дисциплины:</w:t>
      </w:r>
    </w:p>
    <w:p w:rsidR="004C0E2E" w:rsidRPr="00A56A81" w:rsidRDefault="004C0E2E" w:rsidP="006C651B">
      <w:pPr>
        <w:numPr>
          <w:ilvl w:val="1"/>
          <w:numId w:val="10"/>
        </w:numPr>
        <w:jc w:val="both"/>
        <w:rPr>
          <w:kern w:val="32"/>
        </w:rPr>
      </w:pPr>
      <w:r w:rsidRPr="00A56A81">
        <w:rPr>
          <w:rStyle w:val="FontStyle138"/>
          <w:i w:val="0"/>
        </w:rPr>
        <w:t xml:space="preserve"> описание характеристик фундаментальных взаимодействий</w:t>
      </w:r>
      <w:r w:rsidRPr="00A56A81">
        <w:rPr>
          <w:rStyle w:val="FontStyle138"/>
        </w:rPr>
        <w:t>,</w:t>
      </w:r>
      <w:r>
        <w:t xml:space="preserve"> </w:t>
      </w:r>
      <w:r w:rsidRPr="00A56A81">
        <w:t>особенностей сечений атомных и ядерных процессов</w:t>
      </w:r>
      <w:r>
        <w:t>,</w:t>
      </w:r>
      <w:r w:rsidRPr="008B7D46">
        <w:t xml:space="preserve"> </w:t>
      </w:r>
      <w:r>
        <w:rPr>
          <w:color w:val="000000"/>
        </w:rPr>
        <w:t xml:space="preserve">методов </w:t>
      </w:r>
      <w:r w:rsidRPr="00432125">
        <w:rPr>
          <w:color w:val="000000"/>
        </w:rPr>
        <w:t xml:space="preserve">  описания процессов рассеяния в атомной и ядерной физике и </w:t>
      </w:r>
      <w:r w:rsidRPr="00432125">
        <w:rPr>
          <w:kern w:val="32"/>
        </w:rPr>
        <w:t>оценки сечений и скоростей квантовых процессов, в том числе резонансных.</w:t>
      </w:r>
    </w:p>
    <w:p w:rsidR="004C0E2E" w:rsidRPr="00A56A81" w:rsidRDefault="004C0E2E" w:rsidP="004C0E2E">
      <w:pPr>
        <w:pStyle w:val="21"/>
        <w:widowControl w:val="0"/>
        <w:ind w:left="0"/>
        <w:rPr>
          <w:b/>
          <w:bCs/>
        </w:rPr>
      </w:pPr>
      <w:r w:rsidRPr="00A56A81">
        <w:rPr>
          <w:b/>
          <w:bCs/>
        </w:rPr>
        <w:t>Задачи изучения дисциплины:</w:t>
      </w:r>
    </w:p>
    <w:p w:rsidR="004C0E2E" w:rsidRPr="008B7D46" w:rsidRDefault="004C0E2E" w:rsidP="006C651B">
      <w:pPr>
        <w:widowControl w:val="0"/>
        <w:numPr>
          <w:ilvl w:val="0"/>
          <w:numId w:val="34"/>
        </w:numPr>
        <w:jc w:val="both"/>
        <w:rPr>
          <w:b/>
          <w:bCs/>
        </w:rPr>
      </w:pPr>
      <w:r w:rsidRPr="008B7D46">
        <w:rPr>
          <w:kern w:val="32"/>
        </w:rPr>
        <w:t>последовательное изложение основ квантовой механики непрерывного спектра и их применение к описанию конкретных процессов в атомной и ядерной физике.</w:t>
      </w:r>
    </w:p>
    <w:p w:rsidR="004C0E2E" w:rsidRPr="008B7D46" w:rsidRDefault="004C0E2E" w:rsidP="004C0E2E">
      <w:pPr>
        <w:widowControl w:val="0"/>
        <w:jc w:val="both"/>
        <w:rPr>
          <w:rStyle w:val="11"/>
        </w:rPr>
      </w:pPr>
      <w:r w:rsidRPr="008B7D46">
        <w:rPr>
          <w:b/>
          <w:bCs/>
        </w:rPr>
        <w:t>Место дисциплины в структуре ООП:</w:t>
      </w:r>
    </w:p>
    <w:p w:rsidR="004C0E2E" w:rsidRPr="008B7D46" w:rsidRDefault="004C0E2E" w:rsidP="004C0E2E">
      <w:pPr>
        <w:ind w:left="708"/>
        <w:rPr>
          <w:rStyle w:val="11"/>
        </w:rPr>
      </w:pPr>
      <w:r w:rsidRPr="008B7D46">
        <w:t>дисциплина реализ</w:t>
      </w:r>
      <w:r>
        <w:t>уется в рамках вариативной части</w:t>
      </w:r>
      <w:r w:rsidRPr="008B7D46">
        <w:t xml:space="preserve">; изучается на  </w:t>
      </w:r>
      <w:r>
        <w:rPr>
          <w:lang w:val="en-US"/>
        </w:rPr>
        <w:t>I</w:t>
      </w:r>
      <w:r w:rsidRPr="008B7D46">
        <w:rPr>
          <w:lang w:val="en-US"/>
        </w:rPr>
        <w:t>V</w:t>
      </w:r>
      <w:r>
        <w:t xml:space="preserve"> курсе  в 8 семестре</w:t>
      </w:r>
      <w:r w:rsidRPr="008B7D46">
        <w:t>.</w:t>
      </w:r>
    </w:p>
    <w:p w:rsidR="004C0E2E" w:rsidRPr="008B7D46" w:rsidRDefault="004C0E2E" w:rsidP="004C0E2E">
      <w:pPr>
        <w:widowControl w:val="0"/>
        <w:jc w:val="both"/>
        <w:rPr>
          <w:rStyle w:val="11"/>
        </w:rPr>
      </w:pPr>
      <w:r w:rsidRPr="008B7D46">
        <w:rPr>
          <w:b/>
          <w:bCs/>
          <w:spacing w:val="-6"/>
        </w:rPr>
        <w:t>Общая трудоемкость дисциплины:</w:t>
      </w:r>
    </w:p>
    <w:p w:rsidR="004C0E2E" w:rsidRDefault="004C0E2E" w:rsidP="004C0E2E">
      <w:pPr>
        <w:widowControl w:val="0"/>
        <w:ind w:left="708"/>
        <w:jc w:val="both"/>
        <w:rPr>
          <w:spacing w:val="-10"/>
        </w:rPr>
      </w:pPr>
      <w:r>
        <w:t xml:space="preserve">3 зачетные единицы, 108 </w:t>
      </w:r>
      <w:r w:rsidRPr="008B7D46">
        <w:t>академических</w:t>
      </w:r>
      <w:r>
        <w:t xml:space="preserve"> </w:t>
      </w:r>
      <w:r>
        <w:rPr>
          <w:spacing w:val="-10"/>
        </w:rPr>
        <w:t>часов</w:t>
      </w:r>
      <w:r w:rsidRPr="008B7D46">
        <w:rPr>
          <w:spacing w:val="-10"/>
        </w:rPr>
        <w:t>.</w:t>
      </w:r>
    </w:p>
    <w:p w:rsidR="004C0E2E" w:rsidRDefault="004C0E2E" w:rsidP="004C0E2E">
      <w:pPr>
        <w:widowControl w:val="0"/>
        <w:jc w:val="both"/>
        <w:rPr>
          <w:b/>
        </w:rPr>
      </w:pPr>
      <w:r w:rsidRPr="00365AFB">
        <w:rPr>
          <w:b/>
        </w:rPr>
        <w:t>Компетенции, формируемые в результате освоения учебной дисциплины</w:t>
      </w:r>
      <w:r>
        <w:rPr>
          <w:b/>
        </w:rPr>
        <w:t>:</w:t>
      </w:r>
    </w:p>
    <w:p w:rsidR="004C0E2E" w:rsidRPr="008B7D46" w:rsidRDefault="004C0E2E" w:rsidP="004C0E2E">
      <w:pPr>
        <w:jc w:val="both"/>
        <w:rPr>
          <w:rStyle w:val="11"/>
        </w:rPr>
      </w:pPr>
      <w:r w:rsidRPr="00FE385B">
        <w:t>ОПК-1- способность использовать основные законы естественнонаучных дисциплин в профессиональной</w:t>
      </w:r>
      <w:r>
        <w:t xml:space="preserve"> деятельности, применять методы математического анализа и моделирования, теоретического и экспериментального исследования</w:t>
      </w:r>
    </w:p>
    <w:p w:rsidR="004C0E2E" w:rsidRDefault="004C0E2E" w:rsidP="004C0E2E">
      <w:pPr>
        <w:rPr>
          <w:b/>
          <w:bCs/>
        </w:rPr>
      </w:pPr>
      <w:r w:rsidRPr="008B7D46">
        <w:rPr>
          <w:b/>
          <w:bCs/>
        </w:rPr>
        <w:t>Знания, умения и навыки, получаемые в процессе изучения дисциплины:</w:t>
      </w:r>
    </w:p>
    <w:p w:rsidR="004C0E2E" w:rsidRPr="00432125" w:rsidRDefault="004C0E2E" w:rsidP="004C0E2E">
      <w:pPr>
        <w:rPr>
          <w:b/>
        </w:rPr>
      </w:pPr>
    </w:p>
    <w:p w:rsidR="004C0E2E" w:rsidRDefault="004C0E2E" w:rsidP="004C0E2E">
      <w:pPr>
        <w:pStyle w:val="Style97"/>
        <w:widowControl/>
        <w:spacing w:line="240" w:lineRule="auto"/>
        <w:rPr>
          <w:rStyle w:val="FontStyle138"/>
          <w:b/>
          <w:i w:val="0"/>
        </w:rPr>
      </w:pPr>
      <w:r>
        <w:rPr>
          <w:rStyle w:val="FontStyle138"/>
          <w:b/>
          <w:i w:val="0"/>
        </w:rPr>
        <w:t xml:space="preserve">Знать: </w:t>
      </w:r>
    </w:p>
    <w:p w:rsidR="004C0E2E" w:rsidRPr="00432125" w:rsidRDefault="004C0E2E" w:rsidP="006C651B">
      <w:pPr>
        <w:pStyle w:val="Style97"/>
        <w:widowControl/>
        <w:numPr>
          <w:ilvl w:val="1"/>
          <w:numId w:val="10"/>
        </w:numPr>
        <w:spacing w:line="240" w:lineRule="auto"/>
        <w:rPr>
          <w:rStyle w:val="FontStyle138"/>
          <w:i w:val="0"/>
        </w:rPr>
      </w:pPr>
      <w:r w:rsidRPr="00432125">
        <w:rPr>
          <w:rStyle w:val="FontStyle138"/>
          <w:i w:val="0"/>
        </w:rPr>
        <w:t>характеристики фундаментальных взаимодействий</w:t>
      </w:r>
      <w:r w:rsidRPr="00432125">
        <w:rPr>
          <w:rStyle w:val="FontStyle138"/>
        </w:rPr>
        <w:t>,</w:t>
      </w:r>
      <w:r>
        <w:t xml:space="preserve"> особен</w:t>
      </w:r>
      <w:r w:rsidRPr="00432125">
        <w:t>ности сечений атомных и ядерных</w:t>
      </w:r>
      <w:r>
        <w:t xml:space="preserve"> процессов, основы нерелятивист</w:t>
      </w:r>
      <w:r w:rsidRPr="00432125">
        <w:t>ской квантовой теории рассеяния.</w:t>
      </w:r>
    </w:p>
    <w:p w:rsidR="004C0E2E" w:rsidRDefault="004C0E2E" w:rsidP="004C0E2E">
      <w:pPr>
        <w:jc w:val="both"/>
      </w:pPr>
      <w:r w:rsidRPr="00432125">
        <w:rPr>
          <w:rStyle w:val="FontStyle138"/>
          <w:b/>
          <w:i w:val="0"/>
        </w:rPr>
        <w:t>Уметь</w:t>
      </w:r>
      <w:r w:rsidRPr="00432125">
        <w:rPr>
          <w:rStyle w:val="FontStyle138"/>
          <w:i w:val="0"/>
        </w:rPr>
        <w:t>:</w:t>
      </w:r>
      <w:r w:rsidRPr="00432125">
        <w:rPr>
          <w:i/>
        </w:rPr>
        <w:t xml:space="preserve"> </w:t>
      </w:r>
    </w:p>
    <w:p w:rsidR="004C0E2E" w:rsidRPr="00432125" w:rsidRDefault="004C0E2E" w:rsidP="006C651B">
      <w:pPr>
        <w:numPr>
          <w:ilvl w:val="1"/>
          <w:numId w:val="10"/>
        </w:numPr>
        <w:jc w:val="both"/>
        <w:rPr>
          <w:rStyle w:val="FontStyle138"/>
          <w:i w:val="0"/>
          <w:iCs w:val="0"/>
          <w:kern w:val="32"/>
        </w:rPr>
      </w:pPr>
      <w:r w:rsidRPr="00432125">
        <w:t>рассчитывать сече</w:t>
      </w:r>
      <w:r>
        <w:t>ния конкретных квантовых процессов</w:t>
      </w:r>
      <w:r w:rsidRPr="00432125">
        <w:t>, в том числе с использованием разложения по парциальным волнам.</w:t>
      </w:r>
    </w:p>
    <w:p w:rsidR="004C0E2E" w:rsidRPr="00432125" w:rsidRDefault="004C0E2E" w:rsidP="004C0E2E">
      <w:pPr>
        <w:pStyle w:val="Style97"/>
        <w:widowControl/>
        <w:spacing w:line="240" w:lineRule="auto"/>
        <w:rPr>
          <w:rStyle w:val="FontStyle138"/>
          <w:b/>
          <w:i w:val="0"/>
        </w:rPr>
      </w:pPr>
      <w:r>
        <w:rPr>
          <w:rStyle w:val="FontStyle138"/>
          <w:b/>
          <w:i w:val="0"/>
        </w:rPr>
        <w:t>Владеть</w:t>
      </w:r>
      <w:r w:rsidRPr="00432125">
        <w:rPr>
          <w:rStyle w:val="FontStyle138"/>
          <w:b/>
          <w:i w:val="0"/>
        </w:rPr>
        <w:t>:</w:t>
      </w:r>
    </w:p>
    <w:p w:rsidR="004C0E2E" w:rsidRPr="00432125" w:rsidRDefault="004C0E2E" w:rsidP="006C651B">
      <w:pPr>
        <w:numPr>
          <w:ilvl w:val="1"/>
          <w:numId w:val="10"/>
        </w:numPr>
        <w:jc w:val="both"/>
        <w:rPr>
          <w:kern w:val="32"/>
        </w:rPr>
      </w:pPr>
      <w:r>
        <w:rPr>
          <w:color w:val="000000"/>
        </w:rPr>
        <w:t>навыками</w:t>
      </w:r>
      <w:r w:rsidRPr="00432125">
        <w:rPr>
          <w:color w:val="000000"/>
        </w:rPr>
        <w:t xml:space="preserve"> описания процессов рассеяния в атомной и ядерной физике и </w:t>
      </w:r>
      <w:r w:rsidRPr="00432125">
        <w:rPr>
          <w:kern w:val="32"/>
        </w:rPr>
        <w:t>оценки сечений и скоростей квантовых процессов, в том числе резонансных.</w:t>
      </w:r>
    </w:p>
    <w:p w:rsidR="004C0E2E" w:rsidRPr="008B7D46" w:rsidRDefault="004C0E2E" w:rsidP="004C0E2E">
      <w:pPr>
        <w:pStyle w:val="21"/>
        <w:widowControl w:val="0"/>
        <w:rPr>
          <w:kern w:val="32"/>
        </w:rPr>
      </w:pPr>
    </w:p>
    <w:p w:rsidR="004C0E2E" w:rsidRPr="008B7D46" w:rsidRDefault="004C0E2E" w:rsidP="004C0E2E">
      <w:pPr>
        <w:widowControl w:val="0"/>
        <w:jc w:val="both"/>
      </w:pPr>
      <w:r w:rsidRPr="008B7D46">
        <w:rPr>
          <w:b/>
          <w:bCs/>
        </w:rPr>
        <w:t>Формы итогового контроля:</w:t>
      </w:r>
    </w:p>
    <w:p w:rsidR="004C0E2E" w:rsidRPr="008B7D46" w:rsidRDefault="004C0E2E" w:rsidP="004C0E2E">
      <w:pPr>
        <w:ind w:left="708"/>
      </w:pPr>
      <w:r>
        <w:t>Экзамен (8 семестр).</w:t>
      </w:r>
    </w:p>
    <w:p w:rsidR="004C0E2E" w:rsidRPr="008B7D46" w:rsidRDefault="004C0E2E" w:rsidP="004C0E2E">
      <w:pPr>
        <w:ind w:left="708"/>
      </w:pP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jc w:val="center"/>
        <w:rPr>
          <w:b/>
          <w:bCs/>
        </w:rPr>
      </w:pPr>
      <w:r>
        <w:rPr>
          <w:b/>
          <w:bCs/>
        </w:rPr>
        <w:lastRenderedPageBreak/>
        <w:t>АННОТАЦИЯ</w:t>
      </w:r>
    </w:p>
    <w:p w:rsidR="004C0E2E" w:rsidRDefault="004C0E2E" w:rsidP="004C0E2E">
      <w:pPr>
        <w:jc w:val="center"/>
        <w:rPr>
          <w:b/>
          <w:bCs/>
          <w:color w:val="000000"/>
          <w:u w:val="single"/>
        </w:rPr>
      </w:pPr>
      <w:r>
        <w:t>учебной дисциплины «</w:t>
      </w:r>
      <w:r w:rsidRPr="00EC52C6">
        <w:rPr>
          <w:color w:val="000000"/>
        </w:rPr>
        <w:t>Введение в квантовую теорию рассеяния и ее приложения к ядерной физике</w:t>
      </w:r>
      <w:r>
        <w:rPr>
          <w:color w:val="000000"/>
        </w:rPr>
        <w:t>»</w:t>
      </w:r>
    </w:p>
    <w:p w:rsidR="004C0E2E" w:rsidRDefault="004C0E2E" w:rsidP="004C0E2E">
      <w:pPr>
        <w:jc w:val="center"/>
      </w:pPr>
      <w:r>
        <w:t xml:space="preserve">Направление подготовки 14.03.02 </w:t>
      </w:r>
      <w:r>
        <w:rPr>
          <w:b/>
          <w:bCs/>
        </w:rPr>
        <w:t>«</w:t>
      </w:r>
      <w:r>
        <w:rPr>
          <w:b/>
        </w:rPr>
        <w:t>Ядерные физика и технологии»</w:t>
      </w:r>
    </w:p>
    <w:p w:rsidR="004C0E2E" w:rsidRDefault="004C0E2E" w:rsidP="004C0E2E">
      <w:pPr>
        <w:jc w:val="center"/>
      </w:pPr>
      <w:r>
        <w:t>Профиль «Ядерные реакторы и энергетические установки»</w:t>
      </w:r>
    </w:p>
    <w:p w:rsidR="004C0E2E" w:rsidRDefault="004C0E2E" w:rsidP="004C0E2E">
      <w:pPr>
        <w:jc w:val="center"/>
      </w:pPr>
      <w:r>
        <w:t>Программа «Физика и технологии преобразования энергии»</w:t>
      </w:r>
    </w:p>
    <w:p w:rsidR="004C0E2E" w:rsidRDefault="004C0E2E" w:rsidP="004C0E2E">
      <w:pPr>
        <w:jc w:val="center"/>
      </w:pPr>
      <w:r>
        <w:t>Кафедра «Перспективных методов получения и преобразования энергии»</w:t>
      </w:r>
    </w:p>
    <w:p w:rsidR="004C0E2E" w:rsidRDefault="004C0E2E" w:rsidP="004C0E2E">
      <w:pPr>
        <w:jc w:val="center"/>
        <w:rPr>
          <w:color w:val="000000"/>
        </w:rPr>
      </w:pPr>
    </w:p>
    <w:p w:rsidR="004C0E2E" w:rsidRPr="000C3A47" w:rsidRDefault="004C0E2E" w:rsidP="004C0E2E">
      <w:pPr>
        <w:widowControl w:val="0"/>
        <w:jc w:val="both"/>
        <w:rPr>
          <w:b/>
          <w:bCs/>
        </w:rPr>
      </w:pPr>
      <w:r w:rsidRPr="000C3A47">
        <w:rPr>
          <w:b/>
          <w:bCs/>
        </w:rPr>
        <w:t>Цель изучения дисциплины:</w:t>
      </w:r>
    </w:p>
    <w:p w:rsidR="004C0E2E" w:rsidRPr="000C3A47" w:rsidRDefault="004C0E2E" w:rsidP="006C651B">
      <w:pPr>
        <w:pStyle w:val="21"/>
        <w:widowControl w:val="0"/>
        <w:numPr>
          <w:ilvl w:val="0"/>
          <w:numId w:val="30"/>
        </w:numPr>
        <w:jc w:val="both"/>
        <w:rPr>
          <w:b/>
          <w:bCs/>
        </w:rPr>
      </w:pPr>
      <w:r w:rsidRPr="000C3A47">
        <w:rPr>
          <w:color w:val="000000"/>
          <w:spacing w:val="-4"/>
        </w:rPr>
        <w:t xml:space="preserve">изложение  основ </w:t>
      </w:r>
      <w:r w:rsidRPr="00EC52C6">
        <w:rPr>
          <w:color w:val="000000"/>
          <w:spacing w:val="-4"/>
        </w:rPr>
        <w:t>нерелятивистской квантовой теории рассеяния</w:t>
      </w:r>
      <w:r w:rsidRPr="000C3A47">
        <w:rPr>
          <w:color w:val="000000"/>
          <w:spacing w:val="-4"/>
        </w:rPr>
        <w:t xml:space="preserve">  </w:t>
      </w:r>
      <w:r w:rsidRPr="000C3A47">
        <w:rPr>
          <w:color w:val="000000"/>
          <w:spacing w:val="-2"/>
        </w:rPr>
        <w:t>и подготовки студента к пониманию широкого круга физических явлений</w:t>
      </w:r>
      <w:r>
        <w:rPr>
          <w:color w:val="000000"/>
          <w:spacing w:val="-2"/>
        </w:rPr>
        <w:t xml:space="preserve"> атомной и ядерной физики</w:t>
      </w:r>
      <w:r w:rsidRPr="000C3A47">
        <w:rPr>
          <w:color w:val="000000"/>
          <w:spacing w:val="-6"/>
        </w:rPr>
        <w:t>.</w:t>
      </w:r>
    </w:p>
    <w:p w:rsidR="004C0E2E" w:rsidRPr="000C3A47" w:rsidRDefault="004C0E2E" w:rsidP="004C0E2E">
      <w:pPr>
        <w:widowControl w:val="0"/>
        <w:jc w:val="both"/>
        <w:rPr>
          <w:rStyle w:val="11"/>
        </w:rPr>
      </w:pPr>
      <w:r w:rsidRPr="000C3A47">
        <w:rPr>
          <w:b/>
          <w:bCs/>
        </w:rPr>
        <w:t>Задачи изучения дисциплины:</w:t>
      </w:r>
    </w:p>
    <w:p w:rsidR="004C0E2E" w:rsidRPr="000C3A47" w:rsidRDefault="004C0E2E" w:rsidP="006C651B">
      <w:pPr>
        <w:pStyle w:val="21"/>
        <w:widowControl w:val="0"/>
        <w:numPr>
          <w:ilvl w:val="1"/>
          <w:numId w:val="28"/>
        </w:numPr>
        <w:jc w:val="both"/>
        <w:rPr>
          <w:kern w:val="32"/>
        </w:rPr>
      </w:pPr>
      <w:r>
        <w:t>описание</w:t>
      </w:r>
      <w:r w:rsidRPr="00EC52C6">
        <w:t xml:space="preserve"> процессов рассеяния в атомной и ядерной физике и оценк</w:t>
      </w:r>
      <w:r>
        <w:t>а</w:t>
      </w:r>
      <w:r w:rsidRPr="00EC52C6">
        <w:t xml:space="preserve"> сечений и скоростей квантовых процессов, в том числе резонансных</w:t>
      </w:r>
      <w:r>
        <w:t>, на основе аппарата нерелятивистской квантовой теории рассеяния.</w:t>
      </w:r>
    </w:p>
    <w:p w:rsidR="004C0E2E" w:rsidRPr="000C3A47" w:rsidRDefault="004C0E2E" w:rsidP="004C0E2E">
      <w:pPr>
        <w:widowControl w:val="0"/>
        <w:jc w:val="both"/>
        <w:rPr>
          <w:rStyle w:val="11"/>
        </w:rPr>
      </w:pPr>
      <w:r w:rsidRPr="000C3A47">
        <w:rPr>
          <w:b/>
          <w:bCs/>
        </w:rPr>
        <w:t>Место дисциплины в структуре ООП:</w:t>
      </w:r>
    </w:p>
    <w:p w:rsidR="004C0E2E" w:rsidRPr="000C3A47" w:rsidRDefault="004C0E2E" w:rsidP="004C0E2E">
      <w:pPr>
        <w:ind w:left="708"/>
        <w:jc w:val="both"/>
        <w:rPr>
          <w:rStyle w:val="11"/>
        </w:rPr>
      </w:pPr>
      <w:r w:rsidRPr="000C3A47">
        <w:t>дисциплина реализуется в рамках</w:t>
      </w:r>
      <w:r w:rsidRPr="00EC52C6">
        <w:t xml:space="preserve"> вариативной  части</w:t>
      </w:r>
      <w:r>
        <w:t xml:space="preserve"> ООП</w:t>
      </w:r>
      <w:r w:rsidRPr="000C3A47">
        <w:t xml:space="preserve">; изучается на  </w:t>
      </w:r>
      <w:r>
        <w:rPr>
          <w:lang w:val="en-US"/>
        </w:rPr>
        <w:t>IV</w:t>
      </w:r>
      <w:r w:rsidRPr="006C541D">
        <w:t xml:space="preserve"> </w:t>
      </w:r>
      <w:r>
        <w:t xml:space="preserve">курсе  в </w:t>
      </w:r>
      <w:r w:rsidRPr="00EC52C6">
        <w:t>8</w:t>
      </w:r>
      <w:r>
        <w:t xml:space="preserve"> семестре</w:t>
      </w:r>
      <w:r w:rsidRPr="000C3A47">
        <w:t>.</w:t>
      </w:r>
    </w:p>
    <w:p w:rsidR="004C0E2E" w:rsidRPr="000C3A47" w:rsidRDefault="004C0E2E" w:rsidP="004C0E2E">
      <w:pPr>
        <w:widowControl w:val="0"/>
        <w:jc w:val="both"/>
        <w:rPr>
          <w:rStyle w:val="11"/>
        </w:rPr>
      </w:pPr>
      <w:r w:rsidRPr="000C3A47">
        <w:rPr>
          <w:b/>
          <w:bCs/>
          <w:spacing w:val="-6"/>
        </w:rPr>
        <w:t>Общая трудоемкость дисциплины:</w:t>
      </w:r>
    </w:p>
    <w:p w:rsidR="004C0E2E" w:rsidRDefault="004C0E2E" w:rsidP="004C0E2E">
      <w:pPr>
        <w:widowControl w:val="0"/>
        <w:ind w:left="708"/>
        <w:jc w:val="both"/>
        <w:rPr>
          <w:spacing w:val="-10"/>
        </w:rPr>
      </w:pPr>
      <w:r w:rsidRPr="004C0E2E">
        <w:t>3</w:t>
      </w:r>
      <w:r>
        <w:t xml:space="preserve"> зачетные единицы, </w:t>
      </w:r>
      <w:r w:rsidRPr="004C0E2E">
        <w:t>108</w:t>
      </w:r>
      <w:r>
        <w:t xml:space="preserve"> </w:t>
      </w:r>
      <w:r w:rsidRPr="000C3A47">
        <w:t xml:space="preserve">академических </w:t>
      </w:r>
      <w:r>
        <w:rPr>
          <w:spacing w:val="-10"/>
        </w:rPr>
        <w:t>часов</w:t>
      </w:r>
      <w:r w:rsidRPr="000C3A47">
        <w:rPr>
          <w:spacing w:val="-10"/>
        </w:rPr>
        <w:t>.</w:t>
      </w:r>
    </w:p>
    <w:p w:rsidR="004C0E2E" w:rsidRDefault="004C0E2E" w:rsidP="004C0E2E">
      <w:pPr>
        <w:widowControl w:val="0"/>
        <w:jc w:val="both"/>
        <w:rPr>
          <w:b/>
        </w:rPr>
      </w:pPr>
      <w:r w:rsidRPr="00365AFB">
        <w:rPr>
          <w:b/>
        </w:rPr>
        <w:t>Компетенции, формируемые в результате освоения учебной дисциплины</w:t>
      </w:r>
      <w:r>
        <w:rPr>
          <w:b/>
        </w:rPr>
        <w:t>:</w:t>
      </w:r>
    </w:p>
    <w:p w:rsidR="004C0E2E" w:rsidRPr="00FD4A89" w:rsidRDefault="004C0E2E" w:rsidP="004C0E2E">
      <w:pPr>
        <w:rPr>
          <w:rStyle w:val="11"/>
          <w:b w:val="0"/>
          <w:bCs/>
        </w:rPr>
      </w:pPr>
      <w:r>
        <w:rPr>
          <w:b/>
        </w:rPr>
        <w:t>ОПК-1</w:t>
      </w:r>
      <w:r w:rsidRPr="00FD4A89">
        <w:t>-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исследования.</w:t>
      </w:r>
    </w:p>
    <w:p w:rsidR="004C0E2E" w:rsidRDefault="004C0E2E" w:rsidP="004C0E2E">
      <w:pPr>
        <w:widowControl w:val="0"/>
        <w:jc w:val="both"/>
        <w:rPr>
          <w:rStyle w:val="11"/>
        </w:rPr>
      </w:pPr>
    </w:p>
    <w:p w:rsidR="004C0E2E" w:rsidRPr="000C3A47" w:rsidRDefault="004C0E2E" w:rsidP="004C0E2E">
      <w:r w:rsidRPr="000C3A47">
        <w:rPr>
          <w:b/>
          <w:bCs/>
        </w:rPr>
        <w:t>Знания, умения и навыки, получаемые в процессе изучения дисциплины:</w:t>
      </w:r>
    </w:p>
    <w:p w:rsidR="004C0E2E" w:rsidRPr="000C3A47" w:rsidRDefault="004C0E2E" w:rsidP="004C0E2E">
      <w:pPr>
        <w:ind w:left="708"/>
      </w:pPr>
      <w:r w:rsidRPr="000C3A47">
        <w:rPr>
          <w:b/>
          <w:bCs/>
        </w:rPr>
        <w:t>знать</w:t>
      </w:r>
      <w:r w:rsidRPr="000C3A47">
        <w:t>:</w:t>
      </w:r>
    </w:p>
    <w:p w:rsidR="004C0E2E" w:rsidRPr="000C3A47" w:rsidRDefault="004C0E2E" w:rsidP="006C651B">
      <w:pPr>
        <w:pStyle w:val="21"/>
        <w:widowControl w:val="0"/>
        <w:numPr>
          <w:ilvl w:val="1"/>
          <w:numId w:val="28"/>
        </w:numPr>
        <w:jc w:val="both"/>
        <w:rPr>
          <w:rStyle w:val="11"/>
          <w:b w:val="0"/>
          <w:bCs/>
          <w:kern w:val="32"/>
        </w:rPr>
      </w:pPr>
      <w:r w:rsidRPr="00EC52C6">
        <w:t>основы нерелятивистской квантовой теории рассеяния</w:t>
      </w:r>
      <w:r w:rsidRPr="000C3A47">
        <w:t>.</w:t>
      </w:r>
    </w:p>
    <w:p w:rsidR="004C0E2E" w:rsidRPr="000C3A47" w:rsidRDefault="004C0E2E" w:rsidP="004C0E2E">
      <w:pPr>
        <w:pStyle w:val="21"/>
        <w:ind w:left="360"/>
      </w:pPr>
      <w:r w:rsidRPr="000C3A47">
        <w:rPr>
          <w:b/>
          <w:bCs/>
        </w:rPr>
        <w:t xml:space="preserve">     уметь</w:t>
      </w:r>
      <w:r w:rsidRPr="000C3A47">
        <w:t>:</w:t>
      </w:r>
    </w:p>
    <w:p w:rsidR="004C0E2E" w:rsidRPr="000C3A47" w:rsidRDefault="004C0E2E" w:rsidP="006C651B">
      <w:pPr>
        <w:pStyle w:val="21"/>
        <w:widowControl w:val="0"/>
        <w:numPr>
          <w:ilvl w:val="1"/>
          <w:numId w:val="28"/>
        </w:numPr>
        <w:jc w:val="both"/>
        <w:rPr>
          <w:kern w:val="32"/>
        </w:rPr>
      </w:pPr>
      <w:r w:rsidRPr="000C3A47">
        <w:rPr>
          <w:color w:val="000000"/>
        </w:rPr>
        <w:t xml:space="preserve"> </w:t>
      </w:r>
      <w:r w:rsidRPr="00EC52C6">
        <w:rPr>
          <w:color w:val="000000"/>
        </w:rPr>
        <w:t xml:space="preserve">рассчитывать сечения </w:t>
      </w:r>
      <w:proofErr w:type="gramStart"/>
      <w:r w:rsidRPr="00EC52C6">
        <w:rPr>
          <w:color w:val="000000"/>
        </w:rPr>
        <w:t>конкретных</w:t>
      </w:r>
      <w:proofErr w:type="gramEnd"/>
      <w:r w:rsidRPr="00EC52C6">
        <w:rPr>
          <w:color w:val="000000"/>
        </w:rPr>
        <w:t xml:space="preserve"> квантовых </w:t>
      </w:r>
      <w:proofErr w:type="spellStart"/>
      <w:r w:rsidRPr="00EC52C6">
        <w:rPr>
          <w:color w:val="000000"/>
        </w:rPr>
        <w:t>процес</w:t>
      </w:r>
      <w:proofErr w:type="spellEnd"/>
      <w:r w:rsidRPr="00EC52C6">
        <w:rPr>
          <w:color w:val="000000"/>
        </w:rPr>
        <w:t>-сам</w:t>
      </w:r>
      <w:r w:rsidRPr="000C3A47">
        <w:rPr>
          <w:color w:val="000000"/>
          <w:spacing w:val="-5"/>
        </w:rPr>
        <w:t>.</w:t>
      </w:r>
    </w:p>
    <w:p w:rsidR="004C0E2E" w:rsidRPr="000C3A47" w:rsidRDefault="004C0E2E" w:rsidP="004C0E2E">
      <w:r w:rsidRPr="000C3A47">
        <w:rPr>
          <w:b/>
          <w:bCs/>
        </w:rPr>
        <w:t xml:space="preserve"> владеть</w:t>
      </w:r>
      <w:r w:rsidRPr="000C3A47">
        <w:t>:</w:t>
      </w:r>
    </w:p>
    <w:p w:rsidR="004C0E2E" w:rsidRPr="000C3A47" w:rsidRDefault="004C0E2E" w:rsidP="006C651B">
      <w:pPr>
        <w:pStyle w:val="21"/>
        <w:widowControl w:val="0"/>
        <w:numPr>
          <w:ilvl w:val="1"/>
          <w:numId w:val="28"/>
        </w:numPr>
        <w:jc w:val="both"/>
        <w:rPr>
          <w:kern w:val="32"/>
        </w:rPr>
      </w:pPr>
      <w:r w:rsidRPr="00EC52C6">
        <w:rPr>
          <w:kern w:val="32"/>
        </w:rPr>
        <w:t>методами  описания процессов рассеяния в атомной и ядерной физике и оценки сечений и скоростей квантовых процессов, в том числе резонансных</w:t>
      </w:r>
      <w:r w:rsidRPr="000C3A47">
        <w:rPr>
          <w:color w:val="000000"/>
          <w:spacing w:val="-5"/>
        </w:rPr>
        <w:t>.</w:t>
      </w:r>
    </w:p>
    <w:p w:rsidR="004C0E2E" w:rsidRPr="000C3A47" w:rsidRDefault="004C0E2E" w:rsidP="004C0E2E">
      <w:r w:rsidRPr="000C3A47">
        <w:rPr>
          <w:b/>
          <w:bCs/>
        </w:rPr>
        <w:t>Формы итогового контроля:</w:t>
      </w:r>
    </w:p>
    <w:p w:rsidR="004C0E2E" w:rsidRPr="000C3A47" w:rsidRDefault="004C0E2E" w:rsidP="004C0E2E">
      <w:pPr>
        <w:ind w:left="708"/>
      </w:pPr>
      <w:r>
        <w:t>Экзамен (8 семестр)</w:t>
      </w:r>
      <w:r w:rsidRPr="000C3A47">
        <w:t>.</w:t>
      </w:r>
    </w:p>
    <w:p w:rsidR="004C0E2E" w:rsidRPr="000C3A47" w:rsidRDefault="004C0E2E" w:rsidP="004C0E2E"/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jc w:val="center"/>
        <w:rPr>
          <w:b/>
          <w:bCs/>
        </w:rPr>
      </w:pPr>
      <w:r>
        <w:rPr>
          <w:b/>
          <w:bCs/>
        </w:rPr>
        <w:lastRenderedPageBreak/>
        <w:t>АННОТАЦИЯ</w:t>
      </w:r>
    </w:p>
    <w:p w:rsidR="004C0E2E" w:rsidRDefault="004C0E2E" w:rsidP="004C0E2E">
      <w:pPr>
        <w:jc w:val="center"/>
        <w:rPr>
          <w:b/>
          <w:bCs/>
          <w:color w:val="000000"/>
          <w:u w:val="single"/>
        </w:rPr>
      </w:pPr>
      <w:r>
        <w:t>учебной дисциплины «</w:t>
      </w:r>
      <w:r>
        <w:rPr>
          <w:color w:val="000000"/>
        </w:rPr>
        <w:t>Импульсные реакторы и связанные лазерно-реакторные системы»</w:t>
      </w:r>
    </w:p>
    <w:p w:rsidR="004C0E2E" w:rsidRDefault="004C0E2E" w:rsidP="004C0E2E">
      <w:pPr>
        <w:jc w:val="center"/>
      </w:pPr>
      <w:r>
        <w:t xml:space="preserve">Направление подготовки 14.03.02 </w:t>
      </w:r>
      <w:r>
        <w:rPr>
          <w:b/>
          <w:bCs/>
        </w:rPr>
        <w:t>«</w:t>
      </w:r>
      <w:r>
        <w:rPr>
          <w:b/>
        </w:rPr>
        <w:t>Ядерные физика и технологии»</w:t>
      </w:r>
    </w:p>
    <w:p w:rsidR="004C0E2E" w:rsidRDefault="004C0E2E" w:rsidP="004C0E2E">
      <w:pPr>
        <w:jc w:val="center"/>
      </w:pPr>
      <w:r>
        <w:t>Профиль «Ядерные реакторы и энергетические установки»</w:t>
      </w:r>
    </w:p>
    <w:p w:rsidR="004C0E2E" w:rsidRDefault="004C0E2E" w:rsidP="004C0E2E">
      <w:pPr>
        <w:jc w:val="center"/>
      </w:pPr>
      <w:r>
        <w:t>Кафедра перспективных методов получения и преобразования энергии</w:t>
      </w:r>
    </w:p>
    <w:p w:rsidR="004C0E2E" w:rsidRPr="008B7D46" w:rsidRDefault="004C0E2E" w:rsidP="004C0E2E">
      <w:pPr>
        <w:jc w:val="center"/>
        <w:rPr>
          <w:color w:val="000000"/>
        </w:rPr>
      </w:pPr>
    </w:p>
    <w:p w:rsidR="004C0E2E" w:rsidRPr="008B7D46" w:rsidRDefault="004C0E2E" w:rsidP="004C0E2E">
      <w:pPr>
        <w:widowControl w:val="0"/>
        <w:jc w:val="both"/>
        <w:rPr>
          <w:b/>
          <w:bCs/>
        </w:rPr>
      </w:pPr>
      <w:r w:rsidRPr="008B7D46">
        <w:rPr>
          <w:b/>
          <w:bCs/>
        </w:rPr>
        <w:t>Цель изучения дисциплины:</w:t>
      </w:r>
    </w:p>
    <w:p w:rsidR="004C0E2E" w:rsidRPr="00DA1DF2" w:rsidRDefault="004C0E2E" w:rsidP="004C0E2E">
      <w:pPr>
        <w:ind w:firstLine="708"/>
      </w:pPr>
      <w:r w:rsidRPr="00DA1DF2">
        <w:t>Получение фундаментальных знаний в области физики и техники импульсных ядерных реакторов периодического и апериодического действия, реакторно-лазерных систем связанного типа импульсного действия.</w:t>
      </w:r>
    </w:p>
    <w:p w:rsidR="004C0E2E" w:rsidRPr="00551C11" w:rsidRDefault="004C0E2E" w:rsidP="004C0E2E"/>
    <w:p w:rsidR="004C0E2E" w:rsidRDefault="004C0E2E" w:rsidP="004C0E2E">
      <w:pPr>
        <w:widowControl w:val="0"/>
        <w:jc w:val="both"/>
        <w:rPr>
          <w:b/>
          <w:bCs/>
        </w:rPr>
      </w:pPr>
      <w:r w:rsidRPr="008B7D46">
        <w:rPr>
          <w:b/>
          <w:bCs/>
        </w:rPr>
        <w:t>Задачи изучения дисциплины:</w:t>
      </w:r>
    </w:p>
    <w:p w:rsidR="004C0E2E" w:rsidRPr="004A6A5E" w:rsidRDefault="004C0E2E" w:rsidP="006C651B">
      <w:pPr>
        <w:pStyle w:val="21"/>
        <w:widowControl w:val="0"/>
        <w:numPr>
          <w:ilvl w:val="0"/>
          <w:numId w:val="40"/>
        </w:numPr>
        <w:jc w:val="both"/>
        <w:rPr>
          <w:b/>
        </w:rPr>
      </w:pPr>
      <w:r w:rsidRPr="004A6A5E">
        <w:rPr>
          <w:kern w:val="32"/>
        </w:rPr>
        <w:t xml:space="preserve">последовательное изложение </w:t>
      </w:r>
      <w:r w:rsidRPr="004A6A5E">
        <w:t>физики и техники импульсных ядерных реакторов периодического и апериодического действия;</w:t>
      </w:r>
    </w:p>
    <w:p w:rsidR="004C0E2E" w:rsidRPr="004A6A5E" w:rsidRDefault="004C0E2E" w:rsidP="006C651B">
      <w:pPr>
        <w:pStyle w:val="21"/>
        <w:numPr>
          <w:ilvl w:val="0"/>
          <w:numId w:val="40"/>
        </w:numPr>
      </w:pPr>
      <w:r w:rsidRPr="004A6A5E">
        <w:t>изложение основ принципов действия и физической теории  реакторно-лазерных систем связанного типа импульсного действия.</w:t>
      </w:r>
    </w:p>
    <w:p w:rsidR="004C0E2E" w:rsidRDefault="004C0E2E" w:rsidP="004C0E2E">
      <w:pPr>
        <w:widowControl w:val="0"/>
        <w:jc w:val="both"/>
        <w:rPr>
          <w:b/>
          <w:bCs/>
        </w:rPr>
      </w:pPr>
    </w:p>
    <w:p w:rsidR="004C0E2E" w:rsidRPr="008B7D46" w:rsidRDefault="004C0E2E" w:rsidP="004C0E2E">
      <w:pPr>
        <w:widowControl w:val="0"/>
        <w:jc w:val="both"/>
        <w:rPr>
          <w:rStyle w:val="11"/>
        </w:rPr>
      </w:pPr>
      <w:r w:rsidRPr="008B7D46">
        <w:rPr>
          <w:b/>
          <w:bCs/>
        </w:rPr>
        <w:t>Место дисциплины в структуре ООП:</w:t>
      </w:r>
    </w:p>
    <w:p w:rsidR="004C0E2E" w:rsidRPr="0036672B" w:rsidRDefault="004C0E2E" w:rsidP="004C0E2E">
      <w:pPr>
        <w:shd w:val="clear" w:color="auto" w:fill="FFFFFF"/>
        <w:spacing w:line="274" w:lineRule="exact"/>
        <w:ind w:left="53" w:right="38" w:firstLine="562"/>
        <w:jc w:val="both"/>
      </w:pPr>
      <w:r>
        <w:t>Д</w:t>
      </w:r>
      <w:r w:rsidRPr="008B7D46">
        <w:t>исциплина реализуется</w:t>
      </w:r>
      <w:r>
        <w:t xml:space="preserve"> в рамках вариативной части.</w:t>
      </w:r>
    </w:p>
    <w:p w:rsidR="004C0E2E" w:rsidRPr="001F7BEA" w:rsidRDefault="004C0E2E" w:rsidP="004C0E2E">
      <w:pPr>
        <w:shd w:val="clear" w:color="auto" w:fill="FFFFFF"/>
        <w:spacing w:line="274" w:lineRule="exact"/>
        <w:ind w:left="53" w:right="38" w:firstLine="562"/>
        <w:jc w:val="both"/>
      </w:pPr>
      <w:r w:rsidRPr="001F7BEA">
        <w:t xml:space="preserve"> </w:t>
      </w:r>
      <w:r w:rsidRPr="001F7BEA">
        <w:rPr>
          <w:rStyle w:val="FontStyle142"/>
        </w:rPr>
        <w:t>Для освоения дисциплины необходимы компетенции, сформированные в рамках изучения следующих дисциплин: «Физика»,</w:t>
      </w:r>
      <w:r w:rsidRPr="001F7BEA">
        <w:rPr>
          <w:spacing w:val="-4"/>
        </w:rPr>
        <w:t xml:space="preserve"> "Материаловедение"</w:t>
      </w:r>
      <w:r w:rsidRPr="001F7BEA">
        <w:rPr>
          <w:spacing w:val="-1"/>
        </w:rPr>
        <w:t>, «Конструкции ядерных реакторов», «Физическая теория ядерных реакторов», «</w:t>
      </w:r>
      <w:r w:rsidRPr="001F7BEA">
        <w:t>Ядерная и нейтронная физика»</w:t>
      </w:r>
      <w:r w:rsidRPr="001F7BEA">
        <w:rPr>
          <w:spacing w:val="-4"/>
        </w:rPr>
        <w:t>. Конкретное содержание курса в свою очередь, может рассматри</w:t>
      </w:r>
      <w:r w:rsidRPr="001F7BEA">
        <w:rPr>
          <w:spacing w:val="-4"/>
        </w:rPr>
        <w:softHyphen/>
        <w:t>ваться как под</w:t>
      </w:r>
      <w:r>
        <w:rPr>
          <w:spacing w:val="-4"/>
        </w:rPr>
        <w:t>крепление и развитие курса  «ЯЭУ космического назначения</w:t>
      </w:r>
      <w:r w:rsidRPr="001F7BEA">
        <w:rPr>
          <w:spacing w:val="-4"/>
        </w:rPr>
        <w:t>».</w:t>
      </w:r>
    </w:p>
    <w:p w:rsidR="004C0E2E" w:rsidRPr="001F7BEA" w:rsidRDefault="004C0E2E" w:rsidP="004C0E2E">
      <w:pPr>
        <w:ind w:left="708"/>
        <w:rPr>
          <w:rStyle w:val="11"/>
        </w:rPr>
      </w:pPr>
      <w:r w:rsidRPr="001F7BEA">
        <w:rPr>
          <w:rStyle w:val="FontStyle142"/>
        </w:rPr>
        <w:t>Дисциплина изучается на  4 курсе  в 7/8 семестрах</w:t>
      </w:r>
    </w:p>
    <w:p w:rsidR="004C0E2E" w:rsidRPr="008B7D46" w:rsidRDefault="004C0E2E" w:rsidP="004C0E2E">
      <w:pPr>
        <w:widowControl w:val="0"/>
        <w:jc w:val="both"/>
        <w:rPr>
          <w:rStyle w:val="11"/>
        </w:rPr>
      </w:pPr>
      <w:r w:rsidRPr="008B7D46">
        <w:rPr>
          <w:b/>
          <w:bCs/>
          <w:spacing w:val="-6"/>
        </w:rPr>
        <w:t>Общая трудоемкость дисциплины:</w:t>
      </w:r>
    </w:p>
    <w:p w:rsidR="004C0E2E" w:rsidRDefault="004C0E2E" w:rsidP="004C0E2E">
      <w:pPr>
        <w:widowControl w:val="0"/>
        <w:ind w:left="708"/>
        <w:jc w:val="both"/>
        <w:rPr>
          <w:spacing w:val="-10"/>
        </w:rPr>
      </w:pPr>
      <w:r>
        <w:t>5 зачетных единиц, 180</w:t>
      </w:r>
      <w:r w:rsidRPr="008B7D46">
        <w:t xml:space="preserve"> академических</w:t>
      </w:r>
      <w:r>
        <w:t xml:space="preserve"> </w:t>
      </w:r>
      <w:r>
        <w:rPr>
          <w:spacing w:val="-10"/>
        </w:rPr>
        <w:t>часов</w:t>
      </w:r>
      <w:r w:rsidRPr="008B7D46">
        <w:rPr>
          <w:spacing w:val="-10"/>
        </w:rPr>
        <w:t>.</w:t>
      </w:r>
    </w:p>
    <w:p w:rsidR="004C0E2E" w:rsidRDefault="004C0E2E" w:rsidP="004C0E2E">
      <w:pPr>
        <w:widowControl w:val="0"/>
        <w:jc w:val="both"/>
        <w:rPr>
          <w:b/>
        </w:rPr>
      </w:pPr>
      <w:r w:rsidRPr="00365AFB">
        <w:rPr>
          <w:b/>
        </w:rPr>
        <w:t>Компетенции, формируемые в результате освоения учебной дисциплины</w:t>
      </w:r>
      <w:r>
        <w:rPr>
          <w:b/>
        </w:rPr>
        <w:t>:</w:t>
      </w:r>
    </w:p>
    <w:p w:rsidR="004C0E2E" w:rsidRPr="006C5D66" w:rsidRDefault="004C0E2E" w:rsidP="004C0E2E">
      <w:pPr>
        <w:widowControl w:val="0"/>
        <w:jc w:val="both"/>
      </w:pPr>
      <w:r w:rsidRPr="006C5D66">
        <w:t>ОПК-1-способность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</w:r>
    </w:p>
    <w:p w:rsidR="004C0E2E" w:rsidRDefault="004C0E2E" w:rsidP="004C0E2E">
      <w:pPr>
        <w:widowControl w:val="0"/>
        <w:jc w:val="both"/>
        <w:rPr>
          <w:spacing w:val="-5"/>
        </w:rPr>
      </w:pPr>
      <w:r w:rsidRPr="006C5D66">
        <w:t>ПК</w:t>
      </w:r>
      <w:r w:rsidRPr="006C5D66">
        <w:rPr>
          <w:b/>
        </w:rPr>
        <w:t>-</w:t>
      </w:r>
      <w:r w:rsidRPr="006C5D66">
        <w:t>1-способность использовать научно-техническую информацию, отечественный и зарубежный опыт по тематике исследования,</w:t>
      </w:r>
      <w:r w:rsidRPr="006C5D66">
        <w:rPr>
          <w:spacing w:val="-6"/>
        </w:rPr>
        <w:t xml:space="preserve"> современные компьютерные технологии </w:t>
      </w:r>
      <w:r w:rsidRPr="006C5D66">
        <w:rPr>
          <w:spacing w:val="-5"/>
        </w:rPr>
        <w:t>и базы данных в области физики и проектирования ЯЭУ</w:t>
      </w:r>
    </w:p>
    <w:p w:rsidR="004C0E2E" w:rsidRPr="000A68AE" w:rsidRDefault="004C0E2E" w:rsidP="004C0E2E">
      <w:pPr>
        <w:widowControl w:val="0"/>
        <w:jc w:val="both"/>
        <w:rPr>
          <w:spacing w:val="-5"/>
        </w:rPr>
      </w:pPr>
      <w:r w:rsidRPr="000A68AE">
        <w:rPr>
          <w:spacing w:val="-5"/>
        </w:rPr>
        <w:t xml:space="preserve">ПК-6 - </w:t>
      </w:r>
      <w:r w:rsidRPr="000A68AE">
        <w:t>способность использовать информационные технологии при разработке новых установок, материалов и приборов, к сбору и анализу информационных исходных данных для проектирования приборов и установок</w:t>
      </w:r>
    </w:p>
    <w:p w:rsidR="004C0E2E" w:rsidRPr="00551C11" w:rsidRDefault="004C0E2E" w:rsidP="004C0E2E">
      <w:r w:rsidRPr="00551C11">
        <w:rPr>
          <w:b/>
          <w:bCs/>
        </w:rPr>
        <w:t>Знания, умения и навыки, получаемые в процессе изучения дисциплины:</w:t>
      </w:r>
    </w:p>
    <w:p w:rsidR="004C0E2E" w:rsidRPr="00551C11" w:rsidRDefault="004C0E2E" w:rsidP="004C0E2E">
      <w:pPr>
        <w:ind w:left="708"/>
      </w:pPr>
      <w:r w:rsidRPr="00551C11">
        <w:rPr>
          <w:b/>
          <w:bCs/>
        </w:rPr>
        <w:t>знать</w:t>
      </w:r>
      <w:r w:rsidRPr="00551C11">
        <w:t>:</w:t>
      </w:r>
    </w:p>
    <w:p w:rsidR="004C0E2E" w:rsidRPr="00551C11" w:rsidRDefault="004C0E2E" w:rsidP="006C651B">
      <w:pPr>
        <w:pStyle w:val="21"/>
        <w:numPr>
          <w:ilvl w:val="0"/>
          <w:numId w:val="31"/>
        </w:numPr>
        <w:shd w:val="clear" w:color="auto" w:fill="FFFFFF"/>
        <w:spacing w:line="274" w:lineRule="exact"/>
        <w:ind w:right="58"/>
        <w:jc w:val="both"/>
      </w:pPr>
      <w:r w:rsidRPr="00551C11">
        <w:rPr>
          <w:color w:val="000000"/>
          <w:spacing w:val="-1"/>
        </w:rPr>
        <w:t xml:space="preserve"> </w:t>
      </w:r>
      <w:r w:rsidRPr="00551C11">
        <w:t>основы конструкции, принципов действия и физической теории импульсных ядерных реакторов и реакторно-лазерных установок связанного типа, методы расчетно-теоретического анализа процессов в таких системах</w:t>
      </w:r>
      <w:r w:rsidRPr="00551C11">
        <w:rPr>
          <w:color w:val="000000"/>
          <w:spacing w:val="-5"/>
        </w:rPr>
        <w:t>;</w:t>
      </w:r>
    </w:p>
    <w:p w:rsidR="004C0E2E" w:rsidRPr="00551C11" w:rsidRDefault="004C0E2E" w:rsidP="004C0E2E">
      <w:pPr>
        <w:shd w:val="clear" w:color="auto" w:fill="FFFFFF"/>
        <w:spacing w:line="274" w:lineRule="exact"/>
        <w:ind w:left="780" w:right="58"/>
        <w:jc w:val="both"/>
        <w:rPr>
          <w:b/>
          <w:bCs/>
        </w:rPr>
      </w:pPr>
      <w:r w:rsidRPr="00551C11">
        <w:rPr>
          <w:b/>
          <w:bCs/>
        </w:rPr>
        <w:t>уметь:</w:t>
      </w:r>
    </w:p>
    <w:p w:rsidR="004C0E2E" w:rsidRPr="00551C11" w:rsidRDefault="004C0E2E" w:rsidP="006C651B">
      <w:pPr>
        <w:pStyle w:val="21"/>
        <w:numPr>
          <w:ilvl w:val="0"/>
          <w:numId w:val="31"/>
        </w:numPr>
        <w:shd w:val="clear" w:color="auto" w:fill="FFFFFF"/>
        <w:ind w:right="67"/>
        <w:jc w:val="both"/>
      </w:pPr>
      <w:r w:rsidRPr="00551C11">
        <w:rPr>
          <w:color w:val="000000"/>
          <w:spacing w:val="-5"/>
        </w:rPr>
        <w:t xml:space="preserve"> </w:t>
      </w:r>
      <w:r w:rsidRPr="00551C11">
        <w:t>рассчитывать динамические характеристики импульсных реакторов и связанных реакторных систем импульсного действия</w:t>
      </w:r>
      <w:r w:rsidRPr="00551C11">
        <w:rPr>
          <w:color w:val="000000"/>
          <w:spacing w:val="-5"/>
        </w:rPr>
        <w:t>;</w:t>
      </w:r>
    </w:p>
    <w:p w:rsidR="004C0E2E" w:rsidRPr="00551C11" w:rsidRDefault="004C0E2E" w:rsidP="004C0E2E">
      <w:pPr>
        <w:pStyle w:val="21"/>
        <w:ind w:left="780"/>
      </w:pPr>
      <w:r>
        <w:rPr>
          <w:b/>
          <w:bCs/>
        </w:rPr>
        <w:t>владеть</w:t>
      </w:r>
      <w:r w:rsidRPr="00551C11">
        <w:t>:</w:t>
      </w:r>
    </w:p>
    <w:p w:rsidR="004C0E2E" w:rsidRPr="008B7D46" w:rsidRDefault="004C0E2E" w:rsidP="006C651B">
      <w:pPr>
        <w:pStyle w:val="21"/>
        <w:numPr>
          <w:ilvl w:val="0"/>
          <w:numId w:val="35"/>
        </w:numPr>
        <w:shd w:val="clear" w:color="auto" w:fill="FFFFFF"/>
        <w:ind w:right="72"/>
        <w:jc w:val="both"/>
      </w:pPr>
      <w:r>
        <w:rPr>
          <w:color w:val="000000"/>
          <w:spacing w:val="-5"/>
        </w:rPr>
        <w:t xml:space="preserve">  навыками решения задач научного и практического применения импульсных реакторов и связанных реакторно-лазерных систем</w:t>
      </w:r>
      <w:r w:rsidRPr="008B7D46">
        <w:rPr>
          <w:color w:val="000000"/>
          <w:spacing w:val="-5"/>
        </w:rPr>
        <w:t>.</w:t>
      </w:r>
    </w:p>
    <w:p w:rsidR="004C0E2E" w:rsidRPr="008B7D46" w:rsidRDefault="004C0E2E" w:rsidP="004C0E2E">
      <w:pPr>
        <w:widowControl w:val="0"/>
        <w:jc w:val="both"/>
      </w:pPr>
      <w:r w:rsidRPr="008B7D46">
        <w:rPr>
          <w:b/>
          <w:bCs/>
        </w:rPr>
        <w:t>Формы итогового контроля:</w:t>
      </w:r>
    </w:p>
    <w:p w:rsidR="004C0E2E" w:rsidRPr="008B7D46" w:rsidRDefault="004C0E2E" w:rsidP="004C0E2E">
      <w:pPr>
        <w:ind w:left="708"/>
      </w:pPr>
      <w:r w:rsidRPr="008B7D46">
        <w:t>Экзамен (7 семестр)/экзамен (8 семестр).</w:t>
      </w: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jc w:val="center"/>
        <w:rPr>
          <w:b/>
          <w:bCs/>
        </w:rPr>
      </w:pPr>
      <w:r>
        <w:rPr>
          <w:b/>
          <w:bCs/>
        </w:rPr>
        <w:lastRenderedPageBreak/>
        <w:t>АННОТАЦИЯ</w:t>
      </w:r>
    </w:p>
    <w:p w:rsidR="004C0E2E" w:rsidRDefault="004C0E2E" w:rsidP="004C0E2E">
      <w:pPr>
        <w:jc w:val="center"/>
        <w:rPr>
          <w:b/>
          <w:bCs/>
          <w:color w:val="000000"/>
          <w:u w:val="single"/>
        </w:rPr>
      </w:pPr>
      <w:r>
        <w:t xml:space="preserve">учебной дисциплины </w:t>
      </w:r>
      <w:r w:rsidRPr="00E8096F">
        <w:rPr>
          <w:b/>
        </w:rPr>
        <w:t>«</w:t>
      </w:r>
      <w:r>
        <w:rPr>
          <w:b/>
          <w:color w:val="000000"/>
        </w:rPr>
        <w:t>Методы и системы прямого преобразования энергии</w:t>
      </w:r>
      <w:r w:rsidRPr="00E8096F">
        <w:rPr>
          <w:b/>
          <w:color w:val="000000"/>
        </w:rPr>
        <w:t>»</w:t>
      </w:r>
    </w:p>
    <w:p w:rsidR="004C0E2E" w:rsidRDefault="004C0E2E" w:rsidP="004C0E2E">
      <w:pPr>
        <w:jc w:val="center"/>
      </w:pPr>
      <w:r>
        <w:t xml:space="preserve">Направление подготовки 14.03.02 </w:t>
      </w:r>
      <w:r w:rsidRPr="00E8096F">
        <w:rPr>
          <w:bCs/>
        </w:rPr>
        <w:t>«</w:t>
      </w:r>
      <w:r w:rsidRPr="00E8096F">
        <w:t>Ядерные физика и технологии</w:t>
      </w:r>
      <w:r>
        <w:rPr>
          <w:b/>
        </w:rPr>
        <w:t>»</w:t>
      </w:r>
    </w:p>
    <w:p w:rsidR="004C0E2E" w:rsidRDefault="004C0E2E" w:rsidP="004C0E2E">
      <w:pPr>
        <w:jc w:val="center"/>
      </w:pPr>
      <w:r>
        <w:t>Профиль «Ядерные реакторы и энергетические установки»</w:t>
      </w:r>
    </w:p>
    <w:p w:rsidR="004C0E2E" w:rsidRDefault="004C0E2E" w:rsidP="004C0E2E">
      <w:pPr>
        <w:jc w:val="center"/>
      </w:pPr>
      <w:r>
        <w:t>Кафедра перспективных методов получения и преобразования энергии</w:t>
      </w:r>
    </w:p>
    <w:p w:rsidR="004C0E2E" w:rsidRPr="008B7D46" w:rsidRDefault="004C0E2E" w:rsidP="004C0E2E">
      <w:pPr>
        <w:jc w:val="center"/>
        <w:rPr>
          <w:color w:val="000000"/>
        </w:rPr>
      </w:pPr>
    </w:p>
    <w:p w:rsidR="004C0E2E" w:rsidRPr="008B7D46" w:rsidRDefault="004C0E2E" w:rsidP="004C0E2E">
      <w:pPr>
        <w:widowControl w:val="0"/>
        <w:jc w:val="both"/>
        <w:rPr>
          <w:b/>
          <w:bCs/>
        </w:rPr>
      </w:pPr>
      <w:r w:rsidRPr="008B7D46">
        <w:rPr>
          <w:b/>
          <w:bCs/>
        </w:rPr>
        <w:t>Цель изучения дисциплины:</w:t>
      </w:r>
    </w:p>
    <w:p w:rsidR="004C0E2E" w:rsidRPr="008B7D46" w:rsidRDefault="004C0E2E" w:rsidP="006C651B">
      <w:pPr>
        <w:pStyle w:val="21"/>
        <w:numPr>
          <w:ilvl w:val="0"/>
          <w:numId w:val="31"/>
        </w:numPr>
        <w:jc w:val="both"/>
      </w:pPr>
      <w:r w:rsidRPr="008B7D46">
        <w:rPr>
          <w:color w:val="000000"/>
          <w:spacing w:val="-3"/>
        </w:rPr>
        <w:t>последовательное изложение совокуп</w:t>
      </w:r>
      <w:r w:rsidRPr="008B7D46">
        <w:rPr>
          <w:color w:val="000000"/>
          <w:spacing w:val="-3"/>
        </w:rPr>
        <w:softHyphen/>
      </w:r>
      <w:r w:rsidRPr="008B7D46">
        <w:rPr>
          <w:color w:val="000000"/>
          <w:spacing w:val="-2"/>
        </w:rPr>
        <w:t>ности физико-технических вопросов протекания, расчетной и экспериментальной оп</w:t>
      </w:r>
      <w:r w:rsidRPr="008B7D46">
        <w:rPr>
          <w:color w:val="000000"/>
          <w:spacing w:val="-2"/>
        </w:rPr>
        <w:softHyphen/>
      </w:r>
      <w:r w:rsidRPr="008B7D46">
        <w:rPr>
          <w:color w:val="000000"/>
          <w:spacing w:val="-3"/>
        </w:rPr>
        <w:t xml:space="preserve">тимизации характеристик рабочего процесса прямого преобразования ядерной энергии </w:t>
      </w:r>
      <w:r w:rsidRPr="008B7D46">
        <w:rPr>
          <w:color w:val="000000"/>
          <w:spacing w:val="-2"/>
        </w:rPr>
        <w:t xml:space="preserve">в </w:t>
      </w:r>
      <w:proofErr w:type="gramStart"/>
      <w:r w:rsidRPr="008B7D46">
        <w:rPr>
          <w:color w:val="000000"/>
          <w:spacing w:val="-2"/>
        </w:rPr>
        <w:t>электрическую</w:t>
      </w:r>
      <w:proofErr w:type="gramEnd"/>
      <w:r w:rsidRPr="008B7D46">
        <w:rPr>
          <w:color w:val="000000"/>
          <w:spacing w:val="-2"/>
        </w:rPr>
        <w:t>;</w:t>
      </w:r>
    </w:p>
    <w:p w:rsidR="004C0E2E" w:rsidRPr="008B7D46" w:rsidRDefault="004C0E2E" w:rsidP="006C651B">
      <w:pPr>
        <w:pStyle w:val="21"/>
        <w:numPr>
          <w:ilvl w:val="0"/>
          <w:numId w:val="31"/>
        </w:numPr>
        <w:jc w:val="both"/>
      </w:pPr>
      <w:r w:rsidRPr="008B7D46">
        <w:rPr>
          <w:color w:val="000000"/>
          <w:spacing w:val="-2"/>
        </w:rPr>
        <w:t xml:space="preserve"> основ проведения проектных исследований и разработок электрогенерирующих систем и реакторных блоков, определяющих достижение проектных ха</w:t>
      </w:r>
      <w:r w:rsidRPr="008B7D46">
        <w:rPr>
          <w:color w:val="000000"/>
          <w:spacing w:val="-2"/>
        </w:rPr>
        <w:softHyphen/>
      </w:r>
      <w:r w:rsidRPr="008B7D46">
        <w:rPr>
          <w:color w:val="000000"/>
          <w:spacing w:val="-4"/>
        </w:rPr>
        <w:t>рактеристик специальных ядерных энергетических установок (ЯЭУ) прямого преобра</w:t>
      </w:r>
      <w:r w:rsidRPr="008B7D46">
        <w:rPr>
          <w:color w:val="000000"/>
          <w:spacing w:val="-4"/>
        </w:rPr>
        <w:softHyphen/>
        <w:t>зования энергии в различных средах: космос, земля, воздушная атмосфера, морская во</w:t>
      </w:r>
      <w:r w:rsidRPr="008B7D46">
        <w:rPr>
          <w:color w:val="000000"/>
          <w:spacing w:val="-4"/>
        </w:rPr>
        <w:softHyphen/>
      </w:r>
      <w:r w:rsidRPr="008B7D46">
        <w:rPr>
          <w:color w:val="000000"/>
        </w:rPr>
        <w:t xml:space="preserve">да. </w:t>
      </w:r>
    </w:p>
    <w:p w:rsidR="004C0E2E" w:rsidRPr="008B7D46" w:rsidRDefault="004C0E2E" w:rsidP="004C0E2E">
      <w:pPr>
        <w:widowControl w:val="0"/>
        <w:jc w:val="both"/>
        <w:rPr>
          <w:b/>
          <w:bCs/>
        </w:rPr>
      </w:pPr>
      <w:r w:rsidRPr="008B7D46">
        <w:rPr>
          <w:b/>
          <w:bCs/>
        </w:rPr>
        <w:t>Задачи изучения дисциплины:</w:t>
      </w:r>
    </w:p>
    <w:p w:rsidR="004C0E2E" w:rsidRPr="008B7D46" w:rsidRDefault="004C0E2E" w:rsidP="006C651B">
      <w:pPr>
        <w:pStyle w:val="21"/>
        <w:widowControl w:val="0"/>
        <w:numPr>
          <w:ilvl w:val="0"/>
          <w:numId w:val="31"/>
        </w:numPr>
        <w:jc w:val="both"/>
        <w:rPr>
          <w:b/>
          <w:bCs/>
        </w:rPr>
      </w:pPr>
      <w:r w:rsidRPr="008B7D46">
        <w:rPr>
          <w:color w:val="000000"/>
        </w:rPr>
        <w:t xml:space="preserve">обзор методов прямого преобразования и различных типов преобразователей и специальных ЯЭУ; </w:t>
      </w:r>
    </w:p>
    <w:p w:rsidR="004C0E2E" w:rsidRPr="008B7D46" w:rsidRDefault="004C0E2E" w:rsidP="006C651B">
      <w:pPr>
        <w:pStyle w:val="21"/>
        <w:widowControl w:val="0"/>
        <w:numPr>
          <w:ilvl w:val="0"/>
          <w:numId w:val="31"/>
        </w:numPr>
        <w:jc w:val="both"/>
        <w:rPr>
          <w:b/>
          <w:bCs/>
        </w:rPr>
      </w:pPr>
      <w:r w:rsidRPr="008B7D46">
        <w:rPr>
          <w:color w:val="000000"/>
        </w:rPr>
        <w:t>физико-технические основы расчетного и экспериментального обоснования электрогенери</w:t>
      </w:r>
      <w:r w:rsidRPr="008B7D46">
        <w:rPr>
          <w:color w:val="000000"/>
          <w:spacing w:val="-4"/>
        </w:rPr>
        <w:t xml:space="preserve">рующих систем термоэмиссионного и термоэлектрического преобразования; </w:t>
      </w:r>
    </w:p>
    <w:p w:rsidR="004C0E2E" w:rsidRPr="008B7D46" w:rsidRDefault="004C0E2E" w:rsidP="006C651B">
      <w:pPr>
        <w:pStyle w:val="21"/>
        <w:widowControl w:val="0"/>
        <w:numPr>
          <w:ilvl w:val="0"/>
          <w:numId w:val="31"/>
        </w:numPr>
        <w:jc w:val="both"/>
        <w:rPr>
          <w:b/>
          <w:bCs/>
        </w:rPr>
      </w:pPr>
      <w:r w:rsidRPr="008B7D46">
        <w:rPr>
          <w:color w:val="000000"/>
          <w:spacing w:val="-4"/>
        </w:rPr>
        <w:t xml:space="preserve">основные </w:t>
      </w:r>
      <w:r w:rsidRPr="008B7D46">
        <w:rPr>
          <w:color w:val="000000"/>
          <w:spacing w:val="-3"/>
        </w:rPr>
        <w:t>методы исследования, технику измерений и испытаний электродных и конструкцион</w:t>
      </w:r>
      <w:r w:rsidRPr="008B7D46">
        <w:rPr>
          <w:color w:val="000000"/>
          <w:spacing w:val="-3"/>
        </w:rPr>
        <w:softHyphen/>
      </w:r>
      <w:r w:rsidRPr="008B7D46">
        <w:rPr>
          <w:color w:val="000000"/>
          <w:spacing w:val="-4"/>
        </w:rPr>
        <w:t>ных материалов;</w:t>
      </w:r>
    </w:p>
    <w:p w:rsidR="004C0E2E" w:rsidRPr="008B7D46" w:rsidRDefault="004C0E2E" w:rsidP="006C651B">
      <w:pPr>
        <w:pStyle w:val="21"/>
        <w:widowControl w:val="0"/>
        <w:numPr>
          <w:ilvl w:val="0"/>
          <w:numId w:val="31"/>
        </w:numPr>
        <w:jc w:val="both"/>
        <w:rPr>
          <w:b/>
          <w:bCs/>
        </w:rPr>
      </w:pPr>
      <w:r w:rsidRPr="008B7D46">
        <w:rPr>
          <w:color w:val="000000"/>
          <w:spacing w:val="-4"/>
        </w:rPr>
        <w:t xml:space="preserve"> анализ возможных причин деградации характеристик электро</w:t>
      </w:r>
      <w:r w:rsidRPr="008B7D46">
        <w:rPr>
          <w:color w:val="000000"/>
          <w:spacing w:val="-1"/>
        </w:rPr>
        <w:t>генерирующих систем ЯЭУ прямого преобразования;</w:t>
      </w:r>
    </w:p>
    <w:p w:rsidR="004C0E2E" w:rsidRPr="008B7D46" w:rsidRDefault="004C0E2E" w:rsidP="006C651B">
      <w:pPr>
        <w:pStyle w:val="21"/>
        <w:widowControl w:val="0"/>
        <w:numPr>
          <w:ilvl w:val="0"/>
          <w:numId w:val="31"/>
        </w:numPr>
        <w:jc w:val="both"/>
        <w:rPr>
          <w:b/>
          <w:bCs/>
        </w:rPr>
      </w:pPr>
      <w:r w:rsidRPr="008B7D46">
        <w:rPr>
          <w:color w:val="000000"/>
          <w:spacing w:val="-4"/>
        </w:rPr>
        <w:t xml:space="preserve"> анализ различных проектов создания ЯЭУ прямого преобразования, актуаль</w:t>
      </w:r>
      <w:r w:rsidRPr="008B7D46">
        <w:rPr>
          <w:color w:val="000000"/>
          <w:spacing w:val="-4"/>
        </w:rPr>
        <w:softHyphen/>
      </w:r>
      <w:r w:rsidRPr="008B7D46">
        <w:rPr>
          <w:color w:val="000000"/>
          <w:spacing w:val="-5"/>
        </w:rPr>
        <w:t>ных и востребованных в ряде прикладных задач в краткосрочной перспективе.</w:t>
      </w:r>
    </w:p>
    <w:p w:rsidR="004C0E2E" w:rsidRPr="008B7D46" w:rsidRDefault="004C0E2E" w:rsidP="004C0E2E">
      <w:pPr>
        <w:widowControl w:val="0"/>
        <w:jc w:val="both"/>
        <w:rPr>
          <w:rStyle w:val="11"/>
        </w:rPr>
      </w:pPr>
      <w:r w:rsidRPr="008B7D46">
        <w:rPr>
          <w:b/>
          <w:bCs/>
        </w:rPr>
        <w:t>Место дисциплины в структуре ООП:</w:t>
      </w:r>
    </w:p>
    <w:p w:rsidR="004C0E2E" w:rsidRPr="008B7D46" w:rsidRDefault="004C0E2E" w:rsidP="004C0E2E">
      <w:pPr>
        <w:ind w:left="708"/>
        <w:rPr>
          <w:rStyle w:val="11"/>
        </w:rPr>
      </w:pPr>
      <w:r w:rsidRPr="008B7D46">
        <w:t>дисциплина реализуется</w:t>
      </w:r>
      <w:r>
        <w:t xml:space="preserve"> в рамках базовой части</w:t>
      </w:r>
      <w:r w:rsidRPr="008B7D46">
        <w:t xml:space="preserve">; изучается на  </w:t>
      </w:r>
      <w:r w:rsidRPr="008B7D46">
        <w:rPr>
          <w:lang w:val="en-US"/>
        </w:rPr>
        <w:t>IV</w:t>
      </w:r>
      <w:r>
        <w:t xml:space="preserve"> </w:t>
      </w:r>
      <w:r w:rsidRPr="008B7D46">
        <w:t>курсе  в 7-8 семестрах.</w:t>
      </w:r>
    </w:p>
    <w:p w:rsidR="004C0E2E" w:rsidRPr="008B7D46" w:rsidRDefault="004C0E2E" w:rsidP="004C0E2E">
      <w:pPr>
        <w:widowControl w:val="0"/>
        <w:jc w:val="both"/>
        <w:rPr>
          <w:rStyle w:val="11"/>
        </w:rPr>
      </w:pPr>
      <w:r w:rsidRPr="008B7D46">
        <w:rPr>
          <w:b/>
          <w:bCs/>
          <w:spacing w:val="-6"/>
        </w:rPr>
        <w:t>Общая трудоемкость дисциплины:</w:t>
      </w:r>
    </w:p>
    <w:p w:rsidR="004C0E2E" w:rsidRDefault="004C0E2E" w:rsidP="004C0E2E">
      <w:pPr>
        <w:widowControl w:val="0"/>
        <w:ind w:left="708"/>
        <w:jc w:val="both"/>
        <w:rPr>
          <w:spacing w:val="-10"/>
        </w:rPr>
      </w:pPr>
      <w:r>
        <w:t>5 зачетных единиц, 180</w:t>
      </w:r>
      <w:r w:rsidRPr="008B7D46">
        <w:t xml:space="preserve"> академических</w:t>
      </w:r>
      <w:r>
        <w:t xml:space="preserve"> </w:t>
      </w:r>
      <w:r>
        <w:rPr>
          <w:spacing w:val="-10"/>
        </w:rPr>
        <w:t>часов</w:t>
      </w:r>
      <w:r w:rsidRPr="008B7D46">
        <w:rPr>
          <w:spacing w:val="-10"/>
        </w:rPr>
        <w:t>.</w:t>
      </w:r>
    </w:p>
    <w:p w:rsidR="004C0E2E" w:rsidRDefault="004C0E2E" w:rsidP="004C0E2E">
      <w:pPr>
        <w:widowControl w:val="0"/>
        <w:jc w:val="both"/>
        <w:rPr>
          <w:b/>
        </w:rPr>
      </w:pPr>
      <w:r w:rsidRPr="00365AFB">
        <w:rPr>
          <w:b/>
        </w:rPr>
        <w:t>Компетенции, формируемые в результате освоения учебной дисциплины</w:t>
      </w:r>
      <w:r>
        <w:rPr>
          <w:b/>
        </w:rPr>
        <w:t>:</w:t>
      </w:r>
    </w:p>
    <w:p w:rsidR="004C0E2E" w:rsidRPr="006C5D66" w:rsidRDefault="004C0E2E" w:rsidP="004C0E2E">
      <w:pPr>
        <w:widowControl w:val="0"/>
        <w:jc w:val="both"/>
      </w:pPr>
      <w:r w:rsidRPr="006C5D66">
        <w:t>ОПК-1-способность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</w:r>
    </w:p>
    <w:p w:rsidR="004C0E2E" w:rsidRDefault="004C0E2E" w:rsidP="004C0E2E">
      <w:pPr>
        <w:widowControl w:val="0"/>
        <w:jc w:val="both"/>
        <w:rPr>
          <w:spacing w:val="-5"/>
        </w:rPr>
      </w:pPr>
      <w:r w:rsidRPr="006C5D66">
        <w:t>ПК</w:t>
      </w:r>
      <w:r w:rsidRPr="006C5D66">
        <w:rPr>
          <w:b/>
        </w:rPr>
        <w:t>-</w:t>
      </w:r>
      <w:r w:rsidRPr="006C5D66">
        <w:t>1-способность использовать научно-техническую информацию, отечественный и зарубежный опыт по тематике исследования,</w:t>
      </w:r>
      <w:r w:rsidRPr="006C5D66">
        <w:rPr>
          <w:spacing w:val="-6"/>
        </w:rPr>
        <w:t xml:space="preserve"> современные компьютерные технологии </w:t>
      </w:r>
      <w:r w:rsidRPr="006C5D66">
        <w:rPr>
          <w:spacing w:val="-5"/>
        </w:rPr>
        <w:t>и базы данных в области физики и проектирования ЯЭУ</w:t>
      </w:r>
    </w:p>
    <w:p w:rsidR="004C0E2E" w:rsidRPr="000A68AE" w:rsidRDefault="004C0E2E" w:rsidP="004C0E2E">
      <w:pPr>
        <w:widowControl w:val="0"/>
        <w:jc w:val="both"/>
        <w:rPr>
          <w:spacing w:val="-5"/>
        </w:rPr>
      </w:pPr>
      <w:r w:rsidRPr="000A68AE">
        <w:rPr>
          <w:spacing w:val="-5"/>
        </w:rPr>
        <w:t xml:space="preserve">ПК-6 - </w:t>
      </w:r>
      <w:r w:rsidRPr="000A68AE">
        <w:t>способность использовать информационные технологии при разработке новых установок, материалов и приборов, к сбору и анализу информационных исходных данных для проектирования приборов и установок</w:t>
      </w:r>
    </w:p>
    <w:p w:rsidR="004C0E2E" w:rsidRPr="00FC4357" w:rsidRDefault="004C0E2E" w:rsidP="004C0E2E">
      <w:pPr>
        <w:widowControl w:val="0"/>
        <w:jc w:val="both"/>
        <w:rPr>
          <w:b/>
        </w:rPr>
      </w:pPr>
    </w:p>
    <w:p w:rsidR="004C0E2E" w:rsidRPr="008B7D46" w:rsidRDefault="004C0E2E" w:rsidP="004C0E2E">
      <w:r w:rsidRPr="008B7D46">
        <w:rPr>
          <w:b/>
          <w:bCs/>
        </w:rPr>
        <w:t>Знания, умения и навыки, получаемые в процессе изучения дисциплины:</w:t>
      </w:r>
    </w:p>
    <w:p w:rsidR="004C0E2E" w:rsidRPr="008B7D46" w:rsidRDefault="004C0E2E" w:rsidP="004C0E2E">
      <w:pPr>
        <w:ind w:left="708"/>
      </w:pPr>
      <w:r w:rsidRPr="008B7D46">
        <w:rPr>
          <w:b/>
          <w:bCs/>
        </w:rPr>
        <w:t>знать</w:t>
      </w:r>
      <w:r w:rsidRPr="008B7D46">
        <w:t>:</w:t>
      </w:r>
    </w:p>
    <w:p w:rsidR="004C0E2E" w:rsidRPr="008B7D46" w:rsidRDefault="004C0E2E" w:rsidP="006C651B">
      <w:pPr>
        <w:pStyle w:val="21"/>
        <w:numPr>
          <w:ilvl w:val="0"/>
          <w:numId w:val="31"/>
        </w:numPr>
        <w:shd w:val="clear" w:color="auto" w:fill="FFFFFF"/>
        <w:spacing w:line="274" w:lineRule="exact"/>
        <w:ind w:right="58"/>
        <w:jc w:val="both"/>
      </w:pPr>
      <w:proofErr w:type="gramStart"/>
      <w:r w:rsidRPr="008B7D46">
        <w:rPr>
          <w:color w:val="000000"/>
          <w:spacing w:val="-1"/>
        </w:rPr>
        <w:t xml:space="preserve">теоретические и практические основы расчетного и экспериментального </w:t>
      </w:r>
      <w:r w:rsidRPr="008B7D46">
        <w:rPr>
          <w:color w:val="000000"/>
          <w:spacing w:val="-3"/>
        </w:rPr>
        <w:t>обоснования электрогенерирующих систем применительно к специальным ЯЭУ пря</w:t>
      </w:r>
      <w:r w:rsidRPr="008B7D46">
        <w:rPr>
          <w:color w:val="000000"/>
          <w:spacing w:val="-3"/>
        </w:rPr>
        <w:softHyphen/>
        <w:t xml:space="preserve">мого преобразования энергии; основные приемы проведения проектных исследований </w:t>
      </w:r>
      <w:r w:rsidRPr="008B7D46">
        <w:rPr>
          <w:color w:val="000000"/>
          <w:spacing w:val="-5"/>
        </w:rPr>
        <w:t>и разработок реакторных блоков с термоэмиссионным преобразованием энергии;</w:t>
      </w:r>
      <w:proofErr w:type="gramEnd"/>
    </w:p>
    <w:p w:rsidR="004C0E2E" w:rsidRPr="008B7D46" w:rsidRDefault="004C0E2E" w:rsidP="004C0E2E">
      <w:pPr>
        <w:shd w:val="clear" w:color="auto" w:fill="FFFFFF"/>
        <w:spacing w:line="274" w:lineRule="exact"/>
        <w:ind w:left="780" w:right="58"/>
        <w:jc w:val="both"/>
        <w:rPr>
          <w:b/>
          <w:bCs/>
        </w:rPr>
      </w:pPr>
      <w:r w:rsidRPr="008B7D46">
        <w:rPr>
          <w:b/>
          <w:bCs/>
        </w:rPr>
        <w:t>уметь:</w:t>
      </w:r>
    </w:p>
    <w:p w:rsidR="004C0E2E" w:rsidRPr="008B7D46" w:rsidRDefault="004C0E2E" w:rsidP="006C651B">
      <w:pPr>
        <w:pStyle w:val="21"/>
        <w:numPr>
          <w:ilvl w:val="0"/>
          <w:numId w:val="31"/>
        </w:numPr>
        <w:shd w:val="clear" w:color="auto" w:fill="FFFFFF"/>
        <w:spacing w:line="274" w:lineRule="exact"/>
        <w:ind w:right="67"/>
        <w:jc w:val="both"/>
      </w:pPr>
      <w:r w:rsidRPr="008B7D46">
        <w:rPr>
          <w:color w:val="000000"/>
          <w:spacing w:val="-4"/>
        </w:rPr>
        <w:t>обосновать выбор конкретных электродных и конструкционных материа</w:t>
      </w:r>
      <w:r w:rsidRPr="008B7D46">
        <w:rPr>
          <w:color w:val="000000"/>
          <w:spacing w:val="-4"/>
        </w:rPr>
        <w:softHyphen/>
        <w:t>лов для различных электрогенерирующих систем прямого преобразования и оптималь</w:t>
      </w:r>
      <w:r w:rsidRPr="008B7D46">
        <w:rPr>
          <w:color w:val="000000"/>
          <w:spacing w:val="-4"/>
        </w:rPr>
        <w:softHyphen/>
      </w:r>
      <w:r w:rsidRPr="008B7D46">
        <w:rPr>
          <w:color w:val="000000"/>
          <w:spacing w:val="-5"/>
        </w:rPr>
        <w:t>ных характеристик рабочих процессов преобразования энергии;</w:t>
      </w:r>
    </w:p>
    <w:p w:rsidR="004C0E2E" w:rsidRPr="008B7D46" w:rsidRDefault="004C0E2E" w:rsidP="004C0E2E">
      <w:pPr>
        <w:pStyle w:val="21"/>
        <w:ind w:left="780"/>
      </w:pPr>
      <w:r>
        <w:rPr>
          <w:b/>
          <w:bCs/>
        </w:rPr>
        <w:lastRenderedPageBreak/>
        <w:t>владеть</w:t>
      </w:r>
      <w:r w:rsidRPr="008B7D46">
        <w:t>:</w:t>
      </w:r>
    </w:p>
    <w:p w:rsidR="004C0E2E" w:rsidRPr="008B7D46" w:rsidRDefault="004C0E2E" w:rsidP="006C651B">
      <w:pPr>
        <w:pStyle w:val="21"/>
        <w:numPr>
          <w:ilvl w:val="0"/>
          <w:numId w:val="35"/>
        </w:numPr>
        <w:shd w:val="clear" w:color="auto" w:fill="FFFFFF"/>
        <w:spacing w:line="274" w:lineRule="exact"/>
        <w:ind w:right="72"/>
        <w:jc w:val="both"/>
      </w:pPr>
      <w:r>
        <w:rPr>
          <w:color w:val="000000"/>
          <w:spacing w:val="-4"/>
        </w:rPr>
        <w:t xml:space="preserve"> навыками </w:t>
      </w:r>
      <w:r w:rsidRPr="008B7D46">
        <w:rPr>
          <w:color w:val="000000"/>
          <w:spacing w:val="-4"/>
        </w:rPr>
        <w:t>исследований, испытаний различных электрогенерирующих сис</w:t>
      </w:r>
      <w:r w:rsidRPr="008B7D46">
        <w:rPr>
          <w:color w:val="000000"/>
          <w:spacing w:val="-4"/>
        </w:rPr>
        <w:softHyphen/>
      </w:r>
      <w:r w:rsidRPr="008B7D46">
        <w:rPr>
          <w:color w:val="000000"/>
          <w:spacing w:val="-3"/>
        </w:rPr>
        <w:t xml:space="preserve">тем, создания баз данных и проведения </w:t>
      </w:r>
      <w:proofErr w:type="spellStart"/>
      <w:r w:rsidRPr="008B7D46">
        <w:rPr>
          <w:color w:val="000000"/>
          <w:spacing w:val="-3"/>
        </w:rPr>
        <w:t>электротеплофизических</w:t>
      </w:r>
      <w:proofErr w:type="spellEnd"/>
      <w:r w:rsidRPr="008B7D46">
        <w:rPr>
          <w:color w:val="000000"/>
          <w:spacing w:val="-3"/>
        </w:rPr>
        <w:t xml:space="preserve"> расчетов термоэмис</w:t>
      </w:r>
      <w:r w:rsidRPr="008B7D46">
        <w:rPr>
          <w:color w:val="000000"/>
          <w:spacing w:val="-3"/>
        </w:rPr>
        <w:softHyphen/>
      </w:r>
      <w:r w:rsidRPr="008B7D46">
        <w:rPr>
          <w:color w:val="000000"/>
          <w:spacing w:val="-5"/>
        </w:rPr>
        <w:t>сионных электрогенерирующих каналов и систем различного назначения.</w:t>
      </w:r>
    </w:p>
    <w:p w:rsidR="004C0E2E" w:rsidRPr="008B7D46" w:rsidRDefault="004C0E2E" w:rsidP="004C0E2E">
      <w:pPr>
        <w:widowControl w:val="0"/>
        <w:jc w:val="both"/>
      </w:pPr>
      <w:r w:rsidRPr="008B7D46">
        <w:rPr>
          <w:b/>
          <w:bCs/>
        </w:rPr>
        <w:t>Формы итогового контроля:</w:t>
      </w:r>
    </w:p>
    <w:p w:rsidR="004C0E2E" w:rsidRPr="008B7D46" w:rsidRDefault="004C0E2E" w:rsidP="004C0E2E">
      <w:pPr>
        <w:ind w:left="708"/>
      </w:pPr>
      <w:r w:rsidRPr="008B7D46">
        <w:t>Экзамен (7 семестр)/экзамен (8 семестр).</w:t>
      </w: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widowControl w:val="0"/>
        <w:jc w:val="both"/>
      </w:pPr>
    </w:p>
    <w:p w:rsidR="00D14CF9" w:rsidRDefault="00D14CF9" w:rsidP="004C0E2E">
      <w:pPr>
        <w:widowControl w:val="0"/>
        <w:jc w:val="both"/>
      </w:pPr>
    </w:p>
    <w:p w:rsidR="00D14CF9" w:rsidRDefault="00D14CF9" w:rsidP="004C0E2E">
      <w:pPr>
        <w:widowControl w:val="0"/>
        <w:jc w:val="both"/>
      </w:pPr>
    </w:p>
    <w:p w:rsidR="00D14CF9" w:rsidRDefault="00D14CF9" w:rsidP="004C0E2E">
      <w:pPr>
        <w:widowControl w:val="0"/>
        <w:jc w:val="both"/>
      </w:pPr>
    </w:p>
    <w:p w:rsidR="00D14CF9" w:rsidRDefault="00D14CF9" w:rsidP="004C0E2E">
      <w:pPr>
        <w:widowControl w:val="0"/>
        <w:jc w:val="both"/>
      </w:pPr>
    </w:p>
    <w:p w:rsidR="00D14CF9" w:rsidRDefault="00D14CF9" w:rsidP="004C0E2E">
      <w:pPr>
        <w:widowControl w:val="0"/>
        <w:jc w:val="both"/>
      </w:pPr>
    </w:p>
    <w:p w:rsidR="00D14CF9" w:rsidRDefault="00D14CF9" w:rsidP="004C0E2E">
      <w:pPr>
        <w:widowControl w:val="0"/>
        <w:jc w:val="both"/>
      </w:pPr>
    </w:p>
    <w:p w:rsidR="00D14CF9" w:rsidRDefault="00D14CF9" w:rsidP="004C0E2E">
      <w:pPr>
        <w:widowControl w:val="0"/>
        <w:jc w:val="both"/>
      </w:pPr>
    </w:p>
    <w:p w:rsidR="00D14CF9" w:rsidRDefault="00D14CF9" w:rsidP="004C0E2E">
      <w:pPr>
        <w:widowControl w:val="0"/>
        <w:jc w:val="both"/>
      </w:pPr>
    </w:p>
    <w:p w:rsidR="00D14CF9" w:rsidRDefault="00D14CF9" w:rsidP="004C0E2E">
      <w:pPr>
        <w:widowControl w:val="0"/>
        <w:jc w:val="both"/>
      </w:pPr>
    </w:p>
    <w:p w:rsidR="00D14CF9" w:rsidRDefault="00D14CF9" w:rsidP="004C0E2E">
      <w:pPr>
        <w:widowControl w:val="0"/>
        <w:jc w:val="both"/>
      </w:pPr>
    </w:p>
    <w:p w:rsidR="00D14CF9" w:rsidRDefault="00D14CF9" w:rsidP="004C0E2E">
      <w:pPr>
        <w:widowControl w:val="0"/>
        <w:jc w:val="both"/>
      </w:pPr>
    </w:p>
    <w:p w:rsidR="00D14CF9" w:rsidRDefault="00D14CF9" w:rsidP="004C0E2E">
      <w:pPr>
        <w:widowControl w:val="0"/>
        <w:jc w:val="both"/>
      </w:pPr>
    </w:p>
    <w:p w:rsidR="00D14CF9" w:rsidRDefault="00D14CF9" w:rsidP="004C0E2E">
      <w:pPr>
        <w:widowControl w:val="0"/>
        <w:jc w:val="both"/>
      </w:pPr>
    </w:p>
    <w:p w:rsidR="00D14CF9" w:rsidRDefault="00D14CF9" w:rsidP="004C0E2E">
      <w:pPr>
        <w:widowControl w:val="0"/>
        <w:jc w:val="both"/>
      </w:pPr>
    </w:p>
    <w:p w:rsidR="00D14CF9" w:rsidRDefault="00D14CF9" w:rsidP="004C0E2E">
      <w:pPr>
        <w:widowControl w:val="0"/>
        <w:jc w:val="both"/>
      </w:pPr>
    </w:p>
    <w:p w:rsidR="00D14CF9" w:rsidRDefault="00D14CF9" w:rsidP="004C0E2E">
      <w:pPr>
        <w:widowControl w:val="0"/>
        <w:jc w:val="both"/>
      </w:pPr>
    </w:p>
    <w:p w:rsidR="00D14CF9" w:rsidRDefault="00D14CF9" w:rsidP="004C0E2E">
      <w:pPr>
        <w:widowControl w:val="0"/>
        <w:jc w:val="both"/>
      </w:pPr>
    </w:p>
    <w:p w:rsidR="00D14CF9" w:rsidRDefault="00D14CF9" w:rsidP="004C0E2E">
      <w:pPr>
        <w:widowControl w:val="0"/>
        <w:jc w:val="both"/>
      </w:pPr>
    </w:p>
    <w:p w:rsidR="00D14CF9" w:rsidRDefault="00D14CF9" w:rsidP="004C0E2E">
      <w:pPr>
        <w:widowControl w:val="0"/>
        <w:jc w:val="both"/>
      </w:pPr>
    </w:p>
    <w:p w:rsidR="00D14CF9" w:rsidRDefault="00D14CF9" w:rsidP="004C0E2E">
      <w:pPr>
        <w:widowControl w:val="0"/>
        <w:jc w:val="both"/>
      </w:pPr>
    </w:p>
    <w:p w:rsidR="00D14CF9" w:rsidRDefault="00D14CF9" w:rsidP="004C0E2E">
      <w:pPr>
        <w:widowControl w:val="0"/>
        <w:jc w:val="both"/>
      </w:pPr>
    </w:p>
    <w:p w:rsidR="00D14CF9" w:rsidRDefault="00D14CF9" w:rsidP="004C0E2E">
      <w:pPr>
        <w:widowControl w:val="0"/>
        <w:jc w:val="both"/>
      </w:pPr>
    </w:p>
    <w:p w:rsidR="00D14CF9" w:rsidRDefault="00D14CF9" w:rsidP="004C0E2E">
      <w:pPr>
        <w:widowControl w:val="0"/>
        <w:jc w:val="both"/>
      </w:pPr>
    </w:p>
    <w:p w:rsidR="00D14CF9" w:rsidRDefault="00D14CF9" w:rsidP="004C0E2E">
      <w:pPr>
        <w:widowControl w:val="0"/>
        <w:jc w:val="both"/>
      </w:pPr>
    </w:p>
    <w:p w:rsidR="00D14CF9" w:rsidRDefault="00D14CF9" w:rsidP="004C0E2E">
      <w:pPr>
        <w:widowControl w:val="0"/>
        <w:jc w:val="both"/>
      </w:pPr>
    </w:p>
    <w:p w:rsidR="00D14CF9" w:rsidRDefault="00D14CF9" w:rsidP="004C0E2E">
      <w:pPr>
        <w:widowControl w:val="0"/>
        <w:jc w:val="both"/>
      </w:pPr>
    </w:p>
    <w:p w:rsidR="00D14CF9" w:rsidRDefault="00D14CF9" w:rsidP="004C0E2E">
      <w:pPr>
        <w:widowControl w:val="0"/>
        <w:jc w:val="both"/>
      </w:pPr>
    </w:p>
    <w:p w:rsidR="00D14CF9" w:rsidRDefault="00D14CF9" w:rsidP="004C0E2E">
      <w:pPr>
        <w:widowControl w:val="0"/>
        <w:jc w:val="both"/>
      </w:pPr>
    </w:p>
    <w:p w:rsidR="00D14CF9" w:rsidRDefault="00D14CF9" w:rsidP="004C0E2E">
      <w:pPr>
        <w:widowControl w:val="0"/>
        <w:jc w:val="both"/>
      </w:pPr>
    </w:p>
    <w:p w:rsidR="00D14CF9" w:rsidRDefault="00D14CF9" w:rsidP="004C0E2E">
      <w:pPr>
        <w:widowControl w:val="0"/>
        <w:jc w:val="both"/>
      </w:pPr>
    </w:p>
    <w:p w:rsidR="00D14CF9" w:rsidRDefault="00D14CF9" w:rsidP="004C0E2E">
      <w:pPr>
        <w:widowControl w:val="0"/>
        <w:jc w:val="both"/>
      </w:pPr>
    </w:p>
    <w:p w:rsidR="00D14CF9" w:rsidRDefault="00D14CF9" w:rsidP="004C0E2E">
      <w:pPr>
        <w:widowControl w:val="0"/>
        <w:jc w:val="both"/>
      </w:pPr>
    </w:p>
    <w:p w:rsidR="00D14CF9" w:rsidRDefault="00D14CF9" w:rsidP="004C0E2E">
      <w:pPr>
        <w:widowControl w:val="0"/>
        <w:jc w:val="both"/>
      </w:pPr>
    </w:p>
    <w:p w:rsidR="00D14CF9" w:rsidRDefault="00D14CF9" w:rsidP="004C0E2E">
      <w:pPr>
        <w:widowControl w:val="0"/>
        <w:jc w:val="both"/>
      </w:pPr>
    </w:p>
    <w:p w:rsidR="00D14CF9" w:rsidRDefault="00D14CF9" w:rsidP="004C0E2E">
      <w:pPr>
        <w:widowControl w:val="0"/>
        <w:jc w:val="both"/>
      </w:pPr>
    </w:p>
    <w:p w:rsidR="00D14CF9" w:rsidRDefault="00D14CF9" w:rsidP="004C0E2E">
      <w:pPr>
        <w:widowControl w:val="0"/>
        <w:jc w:val="both"/>
      </w:pPr>
    </w:p>
    <w:p w:rsidR="00D14CF9" w:rsidRDefault="00D14CF9" w:rsidP="004C0E2E">
      <w:pPr>
        <w:widowControl w:val="0"/>
        <w:jc w:val="both"/>
      </w:pPr>
    </w:p>
    <w:p w:rsidR="00D14CF9" w:rsidRDefault="00D14CF9" w:rsidP="004C0E2E">
      <w:pPr>
        <w:widowControl w:val="0"/>
        <w:jc w:val="both"/>
      </w:pPr>
    </w:p>
    <w:p w:rsidR="00950CBD" w:rsidRDefault="00950CBD" w:rsidP="00950CBD">
      <w:pPr>
        <w:jc w:val="center"/>
        <w:rPr>
          <w:b/>
        </w:rPr>
      </w:pPr>
      <w:r>
        <w:rPr>
          <w:b/>
        </w:rPr>
        <w:lastRenderedPageBreak/>
        <w:t>АННОТАЦИЯ</w:t>
      </w:r>
    </w:p>
    <w:p w:rsidR="00950CBD" w:rsidRDefault="00950CBD" w:rsidP="00950CBD">
      <w:pPr>
        <w:jc w:val="center"/>
        <w:rPr>
          <w:b/>
          <w:u w:val="single"/>
        </w:rPr>
      </w:pPr>
      <w:r>
        <w:t xml:space="preserve">учебной дисциплины </w:t>
      </w:r>
      <w:r>
        <w:rPr>
          <w:b/>
        </w:rPr>
        <w:t>«Уравнения математической физики»</w:t>
      </w:r>
    </w:p>
    <w:p w:rsidR="00950CBD" w:rsidRDefault="00950CBD" w:rsidP="00950CBD">
      <w:pPr>
        <w:jc w:val="center"/>
      </w:pPr>
      <w:r>
        <w:t xml:space="preserve">Направление подготовки 14.03.02 </w:t>
      </w:r>
      <w:r>
        <w:rPr>
          <w:bCs/>
        </w:rPr>
        <w:t>«</w:t>
      </w:r>
      <w:r>
        <w:t>Ядерные физика и технологии»</w:t>
      </w:r>
    </w:p>
    <w:p w:rsidR="00950CBD" w:rsidRDefault="00950CBD" w:rsidP="00950CBD">
      <w:pPr>
        <w:jc w:val="center"/>
      </w:pPr>
      <w:r>
        <w:t>Профиль «Ядерные реакторы и энергетические установки»</w:t>
      </w:r>
    </w:p>
    <w:p w:rsidR="00950CBD" w:rsidRDefault="00950CBD" w:rsidP="00950CBD">
      <w:pPr>
        <w:jc w:val="center"/>
      </w:pPr>
      <w:r>
        <w:t>Кафедра перспективных методов получения и преобразования энергии</w:t>
      </w:r>
    </w:p>
    <w:p w:rsidR="00950CBD" w:rsidRDefault="00950CBD" w:rsidP="00950CBD">
      <w:pPr>
        <w:jc w:val="center"/>
      </w:pPr>
    </w:p>
    <w:p w:rsidR="00950CBD" w:rsidRDefault="00950CBD" w:rsidP="006C651B">
      <w:pPr>
        <w:numPr>
          <w:ilvl w:val="0"/>
          <w:numId w:val="41"/>
        </w:numPr>
        <w:jc w:val="both"/>
      </w:pPr>
      <w:r>
        <w:rPr>
          <w:b/>
        </w:rPr>
        <w:t>Цель</w:t>
      </w:r>
      <w:r>
        <w:t xml:space="preserve"> </w:t>
      </w:r>
      <w:r>
        <w:rPr>
          <w:b/>
        </w:rPr>
        <w:t xml:space="preserve">изучения дисциплины: </w:t>
      </w:r>
      <w:r>
        <w:t>ознакомление студентов с математическими методами постановки и решения задач математической физики,</w:t>
      </w:r>
    </w:p>
    <w:p w:rsidR="00950CBD" w:rsidRDefault="00950CBD" w:rsidP="006C651B">
      <w:pPr>
        <w:numPr>
          <w:ilvl w:val="0"/>
          <w:numId w:val="41"/>
        </w:numPr>
        <w:jc w:val="both"/>
      </w:pPr>
      <w:r>
        <w:t xml:space="preserve">обучить студентов работе с некоторыми наиболее часто встречающимися математическими объектами (функции источника, интеграл Пуассона, функция ошибок и др.)  и приёмами (метод разделения переменных и др.), необходимыми для изучения физических явлений. </w:t>
      </w:r>
    </w:p>
    <w:p w:rsidR="00950CBD" w:rsidRDefault="00950CBD" w:rsidP="00950CBD">
      <w:pPr>
        <w:ind w:firstLine="357"/>
        <w:jc w:val="both"/>
      </w:pPr>
      <w:r>
        <w:t xml:space="preserve">. </w:t>
      </w:r>
    </w:p>
    <w:p w:rsidR="00950CBD" w:rsidRDefault="00950CBD" w:rsidP="00950CBD">
      <w:pPr>
        <w:widowControl w:val="0"/>
        <w:jc w:val="both"/>
        <w:rPr>
          <w:b/>
        </w:rPr>
      </w:pPr>
      <w:r>
        <w:rPr>
          <w:b/>
        </w:rPr>
        <w:t xml:space="preserve">Задачи изучения дисциплины: </w:t>
      </w:r>
    </w:p>
    <w:p w:rsidR="00950CBD" w:rsidRDefault="00950CBD" w:rsidP="00950CBD">
      <w:pPr>
        <w:widowControl w:val="0"/>
        <w:jc w:val="both"/>
      </w:pPr>
      <w:r>
        <w:t>•</w:t>
      </w:r>
      <w:r>
        <w:tab/>
        <w:t xml:space="preserve">выработки у студентов понимания и значимости математических методов при работе с физическими объектами, </w:t>
      </w:r>
    </w:p>
    <w:p w:rsidR="00950CBD" w:rsidRDefault="00950CBD" w:rsidP="00950CBD">
      <w:pPr>
        <w:widowControl w:val="0"/>
        <w:jc w:val="both"/>
      </w:pPr>
      <w:r>
        <w:t>•</w:t>
      </w:r>
      <w:r>
        <w:tab/>
        <w:t>выработки  у студентов понимания необходимости самостоятельно изучать суть физического явления и его математического оформления</w:t>
      </w:r>
    </w:p>
    <w:p w:rsidR="00950CBD" w:rsidRDefault="00950CBD" w:rsidP="00950CBD">
      <w:pPr>
        <w:widowControl w:val="0"/>
        <w:jc w:val="both"/>
        <w:rPr>
          <w:rStyle w:val="a9"/>
        </w:rPr>
      </w:pPr>
    </w:p>
    <w:p w:rsidR="00950CBD" w:rsidRDefault="00950CBD" w:rsidP="00950CBD">
      <w:pPr>
        <w:widowControl w:val="0"/>
        <w:jc w:val="both"/>
      </w:pPr>
      <w:r>
        <w:rPr>
          <w:b/>
        </w:rPr>
        <w:t>Место дисциплины в структуре ООП:</w:t>
      </w:r>
    </w:p>
    <w:p w:rsidR="00950CBD" w:rsidRDefault="00950CBD" w:rsidP="00950CBD">
      <w:pPr>
        <w:jc w:val="both"/>
      </w:pPr>
      <w:r>
        <w:t xml:space="preserve">дисциплина реализуется в рамках вариативной части; изучается на </w:t>
      </w:r>
      <w:r>
        <w:rPr>
          <w:lang w:val="en-US"/>
        </w:rPr>
        <w:t>III</w:t>
      </w:r>
      <w:r>
        <w:t xml:space="preserve"> курсе в 5 семестре.</w:t>
      </w:r>
    </w:p>
    <w:p w:rsidR="00950CBD" w:rsidRDefault="00950CBD" w:rsidP="00950CBD">
      <w:pPr>
        <w:jc w:val="both"/>
        <w:rPr>
          <w:rStyle w:val="a9"/>
        </w:rPr>
      </w:pPr>
    </w:p>
    <w:p w:rsidR="00950CBD" w:rsidRDefault="00950CBD" w:rsidP="00950CBD">
      <w:pPr>
        <w:widowControl w:val="0"/>
        <w:jc w:val="both"/>
        <w:rPr>
          <w:rStyle w:val="a9"/>
        </w:rPr>
      </w:pPr>
      <w:r>
        <w:rPr>
          <w:b/>
          <w:spacing w:val="-6"/>
        </w:rPr>
        <w:t>Общая трудоемкость дисциплины:</w:t>
      </w:r>
    </w:p>
    <w:p w:rsidR="00950CBD" w:rsidRDefault="00950CBD" w:rsidP="00950CBD">
      <w:pPr>
        <w:widowControl w:val="0"/>
        <w:ind w:left="708"/>
        <w:jc w:val="both"/>
        <w:rPr>
          <w:spacing w:val="-10"/>
        </w:rPr>
      </w:pPr>
      <w:r>
        <w:rPr>
          <w:u w:val="single"/>
        </w:rPr>
        <w:t xml:space="preserve">6 </w:t>
      </w:r>
      <w:r>
        <w:rPr>
          <w:spacing w:val="-6"/>
        </w:rPr>
        <w:t>зачетных единиц,</w:t>
      </w:r>
      <w:r>
        <w:t xml:space="preserve"> </w:t>
      </w:r>
      <w:r>
        <w:rPr>
          <w:u w:val="single"/>
        </w:rPr>
        <w:t xml:space="preserve">216 </w:t>
      </w:r>
      <w:r>
        <w:t xml:space="preserve">академических </w:t>
      </w:r>
      <w:r>
        <w:rPr>
          <w:spacing w:val="-10"/>
        </w:rPr>
        <w:t>часов.</w:t>
      </w:r>
    </w:p>
    <w:p w:rsidR="00950CBD" w:rsidRDefault="00950CBD" w:rsidP="00950CBD">
      <w:pPr>
        <w:widowControl w:val="0"/>
        <w:ind w:left="708"/>
        <w:jc w:val="both"/>
        <w:rPr>
          <w:rStyle w:val="a9"/>
        </w:rPr>
      </w:pPr>
    </w:p>
    <w:p w:rsidR="00950CBD" w:rsidRDefault="00950CBD" w:rsidP="00950CBD">
      <w:pPr>
        <w:widowControl w:val="0"/>
        <w:jc w:val="both"/>
        <w:rPr>
          <w:rStyle w:val="a9"/>
        </w:rPr>
      </w:pPr>
      <w:r>
        <w:rPr>
          <w:b/>
        </w:rPr>
        <w:t>Компетенции, формируемые в результате освоения учебной дисциплины:</w:t>
      </w:r>
    </w:p>
    <w:p w:rsidR="00950CBD" w:rsidRDefault="00950CBD" w:rsidP="00950CBD">
      <w:pPr>
        <w:widowControl w:val="0"/>
        <w:jc w:val="both"/>
      </w:pPr>
      <w:r>
        <w:rPr>
          <w:color w:val="000000"/>
        </w:rPr>
        <w:t xml:space="preserve"> ОПК-1 -</w:t>
      </w:r>
      <w:r>
        <w:rPr>
          <w:b/>
        </w:rPr>
        <w:t xml:space="preserve"> </w:t>
      </w:r>
      <w:r>
        <w:t>способность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исследования.</w:t>
      </w:r>
    </w:p>
    <w:p w:rsidR="00950CBD" w:rsidRDefault="00950CBD" w:rsidP="00950CBD">
      <w:pPr>
        <w:widowControl w:val="0"/>
        <w:jc w:val="both"/>
        <w:rPr>
          <w:b/>
        </w:rPr>
      </w:pPr>
    </w:p>
    <w:p w:rsidR="00950CBD" w:rsidRDefault="00950CBD" w:rsidP="00950CBD">
      <w:pPr>
        <w:jc w:val="both"/>
        <w:rPr>
          <w:b/>
        </w:rPr>
      </w:pPr>
      <w:r>
        <w:rPr>
          <w:b/>
        </w:rPr>
        <w:t>Знания, умения и навыки, получаемые в процессе изучения дисциплины:</w:t>
      </w:r>
    </w:p>
    <w:p w:rsidR="00950CBD" w:rsidRDefault="00950CBD" w:rsidP="00950CBD">
      <w:pPr>
        <w:ind w:firstLine="360"/>
        <w:jc w:val="both"/>
        <w:rPr>
          <w:b/>
        </w:rPr>
      </w:pPr>
      <w:r>
        <w:rPr>
          <w:b/>
        </w:rPr>
        <w:t xml:space="preserve">знать: </w:t>
      </w:r>
    </w:p>
    <w:p w:rsidR="00950CBD" w:rsidRDefault="00950CBD" w:rsidP="00950CBD">
      <w:pPr>
        <w:ind w:firstLine="360"/>
        <w:jc w:val="both"/>
      </w:pPr>
      <w:r>
        <w:t>•</w:t>
      </w:r>
      <w:r>
        <w:tab/>
        <w:t>классификацию уравнений математической физики;</w:t>
      </w:r>
    </w:p>
    <w:p w:rsidR="00950CBD" w:rsidRDefault="00950CBD" w:rsidP="00950CBD">
      <w:pPr>
        <w:ind w:firstLine="360"/>
        <w:jc w:val="both"/>
      </w:pPr>
      <w:r>
        <w:t>•</w:t>
      </w:r>
      <w:r>
        <w:tab/>
        <w:t>методы решения уравнений каждого из типов</w:t>
      </w:r>
    </w:p>
    <w:p w:rsidR="00950CBD" w:rsidRDefault="00950CBD" w:rsidP="00950CBD">
      <w:pPr>
        <w:ind w:firstLine="360"/>
        <w:jc w:val="both"/>
        <w:rPr>
          <w:b/>
        </w:rPr>
      </w:pPr>
      <w:r>
        <w:rPr>
          <w:b/>
        </w:rPr>
        <w:tab/>
        <w:t xml:space="preserve">уметь: </w:t>
      </w:r>
    </w:p>
    <w:p w:rsidR="00950CBD" w:rsidRDefault="00950CBD" w:rsidP="00950CBD">
      <w:pPr>
        <w:ind w:firstLine="360"/>
        <w:jc w:val="both"/>
      </w:pPr>
      <w:r>
        <w:t>•</w:t>
      </w:r>
      <w:r>
        <w:tab/>
        <w:t xml:space="preserve">давать постановку </w:t>
      </w:r>
      <w:proofErr w:type="gramStart"/>
      <w:r>
        <w:t>конкретных</w:t>
      </w:r>
      <w:proofErr w:type="gramEnd"/>
      <w:r>
        <w:t xml:space="preserve">; </w:t>
      </w:r>
    </w:p>
    <w:p w:rsidR="00950CBD" w:rsidRDefault="00950CBD" w:rsidP="00950CBD">
      <w:pPr>
        <w:ind w:firstLine="360"/>
        <w:jc w:val="both"/>
      </w:pPr>
      <w:r>
        <w:t>•</w:t>
      </w:r>
      <w:r>
        <w:tab/>
        <w:t>применять методы решения краевых задач;</w:t>
      </w:r>
    </w:p>
    <w:p w:rsidR="00950CBD" w:rsidRDefault="00950CBD" w:rsidP="00950CBD">
      <w:pPr>
        <w:ind w:firstLine="360"/>
        <w:jc w:val="both"/>
      </w:pPr>
      <w:r>
        <w:t>•</w:t>
      </w:r>
      <w:r>
        <w:tab/>
        <w:t>вычислять специальные интегралы, возникающие при решении задач.</w:t>
      </w:r>
    </w:p>
    <w:p w:rsidR="00950CBD" w:rsidRDefault="00950CBD" w:rsidP="00950CBD">
      <w:pPr>
        <w:ind w:firstLine="360"/>
        <w:jc w:val="both"/>
        <w:rPr>
          <w:b/>
        </w:rPr>
      </w:pPr>
      <w:r>
        <w:rPr>
          <w:b/>
        </w:rPr>
        <w:tab/>
        <w:t>владеть:</w:t>
      </w:r>
    </w:p>
    <w:p w:rsidR="00950CBD" w:rsidRDefault="00950CBD" w:rsidP="00950CBD">
      <w:pPr>
        <w:ind w:firstLine="360"/>
        <w:jc w:val="both"/>
      </w:pPr>
      <w:r>
        <w:t xml:space="preserve"> представлением о роли уравнений математической физики в общем здании физической науки и её прикладных сторонах.</w:t>
      </w:r>
    </w:p>
    <w:p w:rsidR="00950CBD" w:rsidRDefault="00950CBD" w:rsidP="00950CBD">
      <w:pPr>
        <w:ind w:firstLine="360"/>
        <w:jc w:val="both"/>
      </w:pPr>
    </w:p>
    <w:p w:rsidR="00950CBD" w:rsidRDefault="00950CBD" w:rsidP="00950CBD">
      <w:pPr>
        <w:rPr>
          <w:b/>
        </w:rPr>
      </w:pPr>
      <w:r>
        <w:rPr>
          <w:b/>
        </w:rPr>
        <w:t>Формы итогового контроля:</w:t>
      </w:r>
    </w:p>
    <w:p w:rsidR="00950CBD" w:rsidRDefault="00950CBD" w:rsidP="00950CBD">
      <w:pPr>
        <w:ind w:left="708"/>
      </w:pPr>
      <w:r>
        <w:t xml:space="preserve"> экзамен – 5 семестр.</w:t>
      </w:r>
    </w:p>
    <w:p w:rsidR="00950CBD" w:rsidRDefault="00950CBD" w:rsidP="00950CBD">
      <w:pPr>
        <w:jc w:val="both"/>
      </w:pPr>
    </w:p>
    <w:p w:rsidR="00D14CF9" w:rsidRDefault="00D14CF9" w:rsidP="00F91EC1">
      <w:pPr>
        <w:jc w:val="center"/>
        <w:rPr>
          <w:b/>
        </w:rPr>
      </w:pPr>
    </w:p>
    <w:p w:rsidR="00D14CF9" w:rsidRDefault="00D14CF9" w:rsidP="00F91EC1">
      <w:pPr>
        <w:jc w:val="center"/>
        <w:rPr>
          <w:b/>
        </w:rPr>
      </w:pPr>
    </w:p>
    <w:p w:rsidR="00D14CF9" w:rsidRDefault="00D14CF9" w:rsidP="00F91EC1">
      <w:pPr>
        <w:jc w:val="center"/>
        <w:rPr>
          <w:b/>
        </w:rPr>
      </w:pPr>
    </w:p>
    <w:p w:rsidR="00D14CF9" w:rsidRDefault="00D14CF9" w:rsidP="00F91EC1">
      <w:pPr>
        <w:jc w:val="center"/>
        <w:rPr>
          <w:b/>
        </w:rPr>
      </w:pPr>
    </w:p>
    <w:p w:rsidR="00D14CF9" w:rsidRDefault="00D14CF9" w:rsidP="00F91EC1">
      <w:pPr>
        <w:jc w:val="center"/>
        <w:rPr>
          <w:b/>
        </w:rPr>
      </w:pPr>
    </w:p>
    <w:p w:rsidR="00D14CF9" w:rsidRDefault="00D14CF9" w:rsidP="00F91EC1">
      <w:pPr>
        <w:jc w:val="center"/>
        <w:rPr>
          <w:b/>
        </w:rPr>
      </w:pPr>
    </w:p>
    <w:p w:rsidR="00D14CF9" w:rsidRDefault="00D14CF9" w:rsidP="00F91EC1">
      <w:pPr>
        <w:jc w:val="center"/>
        <w:rPr>
          <w:b/>
        </w:rPr>
      </w:pPr>
    </w:p>
    <w:p w:rsidR="00F91EC1" w:rsidRPr="00F23EC2" w:rsidRDefault="00B8429D" w:rsidP="00F91EC1">
      <w:pPr>
        <w:jc w:val="center"/>
        <w:rPr>
          <w:b/>
        </w:rPr>
      </w:pPr>
      <w:r>
        <w:rPr>
          <w:b/>
        </w:rPr>
        <w:lastRenderedPageBreak/>
        <w:t>А</w:t>
      </w:r>
      <w:r w:rsidR="00F91EC1" w:rsidRPr="00F23EC2">
        <w:rPr>
          <w:b/>
        </w:rPr>
        <w:t>ННОТАЦИЯ</w:t>
      </w:r>
    </w:p>
    <w:p w:rsidR="00F91EC1" w:rsidRPr="00647003" w:rsidRDefault="00F91EC1" w:rsidP="00F91EC1">
      <w:pPr>
        <w:jc w:val="center"/>
        <w:rPr>
          <w:b/>
          <w:u w:val="single"/>
        </w:rPr>
      </w:pPr>
      <w:r w:rsidRPr="00365AFB">
        <w:t xml:space="preserve">учебной дисциплины </w:t>
      </w:r>
      <w:r w:rsidRPr="00647003">
        <w:rPr>
          <w:b/>
        </w:rPr>
        <w:t>«</w:t>
      </w:r>
      <w:r>
        <w:rPr>
          <w:b/>
        </w:rPr>
        <w:t>Математическое моделирование физических процессов</w:t>
      </w:r>
      <w:r w:rsidRPr="00647003">
        <w:rPr>
          <w:b/>
        </w:rPr>
        <w:t>»</w:t>
      </w:r>
    </w:p>
    <w:p w:rsidR="00F91EC1" w:rsidRDefault="00F91EC1" w:rsidP="00F91EC1">
      <w:pPr>
        <w:jc w:val="center"/>
      </w:pPr>
      <w:r>
        <w:t xml:space="preserve">Направление подготовки 14.03.02 </w:t>
      </w:r>
      <w:r w:rsidRPr="00647003">
        <w:rPr>
          <w:bCs/>
        </w:rPr>
        <w:t>«</w:t>
      </w:r>
      <w:r w:rsidRPr="00647003">
        <w:t>Ядерные физика и технологии»</w:t>
      </w:r>
    </w:p>
    <w:p w:rsidR="00F91EC1" w:rsidRDefault="00F91EC1" w:rsidP="00F91EC1">
      <w:pPr>
        <w:jc w:val="center"/>
      </w:pPr>
      <w:r>
        <w:t>Профиль «Ядерные реакторы и энергетические установки»</w:t>
      </w:r>
    </w:p>
    <w:p w:rsidR="00F91EC1" w:rsidRDefault="00F91EC1" w:rsidP="00F91EC1">
      <w:pPr>
        <w:jc w:val="center"/>
      </w:pPr>
      <w:r>
        <w:t>Кафедра перспективных методов получения и преобразования энергии</w:t>
      </w:r>
    </w:p>
    <w:p w:rsidR="00F91EC1" w:rsidRDefault="00F91EC1" w:rsidP="00F91EC1">
      <w:pPr>
        <w:jc w:val="center"/>
      </w:pPr>
    </w:p>
    <w:p w:rsidR="00D14CF9" w:rsidRDefault="00D14CF9" w:rsidP="00D14CF9">
      <w:pPr>
        <w:numPr>
          <w:ilvl w:val="0"/>
          <w:numId w:val="41"/>
        </w:numPr>
        <w:jc w:val="both"/>
      </w:pPr>
      <w:r>
        <w:rPr>
          <w:b/>
        </w:rPr>
        <w:t>Цель</w:t>
      </w:r>
      <w:r>
        <w:t xml:space="preserve"> </w:t>
      </w:r>
      <w:r>
        <w:rPr>
          <w:b/>
        </w:rPr>
        <w:t xml:space="preserve">изучения дисциплины: </w:t>
      </w:r>
      <w:r>
        <w:t>ознакомление студентов с математическими методами постановки и решения задач математической физики,</w:t>
      </w:r>
    </w:p>
    <w:p w:rsidR="00D14CF9" w:rsidRDefault="00D14CF9" w:rsidP="00D14CF9">
      <w:pPr>
        <w:numPr>
          <w:ilvl w:val="0"/>
          <w:numId w:val="41"/>
        </w:numPr>
        <w:jc w:val="both"/>
      </w:pPr>
      <w:r>
        <w:t xml:space="preserve">обучить студентов работе с некоторыми наиболее часто встречающимися математическими объектами (функции источника, интеграл Пуассона, функция ошибок и др.)  и приёмами (метод разделения переменных и др.), необходимыми для изучения физических явлений. </w:t>
      </w:r>
    </w:p>
    <w:p w:rsidR="00D14CF9" w:rsidRDefault="00D14CF9" w:rsidP="00D14CF9">
      <w:pPr>
        <w:ind w:firstLine="357"/>
        <w:jc w:val="both"/>
      </w:pPr>
      <w:r>
        <w:t xml:space="preserve">. </w:t>
      </w:r>
    </w:p>
    <w:p w:rsidR="00D14CF9" w:rsidRDefault="00D14CF9" w:rsidP="00D14CF9">
      <w:pPr>
        <w:widowControl w:val="0"/>
        <w:jc w:val="both"/>
        <w:rPr>
          <w:b/>
        </w:rPr>
      </w:pPr>
      <w:r>
        <w:rPr>
          <w:b/>
        </w:rPr>
        <w:t xml:space="preserve">Задачи изучения дисциплины: </w:t>
      </w:r>
    </w:p>
    <w:p w:rsidR="00D14CF9" w:rsidRDefault="00D14CF9" w:rsidP="00D14CF9">
      <w:pPr>
        <w:widowControl w:val="0"/>
        <w:jc w:val="both"/>
      </w:pPr>
      <w:r>
        <w:t>•</w:t>
      </w:r>
      <w:r>
        <w:tab/>
        <w:t xml:space="preserve">выработки у студентов понимания и значимости математических методов при работе с физическими объектами, </w:t>
      </w:r>
    </w:p>
    <w:p w:rsidR="00D14CF9" w:rsidRDefault="00D14CF9" w:rsidP="00D14CF9">
      <w:pPr>
        <w:widowControl w:val="0"/>
        <w:jc w:val="both"/>
      </w:pPr>
      <w:r>
        <w:t>•</w:t>
      </w:r>
      <w:r>
        <w:tab/>
        <w:t>выработки  у студентов понимания необходимости самостоятельно изучать суть физического явления и его математического оформления</w:t>
      </w:r>
    </w:p>
    <w:p w:rsidR="00F91EC1" w:rsidRDefault="00F91EC1" w:rsidP="00F91EC1">
      <w:pPr>
        <w:widowControl w:val="0"/>
        <w:jc w:val="both"/>
        <w:rPr>
          <w:rStyle w:val="a9"/>
        </w:rPr>
      </w:pPr>
    </w:p>
    <w:p w:rsidR="00F91EC1" w:rsidRDefault="00F91EC1" w:rsidP="00F91EC1">
      <w:pPr>
        <w:widowControl w:val="0"/>
        <w:jc w:val="both"/>
        <w:rPr>
          <w:b/>
        </w:rPr>
      </w:pPr>
      <w:r w:rsidRPr="00365AFB">
        <w:rPr>
          <w:b/>
        </w:rPr>
        <w:t>Место дисциплины в структуре ООП</w:t>
      </w:r>
      <w:r>
        <w:rPr>
          <w:b/>
        </w:rPr>
        <w:t>:</w:t>
      </w:r>
    </w:p>
    <w:p w:rsidR="00F91EC1" w:rsidRDefault="00F91EC1" w:rsidP="00F91EC1">
      <w:pPr>
        <w:jc w:val="both"/>
      </w:pPr>
      <w:r w:rsidRPr="000F3802">
        <w:t xml:space="preserve">дисциплина реализуется в рамках </w:t>
      </w:r>
      <w:r>
        <w:t>вариативной</w:t>
      </w:r>
      <w:r w:rsidRPr="001E5A49">
        <w:t xml:space="preserve"> части</w:t>
      </w:r>
      <w:r w:rsidRPr="000F3802">
        <w:t xml:space="preserve">; изучается на </w:t>
      </w:r>
      <w:r>
        <w:rPr>
          <w:lang w:val="en-US"/>
        </w:rPr>
        <w:t>III</w:t>
      </w:r>
      <w:r>
        <w:t xml:space="preserve"> курсе</w:t>
      </w:r>
      <w:r w:rsidRPr="009D681C">
        <w:t xml:space="preserve"> в </w:t>
      </w:r>
      <w:r>
        <w:t>5 семестре</w:t>
      </w:r>
      <w:r w:rsidRPr="000F3802">
        <w:t>.</w:t>
      </w:r>
    </w:p>
    <w:p w:rsidR="00F91EC1" w:rsidRDefault="00F91EC1" w:rsidP="00F91EC1">
      <w:pPr>
        <w:jc w:val="both"/>
        <w:rPr>
          <w:rStyle w:val="a9"/>
        </w:rPr>
      </w:pPr>
    </w:p>
    <w:p w:rsidR="00F91EC1" w:rsidRDefault="00F91EC1" w:rsidP="00F91EC1">
      <w:pPr>
        <w:widowControl w:val="0"/>
        <w:jc w:val="both"/>
        <w:rPr>
          <w:rStyle w:val="a9"/>
        </w:rPr>
      </w:pPr>
      <w:r w:rsidRPr="00DD4920">
        <w:rPr>
          <w:b/>
          <w:spacing w:val="-6"/>
        </w:rPr>
        <w:t>Общая трудоемкость дисциплины</w:t>
      </w:r>
      <w:r>
        <w:rPr>
          <w:b/>
          <w:spacing w:val="-6"/>
        </w:rPr>
        <w:t>:</w:t>
      </w:r>
    </w:p>
    <w:p w:rsidR="00F91EC1" w:rsidRDefault="00F91EC1" w:rsidP="00F91EC1">
      <w:pPr>
        <w:widowControl w:val="0"/>
        <w:ind w:left="708"/>
        <w:jc w:val="both"/>
        <w:rPr>
          <w:spacing w:val="-10"/>
        </w:rPr>
      </w:pPr>
      <w:r>
        <w:rPr>
          <w:u w:val="single"/>
        </w:rPr>
        <w:t xml:space="preserve">6 </w:t>
      </w:r>
      <w:r>
        <w:rPr>
          <w:spacing w:val="-6"/>
        </w:rPr>
        <w:t>зачетных единиц</w:t>
      </w:r>
      <w:r w:rsidRPr="000F3802">
        <w:rPr>
          <w:spacing w:val="-6"/>
        </w:rPr>
        <w:t>,</w:t>
      </w:r>
      <w:r w:rsidRPr="000F3802">
        <w:t xml:space="preserve"> </w:t>
      </w:r>
      <w:r>
        <w:rPr>
          <w:u w:val="single"/>
        </w:rPr>
        <w:t xml:space="preserve">216 </w:t>
      </w:r>
      <w:r w:rsidRPr="000F3802">
        <w:t xml:space="preserve">академических </w:t>
      </w:r>
      <w:r w:rsidRPr="000F3802">
        <w:rPr>
          <w:spacing w:val="-10"/>
        </w:rPr>
        <w:t>час</w:t>
      </w:r>
      <w:r>
        <w:rPr>
          <w:spacing w:val="-10"/>
        </w:rPr>
        <w:t>ов</w:t>
      </w:r>
      <w:r w:rsidRPr="000F3802">
        <w:rPr>
          <w:spacing w:val="-10"/>
        </w:rPr>
        <w:t>.</w:t>
      </w:r>
    </w:p>
    <w:p w:rsidR="00F91EC1" w:rsidRPr="000F3802" w:rsidRDefault="00F91EC1" w:rsidP="00F91EC1">
      <w:pPr>
        <w:widowControl w:val="0"/>
        <w:ind w:left="708"/>
        <w:jc w:val="both"/>
        <w:rPr>
          <w:rStyle w:val="a9"/>
        </w:rPr>
      </w:pPr>
    </w:p>
    <w:p w:rsidR="00F91EC1" w:rsidRDefault="00F91EC1" w:rsidP="00F91EC1">
      <w:pPr>
        <w:widowControl w:val="0"/>
        <w:jc w:val="both"/>
        <w:rPr>
          <w:rStyle w:val="a9"/>
        </w:rPr>
      </w:pPr>
      <w:r w:rsidRPr="000F3802">
        <w:rPr>
          <w:b/>
        </w:rPr>
        <w:t>Компетенции, формируемые в результате освоения учебной дисциплины:</w:t>
      </w:r>
    </w:p>
    <w:p w:rsidR="00F91EC1" w:rsidRDefault="00F91EC1" w:rsidP="00F91EC1">
      <w:pPr>
        <w:widowControl w:val="0"/>
        <w:jc w:val="both"/>
      </w:pPr>
      <w:r w:rsidRPr="00A61193">
        <w:rPr>
          <w:color w:val="000000"/>
        </w:rPr>
        <w:t xml:space="preserve"> О</w:t>
      </w:r>
      <w:r>
        <w:rPr>
          <w:color w:val="000000"/>
        </w:rPr>
        <w:t>П</w:t>
      </w:r>
      <w:r w:rsidRPr="00A61193">
        <w:rPr>
          <w:color w:val="000000"/>
        </w:rPr>
        <w:t>К-</w:t>
      </w:r>
      <w:r>
        <w:rPr>
          <w:color w:val="000000"/>
        </w:rPr>
        <w:t>1</w:t>
      </w:r>
      <w:r w:rsidRPr="00A61193">
        <w:rPr>
          <w:color w:val="000000"/>
        </w:rPr>
        <w:t xml:space="preserve"> -</w:t>
      </w:r>
      <w:r w:rsidRPr="00A61193">
        <w:rPr>
          <w:b/>
        </w:rPr>
        <w:t xml:space="preserve"> </w:t>
      </w:r>
      <w:r>
        <w:t>способность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исследования.</w:t>
      </w:r>
    </w:p>
    <w:p w:rsidR="00F91EC1" w:rsidRPr="00A61193" w:rsidRDefault="00F91EC1" w:rsidP="00F91EC1">
      <w:pPr>
        <w:widowControl w:val="0"/>
        <w:jc w:val="both"/>
        <w:rPr>
          <w:b/>
        </w:rPr>
      </w:pPr>
    </w:p>
    <w:p w:rsidR="00F91EC1" w:rsidRDefault="00F91EC1" w:rsidP="00F91EC1">
      <w:pPr>
        <w:jc w:val="both"/>
        <w:rPr>
          <w:b/>
        </w:rPr>
      </w:pPr>
      <w:r w:rsidRPr="00365AFB">
        <w:rPr>
          <w:b/>
        </w:rPr>
        <w:t>Знания, умения и навыки, получаемые в процессе изучения дисциплины</w:t>
      </w:r>
      <w:r>
        <w:rPr>
          <w:b/>
        </w:rPr>
        <w:t>:</w:t>
      </w:r>
    </w:p>
    <w:p w:rsidR="00D14CF9" w:rsidRDefault="00D14CF9" w:rsidP="00D14CF9">
      <w:pPr>
        <w:ind w:firstLine="360"/>
        <w:jc w:val="both"/>
      </w:pPr>
      <w:r>
        <w:t>•</w:t>
      </w:r>
      <w:r>
        <w:tab/>
        <w:t>классификацию уравнений математической физики;</w:t>
      </w:r>
    </w:p>
    <w:p w:rsidR="00D14CF9" w:rsidRDefault="00D14CF9" w:rsidP="00D14CF9">
      <w:pPr>
        <w:ind w:firstLine="360"/>
        <w:jc w:val="both"/>
      </w:pPr>
      <w:r>
        <w:t>•</w:t>
      </w:r>
      <w:r>
        <w:tab/>
        <w:t>методы решения уравнений каждого из типов</w:t>
      </w:r>
    </w:p>
    <w:p w:rsidR="00D14CF9" w:rsidRDefault="00D14CF9" w:rsidP="00D14CF9">
      <w:pPr>
        <w:ind w:firstLine="360"/>
        <w:jc w:val="both"/>
        <w:rPr>
          <w:b/>
        </w:rPr>
      </w:pPr>
      <w:r>
        <w:rPr>
          <w:b/>
        </w:rPr>
        <w:tab/>
        <w:t xml:space="preserve">уметь: </w:t>
      </w:r>
    </w:p>
    <w:p w:rsidR="00D14CF9" w:rsidRDefault="00D14CF9" w:rsidP="00D14CF9">
      <w:pPr>
        <w:ind w:firstLine="360"/>
        <w:jc w:val="both"/>
      </w:pPr>
      <w:r>
        <w:t>•</w:t>
      </w:r>
      <w:r>
        <w:tab/>
        <w:t xml:space="preserve">давать постановку </w:t>
      </w:r>
      <w:proofErr w:type="gramStart"/>
      <w:r>
        <w:t>конкретных</w:t>
      </w:r>
      <w:proofErr w:type="gramEnd"/>
      <w:r>
        <w:t xml:space="preserve">; </w:t>
      </w:r>
    </w:p>
    <w:p w:rsidR="00D14CF9" w:rsidRDefault="00D14CF9" w:rsidP="00D14CF9">
      <w:pPr>
        <w:ind w:firstLine="360"/>
        <w:jc w:val="both"/>
      </w:pPr>
      <w:r>
        <w:t>•</w:t>
      </w:r>
      <w:r>
        <w:tab/>
        <w:t>применять методы решения краевых задач;</w:t>
      </w:r>
    </w:p>
    <w:p w:rsidR="00D14CF9" w:rsidRDefault="00D14CF9" w:rsidP="00D14CF9">
      <w:pPr>
        <w:ind w:firstLine="360"/>
        <w:jc w:val="both"/>
      </w:pPr>
      <w:r>
        <w:t>•</w:t>
      </w:r>
      <w:r>
        <w:tab/>
        <w:t>вычислять специальные интегралы, возникающие при решении задач.</w:t>
      </w:r>
    </w:p>
    <w:p w:rsidR="00D14CF9" w:rsidRDefault="00D14CF9" w:rsidP="00D14CF9">
      <w:pPr>
        <w:ind w:firstLine="360"/>
        <w:jc w:val="both"/>
        <w:rPr>
          <w:b/>
        </w:rPr>
      </w:pPr>
      <w:r>
        <w:rPr>
          <w:b/>
        </w:rPr>
        <w:tab/>
        <w:t>владеть:</w:t>
      </w:r>
    </w:p>
    <w:p w:rsidR="00D14CF9" w:rsidRDefault="00D14CF9" w:rsidP="00D14CF9">
      <w:pPr>
        <w:ind w:firstLine="360"/>
        <w:jc w:val="both"/>
      </w:pPr>
      <w:r>
        <w:t xml:space="preserve"> представлением о роли уравнений математической физики в общем здании физической науки и её прикладных сторонах.</w:t>
      </w:r>
    </w:p>
    <w:p w:rsidR="00D14CF9" w:rsidRDefault="00D14CF9" w:rsidP="00D14CF9">
      <w:pPr>
        <w:ind w:firstLine="360"/>
        <w:jc w:val="both"/>
      </w:pPr>
    </w:p>
    <w:p w:rsidR="00F91EC1" w:rsidRDefault="00F91EC1" w:rsidP="00F91EC1">
      <w:pPr>
        <w:ind w:firstLine="360"/>
        <w:jc w:val="both"/>
      </w:pPr>
    </w:p>
    <w:p w:rsidR="00F91EC1" w:rsidRDefault="00F91EC1" w:rsidP="00F91EC1">
      <w:pPr>
        <w:rPr>
          <w:b/>
        </w:rPr>
      </w:pPr>
      <w:r w:rsidRPr="00365AFB">
        <w:rPr>
          <w:b/>
        </w:rPr>
        <w:t>Формы итогового контроля</w:t>
      </w:r>
      <w:r>
        <w:rPr>
          <w:b/>
        </w:rPr>
        <w:t>:</w:t>
      </w:r>
    </w:p>
    <w:p w:rsidR="00F91EC1" w:rsidRPr="002D684C" w:rsidRDefault="00F91EC1" w:rsidP="00F91EC1">
      <w:pPr>
        <w:ind w:left="708"/>
      </w:pPr>
      <w:r>
        <w:t xml:space="preserve"> экзамен – 5 семестр.</w:t>
      </w: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widowControl w:val="0"/>
        <w:jc w:val="both"/>
      </w:pPr>
    </w:p>
    <w:p w:rsidR="00F91EC1" w:rsidRDefault="00F91EC1" w:rsidP="004C0E2E">
      <w:pPr>
        <w:widowControl w:val="0"/>
        <w:jc w:val="both"/>
      </w:pPr>
    </w:p>
    <w:p w:rsidR="00F91EC1" w:rsidRDefault="00F91EC1" w:rsidP="004C0E2E">
      <w:pPr>
        <w:widowControl w:val="0"/>
        <w:jc w:val="both"/>
      </w:pPr>
    </w:p>
    <w:p w:rsidR="00F91EC1" w:rsidRDefault="00F91EC1" w:rsidP="004C0E2E">
      <w:pPr>
        <w:widowControl w:val="0"/>
        <w:jc w:val="both"/>
      </w:pPr>
    </w:p>
    <w:p w:rsidR="00F91EC1" w:rsidRDefault="00F91EC1" w:rsidP="004C0E2E">
      <w:pPr>
        <w:widowControl w:val="0"/>
        <w:jc w:val="both"/>
      </w:pPr>
    </w:p>
    <w:p w:rsidR="00F91EC1" w:rsidRDefault="00F91EC1" w:rsidP="004C0E2E">
      <w:pPr>
        <w:widowControl w:val="0"/>
        <w:jc w:val="both"/>
      </w:pPr>
    </w:p>
    <w:p w:rsidR="00B8429D" w:rsidRDefault="00B8429D" w:rsidP="00B8429D">
      <w:pPr>
        <w:jc w:val="center"/>
        <w:rPr>
          <w:b/>
          <w:bCs/>
        </w:rPr>
      </w:pPr>
      <w:r>
        <w:rPr>
          <w:b/>
          <w:bCs/>
        </w:rPr>
        <w:lastRenderedPageBreak/>
        <w:t>АННОТАЦИЯ</w:t>
      </w:r>
    </w:p>
    <w:p w:rsidR="00B8429D" w:rsidRDefault="00B8429D" w:rsidP="00B8429D">
      <w:pPr>
        <w:ind w:left="312"/>
      </w:pPr>
      <w:r>
        <w:t>учебной практики- (практики по получению первичных профессиональных умений и навыков, в том числе первичных умений и навыков научно-исследовательской деятельности).</w:t>
      </w:r>
    </w:p>
    <w:p w:rsidR="00B8429D" w:rsidRDefault="00B8429D" w:rsidP="00B8429D">
      <w:pPr>
        <w:jc w:val="center"/>
        <w:rPr>
          <w:b/>
          <w:bCs/>
          <w:color w:val="000000"/>
          <w:u w:val="single"/>
        </w:rPr>
      </w:pPr>
    </w:p>
    <w:p w:rsidR="00B8429D" w:rsidRDefault="00B8429D" w:rsidP="00B8429D">
      <w:pPr>
        <w:jc w:val="center"/>
      </w:pPr>
      <w:r>
        <w:t xml:space="preserve">Направление подготовки 14.03.02 </w:t>
      </w:r>
      <w:r>
        <w:rPr>
          <w:bCs/>
        </w:rPr>
        <w:t>«</w:t>
      </w:r>
      <w:r>
        <w:t>Ядерные физика и технологии»</w:t>
      </w:r>
    </w:p>
    <w:p w:rsidR="00B8429D" w:rsidRDefault="00B8429D" w:rsidP="00B8429D">
      <w:pPr>
        <w:jc w:val="center"/>
      </w:pPr>
      <w:r>
        <w:t>Профиль «Ядерные реакторы и энергетические установки»</w:t>
      </w:r>
    </w:p>
    <w:p w:rsidR="00B8429D" w:rsidRDefault="00B8429D" w:rsidP="00B8429D">
      <w:pPr>
        <w:jc w:val="center"/>
      </w:pPr>
      <w:r>
        <w:t>Кафедра перспективных методов получения и преобразования энергии</w:t>
      </w:r>
    </w:p>
    <w:p w:rsidR="00B8429D" w:rsidRDefault="00B8429D" w:rsidP="00B8429D">
      <w:pPr>
        <w:jc w:val="center"/>
        <w:rPr>
          <w:color w:val="000000"/>
        </w:rPr>
      </w:pPr>
    </w:p>
    <w:p w:rsidR="00B8429D" w:rsidRDefault="00B8429D" w:rsidP="00B8429D">
      <w:pPr>
        <w:widowControl w:val="0"/>
        <w:jc w:val="both"/>
        <w:rPr>
          <w:b/>
          <w:bCs/>
        </w:rPr>
      </w:pPr>
      <w:r>
        <w:rPr>
          <w:b/>
          <w:bCs/>
        </w:rPr>
        <w:t>Цель учебной практики:</w:t>
      </w:r>
    </w:p>
    <w:p w:rsidR="00B8429D" w:rsidRDefault="00B8429D" w:rsidP="006C651B">
      <w:pPr>
        <w:pStyle w:val="1"/>
        <w:widowControl w:val="0"/>
        <w:numPr>
          <w:ilvl w:val="0"/>
          <w:numId w:val="44"/>
        </w:numPr>
        <w:spacing w:before="0"/>
        <w:jc w:val="both"/>
        <w:rPr>
          <w:b/>
          <w:bCs/>
        </w:rPr>
      </w:pPr>
      <w:r>
        <w:rPr>
          <w:spacing w:val="-12"/>
        </w:rPr>
        <w:t>п</w:t>
      </w:r>
      <w:r>
        <w:t>олучение первичных профессиональных умений и навыков, в том числе первичных умений и навыков научно-исследовательской деятельности, на примере изучения проблем получения, аккумулирования, передачи и преобразования энергии.</w:t>
      </w:r>
    </w:p>
    <w:p w:rsidR="00B8429D" w:rsidRDefault="00B8429D" w:rsidP="00B8429D">
      <w:pPr>
        <w:pStyle w:val="1"/>
        <w:widowControl w:val="0"/>
        <w:ind w:left="0"/>
        <w:rPr>
          <w:rFonts w:ascii="Calibri" w:hAnsi="Calibri" w:cs="Calibri"/>
          <w:b/>
          <w:bCs/>
        </w:rPr>
      </w:pPr>
      <w:r>
        <w:rPr>
          <w:b/>
          <w:bCs/>
        </w:rPr>
        <w:t>Задачи учебной практики:</w:t>
      </w:r>
    </w:p>
    <w:p w:rsidR="00B8429D" w:rsidRDefault="00B8429D" w:rsidP="006C651B">
      <w:pPr>
        <w:pStyle w:val="1"/>
        <w:widowControl w:val="0"/>
        <w:numPr>
          <w:ilvl w:val="0"/>
          <w:numId w:val="44"/>
        </w:numPr>
        <w:spacing w:before="0"/>
        <w:jc w:val="both"/>
        <w:rPr>
          <w:rStyle w:val="11"/>
          <w:bCs/>
        </w:rPr>
      </w:pPr>
      <w:r>
        <w:rPr>
          <w:rStyle w:val="11"/>
          <w:b w:val="0"/>
        </w:rPr>
        <w:t>знакомство с научной работой на кафедре по современным ядерным технологиям</w:t>
      </w:r>
      <w:proofErr w:type="gramStart"/>
      <w:r>
        <w:rPr>
          <w:rStyle w:val="11"/>
          <w:b w:val="0"/>
        </w:rPr>
        <w:t xml:space="preserve"> ,</w:t>
      </w:r>
      <w:proofErr w:type="gramEnd"/>
      <w:r>
        <w:rPr>
          <w:rStyle w:val="11"/>
          <w:b w:val="0"/>
        </w:rPr>
        <w:t xml:space="preserve"> включая прямое преобразования ядерной энергии, и  подготовка реферата по теме практики.</w:t>
      </w:r>
    </w:p>
    <w:p w:rsidR="00B8429D" w:rsidRDefault="00B8429D" w:rsidP="00B8429D">
      <w:pPr>
        <w:pStyle w:val="1"/>
        <w:widowControl w:val="0"/>
        <w:ind w:left="0"/>
        <w:rPr>
          <w:rStyle w:val="11"/>
        </w:rPr>
      </w:pPr>
      <w:r>
        <w:rPr>
          <w:b/>
          <w:bCs/>
        </w:rPr>
        <w:t>Место практики в структуре ООП:</w:t>
      </w:r>
    </w:p>
    <w:p w:rsidR="00B8429D" w:rsidRDefault="00B8429D" w:rsidP="00B8429D">
      <w:pPr>
        <w:ind w:left="708"/>
        <w:rPr>
          <w:rStyle w:val="11"/>
        </w:rPr>
      </w:pPr>
      <w:r>
        <w:t xml:space="preserve"> Учебная практика входит в базовую часть ООП (Б</w:t>
      </w:r>
      <w:proofErr w:type="gramStart"/>
      <w:r>
        <w:t>2</w:t>
      </w:r>
      <w:proofErr w:type="gramEnd"/>
      <w:r>
        <w:t xml:space="preserve">. </w:t>
      </w:r>
      <w:proofErr w:type="gramStart"/>
      <w:r>
        <w:t xml:space="preserve">Практики) </w:t>
      </w:r>
      <w:r w:rsidR="002F5820">
        <w:t xml:space="preserve">и  проходит по окончании 1 </w:t>
      </w:r>
      <w:r>
        <w:t xml:space="preserve"> курса.</w:t>
      </w:r>
      <w:proofErr w:type="gramEnd"/>
    </w:p>
    <w:p w:rsidR="00B8429D" w:rsidRDefault="00B8429D" w:rsidP="00B8429D">
      <w:pPr>
        <w:widowControl w:val="0"/>
        <w:jc w:val="both"/>
        <w:rPr>
          <w:rStyle w:val="11"/>
        </w:rPr>
      </w:pPr>
      <w:r>
        <w:rPr>
          <w:b/>
          <w:bCs/>
          <w:spacing w:val="-6"/>
        </w:rPr>
        <w:t>Общая трудоемкость  практики:</w:t>
      </w:r>
    </w:p>
    <w:p w:rsidR="00B8429D" w:rsidRDefault="00B8429D" w:rsidP="00B8429D">
      <w:pPr>
        <w:widowControl w:val="0"/>
        <w:ind w:left="708"/>
        <w:jc w:val="both"/>
        <w:rPr>
          <w:spacing w:val="-10"/>
        </w:rPr>
      </w:pPr>
      <w:r>
        <w:t xml:space="preserve"> 3 зачетные единицы, 108 академических </w:t>
      </w:r>
      <w:r>
        <w:rPr>
          <w:spacing w:val="-10"/>
        </w:rPr>
        <w:t>часов.</w:t>
      </w:r>
    </w:p>
    <w:p w:rsidR="00B8429D" w:rsidRDefault="00B8429D" w:rsidP="00B8429D">
      <w:pPr>
        <w:widowControl w:val="0"/>
        <w:jc w:val="both"/>
        <w:rPr>
          <w:b/>
        </w:rPr>
      </w:pPr>
      <w:r>
        <w:rPr>
          <w:b/>
        </w:rPr>
        <w:t>Компетенции, формируемые в результате освоения учебной дисциплины:</w:t>
      </w:r>
    </w:p>
    <w:p w:rsidR="00B8429D" w:rsidRDefault="00B8429D" w:rsidP="00B8429D">
      <w:pPr>
        <w:widowControl w:val="0"/>
        <w:ind w:left="708"/>
        <w:jc w:val="both"/>
      </w:pPr>
      <w:r>
        <w:rPr>
          <w:rStyle w:val="11"/>
        </w:rPr>
        <w:t>ОПК-1-</w:t>
      </w:r>
      <w:r>
        <w:t xml:space="preserve"> способность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исследования.</w:t>
      </w:r>
    </w:p>
    <w:p w:rsidR="00B8429D" w:rsidRDefault="00B8429D" w:rsidP="00B8429D">
      <w:pPr>
        <w:widowControl w:val="0"/>
        <w:ind w:left="708"/>
        <w:jc w:val="both"/>
        <w:rPr>
          <w:rStyle w:val="11"/>
        </w:rPr>
      </w:pPr>
      <w:r>
        <w:rPr>
          <w:rStyle w:val="11"/>
        </w:rPr>
        <w:t>ПК-1-</w:t>
      </w:r>
      <w:r>
        <w:t>способностью использовать научно-техническую информацию, отечественный и зарубежный опыт по тематике исследования, современные компьютерные технологии и информационные ресурсы в своей предметной области</w:t>
      </w:r>
    </w:p>
    <w:p w:rsidR="00B8429D" w:rsidRDefault="00B8429D" w:rsidP="00B8429D">
      <w:r>
        <w:rPr>
          <w:b/>
          <w:bCs/>
        </w:rPr>
        <w:t>Знания, умения и навыки, получаемые в процессе прохождения практики:</w:t>
      </w:r>
    </w:p>
    <w:p w:rsidR="00B8429D" w:rsidRDefault="00B8429D" w:rsidP="00B8429D">
      <w:r>
        <w:rPr>
          <w:rStyle w:val="FontStyle138"/>
          <w:b/>
          <w:i w:val="0"/>
        </w:rPr>
        <w:t xml:space="preserve">            Знать:</w:t>
      </w:r>
      <w:r>
        <w:t xml:space="preserve"> </w:t>
      </w:r>
    </w:p>
    <w:p w:rsidR="00B8429D" w:rsidRDefault="00B8429D" w:rsidP="006C651B">
      <w:pPr>
        <w:pStyle w:val="Style20"/>
        <w:widowControl/>
        <w:numPr>
          <w:ilvl w:val="0"/>
          <w:numId w:val="44"/>
        </w:numPr>
        <w:spacing w:line="240" w:lineRule="auto"/>
        <w:rPr>
          <w:rStyle w:val="FontStyle142"/>
        </w:rPr>
      </w:pPr>
      <w:r>
        <w:rPr>
          <w:rStyle w:val="FontStyle142"/>
          <w:lang w:eastAsia="en-US"/>
        </w:rPr>
        <w:t>законы физики, связанные с сохранением и преобразованием энергии</w:t>
      </w:r>
    </w:p>
    <w:p w:rsidR="00B8429D" w:rsidRDefault="00B8429D" w:rsidP="00B8429D">
      <w:pPr>
        <w:pStyle w:val="Style20"/>
        <w:widowControl/>
        <w:spacing w:line="240" w:lineRule="auto"/>
        <w:rPr>
          <w:bCs/>
        </w:rPr>
      </w:pPr>
      <w:r>
        <w:rPr>
          <w:rStyle w:val="FontStyle142"/>
          <w:lang w:eastAsia="en-US"/>
        </w:rPr>
        <w:t xml:space="preserve">уметь: теоретически описывать процессы </w:t>
      </w:r>
      <w:r>
        <w:rPr>
          <w:bCs/>
        </w:rPr>
        <w:t>получения, преобразования, аккумулирования  и передачи энергии</w:t>
      </w:r>
    </w:p>
    <w:p w:rsidR="00B8429D" w:rsidRDefault="00B8429D" w:rsidP="006C651B">
      <w:pPr>
        <w:pStyle w:val="Style20"/>
        <w:widowControl/>
        <w:numPr>
          <w:ilvl w:val="0"/>
          <w:numId w:val="44"/>
        </w:numPr>
        <w:spacing w:line="240" w:lineRule="auto"/>
        <w:rPr>
          <w:rStyle w:val="FontStyle142"/>
          <w:lang w:eastAsia="en-US"/>
        </w:rPr>
      </w:pPr>
      <w:r>
        <w:t>отечественный и зарубежный опыт</w:t>
      </w:r>
      <w:r>
        <w:rPr>
          <w:bCs/>
        </w:rPr>
        <w:t xml:space="preserve">  в области получения, преобразования, аккумулирования  и передачи энергии</w:t>
      </w:r>
    </w:p>
    <w:p w:rsidR="00B8429D" w:rsidRDefault="00B8429D" w:rsidP="00B8429D">
      <w:pPr>
        <w:pStyle w:val="Style97"/>
        <w:widowControl/>
        <w:spacing w:line="240" w:lineRule="auto"/>
        <w:rPr>
          <w:rStyle w:val="FontStyle138"/>
          <w:b/>
          <w:i w:val="0"/>
          <w:sz w:val="24"/>
          <w:szCs w:val="24"/>
        </w:rPr>
      </w:pPr>
      <w:r>
        <w:rPr>
          <w:rStyle w:val="FontStyle138"/>
          <w:b/>
          <w:i w:val="0"/>
        </w:rPr>
        <w:t xml:space="preserve">            Уметь: </w:t>
      </w:r>
    </w:p>
    <w:p w:rsidR="00B8429D" w:rsidRDefault="00B8429D" w:rsidP="006C651B">
      <w:pPr>
        <w:pStyle w:val="Style97"/>
        <w:widowControl/>
        <w:numPr>
          <w:ilvl w:val="1"/>
          <w:numId w:val="45"/>
        </w:numPr>
        <w:spacing w:line="240" w:lineRule="auto"/>
        <w:rPr>
          <w:color w:val="000000"/>
        </w:rPr>
      </w:pPr>
      <w:r>
        <w:rPr>
          <w:rStyle w:val="FontStyle142"/>
          <w:sz w:val="22"/>
          <w:szCs w:val="22"/>
          <w:lang w:eastAsia="en-US"/>
        </w:rPr>
        <w:t xml:space="preserve">теоретически описывать процессы </w:t>
      </w:r>
      <w:r>
        <w:rPr>
          <w:bCs/>
          <w:sz w:val="22"/>
          <w:szCs w:val="22"/>
        </w:rPr>
        <w:t>получения, преобразования, аккумулирования  и передачи энергии</w:t>
      </w:r>
      <w:r>
        <w:rPr>
          <w:b/>
          <w:color w:val="000000"/>
        </w:rPr>
        <w:t xml:space="preserve">   </w:t>
      </w:r>
    </w:p>
    <w:p w:rsidR="00B8429D" w:rsidRDefault="00B8429D" w:rsidP="006C651B">
      <w:pPr>
        <w:pStyle w:val="Style20"/>
        <w:widowControl/>
        <w:numPr>
          <w:ilvl w:val="1"/>
          <w:numId w:val="45"/>
        </w:numPr>
        <w:spacing w:line="240" w:lineRule="auto"/>
        <w:jc w:val="both"/>
        <w:rPr>
          <w:sz w:val="26"/>
          <w:szCs w:val="26"/>
          <w:lang w:eastAsia="en-US"/>
        </w:rPr>
      </w:pPr>
      <w:r>
        <w:t xml:space="preserve">использовать научно-техническую информацию в области </w:t>
      </w:r>
      <w:r>
        <w:rPr>
          <w:bCs/>
        </w:rPr>
        <w:t>получения, преобразования, аккумулирования и передачи энергии</w:t>
      </w:r>
    </w:p>
    <w:p w:rsidR="00B8429D" w:rsidRDefault="00B8429D" w:rsidP="00B8429D">
      <w:pPr>
        <w:pStyle w:val="Style97"/>
        <w:widowControl/>
        <w:spacing w:line="240" w:lineRule="auto"/>
        <w:ind w:left="720"/>
        <w:rPr>
          <w:b/>
          <w:color w:val="000000"/>
        </w:rPr>
      </w:pPr>
      <w:r>
        <w:rPr>
          <w:b/>
          <w:color w:val="000000"/>
        </w:rPr>
        <w:t>Владеть:</w:t>
      </w:r>
    </w:p>
    <w:p w:rsidR="00B8429D" w:rsidRDefault="00B8429D" w:rsidP="006C651B">
      <w:pPr>
        <w:numPr>
          <w:ilvl w:val="1"/>
          <w:numId w:val="45"/>
        </w:numPr>
      </w:pPr>
      <w:r>
        <w:rPr>
          <w:rStyle w:val="FontStyle142"/>
          <w:lang w:eastAsia="en-US"/>
        </w:rPr>
        <w:t xml:space="preserve">начальными навыками анализа и моделирования процессов </w:t>
      </w:r>
      <w:proofErr w:type="spellStart"/>
      <w:proofErr w:type="gramStart"/>
      <w:r>
        <w:rPr>
          <w:rStyle w:val="FontStyle142"/>
          <w:lang w:eastAsia="en-US"/>
        </w:rPr>
        <w:t>преобразова-ния</w:t>
      </w:r>
      <w:proofErr w:type="spellEnd"/>
      <w:proofErr w:type="gramEnd"/>
      <w:r>
        <w:rPr>
          <w:rStyle w:val="FontStyle142"/>
          <w:lang w:eastAsia="en-US"/>
        </w:rPr>
        <w:t xml:space="preserve"> энергии</w:t>
      </w:r>
      <w:r>
        <w:t xml:space="preserve"> </w:t>
      </w:r>
    </w:p>
    <w:p w:rsidR="00B8429D" w:rsidRDefault="00B8429D" w:rsidP="006C651B">
      <w:pPr>
        <w:pStyle w:val="ab"/>
        <w:numPr>
          <w:ilvl w:val="1"/>
          <w:numId w:val="45"/>
        </w:numPr>
      </w:pPr>
      <w:r>
        <w:t xml:space="preserve">начальными навыками  </w:t>
      </w:r>
      <w:proofErr w:type="spellStart"/>
      <w:proofErr w:type="gramStart"/>
      <w:r>
        <w:t>исполь-зования</w:t>
      </w:r>
      <w:proofErr w:type="spellEnd"/>
      <w:proofErr w:type="gramEnd"/>
      <w:r>
        <w:t xml:space="preserve"> информационных  ресурсов в области энергетики и энергетических технологий</w:t>
      </w:r>
    </w:p>
    <w:p w:rsidR="00B8429D" w:rsidRDefault="00B8429D" w:rsidP="00B8429D">
      <w:pPr>
        <w:ind w:left="720"/>
      </w:pPr>
      <w:r>
        <w:rPr>
          <w:b/>
          <w:bCs/>
        </w:rPr>
        <w:t xml:space="preserve">Формы итогового контроля: </w:t>
      </w:r>
      <w:r>
        <w:t xml:space="preserve">    </w:t>
      </w:r>
    </w:p>
    <w:p w:rsidR="00B8429D" w:rsidRDefault="00B8429D" w:rsidP="00B8429D">
      <w:pPr>
        <w:widowControl w:val="0"/>
        <w:jc w:val="both"/>
      </w:pPr>
      <w:r>
        <w:t xml:space="preserve">          Зачет 2 семестр.</w:t>
      </w:r>
    </w:p>
    <w:p w:rsidR="00B8429D" w:rsidRDefault="00B8429D" w:rsidP="00B8429D"/>
    <w:p w:rsidR="001851E2" w:rsidRDefault="001851E2" w:rsidP="00B8429D"/>
    <w:p w:rsidR="00731F35" w:rsidRDefault="00731F35" w:rsidP="00731F35">
      <w:pPr>
        <w:jc w:val="center"/>
        <w:rPr>
          <w:b/>
          <w:bCs/>
        </w:rPr>
      </w:pPr>
      <w:r>
        <w:rPr>
          <w:b/>
          <w:bCs/>
        </w:rPr>
        <w:lastRenderedPageBreak/>
        <w:t>АННОТАЦИЯ</w:t>
      </w:r>
    </w:p>
    <w:p w:rsidR="00731F35" w:rsidRDefault="00731F35" w:rsidP="00731F35">
      <w:pPr>
        <w:ind w:left="312"/>
      </w:pPr>
      <w:r>
        <w:t xml:space="preserve">производственной практики (практики по получению  </w:t>
      </w:r>
      <w:proofErr w:type="gramStart"/>
      <w:r>
        <w:t>профессиональных</w:t>
      </w:r>
      <w:proofErr w:type="gramEnd"/>
      <w:r>
        <w:t xml:space="preserve">  и опыта профессиональной деятельности).</w:t>
      </w:r>
    </w:p>
    <w:p w:rsidR="00731F35" w:rsidRDefault="00731F35" w:rsidP="00731F35">
      <w:pPr>
        <w:jc w:val="center"/>
        <w:rPr>
          <w:b/>
          <w:bCs/>
          <w:color w:val="000000"/>
          <w:u w:val="single"/>
        </w:rPr>
      </w:pPr>
    </w:p>
    <w:p w:rsidR="00731F35" w:rsidRDefault="00731F35" w:rsidP="00731F35">
      <w:pPr>
        <w:jc w:val="center"/>
      </w:pPr>
      <w:r>
        <w:t xml:space="preserve">Направление подготовки 14.03.02 </w:t>
      </w:r>
      <w:r>
        <w:rPr>
          <w:bCs/>
        </w:rPr>
        <w:t>«</w:t>
      </w:r>
      <w:r>
        <w:t>Ядерные физика и технологии»</w:t>
      </w:r>
    </w:p>
    <w:p w:rsidR="00731F35" w:rsidRDefault="00731F35" w:rsidP="00731F35">
      <w:pPr>
        <w:jc w:val="center"/>
      </w:pPr>
      <w:r>
        <w:t>Профиль «Ядерные реакторы и энергетические установки»</w:t>
      </w:r>
    </w:p>
    <w:p w:rsidR="00731F35" w:rsidRDefault="00731F35" w:rsidP="00731F35">
      <w:pPr>
        <w:jc w:val="center"/>
      </w:pPr>
      <w:r>
        <w:t>Кафедра перспективных методов получения и преобразования энергии</w:t>
      </w:r>
    </w:p>
    <w:p w:rsidR="00731F35" w:rsidRDefault="00731F35" w:rsidP="00731F35">
      <w:pPr>
        <w:jc w:val="center"/>
        <w:rPr>
          <w:color w:val="000000"/>
        </w:rPr>
      </w:pPr>
    </w:p>
    <w:p w:rsidR="00731F35" w:rsidRDefault="00731F35" w:rsidP="00731F35">
      <w:pPr>
        <w:widowControl w:val="0"/>
        <w:jc w:val="both"/>
        <w:rPr>
          <w:b/>
          <w:bCs/>
        </w:rPr>
      </w:pPr>
      <w:r>
        <w:rPr>
          <w:b/>
          <w:bCs/>
        </w:rPr>
        <w:t>Цель производственная практики:</w:t>
      </w:r>
    </w:p>
    <w:p w:rsidR="00731F35" w:rsidRDefault="00731F35" w:rsidP="00731F35">
      <w:pPr>
        <w:pStyle w:val="1"/>
        <w:widowControl w:val="0"/>
        <w:numPr>
          <w:ilvl w:val="0"/>
          <w:numId w:val="36"/>
        </w:numPr>
        <w:spacing w:before="0"/>
        <w:jc w:val="both"/>
        <w:rPr>
          <w:b/>
          <w:bCs/>
        </w:rPr>
      </w:pPr>
      <w:r>
        <w:rPr>
          <w:spacing w:val="-12"/>
        </w:rPr>
        <w:t>п</w:t>
      </w:r>
      <w:r>
        <w:t>олучение первичных профессиональных умений и навыков, в том числе первичных умений и навыков научно-исследовательской деятельности, на примере изучения проблем получения, аккумулирования, передачи и преобразования энергии.</w:t>
      </w:r>
    </w:p>
    <w:p w:rsidR="00731F35" w:rsidRDefault="00731F35" w:rsidP="00731F35">
      <w:pPr>
        <w:pStyle w:val="1"/>
        <w:widowControl w:val="0"/>
        <w:ind w:left="0"/>
        <w:rPr>
          <w:b/>
          <w:bCs/>
        </w:rPr>
      </w:pPr>
      <w:r>
        <w:rPr>
          <w:b/>
          <w:bCs/>
        </w:rPr>
        <w:t>Задачи учебной практики:</w:t>
      </w:r>
    </w:p>
    <w:p w:rsidR="00731F35" w:rsidRDefault="00731F35" w:rsidP="00731F35">
      <w:pPr>
        <w:pStyle w:val="1"/>
        <w:widowControl w:val="0"/>
        <w:numPr>
          <w:ilvl w:val="0"/>
          <w:numId w:val="36"/>
        </w:numPr>
        <w:spacing w:before="0"/>
        <w:jc w:val="both"/>
        <w:rPr>
          <w:rStyle w:val="11"/>
        </w:rPr>
      </w:pPr>
      <w:r>
        <w:rPr>
          <w:rStyle w:val="11"/>
        </w:rPr>
        <w:t>знакомство с научной работой на кафедре по современным ядерным технологиям</w:t>
      </w:r>
      <w:proofErr w:type="gramStart"/>
      <w:r>
        <w:rPr>
          <w:rStyle w:val="11"/>
        </w:rPr>
        <w:t xml:space="preserve"> ,</w:t>
      </w:r>
      <w:proofErr w:type="gramEnd"/>
      <w:r>
        <w:rPr>
          <w:rStyle w:val="11"/>
        </w:rPr>
        <w:t xml:space="preserve"> включая прямое преобразования ядерной энергии, и  подготовка реферата по теме практики.</w:t>
      </w:r>
    </w:p>
    <w:p w:rsidR="00731F35" w:rsidRDefault="00731F35" w:rsidP="00731F35">
      <w:pPr>
        <w:pStyle w:val="1"/>
        <w:widowControl w:val="0"/>
        <w:ind w:left="0"/>
        <w:rPr>
          <w:rStyle w:val="11"/>
        </w:rPr>
      </w:pPr>
      <w:r>
        <w:rPr>
          <w:b/>
          <w:bCs/>
        </w:rPr>
        <w:t>Место практики в структуре ООП:</w:t>
      </w:r>
    </w:p>
    <w:p w:rsidR="00731F35" w:rsidRDefault="00731F35" w:rsidP="00731F35">
      <w:pPr>
        <w:ind w:left="708"/>
        <w:rPr>
          <w:rStyle w:val="11"/>
        </w:rPr>
      </w:pPr>
      <w:r>
        <w:t xml:space="preserve"> Учебная практика входит в базовую часть ООП (Б</w:t>
      </w:r>
      <w:proofErr w:type="gramStart"/>
      <w:r>
        <w:t>2</w:t>
      </w:r>
      <w:proofErr w:type="gramEnd"/>
      <w:r>
        <w:t xml:space="preserve">. </w:t>
      </w:r>
      <w:proofErr w:type="gramStart"/>
      <w:r>
        <w:t>Практики) и  проходит по окончании 2  курса.</w:t>
      </w:r>
      <w:proofErr w:type="gramEnd"/>
    </w:p>
    <w:p w:rsidR="00731F35" w:rsidRDefault="00731F35" w:rsidP="00731F35">
      <w:pPr>
        <w:widowControl w:val="0"/>
        <w:jc w:val="both"/>
        <w:rPr>
          <w:rStyle w:val="11"/>
        </w:rPr>
      </w:pPr>
      <w:r>
        <w:rPr>
          <w:b/>
          <w:bCs/>
          <w:spacing w:val="-6"/>
        </w:rPr>
        <w:t>Общая трудоемкость  практики:</w:t>
      </w:r>
    </w:p>
    <w:p w:rsidR="00731F35" w:rsidRDefault="00731F35" w:rsidP="00731F35">
      <w:pPr>
        <w:widowControl w:val="0"/>
        <w:ind w:left="708"/>
        <w:jc w:val="both"/>
        <w:rPr>
          <w:spacing w:val="-10"/>
        </w:rPr>
      </w:pPr>
      <w:r>
        <w:t xml:space="preserve"> 3 зачетные единицы, 108 академических </w:t>
      </w:r>
      <w:r>
        <w:rPr>
          <w:spacing w:val="-10"/>
        </w:rPr>
        <w:t>часов.</w:t>
      </w:r>
    </w:p>
    <w:p w:rsidR="00731F35" w:rsidRDefault="00731F35" w:rsidP="00731F35">
      <w:pPr>
        <w:widowControl w:val="0"/>
        <w:jc w:val="both"/>
        <w:rPr>
          <w:b/>
        </w:rPr>
      </w:pPr>
      <w:r>
        <w:rPr>
          <w:b/>
        </w:rPr>
        <w:t>Компетенции, формируемые в результате освоения учебной дисциплины:</w:t>
      </w:r>
    </w:p>
    <w:p w:rsidR="00731F35" w:rsidRDefault="00731F35" w:rsidP="00731F35">
      <w:pPr>
        <w:widowControl w:val="0"/>
        <w:ind w:left="708"/>
        <w:jc w:val="both"/>
      </w:pPr>
      <w:r>
        <w:rPr>
          <w:rStyle w:val="11"/>
        </w:rPr>
        <w:t>ОПК-1-</w:t>
      </w:r>
      <w:r>
        <w:t xml:space="preserve"> способность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исследования.</w:t>
      </w:r>
    </w:p>
    <w:p w:rsidR="00731F35" w:rsidRDefault="00731F35" w:rsidP="00731F35">
      <w:pPr>
        <w:widowControl w:val="0"/>
        <w:ind w:left="708"/>
        <w:jc w:val="both"/>
        <w:rPr>
          <w:rStyle w:val="11"/>
        </w:rPr>
      </w:pPr>
      <w:r>
        <w:rPr>
          <w:rStyle w:val="11"/>
        </w:rPr>
        <w:t>ПК-1-</w:t>
      </w:r>
      <w:r>
        <w:t>способностью использовать научно-техническую информацию, отечественный и зарубежный опыт по тематике исследования, современные компьютерные технологии и информационные ресурсы в своей предметной области</w:t>
      </w:r>
    </w:p>
    <w:p w:rsidR="00731F35" w:rsidRDefault="00731F35" w:rsidP="00731F35">
      <w:r>
        <w:rPr>
          <w:b/>
          <w:bCs/>
        </w:rPr>
        <w:t>Знания, умения и навыки, получаемые в процессе прохождения практики:</w:t>
      </w:r>
    </w:p>
    <w:p w:rsidR="00731F35" w:rsidRDefault="00731F35" w:rsidP="00731F35">
      <w:r>
        <w:rPr>
          <w:rStyle w:val="FontStyle138"/>
          <w:b/>
        </w:rPr>
        <w:t xml:space="preserve">            Знать:</w:t>
      </w:r>
      <w:r>
        <w:t xml:space="preserve"> </w:t>
      </w:r>
    </w:p>
    <w:p w:rsidR="00731F35" w:rsidRDefault="00731F35" w:rsidP="00731F35">
      <w:pPr>
        <w:pStyle w:val="Style20"/>
        <w:widowControl/>
        <w:numPr>
          <w:ilvl w:val="0"/>
          <w:numId w:val="36"/>
        </w:numPr>
        <w:spacing w:line="240" w:lineRule="auto"/>
        <w:rPr>
          <w:rStyle w:val="FontStyle142"/>
        </w:rPr>
      </w:pPr>
      <w:r>
        <w:rPr>
          <w:rStyle w:val="FontStyle142"/>
          <w:lang w:eastAsia="en-US"/>
        </w:rPr>
        <w:t>законы физики, связанные с сохранением и преобразованием энергии</w:t>
      </w:r>
    </w:p>
    <w:p w:rsidR="00731F35" w:rsidRDefault="00731F35" w:rsidP="00731F35">
      <w:pPr>
        <w:pStyle w:val="Style20"/>
        <w:widowControl/>
        <w:spacing w:line="240" w:lineRule="auto"/>
        <w:rPr>
          <w:bCs/>
        </w:rPr>
      </w:pPr>
      <w:r>
        <w:rPr>
          <w:rStyle w:val="FontStyle142"/>
          <w:lang w:eastAsia="en-US"/>
        </w:rPr>
        <w:t xml:space="preserve">уметь: теоретически описывать процессы </w:t>
      </w:r>
      <w:r>
        <w:rPr>
          <w:bCs/>
        </w:rPr>
        <w:t>получения, преобразования, аккумулирования  и передачи энергии</w:t>
      </w:r>
    </w:p>
    <w:p w:rsidR="00731F35" w:rsidRDefault="00731F35" w:rsidP="00731F35">
      <w:pPr>
        <w:pStyle w:val="Style20"/>
        <w:widowControl/>
        <w:numPr>
          <w:ilvl w:val="0"/>
          <w:numId w:val="36"/>
        </w:numPr>
        <w:spacing w:line="240" w:lineRule="auto"/>
        <w:rPr>
          <w:rStyle w:val="FontStyle142"/>
          <w:lang w:eastAsia="en-US"/>
        </w:rPr>
      </w:pPr>
      <w:r>
        <w:t>отечественный и зарубежный опыт</w:t>
      </w:r>
      <w:r>
        <w:rPr>
          <w:bCs/>
        </w:rPr>
        <w:t xml:space="preserve">  в области получения, преобразования, аккумулирования  и передачи энергии</w:t>
      </w:r>
    </w:p>
    <w:p w:rsidR="00731F35" w:rsidRDefault="00731F35" w:rsidP="00731F35">
      <w:pPr>
        <w:pStyle w:val="Style97"/>
        <w:widowControl/>
        <w:spacing w:line="240" w:lineRule="auto"/>
        <w:rPr>
          <w:rStyle w:val="FontStyle138"/>
          <w:b/>
          <w:i w:val="0"/>
        </w:rPr>
      </w:pPr>
      <w:r>
        <w:rPr>
          <w:rStyle w:val="FontStyle138"/>
          <w:b/>
        </w:rPr>
        <w:t xml:space="preserve">            Уметь: </w:t>
      </w:r>
    </w:p>
    <w:p w:rsidR="00731F35" w:rsidRDefault="00731F35" w:rsidP="00731F35">
      <w:pPr>
        <w:pStyle w:val="Style97"/>
        <w:widowControl/>
        <w:numPr>
          <w:ilvl w:val="1"/>
          <w:numId w:val="28"/>
        </w:numPr>
        <w:spacing w:line="240" w:lineRule="auto"/>
        <w:rPr>
          <w:color w:val="000000"/>
        </w:rPr>
      </w:pPr>
      <w:r>
        <w:rPr>
          <w:rStyle w:val="FontStyle142"/>
          <w:sz w:val="22"/>
          <w:szCs w:val="22"/>
          <w:lang w:eastAsia="en-US"/>
        </w:rPr>
        <w:t xml:space="preserve">теоретически описывать процессы </w:t>
      </w:r>
      <w:r>
        <w:rPr>
          <w:bCs/>
          <w:sz w:val="22"/>
          <w:szCs w:val="22"/>
        </w:rPr>
        <w:t>получения, преобразования, аккумулирования  и передачи энергии</w:t>
      </w:r>
      <w:r>
        <w:rPr>
          <w:b/>
          <w:color w:val="000000"/>
        </w:rPr>
        <w:t xml:space="preserve">   </w:t>
      </w:r>
    </w:p>
    <w:p w:rsidR="00731F35" w:rsidRDefault="00731F35" w:rsidP="00731F35">
      <w:pPr>
        <w:pStyle w:val="Style20"/>
        <w:widowControl/>
        <w:numPr>
          <w:ilvl w:val="1"/>
          <w:numId w:val="28"/>
        </w:numPr>
        <w:spacing w:line="240" w:lineRule="auto"/>
        <w:jc w:val="both"/>
        <w:rPr>
          <w:sz w:val="26"/>
          <w:szCs w:val="26"/>
          <w:lang w:eastAsia="en-US"/>
        </w:rPr>
      </w:pPr>
      <w:r>
        <w:t xml:space="preserve">использовать научно-техническую информацию в области </w:t>
      </w:r>
      <w:r>
        <w:rPr>
          <w:bCs/>
        </w:rPr>
        <w:t>получения, преобразования, аккумулирования и передачи энергии</w:t>
      </w:r>
    </w:p>
    <w:p w:rsidR="00731F35" w:rsidRDefault="00731F35" w:rsidP="00731F35">
      <w:pPr>
        <w:pStyle w:val="Style97"/>
        <w:widowControl/>
        <w:spacing w:line="240" w:lineRule="auto"/>
        <w:ind w:left="720"/>
        <w:rPr>
          <w:b/>
          <w:color w:val="000000"/>
        </w:rPr>
      </w:pPr>
      <w:r>
        <w:rPr>
          <w:b/>
          <w:color w:val="000000"/>
        </w:rPr>
        <w:t>Владеть:</w:t>
      </w:r>
    </w:p>
    <w:p w:rsidR="00731F35" w:rsidRDefault="00731F35" w:rsidP="00731F35">
      <w:pPr>
        <w:numPr>
          <w:ilvl w:val="1"/>
          <w:numId w:val="28"/>
        </w:numPr>
      </w:pPr>
      <w:r>
        <w:rPr>
          <w:rStyle w:val="FontStyle142"/>
          <w:lang w:eastAsia="en-US"/>
        </w:rPr>
        <w:t xml:space="preserve">начальными навыками анализа и моделирования процессов </w:t>
      </w:r>
      <w:proofErr w:type="spellStart"/>
      <w:proofErr w:type="gramStart"/>
      <w:r>
        <w:rPr>
          <w:rStyle w:val="FontStyle142"/>
          <w:lang w:eastAsia="en-US"/>
        </w:rPr>
        <w:t>преобразова-ния</w:t>
      </w:r>
      <w:proofErr w:type="spellEnd"/>
      <w:proofErr w:type="gramEnd"/>
      <w:r>
        <w:rPr>
          <w:rStyle w:val="FontStyle142"/>
          <w:lang w:eastAsia="en-US"/>
        </w:rPr>
        <w:t xml:space="preserve"> энергии</w:t>
      </w:r>
      <w:r>
        <w:t xml:space="preserve"> </w:t>
      </w:r>
    </w:p>
    <w:p w:rsidR="00731F35" w:rsidRDefault="00731F35" w:rsidP="00731F35">
      <w:pPr>
        <w:pStyle w:val="ab"/>
        <w:numPr>
          <w:ilvl w:val="1"/>
          <w:numId w:val="28"/>
        </w:numPr>
      </w:pPr>
      <w:r>
        <w:t xml:space="preserve">начальными навыками  </w:t>
      </w:r>
      <w:proofErr w:type="spellStart"/>
      <w:proofErr w:type="gramStart"/>
      <w:r>
        <w:t>исполь-зования</w:t>
      </w:r>
      <w:proofErr w:type="spellEnd"/>
      <w:proofErr w:type="gramEnd"/>
      <w:r>
        <w:t xml:space="preserve"> информационных  ресурсов в области энергетики и энергетических технологий</w:t>
      </w:r>
    </w:p>
    <w:p w:rsidR="00731F35" w:rsidRDefault="00731F35" w:rsidP="00731F35">
      <w:pPr>
        <w:ind w:left="720"/>
      </w:pPr>
      <w:r>
        <w:rPr>
          <w:b/>
          <w:bCs/>
        </w:rPr>
        <w:t xml:space="preserve">Формы итогового контроля: </w:t>
      </w:r>
      <w:r>
        <w:t xml:space="preserve">    </w:t>
      </w:r>
    </w:p>
    <w:p w:rsidR="00731F35" w:rsidRDefault="00731F35" w:rsidP="00731F35">
      <w:pPr>
        <w:widowControl w:val="0"/>
        <w:jc w:val="both"/>
      </w:pPr>
      <w:r>
        <w:t xml:space="preserve">          Зачет 2 семестр.</w:t>
      </w:r>
    </w:p>
    <w:p w:rsidR="00731F35" w:rsidRDefault="00731F35" w:rsidP="00731F35"/>
    <w:p w:rsidR="001851E2" w:rsidRDefault="001851E2" w:rsidP="00B8429D"/>
    <w:p w:rsidR="00731F35" w:rsidRDefault="00731F35" w:rsidP="00B8429D"/>
    <w:p w:rsidR="00A41D62" w:rsidRDefault="00A41D62" w:rsidP="00A41D62">
      <w:pPr>
        <w:jc w:val="center"/>
        <w:rPr>
          <w:b/>
          <w:bCs/>
        </w:rPr>
      </w:pPr>
      <w:r>
        <w:rPr>
          <w:b/>
          <w:bCs/>
        </w:rPr>
        <w:lastRenderedPageBreak/>
        <w:t>АННОТАЦИЯ</w:t>
      </w:r>
    </w:p>
    <w:p w:rsidR="00A41D62" w:rsidRPr="00A11A38" w:rsidRDefault="00A41D62" w:rsidP="00A41D62">
      <w:pPr>
        <w:ind w:left="312"/>
      </w:pPr>
      <w:r>
        <w:t xml:space="preserve">               программы </w:t>
      </w:r>
      <w:r w:rsidRPr="00A11A38">
        <w:t>производственной</w:t>
      </w:r>
      <w:r>
        <w:t xml:space="preserve"> практики </w:t>
      </w:r>
      <w:r w:rsidRPr="00A11A38">
        <w:t>(</w:t>
      </w:r>
      <w:r>
        <w:t>технологической практики</w:t>
      </w:r>
      <w:r w:rsidRPr="00A11A38">
        <w:t>).</w:t>
      </w:r>
    </w:p>
    <w:p w:rsidR="00A41D62" w:rsidRDefault="00A41D62" w:rsidP="00A41D62">
      <w:pPr>
        <w:jc w:val="center"/>
        <w:rPr>
          <w:b/>
          <w:bCs/>
          <w:color w:val="000000"/>
          <w:u w:val="single"/>
        </w:rPr>
      </w:pPr>
    </w:p>
    <w:p w:rsidR="00A41D62" w:rsidRDefault="00A41D62" w:rsidP="00A41D62">
      <w:pPr>
        <w:jc w:val="center"/>
      </w:pPr>
      <w:r>
        <w:t xml:space="preserve">Направление подготовки 14.03.02 </w:t>
      </w:r>
      <w:r>
        <w:rPr>
          <w:bCs/>
        </w:rPr>
        <w:t>«</w:t>
      </w:r>
      <w:r>
        <w:t>Ядерные физика и технологии»</w:t>
      </w:r>
    </w:p>
    <w:p w:rsidR="00A41D62" w:rsidRDefault="00A41D62" w:rsidP="00A41D62">
      <w:pPr>
        <w:jc w:val="center"/>
      </w:pPr>
      <w:r>
        <w:t>Профиль «Ядерные реакторы и энергетические установки»</w:t>
      </w:r>
    </w:p>
    <w:p w:rsidR="00A41D62" w:rsidRDefault="00A41D62" w:rsidP="00A41D62">
      <w:pPr>
        <w:jc w:val="center"/>
      </w:pPr>
      <w:r>
        <w:t>Кафедра перспективных методов получения и преобразования энергии</w:t>
      </w:r>
    </w:p>
    <w:p w:rsidR="00A41D62" w:rsidRDefault="00A41D62" w:rsidP="00A41D62">
      <w:pPr>
        <w:jc w:val="center"/>
        <w:rPr>
          <w:color w:val="000000"/>
        </w:rPr>
      </w:pPr>
    </w:p>
    <w:p w:rsidR="00A41D62" w:rsidRDefault="00A41D62" w:rsidP="00A41D62">
      <w:pPr>
        <w:widowControl w:val="0"/>
        <w:jc w:val="both"/>
        <w:rPr>
          <w:b/>
          <w:bCs/>
        </w:rPr>
      </w:pPr>
      <w:r>
        <w:rPr>
          <w:b/>
          <w:bCs/>
        </w:rPr>
        <w:t>Цель производственной практики:</w:t>
      </w:r>
    </w:p>
    <w:p w:rsidR="00A41D62" w:rsidRPr="0065362F" w:rsidRDefault="00A41D62" w:rsidP="00A41D62">
      <w:pPr>
        <w:pStyle w:val="1"/>
        <w:widowControl w:val="0"/>
        <w:numPr>
          <w:ilvl w:val="0"/>
          <w:numId w:val="36"/>
        </w:numPr>
        <w:spacing w:before="0"/>
        <w:jc w:val="both"/>
        <w:rPr>
          <w:b/>
          <w:bCs/>
        </w:rPr>
      </w:pPr>
      <w:r>
        <w:rPr>
          <w:spacing w:val="-12"/>
        </w:rPr>
        <w:t>выбор тематики дальнейшей научно-исследовательской работы в области ядерной физики и ядерных технологий.</w:t>
      </w:r>
    </w:p>
    <w:p w:rsidR="00A41D62" w:rsidRPr="0065362F" w:rsidRDefault="00A41D62" w:rsidP="00A41D62">
      <w:pPr>
        <w:pStyle w:val="1"/>
        <w:widowControl w:val="0"/>
        <w:ind w:left="0"/>
        <w:rPr>
          <w:b/>
          <w:bCs/>
        </w:rPr>
      </w:pPr>
      <w:r w:rsidRPr="0065362F">
        <w:rPr>
          <w:b/>
          <w:bCs/>
        </w:rPr>
        <w:t>Задачи  производственной практики:</w:t>
      </w:r>
    </w:p>
    <w:p w:rsidR="00A41D62" w:rsidRPr="004B1099" w:rsidRDefault="00A41D62" w:rsidP="00A41D62">
      <w:pPr>
        <w:pStyle w:val="1"/>
        <w:widowControl w:val="0"/>
        <w:numPr>
          <w:ilvl w:val="0"/>
          <w:numId w:val="36"/>
        </w:numPr>
        <w:spacing w:before="0"/>
        <w:jc w:val="both"/>
        <w:rPr>
          <w:rStyle w:val="11"/>
        </w:rPr>
      </w:pPr>
      <w:r>
        <w:rPr>
          <w:rStyle w:val="11"/>
        </w:rPr>
        <w:t>углубление знаний об  основных научных направлениях  ГНЦ РФ-ФЭИ, в том числе в области прямого преобразования энергии.</w:t>
      </w:r>
    </w:p>
    <w:p w:rsidR="00A41D62" w:rsidRDefault="00A41D62" w:rsidP="00A41D62">
      <w:pPr>
        <w:pStyle w:val="1"/>
        <w:widowControl w:val="0"/>
        <w:ind w:left="0"/>
        <w:rPr>
          <w:rStyle w:val="11"/>
        </w:rPr>
      </w:pPr>
      <w:r w:rsidRPr="004B1099">
        <w:rPr>
          <w:b/>
          <w:bCs/>
        </w:rPr>
        <w:t>Место практики в структуре ООП:</w:t>
      </w:r>
    </w:p>
    <w:p w:rsidR="00A41D62" w:rsidRDefault="00A41D62" w:rsidP="00A41D62">
      <w:pPr>
        <w:ind w:left="708"/>
        <w:rPr>
          <w:rStyle w:val="11"/>
        </w:rPr>
      </w:pPr>
      <w:r>
        <w:t xml:space="preserve"> Учебная практика входит в базовую часть ООП (Б</w:t>
      </w:r>
      <w:proofErr w:type="gramStart"/>
      <w:r>
        <w:t>2</w:t>
      </w:r>
      <w:proofErr w:type="gramEnd"/>
      <w:r>
        <w:t xml:space="preserve">. </w:t>
      </w:r>
      <w:proofErr w:type="gramStart"/>
      <w:r>
        <w:t>Прак</w:t>
      </w:r>
      <w:r w:rsidR="00E75BD6">
        <w:t>тики) и  проходит по окончании 3</w:t>
      </w:r>
      <w:r>
        <w:t xml:space="preserve"> курса.</w:t>
      </w:r>
      <w:proofErr w:type="gramEnd"/>
    </w:p>
    <w:p w:rsidR="00A41D62" w:rsidRDefault="00A41D62" w:rsidP="00A41D62">
      <w:pPr>
        <w:widowControl w:val="0"/>
        <w:jc w:val="both"/>
        <w:rPr>
          <w:rStyle w:val="11"/>
        </w:rPr>
      </w:pPr>
      <w:r>
        <w:rPr>
          <w:b/>
          <w:bCs/>
          <w:spacing w:val="-6"/>
        </w:rPr>
        <w:t>Общая трудоемкость  практики:</w:t>
      </w:r>
    </w:p>
    <w:p w:rsidR="00A41D62" w:rsidRDefault="00A41D62" w:rsidP="00A41D62">
      <w:pPr>
        <w:widowControl w:val="0"/>
        <w:ind w:left="708"/>
        <w:jc w:val="both"/>
        <w:rPr>
          <w:spacing w:val="-10"/>
        </w:rPr>
      </w:pPr>
      <w:r>
        <w:t xml:space="preserve"> 3 зачетные единицы, 108 академических </w:t>
      </w:r>
      <w:r>
        <w:rPr>
          <w:spacing w:val="-10"/>
        </w:rPr>
        <w:t>часов.</w:t>
      </w:r>
    </w:p>
    <w:p w:rsidR="00A41D62" w:rsidRDefault="00A41D62" w:rsidP="00A41D62">
      <w:pPr>
        <w:widowControl w:val="0"/>
        <w:jc w:val="both"/>
        <w:rPr>
          <w:b/>
        </w:rPr>
      </w:pPr>
      <w:r>
        <w:rPr>
          <w:b/>
        </w:rPr>
        <w:t>Компетенции, формируемые в результате прохождения практики:</w:t>
      </w:r>
    </w:p>
    <w:p w:rsidR="00A41D62" w:rsidRDefault="00A41D62" w:rsidP="00A41D62">
      <w:pPr>
        <w:widowControl w:val="0"/>
        <w:ind w:left="708"/>
        <w:jc w:val="both"/>
      </w:pPr>
      <w:r>
        <w:rPr>
          <w:rStyle w:val="11"/>
        </w:rPr>
        <w:t>ОПК-1-</w:t>
      </w:r>
      <w:r>
        <w:t xml:space="preserve"> способность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исследования.</w:t>
      </w:r>
    </w:p>
    <w:p w:rsidR="00A41D62" w:rsidRDefault="00A41D62" w:rsidP="00A41D62">
      <w:pPr>
        <w:widowControl w:val="0"/>
        <w:ind w:left="708"/>
        <w:jc w:val="both"/>
      </w:pPr>
      <w:r>
        <w:rPr>
          <w:rStyle w:val="11"/>
        </w:rPr>
        <w:t>ПК-1-</w:t>
      </w:r>
      <w:r>
        <w:t>способностью использовать научно-техническую информацию, отечественный и зарубежный опыт по тематике исследования, современные компьютерные технологии и информационные ресурсы в своей предметной области</w:t>
      </w:r>
    </w:p>
    <w:p w:rsidR="00A41D62" w:rsidRDefault="00A41D62" w:rsidP="00A41D62">
      <w:pPr>
        <w:pStyle w:val="Style74"/>
        <w:widowControl/>
        <w:spacing w:line="276" w:lineRule="auto"/>
      </w:pPr>
      <w:r>
        <w:rPr>
          <w:b/>
          <w:lang w:eastAsia="en-US"/>
        </w:rPr>
        <w:t xml:space="preserve">           </w:t>
      </w:r>
      <w:r w:rsidRPr="00D574D0">
        <w:rPr>
          <w:b/>
          <w:lang w:eastAsia="en-US"/>
        </w:rPr>
        <w:t>ПК-4</w:t>
      </w:r>
      <w:r>
        <w:rPr>
          <w:b/>
          <w:lang w:eastAsia="en-US"/>
        </w:rPr>
        <w:t>-</w:t>
      </w:r>
      <w:r>
        <w:t xml:space="preserve">способностью использовать технические средства для измерения </w:t>
      </w:r>
      <w:proofErr w:type="gramStart"/>
      <w:r>
        <w:t>основных</w:t>
      </w:r>
      <w:proofErr w:type="gramEnd"/>
      <w:r>
        <w:t xml:space="preserve">    </w:t>
      </w:r>
    </w:p>
    <w:p w:rsidR="00A41D62" w:rsidRDefault="00A41D62" w:rsidP="00A41D62">
      <w:pPr>
        <w:pStyle w:val="Style74"/>
        <w:widowControl/>
        <w:spacing w:line="276" w:lineRule="auto"/>
      </w:pPr>
      <w:r>
        <w:t xml:space="preserve">           параметров объектов исследования, к подготовке данных для составления обзоров,   </w:t>
      </w:r>
    </w:p>
    <w:p w:rsidR="00A41D62" w:rsidRPr="00700E78" w:rsidRDefault="00A41D62" w:rsidP="00A41D62">
      <w:pPr>
        <w:pStyle w:val="Style74"/>
        <w:widowControl/>
        <w:spacing w:line="276" w:lineRule="auto"/>
        <w:rPr>
          <w:b/>
          <w:lang w:eastAsia="en-US"/>
        </w:rPr>
      </w:pPr>
      <w:r>
        <w:t xml:space="preserve">          отчетов и научных публикаций </w:t>
      </w:r>
    </w:p>
    <w:p w:rsidR="00A41D62" w:rsidRPr="00291E11" w:rsidRDefault="00A41D62" w:rsidP="00A41D62">
      <w:pPr>
        <w:widowControl w:val="0"/>
        <w:ind w:left="708"/>
        <w:jc w:val="both"/>
        <w:rPr>
          <w:rStyle w:val="11"/>
          <w:bCs/>
        </w:rPr>
      </w:pPr>
      <w:r w:rsidRPr="00291E11">
        <w:rPr>
          <w:b/>
        </w:rPr>
        <w:t>ПК-5</w:t>
      </w:r>
      <w:r>
        <w:rPr>
          <w:b/>
        </w:rPr>
        <w:t>-</w:t>
      </w:r>
      <w:r w:rsidRPr="00291E11">
        <w:rPr>
          <w:color w:val="000000"/>
          <w:shd w:val="clear" w:color="auto" w:fill="FFFFFF"/>
        </w:rPr>
        <w:t>готовностью к составлению отчета по выполненному заданию, к участию во внедрении результатов исследований и разработок</w:t>
      </w:r>
    </w:p>
    <w:p w:rsidR="00A41D62" w:rsidRDefault="00A41D62" w:rsidP="00A41D62">
      <w:r>
        <w:rPr>
          <w:b/>
          <w:bCs/>
        </w:rPr>
        <w:t>Знания, умения и навыки, получаемые в процессе прохождения практики:</w:t>
      </w:r>
    </w:p>
    <w:p w:rsidR="00A41D62" w:rsidRPr="00291E11" w:rsidRDefault="00A41D62" w:rsidP="00A41D62">
      <w:r>
        <w:rPr>
          <w:rStyle w:val="FontStyle138"/>
          <w:b/>
        </w:rPr>
        <w:t xml:space="preserve">            </w:t>
      </w:r>
      <w:r w:rsidRPr="00291E11">
        <w:rPr>
          <w:rStyle w:val="FontStyle138"/>
          <w:b/>
        </w:rPr>
        <w:t>Знать:</w:t>
      </w:r>
      <w:r w:rsidRPr="00291E11">
        <w:t xml:space="preserve"> </w:t>
      </w:r>
    </w:p>
    <w:p w:rsidR="00A41D62" w:rsidRPr="00291E11" w:rsidRDefault="00A41D62" w:rsidP="00A41D62">
      <w:pPr>
        <w:pStyle w:val="Style20"/>
        <w:widowControl/>
        <w:numPr>
          <w:ilvl w:val="0"/>
          <w:numId w:val="36"/>
        </w:numPr>
        <w:spacing w:line="240" w:lineRule="auto"/>
        <w:rPr>
          <w:rStyle w:val="FontStyle142"/>
        </w:rPr>
      </w:pPr>
      <w:r w:rsidRPr="00291E11">
        <w:rPr>
          <w:rStyle w:val="FontStyle142"/>
          <w:lang w:eastAsia="en-US"/>
        </w:rPr>
        <w:t>законы физики, связанные с сохранением и преобразованием энергии</w:t>
      </w:r>
    </w:p>
    <w:p w:rsidR="00A41D62" w:rsidRPr="00291E11" w:rsidRDefault="00A41D62" w:rsidP="00A41D62">
      <w:pPr>
        <w:pStyle w:val="Style20"/>
        <w:widowControl/>
        <w:numPr>
          <w:ilvl w:val="0"/>
          <w:numId w:val="36"/>
        </w:numPr>
        <w:spacing w:line="240" w:lineRule="auto"/>
        <w:rPr>
          <w:lang w:eastAsia="en-US"/>
        </w:rPr>
      </w:pPr>
      <w:r w:rsidRPr="00291E11">
        <w:t>отечественный и зарубежный опыт</w:t>
      </w:r>
      <w:r w:rsidRPr="00291E11">
        <w:rPr>
          <w:bCs/>
        </w:rPr>
        <w:t xml:space="preserve">  в области получения, преобразования, аккумулирования  и передачи энергии</w:t>
      </w:r>
    </w:p>
    <w:p w:rsidR="00A41D62" w:rsidRPr="00291E11" w:rsidRDefault="00A41D62" w:rsidP="00A41D62">
      <w:pPr>
        <w:pStyle w:val="Style20"/>
        <w:widowControl/>
        <w:numPr>
          <w:ilvl w:val="0"/>
          <w:numId w:val="36"/>
        </w:numPr>
        <w:spacing w:line="240" w:lineRule="auto"/>
        <w:rPr>
          <w:sz w:val="26"/>
          <w:szCs w:val="26"/>
          <w:lang w:eastAsia="en-US"/>
        </w:rPr>
      </w:pPr>
      <w:r>
        <w:rPr>
          <w:rStyle w:val="FontStyle142"/>
          <w:lang w:eastAsia="en-US"/>
        </w:rPr>
        <w:t>нормативы и правила по</w:t>
      </w:r>
      <w:r>
        <w:rPr>
          <w:lang w:eastAsia="en-US"/>
        </w:rPr>
        <w:t xml:space="preserve"> подготовке данных для составления обзоров, отчетов и научных публикаций</w:t>
      </w:r>
    </w:p>
    <w:p w:rsidR="00A41D62" w:rsidRPr="00291E11" w:rsidRDefault="00A41D62" w:rsidP="00A41D62">
      <w:pPr>
        <w:pStyle w:val="Style20"/>
        <w:widowControl/>
        <w:numPr>
          <w:ilvl w:val="0"/>
          <w:numId w:val="36"/>
        </w:numPr>
        <w:spacing w:line="240" w:lineRule="auto"/>
        <w:rPr>
          <w:rStyle w:val="FontStyle142"/>
          <w:lang w:eastAsia="en-US"/>
        </w:rPr>
      </w:pPr>
      <w:r w:rsidRPr="00291E11">
        <w:t>нормативы и правила составления отчета по выполненному заданию</w:t>
      </w:r>
    </w:p>
    <w:p w:rsidR="00A41D62" w:rsidRDefault="00A41D62" w:rsidP="00A41D62">
      <w:pPr>
        <w:pStyle w:val="Style97"/>
        <w:widowControl/>
        <w:spacing w:line="240" w:lineRule="auto"/>
        <w:rPr>
          <w:rStyle w:val="FontStyle138"/>
          <w:b/>
          <w:i w:val="0"/>
        </w:rPr>
      </w:pPr>
      <w:r>
        <w:rPr>
          <w:rStyle w:val="FontStyle138"/>
          <w:b/>
        </w:rPr>
        <w:t xml:space="preserve">            Уметь: </w:t>
      </w:r>
    </w:p>
    <w:p w:rsidR="00A41D62" w:rsidRDefault="00A41D62" w:rsidP="00A41D62">
      <w:pPr>
        <w:pStyle w:val="Style97"/>
        <w:widowControl/>
        <w:numPr>
          <w:ilvl w:val="1"/>
          <w:numId w:val="10"/>
        </w:numPr>
        <w:spacing w:line="240" w:lineRule="auto"/>
        <w:rPr>
          <w:color w:val="000000"/>
        </w:rPr>
      </w:pPr>
      <w:r>
        <w:rPr>
          <w:rStyle w:val="FontStyle142"/>
          <w:sz w:val="22"/>
          <w:szCs w:val="22"/>
          <w:lang w:eastAsia="en-US"/>
        </w:rPr>
        <w:t xml:space="preserve">теоретически описывать процессы </w:t>
      </w:r>
      <w:r>
        <w:rPr>
          <w:bCs/>
          <w:sz w:val="22"/>
          <w:szCs w:val="22"/>
        </w:rPr>
        <w:t>получения, преобразования, аккумулирования  и передачи энергии</w:t>
      </w:r>
      <w:r>
        <w:rPr>
          <w:b/>
          <w:color w:val="000000"/>
        </w:rPr>
        <w:t xml:space="preserve">   </w:t>
      </w:r>
    </w:p>
    <w:p w:rsidR="00A41D62" w:rsidRPr="00291E11" w:rsidRDefault="00A41D62" w:rsidP="00A41D62">
      <w:pPr>
        <w:pStyle w:val="Style20"/>
        <w:widowControl/>
        <w:numPr>
          <w:ilvl w:val="1"/>
          <w:numId w:val="10"/>
        </w:numPr>
        <w:spacing w:line="240" w:lineRule="auto"/>
        <w:jc w:val="both"/>
        <w:rPr>
          <w:sz w:val="26"/>
          <w:szCs w:val="26"/>
          <w:lang w:eastAsia="en-US"/>
        </w:rPr>
      </w:pPr>
      <w:r>
        <w:t xml:space="preserve">использовать научно-техническую информацию в области </w:t>
      </w:r>
      <w:r>
        <w:rPr>
          <w:bCs/>
        </w:rPr>
        <w:t>получения, преобразования, аккумулирования и передачи энергии</w:t>
      </w:r>
    </w:p>
    <w:p w:rsidR="00A41D62" w:rsidRDefault="00A41D62" w:rsidP="00A41D62">
      <w:pPr>
        <w:pStyle w:val="Style20"/>
        <w:widowControl/>
        <w:numPr>
          <w:ilvl w:val="1"/>
          <w:numId w:val="10"/>
        </w:numPr>
        <w:spacing w:line="240" w:lineRule="auto"/>
      </w:pPr>
      <w:r>
        <w:rPr>
          <w:lang w:eastAsia="en-US"/>
        </w:rPr>
        <w:t>использовать технические средства для измерения основных параметров объектов исследования</w:t>
      </w:r>
    </w:p>
    <w:p w:rsidR="00A41D62" w:rsidRPr="00291E11" w:rsidRDefault="00A41D62" w:rsidP="00A41D62">
      <w:pPr>
        <w:pStyle w:val="Style20"/>
        <w:widowControl/>
        <w:numPr>
          <w:ilvl w:val="1"/>
          <w:numId w:val="10"/>
        </w:numPr>
        <w:spacing w:line="240" w:lineRule="auto"/>
        <w:jc w:val="both"/>
        <w:rPr>
          <w:sz w:val="26"/>
          <w:szCs w:val="26"/>
          <w:lang w:eastAsia="en-US"/>
        </w:rPr>
      </w:pPr>
      <w:r>
        <w:t>оформлять в соответствии со стандартами, техническими и другими требованиями результаты исследований и разработок</w:t>
      </w:r>
    </w:p>
    <w:p w:rsidR="00A41D62" w:rsidRDefault="00A41D62" w:rsidP="00A41D62">
      <w:pPr>
        <w:pStyle w:val="Style97"/>
        <w:widowControl/>
        <w:spacing w:line="240" w:lineRule="auto"/>
        <w:ind w:left="720"/>
        <w:rPr>
          <w:b/>
          <w:color w:val="000000"/>
        </w:rPr>
      </w:pPr>
      <w:r>
        <w:rPr>
          <w:b/>
          <w:color w:val="000000"/>
        </w:rPr>
        <w:t>Владеть:</w:t>
      </w:r>
    </w:p>
    <w:p w:rsidR="00A41D62" w:rsidRPr="00291E11" w:rsidRDefault="00A41D62" w:rsidP="00A41D62">
      <w:pPr>
        <w:numPr>
          <w:ilvl w:val="1"/>
          <w:numId w:val="10"/>
        </w:numPr>
      </w:pPr>
      <w:r w:rsidRPr="00291E11">
        <w:rPr>
          <w:rStyle w:val="FontStyle142"/>
          <w:lang w:eastAsia="en-US"/>
        </w:rPr>
        <w:t xml:space="preserve">начальными навыками анализа и моделирования процессов </w:t>
      </w:r>
      <w:proofErr w:type="spellStart"/>
      <w:proofErr w:type="gramStart"/>
      <w:r w:rsidRPr="00291E11">
        <w:rPr>
          <w:rStyle w:val="FontStyle142"/>
          <w:lang w:eastAsia="en-US"/>
        </w:rPr>
        <w:t>преобразова-ния</w:t>
      </w:r>
      <w:proofErr w:type="spellEnd"/>
      <w:proofErr w:type="gramEnd"/>
      <w:r w:rsidRPr="00291E11">
        <w:rPr>
          <w:rStyle w:val="FontStyle142"/>
          <w:lang w:eastAsia="en-US"/>
        </w:rPr>
        <w:t xml:space="preserve"> энергии</w:t>
      </w:r>
      <w:r w:rsidRPr="00291E11">
        <w:t xml:space="preserve"> </w:t>
      </w:r>
    </w:p>
    <w:p w:rsidR="00A41D62" w:rsidRPr="00291E11" w:rsidRDefault="00A41D62" w:rsidP="00A41D62">
      <w:pPr>
        <w:pStyle w:val="ab"/>
        <w:numPr>
          <w:ilvl w:val="1"/>
          <w:numId w:val="10"/>
        </w:numPr>
      </w:pPr>
      <w:r w:rsidRPr="00291E11">
        <w:lastRenderedPageBreak/>
        <w:t>начальными навыками  использования информационных  ресурсов в области энергетики и энергетических технологий</w:t>
      </w:r>
    </w:p>
    <w:p w:rsidR="00A41D62" w:rsidRPr="00291E11" w:rsidRDefault="00A41D62" w:rsidP="00A41D62">
      <w:pPr>
        <w:pStyle w:val="ab"/>
        <w:numPr>
          <w:ilvl w:val="1"/>
          <w:numId w:val="10"/>
        </w:numPr>
      </w:pPr>
      <w:r w:rsidRPr="00291E11">
        <w:rPr>
          <w:lang w:eastAsia="en-US"/>
        </w:rPr>
        <w:t>методами измерения физических параметров объектов в области</w:t>
      </w:r>
      <w:r w:rsidRPr="00291E11">
        <w:rPr>
          <w:bCs/>
          <w:lang w:eastAsia="en-US"/>
        </w:rPr>
        <w:t xml:space="preserve"> получения, преобразования, аккумулирования  и передачи энергии с помощью современных технических средств</w:t>
      </w:r>
    </w:p>
    <w:p w:rsidR="00A41D62" w:rsidRDefault="00A41D62" w:rsidP="00A41D62">
      <w:pPr>
        <w:ind w:left="720"/>
      </w:pPr>
      <w:r>
        <w:rPr>
          <w:b/>
          <w:bCs/>
        </w:rPr>
        <w:t xml:space="preserve">Формы итогового контроля: </w:t>
      </w:r>
      <w:r>
        <w:t xml:space="preserve">    </w:t>
      </w:r>
    </w:p>
    <w:p w:rsidR="00A41D62" w:rsidRDefault="00A41D62" w:rsidP="00A41D62">
      <w:pPr>
        <w:widowControl w:val="0"/>
        <w:jc w:val="both"/>
      </w:pPr>
      <w:r>
        <w:t xml:space="preserve">          Зачет 6 семестр.</w:t>
      </w:r>
    </w:p>
    <w:p w:rsidR="00A41D62" w:rsidRDefault="00A41D62" w:rsidP="00A41D62"/>
    <w:p w:rsidR="001851E2" w:rsidRDefault="001851E2" w:rsidP="00B8429D"/>
    <w:p w:rsidR="0051216F" w:rsidRDefault="0051216F" w:rsidP="00B8429D"/>
    <w:p w:rsidR="0051216F" w:rsidRDefault="0051216F" w:rsidP="00B8429D"/>
    <w:p w:rsidR="0051216F" w:rsidRDefault="0051216F" w:rsidP="00B8429D"/>
    <w:p w:rsidR="0051216F" w:rsidRDefault="0051216F" w:rsidP="00B8429D"/>
    <w:p w:rsidR="0051216F" w:rsidRDefault="0051216F" w:rsidP="00B8429D"/>
    <w:p w:rsidR="0051216F" w:rsidRDefault="0051216F" w:rsidP="00B8429D"/>
    <w:p w:rsidR="0051216F" w:rsidRDefault="0051216F" w:rsidP="00B8429D"/>
    <w:p w:rsidR="0051216F" w:rsidRDefault="0051216F" w:rsidP="00B8429D"/>
    <w:p w:rsidR="0051216F" w:rsidRDefault="0051216F" w:rsidP="00B8429D"/>
    <w:p w:rsidR="0051216F" w:rsidRDefault="0051216F" w:rsidP="00B8429D"/>
    <w:p w:rsidR="0051216F" w:rsidRDefault="0051216F" w:rsidP="00B8429D"/>
    <w:p w:rsidR="0051216F" w:rsidRDefault="0051216F" w:rsidP="00B8429D"/>
    <w:p w:rsidR="0051216F" w:rsidRDefault="0051216F" w:rsidP="00B8429D"/>
    <w:p w:rsidR="0051216F" w:rsidRDefault="0051216F" w:rsidP="00B8429D"/>
    <w:p w:rsidR="0051216F" w:rsidRDefault="0051216F" w:rsidP="00B8429D"/>
    <w:p w:rsidR="0051216F" w:rsidRDefault="0051216F" w:rsidP="00B8429D"/>
    <w:p w:rsidR="0051216F" w:rsidRDefault="0051216F" w:rsidP="00B8429D"/>
    <w:p w:rsidR="0051216F" w:rsidRDefault="0051216F" w:rsidP="00B8429D"/>
    <w:p w:rsidR="00197208" w:rsidRDefault="00197208" w:rsidP="00B8429D"/>
    <w:p w:rsidR="00197208" w:rsidRDefault="00197208" w:rsidP="00B8429D"/>
    <w:p w:rsidR="00197208" w:rsidRDefault="00197208" w:rsidP="00B8429D"/>
    <w:p w:rsidR="00197208" w:rsidRDefault="00197208" w:rsidP="00B8429D"/>
    <w:p w:rsidR="00197208" w:rsidRDefault="00197208" w:rsidP="00B8429D"/>
    <w:p w:rsidR="00197208" w:rsidRDefault="00197208" w:rsidP="00B8429D"/>
    <w:p w:rsidR="00197208" w:rsidRDefault="00197208" w:rsidP="00B8429D"/>
    <w:p w:rsidR="00197208" w:rsidRDefault="00197208" w:rsidP="00B8429D"/>
    <w:p w:rsidR="00197208" w:rsidRDefault="00197208" w:rsidP="00B8429D"/>
    <w:p w:rsidR="00197208" w:rsidRDefault="00197208" w:rsidP="00B8429D"/>
    <w:p w:rsidR="00197208" w:rsidRDefault="00197208" w:rsidP="00B8429D"/>
    <w:p w:rsidR="00197208" w:rsidRDefault="00197208" w:rsidP="00B8429D"/>
    <w:p w:rsidR="00197208" w:rsidRDefault="00197208" w:rsidP="00B8429D"/>
    <w:p w:rsidR="00197208" w:rsidRDefault="00197208" w:rsidP="00B8429D"/>
    <w:p w:rsidR="00197208" w:rsidRDefault="00197208" w:rsidP="00B8429D"/>
    <w:p w:rsidR="00197208" w:rsidRDefault="00197208" w:rsidP="00B8429D"/>
    <w:p w:rsidR="00197208" w:rsidRDefault="00197208" w:rsidP="00B8429D"/>
    <w:p w:rsidR="00197208" w:rsidRDefault="00197208" w:rsidP="00B8429D"/>
    <w:p w:rsidR="00197208" w:rsidRDefault="00197208" w:rsidP="00B8429D"/>
    <w:p w:rsidR="00197208" w:rsidRDefault="00197208" w:rsidP="00B8429D"/>
    <w:p w:rsidR="00197208" w:rsidRDefault="00197208" w:rsidP="00B8429D"/>
    <w:p w:rsidR="00197208" w:rsidRDefault="00197208" w:rsidP="00B8429D"/>
    <w:p w:rsidR="00197208" w:rsidRDefault="00197208" w:rsidP="00B8429D"/>
    <w:p w:rsidR="00197208" w:rsidRDefault="00197208" w:rsidP="00B8429D"/>
    <w:p w:rsidR="00197208" w:rsidRDefault="00197208" w:rsidP="00B8429D"/>
    <w:p w:rsidR="00197208" w:rsidRDefault="00197208" w:rsidP="00197208">
      <w:pPr>
        <w:jc w:val="center"/>
        <w:rPr>
          <w:b/>
          <w:bCs/>
        </w:rPr>
      </w:pPr>
      <w:r>
        <w:rPr>
          <w:b/>
          <w:bCs/>
        </w:rPr>
        <w:lastRenderedPageBreak/>
        <w:t>АННОТАЦИЯ</w:t>
      </w:r>
    </w:p>
    <w:p w:rsidR="00197208" w:rsidRPr="00A11A38" w:rsidRDefault="00197208" w:rsidP="00197208">
      <w:pPr>
        <w:ind w:left="312"/>
      </w:pPr>
      <w:r>
        <w:t xml:space="preserve">               программы </w:t>
      </w:r>
      <w:r w:rsidRPr="00A11A38">
        <w:t>производственной</w:t>
      </w:r>
      <w:r>
        <w:t xml:space="preserve"> практики </w:t>
      </w:r>
      <w:r w:rsidRPr="00A11A38">
        <w:t>(</w:t>
      </w:r>
      <w:r>
        <w:t>преддипломной  практики</w:t>
      </w:r>
      <w:r w:rsidRPr="00A11A38">
        <w:t>).</w:t>
      </w:r>
    </w:p>
    <w:p w:rsidR="00197208" w:rsidRDefault="00197208" w:rsidP="00197208">
      <w:pPr>
        <w:jc w:val="center"/>
        <w:rPr>
          <w:b/>
          <w:bCs/>
          <w:color w:val="000000"/>
          <w:u w:val="single"/>
        </w:rPr>
      </w:pPr>
    </w:p>
    <w:p w:rsidR="00197208" w:rsidRDefault="00197208" w:rsidP="00197208">
      <w:pPr>
        <w:jc w:val="center"/>
      </w:pPr>
      <w:r>
        <w:t xml:space="preserve">Направление подготовки 14.03.02 </w:t>
      </w:r>
      <w:r>
        <w:rPr>
          <w:bCs/>
        </w:rPr>
        <w:t>«</w:t>
      </w:r>
      <w:r>
        <w:t>Ядерные физика и технологии»</w:t>
      </w:r>
    </w:p>
    <w:p w:rsidR="00197208" w:rsidRDefault="00197208" w:rsidP="00197208">
      <w:pPr>
        <w:jc w:val="center"/>
      </w:pPr>
      <w:r>
        <w:t>Профиль «Ядерные реакторы и энергетические установки»</w:t>
      </w:r>
    </w:p>
    <w:p w:rsidR="00197208" w:rsidRDefault="00197208" w:rsidP="00197208">
      <w:pPr>
        <w:jc w:val="center"/>
      </w:pPr>
      <w:r>
        <w:t>Кафедра перспективных методов получения и преобразования энергии</w:t>
      </w:r>
    </w:p>
    <w:p w:rsidR="00197208" w:rsidRDefault="00197208" w:rsidP="00197208">
      <w:pPr>
        <w:jc w:val="center"/>
        <w:rPr>
          <w:color w:val="000000"/>
        </w:rPr>
      </w:pPr>
    </w:p>
    <w:p w:rsidR="00197208" w:rsidRDefault="00197208" w:rsidP="00197208">
      <w:pPr>
        <w:widowControl w:val="0"/>
        <w:jc w:val="both"/>
        <w:rPr>
          <w:b/>
          <w:bCs/>
        </w:rPr>
      </w:pPr>
      <w:r>
        <w:rPr>
          <w:b/>
          <w:bCs/>
        </w:rPr>
        <w:t>Цель производственной практики:</w:t>
      </w:r>
    </w:p>
    <w:p w:rsidR="00197208" w:rsidRPr="0065362F" w:rsidRDefault="00197208" w:rsidP="00197208">
      <w:pPr>
        <w:pStyle w:val="1"/>
        <w:widowControl w:val="0"/>
        <w:numPr>
          <w:ilvl w:val="0"/>
          <w:numId w:val="36"/>
        </w:numPr>
        <w:spacing w:before="0"/>
        <w:jc w:val="both"/>
        <w:rPr>
          <w:b/>
          <w:bCs/>
        </w:rPr>
      </w:pPr>
      <w:r>
        <w:rPr>
          <w:spacing w:val="-12"/>
        </w:rPr>
        <w:t>выбор тематики дальнейшей научно-исследовательской работы в области ядерной физики и ядерных технологий.</w:t>
      </w:r>
    </w:p>
    <w:p w:rsidR="00197208" w:rsidRPr="0065362F" w:rsidRDefault="00197208" w:rsidP="00197208">
      <w:pPr>
        <w:pStyle w:val="1"/>
        <w:widowControl w:val="0"/>
        <w:ind w:left="0"/>
        <w:rPr>
          <w:b/>
          <w:bCs/>
        </w:rPr>
      </w:pPr>
      <w:r w:rsidRPr="0065362F">
        <w:rPr>
          <w:b/>
          <w:bCs/>
        </w:rPr>
        <w:t>Задачи  производственной практики:</w:t>
      </w:r>
    </w:p>
    <w:p w:rsidR="00197208" w:rsidRPr="004B1099" w:rsidRDefault="00197208" w:rsidP="00197208">
      <w:pPr>
        <w:pStyle w:val="1"/>
        <w:widowControl w:val="0"/>
        <w:numPr>
          <w:ilvl w:val="0"/>
          <w:numId w:val="36"/>
        </w:numPr>
        <w:spacing w:before="0"/>
        <w:jc w:val="both"/>
        <w:rPr>
          <w:rStyle w:val="11"/>
        </w:rPr>
      </w:pPr>
      <w:r>
        <w:rPr>
          <w:rStyle w:val="11"/>
        </w:rPr>
        <w:t>углубление знаний об  основных научных направлениях  ГНЦ РФ-ФЭИ, в том числе в области прямого преобразования энергии.</w:t>
      </w:r>
    </w:p>
    <w:p w:rsidR="00197208" w:rsidRDefault="00197208" w:rsidP="00197208">
      <w:pPr>
        <w:pStyle w:val="1"/>
        <w:widowControl w:val="0"/>
        <w:ind w:left="0"/>
        <w:rPr>
          <w:rStyle w:val="11"/>
        </w:rPr>
      </w:pPr>
      <w:r w:rsidRPr="004B1099">
        <w:rPr>
          <w:b/>
          <w:bCs/>
        </w:rPr>
        <w:t>Место практики в структуре ООП:</w:t>
      </w:r>
    </w:p>
    <w:p w:rsidR="00197208" w:rsidRDefault="00197208" w:rsidP="00197208">
      <w:pPr>
        <w:ind w:left="708"/>
        <w:rPr>
          <w:rStyle w:val="11"/>
        </w:rPr>
      </w:pPr>
      <w:r>
        <w:t xml:space="preserve"> Учебная практика входит в базовую часть ООП (Б</w:t>
      </w:r>
      <w:proofErr w:type="gramStart"/>
      <w:r>
        <w:t>2</w:t>
      </w:r>
      <w:proofErr w:type="gramEnd"/>
      <w:r>
        <w:t xml:space="preserve">. </w:t>
      </w:r>
      <w:proofErr w:type="gramStart"/>
      <w:r>
        <w:t>Практики) и  проходит по окончании 4 курса.</w:t>
      </w:r>
      <w:proofErr w:type="gramEnd"/>
    </w:p>
    <w:p w:rsidR="00197208" w:rsidRDefault="00197208" w:rsidP="00197208">
      <w:pPr>
        <w:widowControl w:val="0"/>
        <w:jc w:val="both"/>
        <w:rPr>
          <w:rStyle w:val="11"/>
        </w:rPr>
      </w:pPr>
      <w:r>
        <w:rPr>
          <w:b/>
          <w:bCs/>
          <w:spacing w:val="-6"/>
        </w:rPr>
        <w:t>Общая трудоемкость  практики:</w:t>
      </w:r>
    </w:p>
    <w:p w:rsidR="00197208" w:rsidRDefault="00197208" w:rsidP="00197208">
      <w:pPr>
        <w:widowControl w:val="0"/>
        <w:ind w:left="708"/>
        <w:jc w:val="both"/>
        <w:rPr>
          <w:spacing w:val="-10"/>
        </w:rPr>
      </w:pPr>
      <w:r>
        <w:t xml:space="preserve"> 3 зачетные единицы, 108 академических </w:t>
      </w:r>
      <w:r>
        <w:rPr>
          <w:spacing w:val="-10"/>
        </w:rPr>
        <w:t>часов.</w:t>
      </w:r>
    </w:p>
    <w:p w:rsidR="00197208" w:rsidRDefault="00197208" w:rsidP="00197208">
      <w:pPr>
        <w:widowControl w:val="0"/>
        <w:jc w:val="both"/>
        <w:rPr>
          <w:b/>
        </w:rPr>
      </w:pPr>
      <w:r>
        <w:rPr>
          <w:b/>
        </w:rPr>
        <w:t>Компетенции, формируемые в результате прохождения практики:</w:t>
      </w:r>
    </w:p>
    <w:p w:rsidR="00197208" w:rsidRDefault="00197208" w:rsidP="00197208">
      <w:pPr>
        <w:widowControl w:val="0"/>
        <w:ind w:left="708"/>
        <w:jc w:val="both"/>
        <w:rPr>
          <w:color w:val="000000"/>
        </w:rPr>
      </w:pPr>
      <w:proofErr w:type="gramStart"/>
      <w:r>
        <w:rPr>
          <w:rStyle w:val="11"/>
        </w:rPr>
        <w:t>ПК-1-</w:t>
      </w:r>
      <w:r>
        <w:t xml:space="preserve">способностью использовать научно-техническую информацию, отечественный и зарубежный опыт по тематике исследования, современные компьютерные технологии и информационные ресурсы в своей предметной области;                                                                                                                                           </w:t>
      </w:r>
      <w:r w:rsidRPr="00C92124">
        <w:rPr>
          <w:b/>
        </w:rPr>
        <w:t>ПК-2</w:t>
      </w:r>
      <w:r>
        <w:rPr>
          <w:b/>
        </w:rPr>
        <w:t>-</w:t>
      </w:r>
      <w:r w:rsidRPr="00C92124">
        <w:rPr>
          <w:color w:val="000000"/>
        </w:rPr>
        <w:t>способностью проводить математическое моделирование процессов и объектов на базе стандартных пакетов автоматизированного проектирования и исследований</w:t>
      </w:r>
      <w:r>
        <w:rPr>
          <w:color w:val="000000"/>
        </w:rPr>
        <w:t>;</w:t>
      </w:r>
      <w:r w:rsidRPr="00C92124">
        <w:rPr>
          <w:color w:val="000000"/>
        </w:rPr>
        <w:t xml:space="preserve"> (ПК-2);</w:t>
      </w:r>
      <w:r>
        <w:rPr>
          <w:color w:val="000000"/>
        </w:rPr>
        <w:t xml:space="preserve">                                                                                                                    </w:t>
      </w:r>
      <w:r w:rsidRPr="00C92124">
        <w:rPr>
          <w:b/>
          <w:color w:val="000000"/>
        </w:rPr>
        <w:t>ПК-3</w:t>
      </w:r>
      <w:r>
        <w:rPr>
          <w:b/>
          <w:color w:val="000000"/>
        </w:rPr>
        <w:t>-</w:t>
      </w:r>
      <w:r w:rsidRPr="00C92124">
        <w:rPr>
          <w:color w:val="000000"/>
        </w:rPr>
        <w:t>готовностью к проведению физических экспериментов по заданной методике, составлению описания проводимых исследований и анализу результатов</w:t>
      </w:r>
      <w:r>
        <w:rPr>
          <w:color w:val="000000"/>
        </w:rPr>
        <w:t>;</w:t>
      </w:r>
      <w:r w:rsidRPr="00C92124">
        <w:rPr>
          <w:color w:val="000000"/>
        </w:rPr>
        <w:t xml:space="preserve"> </w:t>
      </w:r>
      <w:proofErr w:type="gramEnd"/>
    </w:p>
    <w:p w:rsidR="00197208" w:rsidRDefault="00197208" w:rsidP="00197208">
      <w:pPr>
        <w:pStyle w:val="Style74"/>
        <w:widowControl/>
        <w:spacing w:line="276" w:lineRule="auto"/>
      </w:pPr>
      <w:r>
        <w:rPr>
          <w:b/>
          <w:lang w:eastAsia="en-US"/>
        </w:rPr>
        <w:t xml:space="preserve">           </w:t>
      </w:r>
      <w:r w:rsidRPr="00D574D0">
        <w:rPr>
          <w:b/>
          <w:lang w:eastAsia="en-US"/>
        </w:rPr>
        <w:t>ПК-4</w:t>
      </w:r>
      <w:r>
        <w:rPr>
          <w:b/>
          <w:lang w:eastAsia="en-US"/>
        </w:rPr>
        <w:t>-</w:t>
      </w:r>
      <w:r>
        <w:t xml:space="preserve">способностью использовать технические средства для измерения </w:t>
      </w:r>
      <w:proofErr w:type="gramStart"/>
      <w:r>
        <w:t>основных</w:t>
      </w:r>
      <w:proofErr w:type="gramEnd"/>
      <w:r>
        <w:t xml:space="preserve">    </w:t>
      </w:r>
    </w:p>
    <w:p w:rsidR="00197208" w:rsidRDefault="00197208" w:rsidP="00197208">
      <w:pPr>
        <w:pStyle w:val="Style74"/>
        <w:widowControl/>
        <w:spacing w:line="276" w:lineRule="auto"/>
      </w:pPr>
      <w:r>
        <w:t xml:space="preserve">           параметров объектов исследования, к подготовке данных для составления обзоров,   </w:t>
      </w:r>
    </w:p>
    <w:p w:rsidR="00197208" w:rsidRPr="00700E78" w:rsidRDefault="00197208" w:rsidP="00197208">
      <w:pPr>
        <w:pStyle w:val="Style74"/>
        <w:widowControl/>
        <w:spacing w:line="276" w:lineRule="auto"/>
        <w:rPr>
          <w:b/>
          <w:lang w:eastAsia="en-US"/>
        </w:rPr>
      </w:pPr>
      <w:r>
        <w:t xml:space="preserve">          отчетов и научных публикаций; </w:t>
      </w:r>
    </w:p>
    <w:p w:rsidR="00197208" w:rsidRPr="00291E11" w:rsidRDefault="00197208" w:rsidP="00197208">
      <w:pPr>
        <w:widowControl w:val="0"/>
        <w:ind w:left="708"/>
        <w:jc w:val="both"/>
        <w:rPr>
          <w:rStyle w:val="11"/>
          <w:bCs/>
        </w:rPr>
      </w:pPr>
      <w:r w:rsidRPr="00291E11">
        <w:rPr>
          <w:b/>
        </w:rPr>
        <w:t>ПК-5</w:t>
      </w:r>
      <w:r>
        <w:rPr>
          <w:b/>
        </w:rPr>
        <w:t>-</w:t>
      </w:r>
      <w:r w:rsidRPr="00291E11">
        <w:rPr>
          <w:color w:val="000000"/>
          <w:shd w:val="clear" w:color="auto" w:fill="FFFFFF"/>
        </w:rPr>
        <w:t>готовностью к составлению отчета по выполненному заданию, к участию во внедрении результатов исследований и разработок</w:t>
      </w:r>
      <w:r>
        <w:rPr>
          <w:color w:val="000000"/>
          <w:shd w:val="clear" w:color="auto" w:fill="FFFFFF"/>
        </w:rPr>
        <w:t>;</w:t>
      </w:r>
    </w:p>
    <w:p w:rsidR="00197208" w:rsidRDefault="00197208" w:rsidP="00197208">
      <w:pPr>
        <w:widowControl w:val="0"/>
        <w:ind w:left="708"/>
        <w:jc w:val="both"/>
        <w:rPr>
          <w:color w:val="000000"/>
        </w:rPr>
      </w:pPr>
      <w:r w:rsidRPr="00C92124">
        <w:rPr>
          <w:color w:val="000000"/>
        </w:rPr>
        <w:t>ПК-6</w:t>
      </w:r>
      <w:r>
        <w:rPr>
          <w:color w:val="000000"/>
        </w:rPr>
        <w:t>-</w:t>
      </w:r>
      <w:r w:rsidRPr="00C92124">
        <w:rPr>
          <w:color w:val="000000"/>
        </w:rPr>
        <w:t>способностью использовать информационные технологии при разработке новых установок, материалов и приборов, к сбору и анализу исходных данных для проектиров</w:t>
      </w:r>
      <w:r>
        <w:rPr>
          <w:color w:val="000000"/>
        </w:rPr>
        <w:t>ания приборов и установок</w:t>
      </w:r>
      <w:r w:rsidRPr="00C92124">
        <w:rPr>
          <w:color w:val="000000"/>
        </w:rPr>
        <w:t>;</w:t>
      </w:r>
    </w:p>
    <w:p w:rsidR="00197208" w:rsidRDefault="00197208" w:rsidP="00197208">
      <w:pPr>
        <w:widowControl w:val="0"/>
        <w:ind w:left="708"/>
        <w:jc w:val="both"/>
        <w:rPr>
          <w:color w:val="000000"/>
        </w:rPr>
      </w:pPr>
      <w:r w:rsidRPr="00C92124">
        <w:rPr>
          <w:b/>
          <w:color w:val="000000"/>
        </w:rPr>
        <w:t>ПК-7</w:t>
      </w:r>
      <w:r>
        <w:rPr>
          <w:b/>
          <w:color w:val="000000"/>
        </w:rPr>
        <w:t>-</w:t>
      </w:r>
      <w:r w:rsidRPr="00C92124">
        <w:rPr>
          <w:color w:val="000000"/>
        </w:rPr>
        <w:t>способностью к расчету и проектированию деталей и узлов приборов и установок в соответствии с техническим заданием с использованием стандартных средств авт</w:t>
      </w:r>
      <w:r>
        <w:rPr>
          <w:color w:val="000000"/>
        </w:rPr>
        <w:t>оматизации проектирования</w:t>
      </w:r>
      <w:r w:rsidRPr="00C92124">
        <w:rPr>
          <w:color w:val="000000"/>
        </w:rPr>
        <w:t>;</w:t>
      </w:r>
    </w:p>
    <w:p w:rsidR="00197208" w:rsidRDefault="00197208" w:rsidP="00197208">
      <w:pPr>
        <w:widowControl w:val="0"/>
        <w:ind w:left="708"/>
        <w:jc w:val="both"/>
        <w:rPr>
          <w:color w:val="000000"/>
        </w:rPr>
      </w:pPr>
      <w:r w:rsidRPr="00853078">
        <w:rPr>
          <w:b/>
          <w:color w:val="000000"/>
        </w:rPr>
        <w:t>ПК-8</w:t>
      </w:r>
      <w:r>
        <w:rPr>
          <w:b/>
          <w:color w:val="000000"/>
        </w:rPr>
        <w:t>-</w:t>
      </w:r>
      <w:r w:rsidRPr="00C92124">
        <w:rPr>
          <w:color w:val="000000"/>
        </w:rPr>
        <w:t>готовностью к разработке проектной и рабочей технической документации, оформлению законченных проек</w:t>
      </w:r>
      <w:r>
        <w:rPr>
          <w:color w:val="000000"/>
        </w:rPr>
        <w:t>тно-конструкторских работ</w:t>
      </w:r>
      <w:r w:rsidRPr="00C92124">
        <w:rPr>
          <w:color w:val="000000"/>
        </w:rPr>
        <w:t>;</w:t>
      </w:r>
    </w:p>
    <w:p w:rsidR="00197208" w:rsidRDefault="00197208" w:rsidP="00197208">
      <w:pPr>
        <w:widowControl w:val="0"/>
        <w:ind w:left="708"/>
        <w:jc w:val="both"/>
        <w:rPr>
          <w:color w:val="000000"/>
        </w:rPr>
      </w:pPr>
      <w:r w:rsidRPr="00853078">
        <w:rPr>
          <w:b/>
          <w:color w:val="000000"/>
        </w:rPr>
        <w:t>ПК-9</w:t>
      </w:r>
      <w:r>
        <w:rPr>
          <w:b/>
          <w:color w:val="000000"/>
        </w:rPr>
        <w:t>-</w:t>
      </w:r>
      <w:r w:rsidRPr="00C92124">
        <w:rPr>
          <w:color w:val="000000"/>
        </w:rPr>
        <w:t>способностью к контролю соответствия разрабатываемых проектов и технической документации стандартам, техническим условиям, требованиям безопасности и друг</w:t>
      </w:r>
      <w:r>
        <w:rPr>
          <w:color w:val="000000"/>
        </w:rPr>
        <w:t>им нормативным документам</w:t>
      </w:r>
      <w:r w:rsidRPr="00C92124">
        <w:rPr>
          <w:color w:val="000000"/>
        </w:rPr>
        <w:t>;</w:t>
      </w:r>
    </w:p>
    <w:p w:rsidR="00197208" w:rsidRDefault="00197208" w:rsidP="00197208">
      <w:pPr>
        <w:widowControl w:val="0"/>
        <w:ind w:left="708"/>
        <w:jc w:val="both"/>
        <w:rPr>
          <w:color w:val="000000"/>
        </w:rPr>
      </w:pPr>
      <w:r w:rsidRPr="00853078">
        <w:rPr>
          <w:b/>
          <w:color w:val="000000"/>
        </w:rPr>
        <w:t>ПК-10</w:t>
      </w:r>
      <w:r>
        <w:rPr>
          <w:b/>
          <w:color w:val="000000"/>
        </w:rPr>
        <w:t>-</w:t>
      </w:r>
      <w:r w:rsidRPr="00C92124">
        <w:rPr>
          <w:color w:val="000000"/>
        </w:rPr>
        <w:t>готовностью к проведению предварительного технико-экономического обоснования проектных решений при разрабо</w:t>
      </w:r>
      <w:r>
        <w:rPr>
          <w:color w:val="000000"/>
        </w:rPr>
        <w:t>тке установок и приборов</w:t>
      </w:r>
      <w:r w:rsidRPr="00C92124">
        <w:rPr>
          <w:color w:val="000000"/>
        </w:rPr>
        <w:t>;</w:t>
      </w:r>
    </w:p>
    <w:p w:rsidR="00197208" w:rsidRPr="00291E11" w:rsidRDefault="00197208" w:rsidP="00197208">
      <w:pPr>
        <w:widowControl w:val="0"/>
        <w:ind w:left="708"/>
        <w:jc w:val="both"/>
        <w:rPr>
          <w:rStyle w:val="11"/>
          <w:bCs/>
        </w:rPr>
      </w:pPr>
      <w:r w:rsidRPr="00853078">
        <w:rPr>
          <w:b/>
          <w:color w:val="000000"/>
        </w:rPr>
        <w:t>ПК-11</w:t>
      </w:r>
      <w:r>
        <w:rPr>
          <w:b/>
          <w:color w:val="000000"/>
        </w:rPr>
        <w:t>-</w:t>
      </w:r>
      <w:r w:rsidRPr="00C92124">
        <w:rPr>
          <w:color w:val="000000"/>
        </w:rPr>
        <w:t>способностью к подготовке исходных данных для выбора и обоснования научно-технических и организационных решений на основ</w:t>
      </w:r>
      <w:r>
        <w:rPr>
          <w:color w:val="000000"/>
        </w:rPr>
        <w:t>е экономического анализа.</w:t>
      </w:r>
    </w:p>
    <w:p w:rsidR="00197208" w:rsidRDefault="00197208" w:rsidP="00197208">
      <w:r>
        <w:rPr>
          <w:b/>
          <w:bCs/>
        </w:rPr>
        <w:t>Знания, умения и навыки, получаемые в процессе прохождения практики:</w:t>
      </w:r>
    </w:p>
    <w:p w:rsidR="00197208" w:rsidRPr="00291E11" w:rsidRDefault="00197208" w:rsidP="00197208">
      <w:r>
        <w:rPr>
          <w:rStyle w:val="FontStyle138"/>
          <w:b/>
        </w:rPr>
        <w:t xml:space="preserve">            </w:t>
      </w:r>
      <w:r w:rsidRPr="00291E11">
        <w:rPr>
          <w:rStyle w:val="FontStyle138"/>
          <w:b/>
        </w:rPr>
        <w:t>Знать:</w:t>
      </w:r>
      <w:r w:rsidRPr="00291E11">
        <w:t xml:space="preserve"> </w:t>
      </w:r>
    </w:p>
    <w:p w:rsidR="00197208" w:rsidRPr="0044362E" w:rsidRDefault="00197208" w:rsidP="00197208">
      <w:pPr>
        <w:pStyle w:val="Style20"/>
        <w:widowControl/>
        <w:numPr>
          <w:ilvl w:val="0"/>
          <w:numId w:val="36"/>
        </w:numPr>
        <w:spacing w:line="240" w:lineRule="auto"/>
        <w:rPr>
          <w:lang w:eastAsia="en-US"/>
        </w:rPr>
      </w:pPr>
      <w:r w:rsidRPr="00291E11">
        <w:t>отечественный и зарубежный опыт</w:t>
      </w:r>
      <w:r w:rsidRPr="00291E11">
        <w:rPr>
          <w:bCs/>
        </w:rPr>
        <w:t xml:space="preserve">  в области получения, преобразования, аккумулирования  и передачи энергии</w:t>
      </w:r>
      <w:r>
        <w:rPr>
          <w:bCs/>
        </w:rPr>
        <w:t>;</w:t>
      </w:r>
    </w:p>
    <w:p w:rsidR="00197208" w:rsidRPr="0044362E" w:rsidRDefault="00197208" w:rsidP="00197208">
      <w:pPr>
        <w:pStyle w:val="Style20"/>
        <w:widowControl/>
        <w:numPr>
          <w:ilvl w:val="0"/>
          <w:numId w:val="36"/>
        </w:numPr>
        <w:spacing w:line="240" w:lineRule="auto"/>
        <w:rPr>
          <w:rFonts w:eastAsiaTheme="minorEastAsia"/>
          <w:lang w:eastAsia="en-US"/>
        </w:rPr>
      </w:pPr>
      <w:r>
        <w:rPr>
          <w:lang w:eastAsia="en-US"/>
        </w:rPr>
        <w:lastRenderedPageBreak/>
        <w:t>стандартные пакеты автоматизированного проектирования и исследований;</w:t>
      </w:r>
    </w:p>
    <w:p w:rsidR="00197208" w:rsidRPr="00291E11" w:rsidRDefault="00197208" w:rsidP="00197208">
      <w:pPr>
        <w:pStyle w:val="Style20"/>
        <w:widowControl/>
        <w:numPr>
          <w:ilvl w:val="0"/>
          <w:numId w:val="36"/>
        </w:numPr>
        <w:spacing w:line="240" w:lineRule="auto"/>
        <w:rPr>
          <w:sz w:val="26"/>
          <w:szCs w:val="26"/>
          <w:lang w:eastAsia="en-US"/>
        </w:rPr>
      </w:pPr>
      <w:r>
        <w:rPr>
          <w:rStyle w:val="FontStyle142"/>
          <w:lang w:eastAsia="en-US"/>
        </w:rPr>
        <w:t>нормативы и правила по</w:t>
      </w:r>
      <w:r>
        <w:rPr>
          <w:lang w:eastAsia="en-US"/>
        </w:rPr>
        <w:t xml:space="preserve"> подготовке данных для составления обзоров, отчетов и научных публикаций;</w:t>
      </w:r>
    </w:p>
    <w:p w:rsidR="00197208" w:rsidRDefault="00197208" w:rsidP="00197208">
      <w:pPr>
        <w:pStyle w:val="Style20"/>
        <w:widowControl/>
        <w:numPr>
          <w:ilvl w:val="0"/>
          <w:numId w:val="36"/>
        </w:numPr>
        <w:spacing w:line="240" w:lineRule="auto"/>
        <w:rPr>
          <w:lang w:eastAsia="en-US"/>
        </w:rPr>
      </w:pPr>
      <w:r w:rsidRPr="00291E11">
        <w:t>нормативы и правила составления отчета по выполненному заданию</w:t>
      </w:r>
      <w:r>
        <w:t>;</w:t>
      </w:r>
    </w:p>
    <w:p w:rsidR="00197208" w:rsidRPr="0044362E" w:rsidRDefault="00197208" w:rsidP="00197208">
      <w:pPr>
        <w:pStyle w:val="ab"/>
        <w:numPr>
          <w:ilvl w:val="0"/>
          <w:numId w:val="36"/>
        </w:numPr>
        <w:spacing w:line="276" w:lineRule="auto"/>
        <w:rPr>
          <w:rFonts w:eastAsiaTheme="minorEastAsia"/>
          <w:sz w:val="22"/>
          <w:szCs w:val="22"/>
        </w:rPr>
      </w:pPr>
      <w:r>
        <w:rPr>
          <w:lang w:eastAsia="en-US"/>
        </w:rPr>
        <w:t>современные компьютерные технологии и информационные ресурсы в области разработки  и создания перспективных энергетических установок;</w:t>
      </w:r>
    </w:p>
    <w:p w:rsidR="00197208" w:rsidRPr="0044362E" w:rsidRDefault="00197208" w:rsidP="00197208">
      <w:pPr>
        <w:pStyle w:val="ab"/>
        <w:numPr>
          <w:ilvl w:val="0"/>
          <w:numId w:val="36"/>
        </w:numPr>
        <w:spacing w:line="276" w:lineRule="auto"/>
        <w:rPr>
          <w:rStyle w:val="FontStyle138"/>
          <w:rFonts w:eastAsiaTheme="minorEastAsia"/>
          <w:i w:val="0"/>
          <w:iCs w:val="0"/>
        </w:rPr>
      </w:pPr>
      <w:r w:rsidRPr="0044362E">
        <w:rPr>
          <w:rStyle w:val="FontStyle142"/>
          <w:lang w:eastAsia="en-US"/>
        </w:rPr>
        <w:t>технические и технологические</w:t>
      </w:r>
      <w:r>
        <w:rPr>
          <w:lang w:eastAsia="en-US"/>
        </w:rPr>
        <w:t xml:space="preserve"> особенности деталей и узлов приборов и установок перспективных установок в области</w:t>
      </w:r>
      <w:r>
        <w:rPr>
          <w:bCs/>
          <w:lang w:eastAsia="en-US"/>
        </w:rPr>
        <w:t xml:space="preserve"> получения, преобразования, аккумулирования  и передачи энергии;</w:t>
      </w:r>
    </w:p>
    <w:p w:rsidR="00197208" w:rsidRDefault="00197208" w:rsidP="00197208">
      <w:pPr>
        <w:pStyle w:val="Style20"/>
        <w:widowControl/>
        <w:numPr>
          <w:ilvl w:val="0"/>
          <w:numId w:val="36"/>
        </w:numPr>
        <w:spacing w:line="240" w:lineRule="auto"/>
        <w:rPr>
          <w:lang w:eastAsia="en-US"/>
        </w:rPr>
      </w:pPr>
      <w:r>
        <w:rPr>
          <w:rStyle w:val="FontStyle142"/>
          <w:lang w:eastAsia="en-US"/>
        </w:rPr>
        <w:t xml:space="preserve">особенности </w:t>
      </w:r>
      <w:r>
        <w:rPr>
          <w:lang w:eastAsia="en-US"/>
        </w:rPr>
        <w:t>разработки проектной и рабочей технической документации, оформления законченных проектно-конструкторских работ в области разработки  и создания перспективных энергетических установок;</w:t>
      </w:r>
    </w:p>
    <w:p w:rsidR="00197208" w:rsidRDefault="00197208" w:rsidP="00197208">
      <w:pPr>
        <w:pStyle w:val="ConsPlusNormal"/>
        <w:numPr>
          <w:ilvl w:val="0"/>
          <w:numId w:val="36"/>
        </w:numPr>
        <w:spacing w:line="276" w:lineRule="auto"/>
        <w:jc w:val="both"/>
        <w:rPr>
          <w:rStyle w:val="FontStyle142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стандарты, технические условия, требования безопасности и другие норма-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тивные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документы по оформлению результатов НИР и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ОКР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197208" w:rsidRDefault="00197208" w:rsidP="00197208">
      <w:pPr>
        <w:pStyle w:val="Style20"/>
        <w:widowControl/>
        <w:numPr>
          <w:ilvl w:val="0"/>
          <w:numId w:val="36"/>
        </w:numPr>
        <w:spacing w:line="240" w:lineRule="auto"/>
        <w:rPr>
          <w:rStyle w:val="FontStyle142"/>
          <w:rFonts w:eastAsiaTheme="minorEastAsia"/>
        </w:rPr>
      </w:pPr>
      <w:r w:rsidRPr="0044362E">
        <w:rPr>
          <w:rStyle w:val="FontStyle142"/>
          <w:lang w:eastAsia="en-US"/>
        </w:rPr>
        <w:t>нормативные документы по</w:t>
      </w:r>
      <w:r w:rsidRPr="0044362E">
        <w:rPr>
          <w:lang w:eastAsia="en-US"/>
        </w:rPr>
        <w:t xml:space="preserve"> проведению</w:t>
      </w:r>
      <w:r>
        <w:rPr>
          <w:lang w:eastAsia="en-US"/>
        </w:rPr>
        <w:t xml:space="preserve"> предварительного технико-экономического обоснования проектных решений в области разработки  и создания перспективных энергетических установок;</w:t>
      </w:r>
    </w:p>
    <w:p w:rsidR="00197208" w:rsidRPr="0044362E" w:rsidRDefault="00197208" w:rsidP="00197208">
      <w:pPr>
        <w:pStyle w:val="Style20"/>
        <w:widowControl/>
        <w:numPr>
          <w:ilvl w:val="0"/>
          <w:numId w:val="36"/>
        </w:numPr>
        <w:spacing w:line="240" w:lineRule="auto"/>
        <w:rPr>
          <w:rStyle w:val="FontStyle142"/>
          <w:rFonts w:eastAsiaTheme="minorEastAsia"/>
        </w:rPr>
      </w:pPr>
      <w:r w:rsidRPr="0044362E">
        <w:rPr>
          <w:rStyle w:val="FontStyle142"/>
          <w:lang w:eastAsia="en-US"/>
        </w:rPr>
        <w:t>м</w:t>
      </w:r>
      <w:r>
        <w:rPr>
          <w:rStyle w:val="FontStyle142"/>
          <w:lang w:eastAsia="en-US"/>
        </w:rPr>
        <w:t>етоды оптимизации, анализа вари</w:t>
      </w:r>
      <w:r w:rsidRPr="0044362E">
        <w:rPr>
          <w:rStyle w:val="FontStyle142"/>
          <w:lang w:eastAsia="en-US"/>
        </w:rPr>
        <w:t>антов, учета неопределенностей, решения многок</w:t>
      </w:r>
      <w:r>
        <w:rPr>
          <w:rStyle w:val="FontStyle142"/>
          <w:lang w:eastAsia="en-US"/>
        </w:rPr>
        <w:t>ритериальных задач для обоснова</w:t>
      </w:r>
      <w:r w:rsidRPr="0044362E">
        <w:rPr>
          <w:rStyle w:val="FontStyle142"/>
          <w:lang w:eastAsia="en-US"/>
        </w:rPr>
        <w:t xml:space="preserve">ния </w:t>
      </w:r>
      <w:r>
        <w:rPr>
          <w:rStyle w:val="FontStyle142"/>
          <w:lang w:eastAsia="en-US"/>
        </w:rPr>
        <w:t>экономической эффективности при</w:t>
      </w:r>
      <w:r w:rsidRPr="0044362E">
        <w:rPr>
          <w:rStyle w:val="FontStyle142"/>
          <w:lang w:eastAsia="en-US"/>
        </w:rPr>
        <w:t>нимаемых</w:t>
      </w:r>
      <w:r>
        <w:rPr>
          <w:lang w:eastAsia="en-US"/>
        </w:rPr>
        <w:t xml:space="preserve"> научно-технических и органи</w:t>
      </w:r>
      <w:r w:rsidRPr="0044362E">
        <w:rPr>
          <w:lang w:eastAsia="en-US"/>
        </w:rPr>
        <w:t>зационных решений</w:t>
      </w:r>
      <w:r>
        <w:rPr>
          <w:lang w:eastAsia="en-US"/>
        </w:rPr>
        <w:t>.</w:t>
      </w:r>
    </w:p>
    <w:p w:rsidR="00197208" w:rsidRDefault="00197208" w:rsidP="00197208">
      <w:pPr>
        <w:pStyle w:val="Style97"/>
        <w:widowControl/>
        <w:spacing w:line="240" w:lineRule="auto"/>
        <w:rPr>
          <w:rStyle w:val="FontStyle138"/>
          <w:b/>
          <w:i w:val="0"/>
        </w:rPr>
      </w:pPr>
      <w:r>
        <w:rPr>
          <w:rStyle w:val="FontStyle138"/>
          <w:b/>
        </w:rPr>
        <w:t xml:space="preserve">            Уметь: </w:t>
      </w:r>
    </w:p>
    <w:p w:rsidR="00197208" w:rsidRPr="001775A6" w:rsidRDefault="00197208" w:rsidP="00197208">
      <w:pPr>
        <w:pStyle w:val="Style97"/>
        <w:widowControl/>
        <w:numPr>
          <w:ilvl w:val="0"/>
          <w:numId w:val="76"/>
        </w:numPr>
        <w:spacing w:line="240" w:lineRule="auto"/>
        <w:rPr>
          <w:rStyle w:val="FontStyle142"/>
          <w:b/>
          <w:iCs/>
        </w:rPr>
      </w:pPr>
      <w:r>
        <w:rPr>
          <w:lang w:eastAsia="en-US"/>
        </w:rPr>
        <w:t xml:space="preserve">использовать научно-техническую информацию в области </w:t>
      </w:r>
      <w:r>
        <w:rPr>
          <w:bCs/>
          <w:lang w:eastAsia="en-US"/>
        </w:rPr>
        <w:t>получения, преобразования, аккумулирования и передачи энергии;</w:t>
      </w:r>
    </w:p>
    <w:p w:rsidR="00197208" w:rsidRDefault="00197208" w:rsidP="00197208">
      <w:pPr>
        <w:pStyle w:val="Style20"/>
        <w:widowControl/>
        <w:numPr>
          <w:ilvl w:val="0"/>
          <w:numId w:val="76"/>
        </w:numPr>
        <w:spacing w:line="240" w:lineRule="auto"/>
        <w:rPr>
          <w:lang w:eastAsia="en-US"/>
        </w:rPr>
      </w:pPr>
      <w:r>
        <w:rPr>
          <w:lang w:eastAsia="en-US"/>
        </w:rPr>
        <w:t>проводить математическое моделирование процессов и объектов на базе стандартных пакетов;</w:t>
      </w:r>
    </w:p>
    <w:p w:rsidR="00197208" w:rsidRDefault="00197208" w:rsidP="00197208">
      <w:pPr>
        <w:pStyle w:val="Style20"/>
        <w:widowControl/>
        <w:numPr>
          <w:ilvl w:val="0"/>
          <w:numId w:val="76"/>
        </w:numPr>
        <w:spacing w:line="240" w:lineRule="auto"/>
        <w:rPr>
          <w:lang w:eastAsia="en-US"/>
        </w:rPr>
      </w:pPr>
      <w:r>
        <w:rPr>
          <w:lang w:eastAsia="en-US"/>
        </w:rPr>
        <w:t>составлять описания проводимых исследований и анализировать их результаты</w:t>
      </w:r>
    </w:p>
    <w:p w:rsidR="00197208" w:rsidRDefault="00197208" w:rsidP="00197208">
      <w:pPr>
        <w:pStyle w:val="Style20"/>
        <w:widowControl/>
        <w:numPr>
          <w:ilvl w:val="0"/>
          <w:numId w:val="76"/>
        </w:numPr>
        <w:spacing w:line="240" w:lineRule="auto"/>
        <w:rPr>
          <w:rStyle w:val="FontStyle142"/>
          <w:lang w:eastAsia="en-US"/>
        </w:rPr>
      </w:pPr>
      <w:r w:rsidRPr="00474AA1">
        <w:rPr>
          <w:rStyle w:val="FontStyle142"/>
          <w:lang w:eastAsia="en-US"/>
        </w:rPr>
        <w:t>оформлять в соответствии со стандартами, техническими и другими</w:t>
      </w:r>
      <w:r>
        <w:rPr>
          <w:rStyle w:val="FontStyle142"/>
          <w:lang w:eastAsia="en-US"/>
        </w:rPr>
        <w:t xml:space="preserve"> </w:t>
      </w:r>
      <w:r w:rsidRPr="00474AA1">
        <w:rPr>
          <w:rStyle w:val="FontStyle142"/>
          <w:lang w:eastAsia="en-US"/>
        </w:rPr>
        <w:t xml:space="preserve">требованиями </w:t>
      </w:r>
      <w:r>
        <w:rPr>
          <w:lang w:eastAsia="en-US"/>
        </w:rPr>
        <w:t>результаты исследований и разработок;</w:t>
      </w:r>
    </w:p>
    <w:p w:rsidR="00197208" w:rsidRPr="0044362E" w:rsidRDefault="00197208" w:rsidP="00197208">
      <w:pPr>
        <w:pStyle w:val="Style97"/>
        <w:widowControl/>
        <w:numPr>
          <w:ilvl w:val="1"/>
          <w:numId w:val="10"/>
        </w:numPr>
        <w:spacing w:line="240" w:lineRule="auto"/>
        <w:rPr>
          <w:color w:val="000000"/>
        </w:rPr>
      </w:pPr>
      <w:r>
        <w:rPr>
          <w:lang w:eastAsia="en-US"/>
        </w:rPr>
        <w:t xml:space="preserve"> использовать современные информационные технологии при разработке новых установок, материалов и приборов в области</w:t>
      </w:r>
      <w:r>
        <w:rPr>
          <w:bCs/>
          <w:lang w:eastAsia="en-US"/>
        </w:rPr>
        <w:t xml:space="preserve"> получения, преобразования, аккумулирования  и передачи энергии;</w:t>
      </w:r>
    </w:p>
    <w:p w:rsidR="00197208" w:rsidRPr="0044362E" w:rsidRDefault="00197208" w:rsidP="00197208">
      <w:pPr>
        <w:pStyle w:val="Style20"/>
        <w:widowControl/>
        <w:numPr>
          <w:ilvl w:val="1"/>
          <w:numId w:val="10"/>
        </w:numPr>
        <w:spacing w:line="240" w:lineRule="auto"/>
        <w:rPr>
          <w:rFonts w:eastAsiaTheme="minorEastAsia"/>
          <w:bCs/>
          <w:lang w:eastAsia="en-US"/>
        </w:rPr>
      </w:pPr>
      <w:r>
        <w:rPr>
          <w:lang w:eastAsia="en-US"/>
        </w:rPr>
        <w:t>физические основы  экспериментальных  методов в области</w:t>
      </w:r>
      <w:r>
        <w:rPr>
          <w:bCs/>
          <w:lang w:eastAsia="en-US"/>
        </w:rPr>
        <w:t xml:space="preserve"> получения, преобразования, аккумулирования  и передачи энергии;</w:t>
      </w:r>
      <w:r w:rsidRPr="0044362E">
        <w:rPr>
          <w:b/>
          <w:color w:val="000000"/>
        </w:rPr>
        <w:t xml:space="preserve"> </w:t>
      </w:r>
    </w:p>
    <w:p w:rsidR="00197208" w:rsidRPr="00291E11" w:rsidRDefault="00197208" w:rsidP="00197208">
      <w:pPr>
        <w:pStyle w:val="Style20"/>
        <w:widowControl/>
        <w:numPr>
          <w:ilvl w:val="1"/>
          <w:numId w:val="10"/>
        </w:numPr>
        <w:spacing w:line="240" w:lineRule="auto"/>
        <w:jc w:val="both"/>
        <w:rPr>
          <w:sz w:val="26"/>
          <w:szCs w:val="26"/>
          <w:lang w:eastAsia="en-US"/>
        </w:rPr>
      </w:pPr>
      <w:r>
        <w:t xml:space="preserve">использовать научно-техническую информацию в области </w:t>
      </w:r>
      <w:r>
        <w:rPr>
          <w:bCs/>
        </w:rPr>
        <w:t>получения, преобразования, аккумулирования и передачи энергии;</w:t>
      </w:r>
    </w:p>
    <w:p w:rsidR="00197208" w:rsidRDefault="00197208" w:rsidP="00197208">
      <w:pPr>
        <w:pStyle w:val="Style20"/>
        <w:widowControl/>
        <w:numPr>
          <w:ilvl w:val="1"/>
          <w:numId w:val="10"/>
        </w:numPr>
        <w:spacing w:line="240" w:lineRule="auto"/>
      </w:pPr>
      <w:r>
        <w:rPr>
          <w:lang w:eastAsia="en-US"/>
        </w:rPr>
        <w:t>использовать технические средства для измерения основных параметров объектов исследования;</w:t>
      </w:r>
    </w:p>
    <w:p w:rsidR="00197208" w:rsidRPr="00474AA1" w:rsidRDefault="00197208" w:rsidP="00197208">
      <w:pPr>
        <w:pStyle w:val="Style20"/>
        <w:widowControl/>
        <w:numPr>
          <w:ilvl w:val="1"/>
          <w:numId w:val="10"/>
        </w:numPr>
        <w:spacing w:line="240" w:lineRule="auto"/>
        <w:jc w:val="both"/>
        <w:rPr>
          <w:sz w:val="26"/>
          <w:szCs w:val="26"/>
          <w:lang w:eastAsia="en-US"/>
        </w:rPr>
      </w:pPr>
      <w:r>
        <w:t>оформлять в соответствии со стандартами, техническими и другими требованиями результаты исследований и разработок;</w:t>
      </w:r>
    </w:p>
    <w:p w:rsidR="00197208" w:rsidRPr="00474AA1" w:rsidRDefault="00197208" w:rsidP="00197208">
      <w:pPr>
        <w:pStyle w:val="Style20"/>
        <w:widowControl/>
        <w:numPr>
          <w:ilvl w:val="1"/>
          <w:numId w:val="10"/>
        </w:numPr>
        <w:spacing w:line="240" w:lineRule="auto"/>
        <w:jc w:val="both"/>
        <w:rPr>
          <w:sz w:val="26"/>
          <w:szCs w:val="26"/>
          <w:lang w:eastAsia="en-US"/>
        </w:rPr>
      </w:pPr>
      <w:proofErr w:type="gramStart"/>
      <w:r>
        <w:rPr>
          <w:rStyle w:val="FontStyle142"/>
          <w:lang w:eastAsia="en-US"/>
        </w:rPr>
        <w:t>проводить</w:t>
      </w:r>
      <w:r>
        <w:rPr>
          <w:lang w:eastAsia="en-US"/>
        </w:rPr>
        <w:t xml:space="preserve"> предварительное технико-экономического обоснование проектных решений в области разработки  и создания перспективных</w:t>
      </w:r>
      <w:r w:rsidRPr="00474AA1">
        <w:rPr>
          <w:lang w:eastAsia="en-US"/>
        </w:rPr>
        <w:t xml:space="preserve"> </w:t>
      </w:r>
      <w:r>
        <w:rPr>
          <w:lang w:eastAsia="en-US"/>
        </w:rPr>
        <w:t>энергетических установок;</w:t>
      </w:r>
      <w:proofErr w:type="gramEnd"/>
    </w:p>
    <w:p w:rsidR="00197208" w:rsidRPr="00D15D53" w:rsidRDefault="00197208" w:rsidP="00197208">
      <w:pPr>
        <w:pStyle w:val="Style20"/>
        <w:widowControl/>
        <w:numPr>
          <w:ilvl w:val="1"/>
          <w:numId w:val="10"/>
        </w:numPr>
        <w:spacing w:line="240" w:lineRule="auto"/>
        <w:rPr>
          <w:lang w:eastAsia="en-US"/>
        </w:rPr>
      </w:pPr>
      <w:r w:rsidRPr="00474AA1">
        <w:rPr>
          <w:rStyle w:val="FontStyle142"/>
          <w:lang w:eastAsia="en-US"/>
        </w:rPr>
        <w:t xml:space="preserve">подготавливать </w:t>
      </w:r>
      <w:r>
        <w:rPr>
          <w:lang w:eastAsia="en-US"/>
        </w:rPr>
        <w:t xml:space="preserve"> исходные дан</w:t>
      </w:r>
      <w:r w:rsidRPr="00474AA1">
        <w:rPr>
          <w:lang w:eastAsia="en-US"/>
        </w:rPr>
        <w:t>ные для выбора и обоснования научно-тех</w:t>
      </w:r>
      <w:r>
        <w:rPr>
          <w:lang w:eastAsia="en-US"/>
        </w:rPr>
        <w:t>нических и организационных реше</w:t>
      </w:r>
      <w:r w:rsidRPr="00474AA1">
        <w:rPr>
          <w:lang w:eastAsia="en-US"/>
        </w:rPr>
        <w:t>ний на основе экономического анализа</w:t>
      </w:r>
      <w:r>
        <w:rPr>
          <w:rStyle w:val="FontStyle142"/>
          <w:lang w:eastAsia="en-US"/>
        </w:rPr>
        <w:t>.</w:t>
      </w:r>
    </w:p>
    <w:p w:rsidR="00197208" w:rsidRDefault="00197208" w:rsidP="00197208">
      <w:pPr>
        <w:pStyle w:val="Style97"/>
        <w:widowControl/>
        <w:spacing w:line="240" w:lineRule="auto"/>
        <w:ind w:left="720"/>
        <w:rPr>
          <w:b/>
          <w:color w:val="000000"/>
        </w:rPr>
      </w:pPr>
      <w:r>
        <w:rPr>
          <w:b/>
          <w:color w:val="000000"/>
        </w:rPr>
        <w:t>Владеть:</w:t>
      </w:r>
    </w:p>
    <w:p w:rsidR="00197208" w:rsidRDefault="00197208" w:rsidP="00197208">
      <w:pPr>
        <w:numPr>
          <w:ilvl w:val="1"/>
          <w:numId w:val="10"/>
        </w:numPr>
      </w:pPr>
      <w:r w:rsidRPr="00291E11">
        <w:t xml:space="preserve"> </w:t>
      </w:r>
      <w:r>
        <w:rPr>
          <w:lang w:eastAsia="en-US"/>
        </w:rPr>
        <w:t>навыками  использования информационных  ресурсов в области энергетики и энергетических технологий;</w:t>
      </w:r>
    </w:p>
    <w:p w:rsidR="00197208" w:rsidRPr="00291E11" w:rsidRDefault="00197208" w:rsidP="00197208">
      <w:pPr>
        <w:numPr>
          <w:ilvl w:val="1"/>
          <w:numId w:val="10"/>
        </w:numPr>
      </w:pPr>
      <w:r>
        <w:rPr>
          <w:lang w:eastAsia="en-US"/>
        </w:rPr>
        <w:lastRenderedPageBreak/>
        <w:t>навыками математического моделирование процессов и объектов на базе стандартных пакетов автоматизированного проектирования и исследований в области</w:t>
      </w:r>
      <w:r>
        <w:rPr>
          <w:bCs/>
          <w:lang w:eastAsia="en-US"/>
        </w:rPr>
        <w:t xml:space="preserve"> получения, преобразования, аккумулирования  и передачи энергии</w:t>
      </w:r>
    </w:p>
    <w:p w:rsidR="00197208" w:rsidRPr="00D15D53" w:rsidRDefault="00197208" w:rsidP="00197208">
      <w:pPr>
        <w:pStyle w:val="ab"/>
        <w:numPr>
          <w:ilvl w:val="1"/>
          <w:numId w:val="10"/>
        </w:numPr>
      </w:pPr>
      <w:r w:rsidRPr="00291E11">
        <w:rPr>
          <w:lang w:eastAsia="en-US"/>
        </w:rPr>
        <w:t>методами измерения физических параметров объектов в области</w:t>
      </w:r>
      <w:r w:rsidRPr="00291E11">
        <w:rPr>
          <w:bCs/>
          <w:lang w:eastAsia="en-US"/>
        </w:rPr>
        <w:t xml:space="preserve"> получения, преобразования, аккумулирования  и передачи энергии с помощью современных технических средств</w:t>
      </w:r>
      <w:r>
        <w:rPr>
          <w:bCs/>
          <w:lang w:eastAsia="en-US"/>
        </w:rPr>
        <w:t>;</w:t>
      </w:r>
    </w:p>
    <w:p w:rsidR="00197208" w:rsidRPr="00D15D53" w:rsidRDefault="00197208" w:rsidP="00197208">
      <w:pPr>
        <w:pStyle w:val="ab"/>
        <w:numPr>
          <w:ilvl w:val="1"/>
          <w:numId w:val="10"/>
        </w:numPr>
      </w:pPr>
      <w:r w:rsidRPr="00D15D53">
        <w:rPr>
          <w:rStyle w:val="FontStyle142"/>
          <w:lang w:eastAsia="en-US"/>
        </w:rPr>
        <w:t>навыками внедрения</w:t>
      </w:r>
      <w:r>
        <w:rPr>
          <w:rStyle w:val="FontStyle142"/>
          <w:lang w:eastAsia="en-US"/>
        </w:rPr>
        <w:t xml:space="preserve"> </w:t>
      </w:r>
      <w:r>
        <w:rPr>
          <w:lang w:eastAsia="en-US"/>
        </w:rPr>
        <w:t>результатов исследований и разработок в области</w:t>
      </w:r>
      <w:r>
        <w:rPr>
          <w:bCs/>
          <w:lang w:eastAsia="en-US"/>
        </w:rPr>
        <w:t xml:space="preserve"> получения, преобразования, аккумулирования  и передачи энергии;</w:t>
      </w:r>
    </w:p>
    <w:p w:rsidR="00197208" w:rsidRDefault="00197208" w:rsidP="00197208">
      <w:pPr>
        <w:pStyle w:val="ab"/>
        <w:numPr>
          <w:ilvl w:val="1"/>
          <w:numId w:val="10"/>
        </w:numPr>
      </w:pPr>
      <w:r w:rsidRPr="00D15D53">
        <w:rPr>
          <w:rStyle w:val="FontStyle142"/>
          <w:lang w:eastAsia="en-US"/>
        </w:rPr>
        <w:t xml:space="preserve">методами сбора и анализа информационных исходных данных </w:t>
      </w:r>
      <w:r w:rsidRPr="00D15D53">
        <w:rPr>
          <w:lang w:eastAsia="en-US"/>
        </w:rPr>
        <w:t>для</w:t>
      </w:r>
      <w:r>
        <w:rPr>
          <w:lang w:eastAsia="en-US"/>
        </w:rPr>
        <w:t xml:space="preserve"> проектирования приборов и установок;</w:t>
      </w:r>
    </w:p>
    <w:p w:rsidR="00197208" w:rsidRDefault="00197208" w:rsidP="00197208">
      <w:pPr>
        <w:pStyle w:val="ab"/>
        <w:numPr>
          <w:ilvl w:val="1"/>
          <w:numId w:val="10"/>
        </w:numPr>
      </w:pPr>
      <w:r>
        <w:rPr>
          <w:lang w:eastAsia="en-US"/>
        </w:rPr>
        <w:t>стандартными средствами автоматизации проектирования;</w:t>
      </w:r>
    </w:p>
    <w:p w:rsidR="00197208" w:rsidRDefault="00197208" w:rsidP="00197208">
      <w:pPr>
        <w:pStyle w:val="ab"/>
        <w:numPr>
          <w:ilvl w:val="1"/>
          <w:numId w:val="10"/>
        </w:numPr>
        <w:rPr>
          <w:rStyle w:val="FontStyle142"/>
        </w:rPr>
      </w:pPr>
      <w:r w:rsidRPr="00D15D53">
        <w:rPr>
          <w:rStyle w:val="FontStyle142"/>
          <w:lang w:eastAsia="en-US"/>
        </w:rPr>
        <w:t xml:space="preserve">навыками оформления законченных НИР и </w:t>
      </w:r>
      <w:proofErr w:type="gramStart"/>
      <w:r w:rsidRPr="00D15D53">
        <w:rPr>
          <w:rStyle w:val="FontStyle142"/>
          <w:lang w:eastAsia="en-US"/>
        </w:rPr>
        <w:t>ОКР</w:t>
      </w:r>
      <w:proofErr w:type="gramEnd"/>
      <w:r w:rsidRPr="00D15D53">
        <w:rPr>
          <w:rStyle w:val="FontStyle142"/>
          <w:lang w:eastAsia="en-US"/>
        </w:rPr>
        <w:t>;</w:t>
      </w:r>
    </w:p>
    <w:p w:rsidR="00197208" w:rsidRDefault="00197208" w:rsidP="00197208">
      <w:pPr>
        <w:pStyle w:val="ab"/>
        <w:numPr>
          <w:ilvl w:val="1"/>
          <w:numId w:val="10"/>
        </w:numPr>
      </w:pPr>
      <w:r w:rsidRPr="00D15D53">
        <w:rPr>
          <w:rStyle w:val="FontStyle142"/>
          <w:lang w:eastAsia="en-US"/>
        </w:rPr>
        <w:t xml:space="preserve">методами контроля </w:t>
      </w:r>
      <w:proofErr w:type="spellStart"/>
      <w:r w:rsidRPr="00D15D53">
        <w:rPr>
          <w:rStyle w:val="FontStyle142"/>
          <w:lang w:eastAsia="en-US"/>
        </w:rPr>
        <w:t>соответ-ствия</w:t>
      </w:r>
      <w:proofErr w:type="spellEnd"/>
      <w:r w:rsidRPr="00D15D53">
        <w:rPr>
          <w:rStyle w:val="FontStyle142"/>
          <w:lang w:eastAsia="en-US"/>
        </w:rPr>
        <w:t xml:space="preserve"> результатов </w:t>
      </w:r>
      <w:r w:rsidRPr="00D15D53">
        <w:rPr>
          <w:lang w:eastAsia="en-US"/>
        </w:rPr>
        <w:t xml:space="preserve">НИР и </w:t>
      </w:r>
      <w:proofErr w:type="gramStart"/>
      <w:r w:rsidRPr="00D15D53">
        <w:rPr>
          <w:lang w:eastAsia="en-US"/>
        </w:rPr>
        <w:t>ОКР</w:t>
      </w:r>
      <w:proofErr w:type="gramEnd"/>
      <w:r w:rsidRPr="00D15D53">
        <w:rPr>
          <w:lang w:eastAsia="en-US"/>
        </w:rPr>
        <w:t xml:space="preserve"> в области разработки  и создания перспективных энергетических установок действующим нормативным документам (стандартам, техническим условиям, требованиям безопасности и т.д.)</w:t>
      </w:r>
      <w:r>
        <w:rPr>
          <w:lang w:eastAsia="en-US"/>
        </w:rPr>
        <w:t>;</w:t>
      </w:r>
    </w:p>
    <w:p w:rsidR="00197208" w:rsidRPr="00D15D53" w:rsidRDefault="00197208" w:rsidP="00197208">
      <w:pPr>
        <w:pStyle w:val="Style20"/>
        <w:widowControl/>
        <w:numPr>
          <w:ilvl w:val="1"/>
          <w:numId w:val="10"/>
        </w:numPr>
        <w:spacing w:line="240" w:lineRule="auto"/>
        <w:rPr>
          <w:rStyle w:val="FontStyle142"/>
          <w:lang w:eastAsia="en-US"/>
        </w:rPr>
      </w:pPr>
      <w:r>
        <w:rPr>
          <w:rStyle w:val="FontStyle142"/>
          <w:lang w:eastAsia="en-US"/>
        </w:rPr>
        <w:t>навыками обоснования экономи</w:t>
      </w:r>
      <w:r w:rsidRPr="00D15D53">
        <w:rPr>
          <w:rStyle w:val="FontStyle142"/>
          <w:lang w:eastAsia="en-US"/>
        </w:rPr>
        <w:t>ческой эффективности и технологической</w:t>
      </w:r>
    </w:p>
    <w:p w:rsidR="00197208" w:rsidRDefault="00197208" w:rsidP="00197208">
      <w:pPr>
        <w:pStyle w:val="ab"/>
        <w:ind w:left="1080"/>
        <w:rPr>
          <w:rStyle w:val="FontStyle142"/>
          <w:lang w:eastAsia="en-US"/>
        </w:rPr>
      </w:pPr>
      <w:r w:rsidRPr="00D15D53">
        <w:rPr>
          <w:rStyle w:val="FontStyle142"/>
          <w:lang w:eastAsia="en-US"/>
        </w:rPr>
        <w:t>приемлемости  разрабатываемых установок и технологий</w:t>
      </w:r>
      <w:r>
        <w:rPr>
          <w:rStyle w:val="FontStyle142"/>
          <w:lang w:eastAsia="en-US"/>
        </w:rPr>
        <w:t>;</w:t>
      </w:r>
    </w:p>
    <w:p w:rsidR="00197208" w:rsidRPr="00D15D53" w:rsidRDefault="00197208" w:rsidP="00197208">
      <w:pPr>
        <w:pStyle w:val="Style20"/>
        <w:widowControl/>
        <w:numPr>
          <w:ilvl w:val="1"/>
          <w:numId w:val="10"/>
        </w:numPr>
        <w:spacing w:line="240" w:lineRule="auto"/>
        <w:rPr>
          <w:rStyle w:val="FontStyle142"/>
          <w:lang w:eastAsia="en-US"/>
        </w:rPr>
      </w:pPr>
      <w:r w:rsidRPr="00D15D53">
        <w:rPr>
          <w:rStyle w:val="FontStyle142"/>
          <w:lang w:eastAsia="en-US"/>
        </w:rPr>
        <w:t xml:space="preserve">методами экономического анализа применительно к </w:t>
      </w:r>
      <w:r w:rsidRPr="00D15D53">
        <w:rPr>
          <w:lang w:eastAsia="en-US"/>
        </w:rPr>
        <w:t>обоснованию научно-технических и организационных решений при разработке технологий и установок</w:t>
      </w:r>
      <w:r>
        <w:rPr>
          <w:lang w:eastAsia="en-US"/>
        </w:rPr>
        <w:t>.</w:t>
      </w:r>
    </w:p>
    <w:p w:rsidR="00197208" w:rsidRPr="00D15D53" w:rsidRDefault="00197208" w:rsidP="00197208">
      <w:pPr>
        <w:pStyle w:val="ab"/>
        <w:ind w:left="1080"/>
      </w:pPr>
    </w:p>
    <w:p w:rsidR="00197208" w:rsidRPr="00D15D53" w:rsidRDefault="00197208" w:rsidP="00197208">
      <w:pPr>
        <w:ind w:left="720"/>
      </w:pPr>
      <w:r w:rsidRPr="00D15D53">
        <w:rPr>
          <w:b/>
          <w:bCs/>
        </w:rPr>
        <w:t xml:space="preserve">Формы итогового контроля: </w:t>
      </w:r>
      <w:r w:rsidRPr="00D15D53">
        <w:t xml:space="preserve">    </w:t>
      </w:r>
    </w:p>
    <w:p w:rsidR="00197208" w:rsidRDefault="00197208" w:rsidP="00197208">
      <w:pPr>
        <w:widowControl w:val="0"/>
        <w:jc w:val="both"/>
      </w:pPr>
      <w:r>
        <w:t xml:space="preserve">          Зачет 8 семестр.</w:t>
      </w:r>
    </w:p>
    <w:p w:rsidR="0051216F" w:rsidRDefault="0051216F" w:rsidP="00B8429D"/>
    <w:p w:rsidR="00197208" w:rsidRDefault="00197208" w:rsidP="00B8429D"/>
    <w:p w:rsidR="00197208" w:rsidRDefault="00197208" w:rsidP="00B8429D"/>
    <w:p w:rsidR="00197208" w:rsidRDefault="00197208" w:rsidP="00B8429D"/>
    <w:p w:rsidR="00197208" w:rsidRDefault="00197208" w:rsidP="00B8429D"/>
    <w:p w:rsidR="00197208" w:rsidRDefault="00197208" w:rsidP="00B8429D"/>
    <w:p w:rsidR="00197208" w:rsidRDefault="00197208" w:rsidP="00B8429D"/>
    <w:p w:rsidR="00197208" w:rsidRDefault="00197208" w:rsidP="00B8429D"/>
    <w:p w:rsidR="00197208" w:rsidRDefault="00197208" w:rsidP="00B8429D"/>
    <w:p w:rsidR="00197208" w:rsidRDefault="00197208" w:rsidP="00B8429D"/>
    <w:p w:rsidR="00197208" w:rsidRDefault="00197208" w:rsidP="00B8429D"/>
    <w:p w:rsidR="00197208" w:rsidRDefault="00197208" w:rsidP="00B8429D"/>
    <w:p w:rsidR="00197208" w:rsidRDefault="00197208" w:rsidP="00B8429D"/>
    <w:p w:rsidR="00197208" w:rsidRDefault="00197208" w:rsidP="00B8429D"/>
    <w:p w:rsidR="00197208" w:rsidRDefault="00197208" w:rsidP="00B8429D"/>
    <w:p w:rsidR="00197208" w:rsidRDefault="00197208" w:rsidP="00B8429D"/>
    <w:p w:rsidR="00197208" w:rsidRDefault="00197208" w:rsidP="00B8429D"/>
    <w:p w:rsidR="00197208" w:rsidRDefault="00197208" w:rsidP="00B8429D"/>
    <w:p w:rsidR="00197208" w:rsidRDefault="00197208" w:rsidP="00B8429D"/>
    <w:p w:rsidR="00197208" w:rsidRDefault="00197208" w:rsidP="00B8429D"/>
    <w:p w:rsidR="00197208" w:rsidRDefault="00197208" w:rsidP="00B8429D"/>
    <w:p w:rsidR="00197208" w:rsidRDefault="00197208" w:rsidP="00B8429D"/>
    <w:p w:rsidR="00197208" w:rsidRDefault="00197208" w:rsidP="00B8429D"/>
    <w:p w:rsidR="00197208" w:rsidRDefault="00197208" w:rsidP="00B8429D"/>
    <w:p w:rsidR="00197208" w:rsidRDefault="00197208" w:rsidP="00B8429D"/>
    <w:p w:rsidR="00197208" w:rsidRDefault="00197208" w:rsidP="00B8429D"/>
    <w:p w:rsidR="00197208" w:rsidRDefault="00197208" w:rsidP="00B8429D"/>
    <w:p w:rsidR="00197208" w:rsidRDefault="00197208" w:rsidP="00B8429D"/>
    <w:p w:rsidR="00197208" w:rsidRDefault="00197208" w:rsidP="00197208">
      <w:pPr>
        <w:jc w:val="center"/>
        <w:rPr>
          <w:b/>
          <w:bCs/>
        </w:rPr>
      </w:pPr>
      <w:r>
        <w:rPr>
          <w:b/>
          <w:bCs/>
        </w:rPr>
        <w:lastRenderedPageBreak/>
        <w:t>АННОТАЦИЯ</w:t>
      </w:r>
    </w:p>
    <w:p w:rsidR="00197208" w:rsidRDefault="00197208" w:rsidP="00197208">
      <w:pPr>
        <w:ind w:left="312"/>
      </w:pPr>
      <w:r>
        <w:t xml:space="preserve">               программы производственной практики (научно-исследовательской работы).</w:t>
      </w:r>
    </w:p>
    <w:p w:rsidR="00197208" w:rsidRDefault="00197208" w:rsidP="00197208">
      <w:pPr>
        <w:jc w:val="center"/>
        <w:rPr>
          <w:b/>
          <w:bCs/>
          <w:color w:val="000000"/>
          <w:u w:val="single"/>
        </w:rPr>
      </w:pPr>
    </w:p>
    <w:p w:rsidR="00197208" w:rsidRDefault="00197208" w:rsidP="00197208">
      <w:pPr>
        <w:jc w:val="center"/>
      </w:pPr>
      <w:r>
        <w:t xml:space="preserve">Направление подготовки 14.03.02 </w:t>
      </w:r>
      <w:r>
        <w:rPr>
          <w:bCs/>
        </w:rPr>
        <w:t>«</w:t>
      </w:r>
      <w:r>
        <w:t>Ядерные физика и технологии»</w:t>
      </w:r>
    </w:p>
    <w:p w:rsidR="00197208" w:rsidRDefault="00197208" w:rsidP="00197208">
      <w:pPr>
        <w:jc w:val="center"/>
      </w:pPr>
      <w:r>
        <w:t>Профиль «Ядерные реакторы и энергетические установки»</w:t>
      </w:r>
    </w:p>
    <w:p w:rsidR="00197208" w:rsidRDefault="00197208" w:rsidP="00197208">
      <w:pPr>
        <w:jc w:val="center"/>
      </w:pPr>
      <w:r>
        <w:t>Кафедра перспективных методов получения и преобразования энергии</w:t>
      </w:r>
    </w:p>
    <w:p w:rsidR="00197208" w:rsidRDefault="00197208" w:rsidP="00197208">
      <w:pPr>
        <w:jc w:val="center"/>
        <w:rPr>
          <w:color w:val="000000"/>
        </w:rPr>
      </w:pPr>
    </w:p>
    <w:p w:rsidR="00197208" w:rsidRDefault="00197208" w:rsidP="00197208">
      <w:pPr>
        <w:widowControl w:val="0"/>
        <w:jc w:val="both"/>
        <w:rPr>
          <w:b/>
          <w:bCs/>
        </w:rPr>
      </w:pPr>
      <w:r>
        <w:rPr>
          <w:b/>
          <w:bCs/>
        </w:rPr>
        <w:t>Цель производственной практики:</w:t>
      </w:r>
    </w:p>
    <w:p w:rsidR="00197208" w:rsidRDefault="00197208" w:rsidP="00197208">
      <w:pPr>
        <w:pStyle w:val="1"/>
        <w:widowControl w:val="0"/>
        <w:numPr>
          <w:ilvl w:val="0"/>
          <w:numId w:val="77"/>
        </w:numPr>
        <w:spacing w:before="0"/>
        <w:jc w:val="both"/>
        <w:rPr>
          <w:b/>
          <w:bCs/>
        </w:rPr>
      </w:pPr>
      <w:r>
        <w:rPr>
          <w:spacing w:val="-12"/>
        </w:rPr>
        <w:t>выполнение научно-исследовательской работы в области ядерной физики и ядерных технологий.</w:t>
      </w:r>
    </w:p>
    <w:p w:rsidR="00197208" w:rsidRDefault="00197208" w:rsidP="00197208">
      <w:pPr>
        <w:pStyle w:val="1"/>
        <w:widowControl w:val="0"/>
        <w:ind w:left="0"/>
        <w:rPr>
          <w:b/>
          <w:bCs/>
        </w:rPr>
      </w:pPr>
      <w:r>
        <w:rPr>
          <w:b/>
          <w:bCs/>
        </w:rPr>
        <w:t>Задачи производственной практики:</w:t>
      </w:r>
    </w:p>
    <w:p w:rsidR="00197208" w:rsidRPr="00B9461C" w:rsidRDefault="00197208" w:rsidP="00197208">
      <w:pPr>
        <w:pStyle w:val="1"/>
        <w:widowControl w:val="0"/>
        <w:numPr>
          <w:ilvl w:val="0"/>
          <w:numId w:val="77"/>
        </w:numPr>
        <w:spacing w:before="0"/>
        <w:jc w:val="both"/>
        <w:rPr>
          <w:rStyle w:val="11"/>
          <w:rFonts w:ascii="Calibri" w:hAnsi="Calibri" w:cs="Calibri"/>
          <w:bCs/>
        </w:rPr>
      </w:pPr>
      <w:r>
        <w:rPr>
          <w:rStyle w:val="11"/>
          <w:b w:val="0"/>
          <w:bCs/>
        </w:rPr>
        <w:t>углубление профессиональных знаний в</w:t>
      </w:r>
      <w:r w:rsidRPr="00B9461C">
        <w:rPr>
          <w:spacing w:val="-12"/>
        </w:rPr>
        <w:t xml:space="preserve"> </w:t>
      </w:r>
      <w:r>
        <w:rPr>
          <w:spacing w:val="-12"/>
        </w:rPr>
        <w:t xml:space="preserve">области ядерной физики и ядерных технологий, </w:t>
      </w:r>
      <w:r>
        <w:rPr>
          <w:rStyle w:val="11"/>
          <w:b w:val="0"/>
          <w:bCs/>
        </w:rPr>
        <w:t>в том числе в области прямого преобразования энергии.</w:t>
      </w:r>
    </w:p>
    <w:p w:rsidR="00197208" w:rsidRDefault="00197208" w:rsidP="00197208">
      <w:pPr>
        <w:pStyle w:val="1"/>
        <w:widowControl w:val="0"/>
        <w:ind w:left="0"/>
        <w:rPr>
          <w:rStyle w:val="11"/>
          <w:bCs/>
        </w:rPr>
      </w:pPr>
      <w:r>
        <w:rPr>
          <w:b/>
          <w:bCs/>
        </w:rPr>
        <w:t>Место практики в структуре ООП:</w:t>
      </w:r>
    </w:p>
    <w:p w:rsidR="00197208" w:rsidRPr="00B9461C" w:rsidRDefault="00197208" w:rsidP="00197208">
      <w:pPr>
        <w:ind w:left="312"/>
        <w:rPr>
          <w:rStyle w:val="11"/>
          <w:b w:val="0"/>
        </w:rPr>
      </w:pPr>
      <w:r>
        <w:t xml:space="preserve"> Производственная  практика (научно-исследовательская работа) входит в базовую часть ООП (Б</w:t>
      </w:r>
      <w:proofErr w:type="gramStart"/>
      <w:r>
        <w:t>2</w:t>
      </w:r>
      <w:proofErr w:type="gramEnd"/>
      <w:r>
        <w:t xml:space="preserve">. </w:t>
      </w:r>
      <w:proofErr w:type="gramStart"/>
      <w:r>
        <w:t>Практики) и  проходит в 7-8 семестрах.</w:t>
      </w:r>
      <w:proofErr w:type="gramEnd"/>
    </w:p>
    <w:p w:rsidR="00197208" w:rsidRDefault="00197208" w:rsidP="00197208">
      <w:pPr>
        <w:widowControl w:val="0"/>
        <w:jc w:val="both"/>
        <w:rPr>
          <w:rStyle w:val="11"/>
        </w:rPr>
      </w:pPr>
      <w:r>
        <w:rPr>
          <w:b/>
          <w:bCs/>
          <w:spacing w:val="-6"/>
        </w:rPr>
        <w:t>Общая трудоемкость  практики:</w:t>
      </w:r>
    </w:p>
    <w:p w:rsidR="00197208" w:rsidRDefault="00197208" w:rsidP="00197208">
      <w:pPr>
        <w:widowControl w:val="0"/>
        <w:ind w:left="708"/>
        <w:jc w:val="both"/>
        <w:rPr>
          <w:spacing w:val="-10"/>
        </w:rPr>
      </w:pPr>
      <w:r>
        <w:t xml:space="preserve"> 15 </w:t>
      </w:r>
      <w:proofErr w:type="spellStart"/>
      <w:r>
        <w:t>зачетныех</w:t>
      </w:r>
      <w:proofErr w:type="spellEnd"/>
      <w:r>
        <w:t xml:space="preserve"> единиц, 540 академических </w:t>
      </w:r>
      <w:r>
        <w:rPr>
          <w:spacing w:val="-10"/>
        </w:rPr>
        <w:t>часов.</w:t>
      </w:r>
    </w:p>
    <w:p w:rsidR="00197208" w:rsidRDefault="00197208" w:rsidP="00197208">
      <w:pPr>
        <w:widowControl w:val="0"/>
        <w:jc w:val="both"/>
        <w:rPr>
          <w:b/>
        </w:rPr>
      </w:pPr>
      <w:r>
        <w:rPr>
          <w:b/>
        </w:rPr>
        <w:t>Компетенции, формируемые в результате прохождения практики:</w:t>
      </w:r>
    </w:p>
    <w:p w:rsidR="00197208" w:rsidRDefault="00197208" w:rsidP="00197208">
      <w:pPr>
        <w:widowControl w:val="0"/>
        <w:ind w:left="708"/>
        <w:jc w:val="both"/>
        <w:rPr>
          <w:color w:val="000000"/>
        </w:rPr>
      </w:pPr>
      <w:proofErr w:type="gramStart"/>
      <w:r>
        <w:rPr>
          <w:rStyle w:val="11"/>
          <w:bCs/>
        </w:rPr>
        <w:t>ПК-1-</w:t>
      </w:r>
      <w:r>
        <w:t xml:space="preserve">способностью использовать научно-техническую информацию, отечественный и зарубежный опыт по тематике исследования, современные компьютерные технологии и информационные ресурсы в своей предметной области;                                                                                                                                           </w:t>
      </w:r>
      <w:r>
        <w:rPr>
          <w:b/>
        </w:rPr>
        <w:t>ПК-2-</w:t>
      </w:r>
      <w:r>
        <w:rPr>
          <w:color w:val="000000"/>
        </w:rPr>
        <w:t xml:space="preserve">способностью проводить математическое моделирование процессов и объектов на базе стандартных пакетов автоматизированного проектирования и исследований;                                                                                                                                             </w:t>
      </w:r>
      <w:r>
        <w:rPr>
          <w:b/>
          <w:color w:val="000000"/>
        </w:rPr>
        <w:t>ПК-3-</w:t>
      </w:r>
      <w:r>
        <w:rPr>
          <w:color w:val="000000"/>
        </w:rPr>
        <w:t>готовностью к проведению физических экспериментов по заданной методике, составлению описания проводимых исследований и анализу результатов;</w:t>
      </w:r>
      <w:proofErr w:type="gramEnd"/>
    </w:p>
    <w:p w:rsidR="00197208" w:rsidRDefault="00197208" w:rsidP="00197208">
      <w:pPr>
        <w:pStyle w:val="Style74"/>
        <w:widowControl/>
        <w:spacing w:line="276" w:lineRule="auto"/>
      </w:pPr>
      <w:r>
        <w:rPr>
          <w:b/>
          <w:lang w:eastAsia="en-US"/>
        </w:rPr>
        <w:t xml:space="preserve">            ПК-4-</w:t>
      </w:r>
      <w:r>
        <w:t xml:space="preserve">способностью использовать технические средства для измерения </w:t>
      </w:r>
      <w:proofErr w:type="gramStart"/>
      <w:r>
        <w:t>основных</w:t>
      </w:r>
      <w:proofErr w:type="gramEnd"/>
    </w:p>
    <w:p w:rsidR="00197208" w:rsidRDefault="00197208" w:rsidP="00197208">
      <w:pPr>
        <w:pStyle w:val="Style74"/>
        <w:widowControl/>
        <w:spacing w:line="276" w:lineRule="auto"/>
      </w:pPr>
      <w:r>
        <w:t xml:space="preserve">           параметров объектов исследования, к подготовке данных для составления обзоров,   </w:t>
      </w:r>
    </w:p>
    <w:p w:rsidR="00197208" w:rsidRDefault="00197208" w:rsidP="00197208">
      <w:pPr>
        <w:pStyle w:val="Style74"/>
        <w:widowControl/>
        <w:spacing w:line="276" w:lineRule="auto"/>
        <w:rPr>
          <w:b/>
          <w:lang w:eastAsia="en-US"/>
        </w:rPr>
      </w:pPr>
      <w:r>
        <w:t xml:space="preserve">          отчетов и научных публикаций; </w:t>
      </w:r>
    </w:p>
    <w:p w:rsidR="00197208" w:rsidRDefault="00197208" w:rsidP="00197208">
      <w:pPr>
        <w:widowControl w:val="0"/>
        <w:ind w:left="708"/>
        <w:jc w:val="both"/>
        <w:rPr>
          <w:rStyle w:val="11"/>
        </w:rPr>
      </w:pPr>
      <w:r>
        <w:rPr>
          <w:b/>
        </w:rPr>
        <w:t>ПК-5-</w:t>
      </w:r>
      <w:r>
        <w:rPr>
          <w:color w:val="000000"/>
          <w:shd w:val="clear" w:color="auto" w:fill="FFFFFF"/>
        </w:rPr>
        <w:t>готовностью к составлению отчета по выполненному заданию, к участию во внедрении результатов исследований и разработок;</w:t>
      </w:r>
    </w:p>
    <w:p w:rsidR="00197208" w:rsidRDefault="00197208" w:rsidP="00197208">
      <w:r>
        <w:rPr>
          <w:b/>
          <w:bCs/>
        </w:rPr>
        <w:t>Знания, умения и навыки, получаемые в процессе прохождения практики:</w:t>
      </w:r>
    </w:p>
    <w:p w:rsidR="00197208" w:rsidRDefault="00197208" w:rsidP="00197208">
      <w:r>
        <w:rPr>
          <w:rStyle w:val="FontStyle138"/>
          <w:b/>
          <w:i w:val="0"/>
          <w:iCs w:val="0"/>
        </w:rPr>
        <w:t>Знать:</w:t>
      </w:r>
    </w:p>
    <w:p w:rsidR="00197208" w:rsidRDefault="00197208" w:rsidP="00197208">
      <w:pPr>
        <w:pStyle w:val="Style20"/>
        <w:widowControl/>
        <w:numPr>
          <w:ilvl w:val="0"/>
          <w:numId w:val="77"/>
        </w:numPr>
        <w:spacing w:line="240" w:lineRule="auto"/>
        <w:rPr>
          <w:lang w:eastAsia="en-US"/>
        </w:rPr>
      </w:pPr>
      <w:r>
        <w:t>отечественный и зарубежный опыт</w:t>
      </w:r>
      <w:r>
        <w:rPr>
          <w:bCs/>
        </w:rPr>
        <w:t xml:space="preserve">  в области получения, преобразования, аккумулирования  и передачи энергии;</w:t>
      </w:r>
    </w:p>
    <w:p w:rsidR="00197208" w:rsidRDefault="00197208" w:rsidP="00197208">
      <w:pPr>
        <w:pStyle w:val="Style20"/>
        <w:widowControl/>
        <w:numPr>
          <w:ilvl w:val="0"/>
          <w:numId w:val="77"/>
        </w:numPr>
        <w:spacing w:line="240" w:lineRule="auto"/>
        <w:rPr>
          <w:lang w:eastAsia="en-US"/>
        </w:rPr>
      </w:pPr>
      <w:r>
        <w:rPr>
          <w:lang w:eastAsia="en-US"/>
        </w:rPr>
        <w:t>стандартные пакеты автоматизированного проектирования и исследований;</w:t>
      </w:r>
    </w:p>
    <w:p w:rsidR="00197208" w:rsidRDefault="00197208" w:rsidP="00197208">
      <w:pPr>
        <w:pStyle w:val="Style20"/>
        <w:widowControl/>
        <w:numPr>
          <w:ilvl w:val="0"/>
          <w:numId w:val="77"/>
        </w:numPr>
        <w:spacing w:line="240" w:lineRule="auto"/>
        <w:rPr>
          <w:sz w:val="26"/>
          <w:szCs w:val="26"/>
          <w:lang w:eastAsia="en-US"/>
        </w:rPr>
      </w:pPr>
      <w:r>
        <w:rPr>
          <w:rStyle w:val="FontStyle142"/>
          <w:lang w:eastAsia="en-US"/>
        </w:rPr>
        <w:t>нормативы и правила по</w:t>
      </w:r>
      <w:r>
        <w:rPr>
          <w:lang w:eastAsia="en-US"/>
        </w:rPr>
        <w:t xml:space="preserve"> подготовке данных для составления обзоров, отчетов и научных публикаций;</w:t>
      </w:r>
    </w:p>
    <w:p w:rsidR="00197208" w:rsidRDefault="00197208" w:rsidP="00197208">
      <w:pPr>
        <w:pStyle w:val="Style20"/>
        <w:widowControl/>
        <w:numPr>
          <w:ilvl w:val="0"/>
          <w:numId w:val="77"/>
        </w:numPr>
        <w:spacing w:line="240" w:lineRule="auto"/>
        <w:rPr>
          <w:lang w:eastAsia="en-US"/>
        </w:rPr>
      </w:pPr>
      <w:r>
        <w:t>нормативы и правила составления отчета по выполненному заданию;</w:t>
      </w:r>
    </w:p>
    <w:p w:rsidR="00197208" w:rsidRDefault="00197208" w:rsidP="00197208">
      <w:pPr>
        <w:pStyle w:val="4"/>
        <w:numPr>
          <w:ilvl w:val="0"/>
          <w:numId w:val="77"/>
        </w:numPr>
        <w:spacing w:line="276" w:lineRule="auto"/>
        <w:rPr>
          <w:sz w:val="22"/>
          <w:szCs w:val="22"/>
        </w:rPr>
      </w:pPr>
      <w:r>
        <w:rPr>
          <w:lang w:eastAsia="en-US"/>
        </w:rPr>
        <w:t>современные компьютерные технологии и информационные ресурсы в области разработки  и создания перспективных энергетических установок;</w:t>
      </w:r>
    </w:p>
    <w:p w:rsidR="00197208" w:rsidRDefault="00197208" w:rsidP="00197208">
      <w:pPr>
        <w:pStyle w:val="Style97"/>
        <w:widowControl/>
        <w:spacing w:line="240" w:lineRule="auto"/>
        <w:rPr>
          <w:rStyle w:val="FontStyle138"/>
          <w:b/>
          <w:i w:val="0"/>
          <w:iCs w:val="0"/>
        </w:rPr>
      </w:pPr>
      <w:r>
        <w:rPr>
          <w:rStyle w:val="FontStyle138"/>
          <w:b/>
          <w:i w:val="0"/>
          <w:iCs w:val="0"/>
        </w:rPr>
        <w:t xml:space="preserve">            Уметь: </w:t>
      </w:r>
    </w:p>
    <w:p w:rsidR="00197208" w:rsidRDefault="00197208" w:rsidP="00197208">
      <w:pPr>
        <w:pStyle w:val="Style97"/>
        <w:widowControl/>
        <w:numPr>
          <w:ilvl w:val="0"/>
          <w:numId w:val="78"/>
        </w:numPr>
        <w:spacing w:line="240" w:lineRule="auto"/>
        <w:rPr>
          <w:rStyle w:val="FontStyle142"/>
        </w:rPr>
      </w:pPr>
      <w:r>
        <w:rPr>
          <w:lang w:eastAsia="en-US"/>
        </w:rPr>
        <w:t xml:space="preserve">использовать научно-техническую информацию в области </w:t>
      </w:r>
      <w:r>
        <w:rPr>
          <w:bCs/>
          <w:lang w:eastAsia="en-US"/>
        </w:rPr>
        <w:t>получения, преобразования, аккумулирования и передачи энергии;</w:t>
      </w:r>
    </w:p>
    <w:p w:rsidR="00197208" w:rsidRDefault="00197208" w:rsidP="00197208">
      <w:pPr>
        <w:pStyle w:val="Style20"/>
        <w:widowControl/>
        <w:numPr>
          <w:ilvl w:val="0"/>
          <w:numId w:val="78"/>
        </w:numPr>
        <w:spacing w:line="240" w:lineRule="auto"/>
        <w:rPr>
          <w:lang w:eastAsia="en-US"/>
        </w:rPr>
      </w:pPr>
      <w:r>
        <w:rPr>
          <w:lang w:eastAsia="en-US"/>
        </w:rPr>
        <w:t>проводить математическое моделирование процессов и объектов на базе стандартных пакетов;</w:t>
      </w:r>
    </w:p>
    <w:p w:rsidR="00197208" w:rsidRDefault="00197208" w:rsidP="00197208">
      <w:pPr>
        <w:pStyle w:val="Style20"/>
        <w:widowControl/>
        <w:numPr>
          <w:ilvl w:val="0"/>
          <w:numId w:val="78"/>
        </w:numPr>
        <w:spacing w:line="240" w:lineRule="auto"/>
        <w:rPr>
          <w:lang w:eastAsia="en-US"/>
        </w:rPr>
      </w:pPr>
      <w:r>
        <w:rPr>
          <w:lang w:eastAsia="en-US"/>
        </w:rPr>
        <w:t>составлять описания проводимых исследований и анализировать их результаты</w:t>
      </w:r>
    </w:p>
    <w:p w:rsidR="00197208" w:rsidRDefault="00197208" w:rsidP="00197208">
      <w:pPr>
        <w:pStyle w:val="Style20"/>
        <w:widowControl/>
        <w:numPr>
          <w:ilvl w:val="0"/>
          <w:numId w:val="78"/>
        </w:numPr>
        <w:spacing w:line="240" w:lineRule="auto"/>
        <w:rPr>
          <w:rStyle w:val="FontStyle142"/>
        </w:rPr>
      </w:pPr>
      <w:r>
        <w:rPr>
          <w:rStyle w:val="FontStyle142"/>
          <w:lang w:eastAsia="en-US"/>
        </w:rPr>
        <w:t xml:space="preserve">оформлять в соответствии со стандартами, техническими и </w:t>
      </w:r>
      <w:proofErr w:type="spellStart"/>
      <w:r>
        <w:rPr>
          <w:rStyle w:val="FontStyle142"/>
          <w:lang w:eastAsia="en-US"/>
        </w:rPr>
        <w:t>другимитребованиями</w:t>
      </w:r>
      <w:proofErr w:type="spellEnd"/>
      <w:r>
        <w:rPr>
          <w:rStyle w:val="FontStyle142"/>
          <w:lang w:eastAsia="en-US"/>
        </w:rPr>
        <w:t xml:space="preserve"> </w:t>
      </w:r>
      <w:r>
        <w:rPr>
          <w:lang w:eastAsia="en-US"/>
        </w:rPr>
        <w:t>результаты исследований и разработок;</w:t>
      </w:r>
    </w:p>
    <w:p w:rsidR="00197208" w:rsidRPr="00F74933" w:rsidRDefault="00197208" w:rsidP="00197208">
      <w:pPr>
        <w:pStyle w:val="Style97"/>
        <w:widowControl/>
        <w:numPr>
          <w:ilvl w:val="1"/>
          <w:numId w:val="79"/>
        </w:numPr>
        <w:spacing w:line="240" w:lineRule="auto"/>
        <w:rPr>
          <w:color w:val="000000"/>
        </w:rPr>
      </w:pPr>
      <w:r>
        <w:rPr>
          <w:lang w:eastAsia="en-US"/>
        </w:rPr>
        <w:lastRenderedPageBreak/>
        <w:t xml:space="preserve"> использовать современные информационные технологии при разработке новых установок, материалов и приборов в области</w:t>
      </w:r>
      <w:r>
        <w:rPr>
          <w:bCs/>
          <w:lang w:eastAsia="en-US"/>
        </w:rPr>
        <w:t xml:space="preserve"> получения, преобразования, аккумулирования  и передачи энергии</w:t>
      </w:r>
      <w:proofErr w:type="gramStart"/>
      <w:r>
        <w:rPr>
          <w:bCs/>
          <w:lang w:eastAsia="en-US"/>
        </w:rPr>
        <w:t>;</w:t>
      </w:r>
      <w:r>
        <w:rPr>
          <w:rStyle w:val="FontStyle142"/>
          <w:lang w:eastAsia="en-US"/>
        </w:rPr>
        <w:t>.</w:t>
      </w:r>
      <w:proofErr w:type="gramEnd"/>
    </w:p>
    <w:p w:rsidR="00197208" w:rsidRDefault="00197208" w:rsidP="00197208">
      <w:pPr>
        <w:pStyle w:val="Style97"/>
        <w:widowControl/>
        <w:spacing w:line="240" w:lineRule="auto"/>
        <w:ind w:left="720"/>
        <w:rPr>
          <w:b/>
          <w:color w:val="000000"/>
        </w:rPr>
      </w:pPr>
      <w:r>
        <w:rPr>
          <w:b/>
          <w:color w:val="000000"/>
        </w:rPr>
        <w:t>Владеть:</w:t>
      </w:r>
    </w:p>
    <w:p w:rsidR="00197208" w:rsidRDefault="00197208" w:rsidP="00197208">
      <w:pPr>
        <w:numPr>
          <w:ilvl w:val="1"/>
          <w:numId w:val="79"/>
        </w:numPr>
      </w:pPr>
      <w:r>
        <w:rPr>
          <w:lang w:eastAsia="en-US"/>
        </w:rPr>
        <w:t>навыками  использования информационных  ресурсов в области энергетики и энергетических технологий;</w:t>
      </w:r>
    </w:p>
    <w:p w:rsidR="00197208" w:rsidRDefault="00197208" w:rsidP="00197208">
      <w:pPr>
        <w:numPr>
          <w:ilvl w:val="1"/>
          <w:numId w:val="79"/>
        </w:numPr>
      </w:pPr>
      <w:r>
        <w:rPr>
          <w:lang w:eastAsia="en-US"/>
        </w:rPr>
        <w:t>навыками математического моделирование процессов и объектов на базе стандартных пакетов автоматизированного проектирования и исследований в области</w:t>
      </w:r>
      <w:r>
        <w:rPr>
          <w:bCs/>
          <w:lang w:eastAsia="en-US"/>
        </w:rPr>
        <w:t xml:space="preserve"> получения, преобразования, аккумулирования  и передачи энергии</w:t>
      </w:r>
    </w:p>
    <w:p w:rsidR="00197208" w:rsidRDefault="00197208" w:rsidP="00197208">
      <w:pPr>
        <w:pStyle w:val="4"/>
        <w:numPr>
          <w:ilvl w:val="1"/>
          <w:numId w:val="79"/>
        </w:numPr>
      </w:pPr>
      <w:r>
        <w:rPr>
          <w:lang w:eastAsia="en-US"/>
        </w:rPr>
        <w:t>методами измерения физических параметров объектов в области</w:t>
      </w:r>
      <w:r>
        <w:rPr>
          <w:bCs/>
          <w:lang w:eastAsia="en-US"/>
        </w:rPr>
        <w:t xml:space="preserve"> получения, преобразования, аккумулирования  и передачи энергии с помощью современных технических средств;</w:t>
      </w:r>
    </w:p>
    <w:p w:rsidR="00197208" w:rsidRDefault="00197208" w:rsidP="00197208">
      <w:pPr>
        <w:pStyle w:val="4"/>
        <w:numPr>
          <w:ilvl w:val="1"/>
          <w:numId w:val="79"/>
        </w:numPr>
      </w:pPr>
      <w:r>
        <w:rPr>
          <w:rStyle w:val="FontStyle142"/>
          <w:lang w:eastAsia="en-US"/>
        </w:rPr>
        <w:t xml:space="preserve">навыками </w:t>
      </w:r>
      <w:proofErr w:type="spellStart"/>
      <w:r>
        <w:rPr>
          <w:rStyle w:val="FontStyle142"/>
          <w:lang w:eastAsia="en-US"/>
        </w:rPr>
        <w:t>внедрения</w:t>
      </w:r>
      <w:r>
        <w:rPr>
          <w:lang w:eastAsia="en-US"/>
        </w:rPr>
        <w:t>результатов</w:t>
      </w:r>
      <w:proofErr w:type="spellEnd"/>
      <w:r>
        <w:rPr>
          <w:lang w:eastAsia="en-US"/>
        </w:rPr>
        <w:t xml:space="preserve"> исследований и разработок в области</w:t>
      </w:r>
      <w:r>
        <w:rPr>
          <w:bCs/>
          <w:lang w:eastAsia="en-US"/>
        </w:rPr>
        <w:t xml:space="preserve"> получения, преобразования, аккумулирования  и передачи энергии;</w:t>
      </w:r>
    </w:p>
    <w:p w:rsidR="00197208" w:rsidRDefault="00197208" w:rsidP="00197208">
      <w:pPr>
        <w:pStyle w:val="4"/>
        <w:numPr>
          <w:ilvl w:val="1"/>
          <w:numId w:val="79"/>
        </w:numPr>
      </w:pPr>
      <w:r>
        <w:rPr>
          <w:rStyle w:val="FontStyle142"/>
          <w:lang w:eastAsia="en-US"/>
        </w:rPr>
        <w:t xml:space="preserve">методами сбора и анализа информационных исходных данных </w:t>
      </w:r>
      <w:r>
        <w:rPr>
          <w:lang w:eastAsia="en-US"/>
        </w:rPr>
        <w:t>для проектирования приборов и установок;</w:t>
      </w:r>
    </w:p>
    <w:p w:rsidR="00197208" w:rsidRDefault="00197208" w:rsidP="00197208">
      <w:pPr>
        <w:pStyle w:val="4"/>
        <w:ind w:left="1080"/>
      </w:pPr>
    </w:p>
    <w:p w:rsidR="00197208" w:rsidRDefault="00197208" w:rsidP="00197208">
      <w:pPr>
        <w:ind w:left="720"/>
      </w:pPr>
      <w:r>
        <w:rPr>
          <w:b/>
          <w:bCs/>
        </w:rPr>
        <w:t xml:space="preserve">Формы итогового контроля: </w:t>
      </w:r>
    </w:p>
    <w:p w:rsidR="00197208" w:rsidRDefault="00197208" w:rsidP="00197208">
      <w:pPr>
        <w:widowControl w:val="0"/>
        <w:jc w:val="both"/>
      </w:pPr>
      <w:r>
        <w:t>Зачет 7,8 семестры.</w:t>
      </w:r>
    </w:p>
    <w:p w:rsidR="00197208" w:rsidRDefault="00197208" w:rsidP="00197208"/>
    <w:p w:rsidR="00197208" w:rsidRDefault="00197208" w:rsidP="00B8429D"/>
    <w:p w:rsidR="00F244A8" w:rsidRDefault="00F244A8" w:rsidP="00B8429D"/>
    <w:p w:rsidR="00F244A8" w:rsidRDefault="00F244A8" w:rsidP="00B8429D"/>
    <w:p w:rsidR="00F244A8" w:rsidRDefault="00F244A8" w:rsidP="00B8429D"/>
    <w:p w:rsidR="00F244A8" w:rsidRDefault="00F244A8" w:rsidP="00B8429D"/>
    <w:p w:rsidR="00F244A8" w:rsidRDefault="00F244A8" w:rsidP="00B8429D"/>
    <w:p w:rsidR="00F244A8" w:rsidRDefault="00F244A8" w:rsidP="00B8429D"/>
    <w:p w:rsidR="00F244A8" w:rsidRDefault="00F244A8" w:rsidP="00B8429D"/>
    <w:p w:rsidR="00F244A8" w:rsidRDefault="00F244A8" w:rsidP="00B8429D"/>
    <w:p w:rsidR="00F244A8" w:rsidRDefault="00F244A8" w:rsidP="00B8429D"/>
    <w:p w:rsidR="00F244A8" w:rsidRDefault="00F244A8" w:rsidP="00B8429D"/>
    <w:p w:rsidR="00F244A8" w:rsidRDefault="00F244A8" w:rsidP="00B8429D"/>
    <w:p w:rsidR="00F244A8" w:rsidRDefault="00F244A8" w:rsidP="00B8429D"/>
    <w:p w:rsidR="00F244A8" w:rsidRDefault="00F244A8" w:rsidP="00B8429D"/>
    <w:p w:rsidR="00A52912" w:rsidRDefault="00A52912" w:rsidP="00B8429D"/>
    <w:p w:rsidR="00A52912" w:rsidRDefault="00A52912" w:rsidP="00B8429D"/>
    <w:p w:rsidR="00A52912" w:rsidRDefault="00A52912" w:rsidP="00B8429D"/>
    <w:p w:rsidR="00A52912" w:rsidRDefault="00A52912" w:rsidP="00B8429D"/>
    <w:p w:rsidR="00A52912" w:rsidRDefault="00A52912" w:rsidP="00B8429D"/>
    <w:p w:rsidR="00A52912" w:rsidRDefault="00A52912" w:rsidP="00B8429D"/>
    <w:p w:rsidR="00A52912" w:rsidRDefault="00A52912" w:rsidP="00B8429D"/>
    <w:p w:rsidR="00A52912" w:rsidRDefault="00A52912" w:rsidP="00B8429D"/>
    <w:p w:rsidR="00A52912" w:rsidRDefault="00A52912" w:rsidP="00B8429D"/>
    <w:p w:rsidR="00A52912" w:rsidRDefault="00A52912" w:rsidP="00B8429D"/>
    <w:p w:rsidR="00A52912" w:rsidRDefault="00A52912" w:rsidP="00B8429D"/>
    <w:p w:rsidR="00A52912" w:rsidRDefault="00A52912" w:rsidP="00B8429D"/>
    <w:p w:rsidR="00A52912" w:rsidRDefault="00A52912" w:rsidP="00B8429D"/>
    <w:p w:rsidR="00A52912" w:rsidRDefault="00A52912" w:rsidP="00B8429D"/>
    <w:p w:rsidR="00A52912" w:rsidRDefault="00A52912" w:rsidP="00B8429D"/>
    <w:p w:rsidR="00A52912" w:rsidRDefault="00A52912" w:rsidP="00B8429D"/>
    <w:p w:rsidR="00F244A8" w:rsidRDefault="00F244A8" w:rsidP="00B8429D"/>
    <w:p w:rsidR="00F244A8" w:rsidRDefault="00F244A8" w:rsidP="00B8429D"/>
    <w:p w:rsidR="00A52912" w:rsidRDefault="00A52912" w:rsidP="00D31732">
      <w:pPr>
        <w:jc w:val="center"/>
      </w:pPr>
      <w:bookmarkStart w:id="3" w:name="_GoBack"/>
      <w:r>
        <w:lastRenderedPageBreak/>
        <w:t>АННОТАЦИЯ</w:t>
      </w:r>
    </w:p>
    <w:p w:rsidR="00A52912" w:rsidRDefault="00A52912" w:rsidP="00D31732">
      <w:pPr>
        <w:jc w:val="center"/>
      </w:pPr>
      <w:r>
        <w:t>программы государственной итоговой аттестации</w:t>
      </w:r>
    </w:p>
    <w:p w:rsidR="00A52912" w:rsidRDefault="00A52912" w:rsidP="00D31732">
      <w:pPr>
        <w:jc w:val="center"/>
      </w:pPr>
      <w:r>
        <w:t>Направление подготовки 14.03.02 «Ядерные физика и технологии»</w:t>
      </w:r>
    </w:p>
    <w:p w:rsidR="00A52912" w:rsidRDefault="00A52912" w:rsidP="00D31732">
      <w:pPr>
        <w:jc w:val="center"/>
      </w:pPr>
      <w:r>
        <w:t>Профиль «Ядерные реакторы и энергетические установки»</w:t>
      </w:r>
    </w:p>
    <w:p w:rsidR="00A52912" w:rsidRDefault="00A52912" w:rsidP="00D31732">
      <w:pPr>
        <w:jc w:val="center"/>
      </w:pPr>
      <w:r>
        <w:t>Кафедра перспективных методов получения и преобразования энергии</w:t>
      </w:r>
    </w:p>
    <w:bookmarkEnd w:id="3"/>
    <w:p w:rsidR="00A52912" w:rsidRDefault="00A52912" w:rsidP="00A52912"/>
    <w:p w:rsidR="00A52912" w:rsidRDefault="00A52912" w:rsidP="00A52912">
      <w:r>
        <w:t>Цель государственной итоговой аттестации:</w:t>
      </w:r>
    </w:p>
    <w:p w:rsidR="00A52912" w:rsidRDefault="00A52912" w:rsidP="00A52912">
      <w:r>
        <w:t xml:space="preserve">-установление </w:t>
      </w:r>
      <w:proofErr w:type="gramStart"/>
      <w:r>
        <w:t>уровня готовности выпускника направления подготовки</w:t>
      </w:r>
      <w:proofErr w:type="gramEnd"/>
      <w:r>
        <w:t xml:space="preserve"> 14.03.02 Ядерные физика и технологии к выполнению профессиональных задач и соответствия его подготовки требованиям федерального государственного образовательного стандарта высшего профессионального образования. </w:t>
      </w:r>
    </w:p>
    <w:p w:rsidR="00A52912" w:rsidRDefault="00A52912" w:rsidP="00A52912">
      <w:r>
        <w:t>Задачи государственной итоговой аттестации:</w:t>
      </w:r>
    </w:p>
    <w:p w:rsidR="00A52912" w:rsidRDefault="00A52912" w:rsidP="00A52912">
      <w:r>
        <w:t xml:space="preserve">- определение соответствия компетенций выпускника требованиям ФГОС </w:t>
      </w:r>
      <w:proofErr w:type="gramStart"/>
      <w:r>
        <w:t>ВО</w:t>
      </w:r>
      <w:proofErr w:type="gramEnd"/>
      <w:r>
        <w:t xml:space="preserve">; </w:t>
      </w:r>
    </w:p>
    <w:p w:rsidR="00A52912" w:rsidRDefault="00A52912" w:rsidP="00A52912">
      <w:r>
        <w:t xml:space="preserve">- оценка степени подготовленности выпускника к основным видам профессиональной деятельности: проектной, производственно-технологической, организационно-управленческой; </w:t>
      </w:r>
    </w:p>
    <w:p w:rsidR="00A52912" w:rsidRDefault="00A52912" w:rsidP="00A52912">
      <w:r>
        <w:t xml:space="preserve">- оценка уровня </w:t>
      </w:r>
      <w:proofErr w:type="spellStart"/>
      <w:r>
        <w:t>сформированности</w:t>
      </w:r>
      <w:proofErr w:type="spellEnd"/>
      <w:r>
        <w:t xml:space="preserve"> у выпускника необходимых компетенций, степени владения выпускником теоретическими знаниями, умениями и практическими навыками в области ядерной физики и ядерных технологий;</w:t>
      </w:r>
    </w:p>
    <w:p w:rsidR="00A52912" w:rsidRDefault="00A52912" w:rsidP="00A52912">
      <w:r>
        <w:t>- определение уровня выполнения задач, поставленных в образовательной программе.</w:t>
      </w:r>
    </w:p>
    <w:p w:rsidR="00A52912" w:rsidRDefault="00A52912" w:rsidP="00A52912">
      <w:r>
        <w:t>Место государственной итоговой аттестации в структуре ООП:</w:t>
      </w:r>
    </w:p>
    <w:p w:rsidR="00A52912" w:rsidRDefault="00A52912" w:rsidP="00A52912">
      <w:r>
        <w:t xml:space="preserve">Государственная  итоговая аттестация  входит в базовую часть Б3  ООП и </w:t>
      </w:r>
      <w:proofErr w:type="spellStart"/>
      <w:r>
        <w:t>проходитв</w:t>
      </w:r>
      <w:proofErr w:type="spellEnd"/>
      <w:r>
        <w:t xml:space="preserve"> </w:t>
      </w:r>
      <w:proofErr w:type="gramStart"/>
      <w:r>
        <w:t>виде</w:t>
      </w:r>
      <w:proofErr w:type="gramEnd"/>
      <w:r>
        <w:t xml:space="preserve"> защиты выпускной квалификационной работы по окончании 4 курса.</w:t>
      </w:r>
    </w:p>
    <w:p w:rsidR="00A52912" w:rsidRDefault="00A52912" w:rsidP="00A52912">
      <w:r>
        <w:t>Общая трудоемкость  практики:</w:t>
      </w:r>
    </w:p>
    <w:p w:rsidR="00A52912" w:rsidRDefault="00A52912" w:rsidP="00A52912">
      <w:r>
        <w:t xml:space="preserve"> 6 зачетных единиц, 216  академических часов.</w:t>
      </w:r>
    </w:p>
    <w:p w:rsidR="00A52912" w:rsidRDefault="00A52912" w:rsidP="00A52912">
      <w:r>
        <w:t>Компетенции, формируемые в результате прохождения практики:</w:t>
      </w:r>
    </w:p>
    <w:p w:rsidR="00A52912" w:rsidRDefault="00A52912" w:rsidP="00A52912">
      <w:r>
        <w:t>ПК-1-способностью использовать научно-техническую информацию, отечественный и зарубежный опыт по тематике исследования, современные компьютерные технологии и информационные ресурсы в своей предметной области;                                                                                                                                           ПК-2-способностью проводить математическое моделирование процессов и объектов на базе стандартных пакетов автоматизированного проектирования и исследований;</w:t>
      </w:r>
    </w:p>
    <w:p w:rsidR="00A52912" w:rsidRDefault="00A52912" w:rsidP="00A52912">
      <w:r>
        <w:t>ПК-3-готовностью к проведению физических экспериментов по заданной методике, составлению описания проводимых исследований и анализу результатов;</w:t>
      </w:r>
    </w:p>
    <w:p w:rsidR="00A52912" w:rsidRDefault="00A52912" w:rsidP="00A52912">
      <w:r>
        <w:t xml:space="preserve">           ПК-4-способностью использовать технические средства для измерения </w:t>
      </w:r>
      <w:proofErr w:type="gramStart"/>
      <w:r>
        <w:t>основных</w:t>
      </w:r>
      <w:proofErr w:type="gramEnd"/>
    </w:p>
    <w:p w:rsidR="00A52912" w:rsidRDefault="00A52912" w:rsidP="00A52912">
      <w:r>
        <w:t xml:space="preserve">           параметров объектов исследования, к подготовке данных для составления обзоров,   </w:t>
      </w:r>
    </w:p>
    <w:p w:rsidR="00A52912" w:rsidRDefault="00A52912" w:rsidP="00A52912">
      <w:r>
        <w:t xml:space="preserve">          отчетов и научных публикаций; </w:t>
      </w:r>
    </w:p>
    <w:p w:rsidR="00A52912" w:rsidRDefault="00A52912" w:rsidP="00A52912">
      <w:r>
        <w:t>ПК-5-готовностью к составлению отчета по выполненному заданию, к участию во внедрении результатов исследований и разработок;</w:t>
      </w:r>
    </w:p>
    <w:p w:rsidR="00A52912" w:rsidRDefault="00A52912" w:rsidP="00A52912">
      <w:r>
        <w:t>ПК-6-способностью использовать информационные технологии при разработке новых установок, материалов и приборов, к сбору и анализу исходных данных для проектирования приборов и установок;</w:t>
      </w:r>
    </w:p>
    <w:p w:rsidR="00A52912" w:rsidRDefault="00A52912" w:rsidP="00A52912">
      <w:r>
        <w:t>ПК-7-способностью к расчету и проектированию деталей и узлов приборов и установок в соответствии с техническим заданием с использованием стандартных средств автоматизации проектирования;</w:t>
      </w:r>
    </w:p>
    <w:p w:rsidR="00A52912" w:rsidRDefault="00A52912" w:rsidP="00A52912">
      <w:r>
        <w:t>ПК-8-готовностью к разработке проектной и рабочей технической документации, оформлению законченных проектно-конструкторских работ;</w:t>
      </w:r>
    </w:p>
    <w:p w:rsidR="00A52912" w:rsidRDefault="00A52912" w:rsidP="00A52912">
      <w:r>
        <w:t>ПК-9-способностью к контролю соответствия разрабатываемых проектов и технической документации стандартам, техническим условиям, требованиям безопасности и другим нормативным документам;</w:t>
      </w:r>
    </w:p>
    <w:p w:rsidR="00A52912" w:rsidRDefault="00A52912" w:rsidP="00A52912">
      <w:r>
        <w:t>ПК-10-готовностью к проведению предварительного технико-экономического обоснования проектных решений при разработке установок и приборов;</w:t>
      </w:r>
    </w:p>
    <w:p w:rsidR="00A52912" w:rsidRDefault="00A52912" w:rsidP="00A52912">
      <w:r>
        <w:lastRenderedPageBreak/>
        <w:t>ПК-11-способностью к подготовке исходных данных для выбора и обоснования научно-технических и организационных решений на основе экономического анализа.</w:t>
      </w:r>
    </w:p>
    <w:p w:rsidR="00A52912" w:rsidRDefault="00A52912" w:rsidP="00A52912">
      <w:r>
        <w:t xml:space="preserve">         </w:t>
      </w:r>
    </w:p>
    <w:p w:rsidR="00A52912" w:rsidRDefault="00A52912" w:rsidP="00A52912"/>
    <w:p w:rsidR="00F244A8" w:rsidRDefault="00F244A8" w:rsidP="00B8429D"/>
    <w:p w:rsidR="00F244A8" w:rsidRDefault="00F244A8" w:rsidP="00B8429D"/>
    <w:p w:rsidR="00F244A8" w:rsidRDefault="00F244A8" w:rsidP="00B8429D"/>
    <w:p w:rsidR="00F244A8" w:rsidRDefault="00F244A8" w:rsidP="00B8429D"/>
    <w:p w:rsidR="00F244A8" w:rsidRDefault="00F244A8" w:rsidP="00B8429D"/>
    <w:p w:rsidR="00F244A8" w:rsidRDefault="00F244A8" w:rsidP="00B8429D"/>
    <w:p w:rsidR="00F244A8" w:rsidRDefault="00F244A8" w:rsidP="00B8429D"/>
    <w:p w:rsidR="00F244A8" w:rsidRDefault="00F244A8" w:rsidP="00B8429D"/>
    <w:p w:rsidR="00F244A8" w:rsidRDefault="00F244A8" w:rsidP="00B8429D"/>
    <w:p w:rsidR="00F244A8" w:rsidRDefault="00F244A8" w:rsidP="00B8429D"/>
    <w:p w:rsidR="00F244A8" w:rsidRDefault="00F244A8" w:rsidP="00B8429D"/>
    <w:p w:rsidR="00F244A8" w:rsidRDefault="00F244A8" w:rsidP="00B8429D"/>
    <w:p w:rsidR="00F244A8" w:rsidRDefault="00F244A8" w:rsidP="00B8429D"/>
    <w:p w:rsidR="00F244A8" w:rsidRDefault="00F244A8" w:rsidP="00B8429D">
      <w:pPr>
        <w:sectPr w:rsidR="00F244A8">
          <w:pgSz w:w="11906" w:h="16838"/>
          <w:pgMar w:top="1134" w:right="851" w:bottom="1134" w:left="1418" w:header="709" w:footer="709" w:gutter="0"/>
          <w:cols w:space="720"/>
        </w:sectPr>
      </w:pPr>
    </w:p>
    <w:p w:rsidR="00F91EC1" w:rsidRDefault="00F91EC1" w:rsidP="004C0E2E">
      <w:pPr>
        <w:widowControl w:val="0"/>
        <w:jc w:val="both"/>
      </w:pPr>
    </w:p>
    <w:p w:rsidR="00F91EC1" w:rsidRDefault="00F91EC1" w:rsidP="004C0E2E">
      <w:pPr>
        <w:widowControl w:val="0"/>
        <w:jc w:val="both"/>
      </w:pPr>
    </w:p>
    <w:p w:rsidR="00F91EC1" w:rsidRDefault="00F91EC1" w:rsidP="004C0E2E">
      <w:pPr>
        <w:widowControl w:val="0"/>
        <w:jc w:val="both"/>
      </w:pPr>
    </w:p>
    <w:p w:rsidR="00F91EC1" w:rsidRDefault="00F91EC1" w:rsidP="004C0E2E">
      <w:pPr>
        <w:widowControl w:val="0"/>
        <w:jc w:val="both"/>
      </w:pPr>
    </w:p>
    <w:p w:rsidR="00F91EC1" w:rsidRDefault="00F91EC1" w:rsidP="004C0E2E">
      <w:pPr>
        <w:widowControl w:val="0"/>
        <w:jc w:val="both"/>
      </w:pPr>
    </w:p>
    <w:p w:rsidR="00F91EC1" w:rsidRDefault="00F91EC1" w:rsidP="004C0E2E">
      <w:pPr>
        <w:widowControl w:val="0"/>
        <w:jc w:val="both"/>
      </w:pPr>
    </w:p>
    <w:p w:rsidR="00F91EC1" w:rsidRDefault="00F91EC1" w:rsidP="004C0E2E">
      <w:pPr>
        <w:widowControl w:val="0"/>
        <w:jc w:val="both"/>
      </w:pPr>
    </w:p>
    <w:p w:rsidR="00F91EC1" w:rsidRDefault="00F91EC1" w:rsidP="004C0E2E">
      <w:pPr>
        <w:widowControl w:val="0"/>
        <w:jc w:val="both"/>
      </w:pPr>
    </w:p>
    <w:p w:rsidR="00F91EC1" w:rsidRDefault="00F91EC1" w:rsidP="004C0E2E">
      <w:pPr>
        <w:widowControl w:val="0"/>
        <w:jc w:val="both"/>
      </w:pPr>
    </w:p>
    <w:p w:rsidR="00F91EC1" w:rsidRDefault="00F91EC1" w:rsidP="004C0E2E">
      <w:pPr>
        <w:widowControl w:val="0"/>
        <w:jc w:val="both"/>
      </w:pPr>
    </w:p>
    <w:p w:rsidR="00F91EC1" w:rsidRDefault="00F91EC1" w:rsidP="004C0E2E">
      <w:pPr>
        <w:widowControl w:val="0"/>
        <w:jc w:val="both"/>
      </w:pPr>
    </w:p>
    <w:p w:rsidR="00F91EC1" w:rsidRDefault="00F91EC1" w:rsidP="004C0E2E">
      <w:pPr>
        <w:widowControl w:val="0"/>
        <w:jc w:val="both"/>
      </w:pPr>
    </w:p>
    <w:p w:rsidR="00F91EC1" w:rsidRDefault="00F91EC1" w:rsidP="004C0E2E">
      <w:pPr>
        <w:widowControl w:val="0"/>
        <w:jc w:val="both"/>
      </w:pPr>
    </w:p>
    <w:p w:rsidR="00F91EC1" w:rsidRDefault="00F91EC1" w:rsidP="004C0E2E">
      <w:pPr>
        <w:widowControl w:val="0"/>
        <w:jc w:val="both"/>
      </w:pPr>
    </w:p>
    <w:p w:rsidR="00F91EC1" w:rsidRDefault="00F91EC1" w:rsidP="004C0E2E">
      <w:pPr>
        <w:widowControl w:val="0"/>
        <w:jc w:val="both"/>
      </w:pPr>
    </w:p>
    <w:p w:rsidR="004C0E2E" w:rsidRDefault="004C0E2E" w:rsidP="004C0E2E">
      <w:pPr>
        <w:widowControl w:val="0"/>
        <w:jc w:val="both"/>
      </w:pPr>
    </w:p>
    <w:p w:rsidR="004C0E2E" w:rsidRDefault="004C0E2E" w:rsidP="004C0E2E">
      <w:pPr>
        <w:widowControl w:val="0"/>
        <w:jc w:val="both"/>
      </w:pPr>
    </w:p>
    <w:p w:rsidR="00AE1872" w:rsidRDefault="00AE1872" w:rsidP="008E313A">
      <w:pPr>
        <w:jc w:val="both"/>
        <w:rPr>
          <w:color w:val="0D0D0D"/>
        </w:rPr>
      </w:pPr>
      <w:r>
        <w:rPr>
          <w:color w:val="0D0D0D"/>
        </w:rPr>
        <w:t xml:space="preserve"> </w:t>
      </w:r>
    </w:p>
    <w:tbl>
      <w:tblPr>
        <w:tblpPr w:leftFromText="180" w:rightFromText="180" w:bottomFromText="200" w:vertAnchor="page" w:horzAnchor="margin" w:tblpXSpec="center" w:tblpY="541"/>
        <w:tblW w:w="9571" w:type="dxa"/>
        <w:tblLook w:val="04A0" w:firstRow="1" w:lastRow="0" w:firstColumn="1" w:lastColumn="0" w:noHBand="0" w:noVBand="1"/>
      </w:tblPr>
      <w:tblGrid>
        <w:gridCol w:w="943"/>
        <w:gridCol w:w="1668"/>
        <w:gridCol w:w="384"/>
        <w:gridCol w:w="626"/>
        <w:gridCol w:w="626"/>
        <w:gridCol w:w="626"/>
        <w:gridCol w:w="626"/>
        <w:gridCol w:w="509"/>
        <w:gridCol w:w="509"/>
        <w:gridCol w:w="509"/>
        <w:gridCol w:w="509"/>
        <w:gridCol w:w="509"/>
        <w:gridCol w:w="509"/>
        <w:gridCol w:w="509"/>
        <w:gridCol w:w="509"/>
      </w:tblGrid>
      <w:tr w:rsidR="002D1799" w:rsidTr="00E11962">
        <w:trPr>
          <w:trHeight w:val="120"/>
        </w:trPr>
        <w:tc>
          <w:tcPr>
            <w:tcW w:w="26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2D1799" w:rsidRDefault="002D1799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Матрица </w:t>
            </w:r>
            <w:r w:rsidR="001851E2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1851E2">
              <w:rPr>
                <w:color w:val="000000"/>
                <w:sz w:val="32"/>
                <w:szCs w:val="32"/>
              </w:rPr>
              <w:lastRenderedPageBreak/>
              <w:t>Матрица</w:t>
            </w:r>
            <w:proofErr w:type="spellEnd"/>
            <w:r w:rsidR="001851E2">
              <w:rPr>
                <w:color w:val="000000"/>
                <w:sz w:val="32"/>
                <w:szCs w:val="32"/>
              </w:rPr>
              <w:t xml:space="preserve">  </w:t>
            </w:r>
            <w:r>
              <w:rPr>
                <w:color w:val="000000"/>
                <w:sz w:val="32"/>
                <w:szCs w:val="32"/>
              </w:rPr>
              <w:t>компетенций 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D1799" w:rsidTr="00E11962">
        <w:trPr>
          <w:trHeight w:val="285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lastRenderedPageBreak/>
              <w:t>Б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Дисциплины (модули)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ОК-1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ОК-2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ОК-3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ОК-4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ОК-5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ОК-6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ОК-7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ОК-8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ОК-9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ОК-10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ОК-11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ОК-12</w:t>
            </w:r>
          </w:p>
        </w:tc>
      </w:tr>
      <w:tr w:rsidR="002D1799" w:rsidTr="00E11962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ОК-13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ОПК-1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ОПК-2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ОПК-3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ПК-1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ПК-2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ПК-3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ПК-4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ПК-5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ПК-6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ПК-7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ПК-8</w:t>
            </w:r>
          </w:p>
        </w:tc>
      </w:tr>
      <w:tr w:rsidR="002D1799" w:rsidTr="00E11962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ПК-9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ПК-10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ПК-11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D1799" w:rsidTr="00E11962">
        <w:trPr>
          <w:trHeight w:val="28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.Б.1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ОК-12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2D1799" w:rsidTr="00E11962">
        <w:trPr>
          <w:trHeight w:val="28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.Б.2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ОК-1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2D1799" w:rsidTr="00E11962">
        <w:trPr>
          <w:trHeight w:val="28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.Б.3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Философия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ОК-1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2D1799" w:rsidTr="00E11962">
        <w:trPr>
          <w:trHeight w:val="28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.Б.4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Экономика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ОК-3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ОК-9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ПК-10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ПК-11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2D1799" w:rsidTr="00E11962">
        <w:trPr>
          <w:trHeight w:val="28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.Б.5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Правоведение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ОК-5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2D1799" w:rsidTr="00E11962">
        <w:trPr>
          <w:trHeight w:val="28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.Б.6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2D1799" w:rsidTr="00E11962">
        <w:trPr>
          <w:trHeight w:val="28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.Б.6.1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>Математический анализ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ОПК-1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2D1799" w:rsidTr="00E11962">
        <w:trPr>
          <w:trHeight w:val="28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.Б.6.2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>Аналитическая геометрия, линейная алгебра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ОПК-1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2D1799" w:rsidTr="00E11962">
        <w:trPr>
          <w:trHeight w:val="28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.Б.6.3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>Дифференциальные уравнения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ОПК-1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2D1799" w:rsidTr="00E11962">
        <w:trPr>
          <w:trHeight w:val="28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.Б.7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Информатика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ОК-10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ОК-11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ОПК-2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2D1799" w:rsidTr="00E11962">
        <w:trPr>
          <w:trHeight w:val="28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.Б.8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Физика I-III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ОПК-1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2D1799" w:rsidTr="00E11962">
        <w:trPr>
          <w:trHeight w:val="28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.Б.9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ОПК-1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2D1799" w:rsidTr="00E11962">
        <w:trPr>
          <w:trHeight w:val="28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.Б.10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Экология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ОПК-1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2D1799" w:rsidTr="00E11962">
        <w:trPr>
          <w:trHeight w:val="28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.Б.11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Инженерная и компьютерная графика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ПК-7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ПК-8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2D1799" w:rsidTr="00E11962">
        <w:trPr>
          <w:trHeight w:val="28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.Б.12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Теоретическая механика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ОПК-1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2D1799" w:rsidTr="00E11962">
        <w:trPr>
          <w:trHeight w:val="28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.Б.13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Детали машин и основы конструирования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ПК-6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ПК-7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2D1799" w:rsidTr="00E11962">
        <w:trPr>
          <w:trHeight w:val="28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.Б.14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Материаловедение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ОПК-1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2D1799" w:rsidTr="00E11962">
        <w:trPr>
          <w:trHeight w:val="28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.Б.15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Метрология, стандартизация и сертификация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ПК-4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ПК-9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2D1799" w:rsidTr="00E11962">
        <w:trPr>
          <w:trHeight w:val="28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.Б.16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ОК-9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ОПК-3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2D1799" w:rsidTr="00E11962">
        <w:trPr>
          <w:trHeight w:val="28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.Б.17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Введение в ядерную физику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ОПК-1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2D1799" w:rsidTr="00E11962">
        <w:trPr>
          <w:trHeight w:val="28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.Б.18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Атомная физика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ОПК-1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2D1799" w:rsidTr="00E11962">
        <w:trPr>
          <w:trHeight w:val="28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.Б.19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ОК-13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2D1799" w:rsidTr="00E11962">
        <w:trPr>
          <w:trHeight w:val="28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.Б.20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ОК-2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2D1799" w:rsidTr="00E11962">
        <w:trPr>
          <w:trHeight w:val="28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.Б.21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Инновационный менеджмент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ОК-4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ПК-5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2D1799" w:rsidTr="00E11962">
        <w:trPr>
          <w:trHeight w:val="28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.Б.22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Философия науки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ОК-6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ОК-7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ОК-8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2D1799" w:rsidTr="00E11962">
        <w:trPr>
          <w:trHeight w:val="28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.Б.23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Численные методы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ПК-1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ПК-2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2D1799" w:rsidTr="00E11962">
        <w:trPr>
          <w:trHeight w:val="28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.Б.24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Физический практикум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ПК-3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2D1799" w:rsidTr="00E11962">
        <w:trPr>
          <w:trHeight w:val="49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.Б.25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Введение в математический аппарат квантовой механики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ОПК-1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2D1799" w:rsidTr="00E11962">
        <w:trPr>
          <w:trHeight w:val="28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.Б.26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Физическая теория ядерных реакторов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ОПК-1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ПК-1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ПК-2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2D1799" w:rsidTr="00E11962">
        <w:trPr>
          <w:trHeight w:val="49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.Б.27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Перспективные методы получения и преобразования энергии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ПК-1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ПК-2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ПК-10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ПК-11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2D1799" w:rsidTr="00E11962">
        <w:trPr>
          <w:trHeight w:val="28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.В.ОД.1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Технический английский язык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ОК-12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2D1799" w:rsidTr="00E11962">
        <w:trPr>
          <w:trHeight w:val="28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.В.ОД.2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Векторный и тензорный анализ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ОПК-1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2D1799" w:rsidTr="00E11962">
        <w:trPr>
          <w:trHeight w:val="28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.В.ОД.3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Теория функций 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комплексного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переменного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ОПК-1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2D1799" w:rsidTr="00E11962">
        <w:trPr>
          <w:trHeight w:val="28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.В.ОД.4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Физика IV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ОПК-1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2D1799" w:rsidTr="00E11962">
        <w:trPr>
          <w:trHeight w:val="28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.В.ОД.5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Интегральные уравнения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ОПК-1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2D1799" w:rsidTr="00E11962">
        <w:trPr>
          <w:trHeight w:val="49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.В.ОД.6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Теория вероятностей и математическая статистика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ОПК-1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2D1799" w:rsidTr="00E11962">
        <w:trPr>
          <w:trHeight w:val="28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.В.ОД.7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Теоретическая физика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ОПК-1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2D1799" w:rsidTr="00E11962">
        <w:trPr>
          <w:trHeight w:val="28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.В.ОД.8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Теоретическая и аналитическая механика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ОПК-1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2D1799" w:rsidTr="00E11962">
        <w:trPr>
          <w:trHeight w:val="49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.В.ОД.9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Теплофизика реакторов, динамика жидкости и газа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ОПК-1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ПК-1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ПК-2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2D1799" w:rsidTr="00E11962">
        <w:trPr>
          <w:trHeight w:val="28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.В.ОД.10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Ядерная и нейтронная физика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ОПК-1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ПК-3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2D1799" w:rsidTr="00E11962">
        <w:trPr>
          <w:trHeight w:val="28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.В.ОД.11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Конструкции ядерных реакторов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ПК-8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2D1799" w:rsidTr="00E11962">
        <w:trPr>
          <w:trHeight w:val="28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.В.ОД.12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Сопротивление материалов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ОПК-1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2D1799" w:rsidTr="00E11962">
        <w:trPr>
          <w:trHeight w:val="28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.В.ОД.13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Дозиметрия и защита от излучений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ОПК-3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ПК-3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2D1799" w:rsidTr="00E11962">
        <w:trPr>
          <w:trHeight w:val="28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.В.ОД.14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Электротехника и электроника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ОПК-1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ПК-3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2D1799" w:rsidTr="00E11962">
        <w:trPr>
          <w:trHeight w:val="49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.В.ОД.15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Ядерные энергетические установки космического назначения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ОПК-1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ПК-1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2D1799" w:rsidTr="00E11962">
        <w:trPr>
          <w:trHeight w:val="28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Элективные курсы по физической культуре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ОК-13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2D1799" w:rsidTr="00E11962">
        <w:trPr>
          <w:trHeight w:val="28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.В.ДВ.1.1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Социология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ОК-1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ОК-9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2D1799" w:rsidTr="00E11962">
        <w:trPr>
          <w:trHeight w:val="28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.В.ДВ.1.2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Этика и эстетика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ОК-1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2D1799" w:rsidTr="00E11962">
        <w:trPr>
          <w:trHeight w:val="28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.В.ДВ.2.1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Культурология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ОК-1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ОК-9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2D1799" w:rsidTr="00E11962">
        <w:trPr>
          <w:trHeight w:val="28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.В.ДВ.2.2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История мировой культуры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ОК-1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ОК-9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2D1799" w:rsidTr="00E11962">
        <w:trPr>
          <w:trHeight w:val="28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.В.ДВ.3.1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Физика плазмы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ОПК-1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2D1799" w:rsidTr="00E11962">
        <w:trPr>
          <w:trHeight w:val="49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.В.ДВ.3.2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Термоядерный синтез и плазменные технологии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ОПК-1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2D1799" w:rsidTr="00E11962">
        <w:trPr>
          <w:trHeight w:val="28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.В.ДВ.4.1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Физика лазеров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ОПК-1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2D1799" w:rsidTr="00E11962">
        <w:trPr>
          <w:trHeight w:val="28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.В.ДВ.4.2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Физика и техника когерентного излучения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ОПК-1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2D1799" w:rsidTr="00E11962">
        <w:trPr>
          <w:trHeight w:val="28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.В.ДВ.5.1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Взаимодействия частиц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ОПК-1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2D1799" w:rsidTr="00E11962">
        <w:trPr>
          <w:trHeight w:val="49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.В.ДВ.5.2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Введение в квантовую теорию рассеяния и ее приложения к ядерной физике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ОПК-1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2D1799" w:rsidTr="00E11962">
        <w:trPr>
          <w:trHeight w:val="49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.В.ДВ.6.1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Импульсные реакторы и связанные лазерно-реакторные системы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ОПК-1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ПК-1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ПК-6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2D1799" w:rsidTr="00E11962">
        <w:trPr>
          <w:trHeight w:val="49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.В.ДВ.6.2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Методы и системы прямого преобразования энергии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ОПК-1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ПК-1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ПК-6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2D1799" w:rsidTr="00E11962">
        <w:trPr>
          <w:trHeight w:val="28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.В.ДВ.7.1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Уравнения математической физики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ОПК-1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2D1799" w:rsidTr="00E11962">
        <w:trPr>
          <w:trHeight w:val="49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.В.ДВ.7.2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Математическое моделирование физических процессов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ОПК-1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2D1799" w:rsidTr="00E11962">
        <w:trPr>
          <w:trHeight w:val="120"/>
        </w:trPr>
        <w:tc>
          <w:tcPr>
            <w:tcW w:w="2611" w:type="dxa"/>
            <w:gridSpan w:val="2"/>
            <w:shd w:val="clear" w:color="auto" w:fill="C0C0C0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" w:type="dxa"/>
            <w:shd w:val="clear" w:color="auto" w:fill="C0C0C0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shd w:val="clear" w:color="auto" w:fill="C0C0C0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shd w:val="clear" w:color="auto" w:fill="C0C0C0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shd w:val="clear" w:color="auto" w:fill="C0C0C0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shd w:val="clear" w:color="auto" w:fill="C0C0C0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shd w:val="clear" w:color="auto" w:fill="C0C0C0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shd w:val="clear" w:color="auto" w:fill="C0C0C0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shd w:val="clear" w:color="auto" w:fill="C0C0C0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shd w:val="clear" w:color="auto" w:fill="C0C0C0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shd w:val="clear" w:color="auto" w:fill="C0C0C0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shd w:val="clear" w:color="auto" w:fill="C0C0C0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shd w:val="clear" w:color="auto" w:fill="C0C0C0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shd w:val="clear" w:color="auto" w:fill="C0C0C0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D1799" w:rsidTr="00E11962">
        <w:trPr>
          <w:trHeight w:val="28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Практики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ОПК-1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ПК-1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ПК-2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ПК-3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ПК-4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ПК-5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ПК-6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ПК-7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ПК-8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ПК-9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ПК-10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ПК-11</w:t>
            </w:r>
          </w:p>
        </w:tc>
      </w:tr>
      <w:tr w:rsidR="002D1799" w:rsidTr="00E11962">
        <w:trPr>
          <w:trHeight w:val="70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.У.1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Учебная практика (практика по получению первичных профессиональных умений и опыта профессиональной деятельности)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ОПК-1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ПК-1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2D1799" w:rsidTr="00E11962">
        <w:trPr>
          <w:trHeight w:val="70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.П.1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ОПК-1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ПК-1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2D1799" w:rsidTr="00E11962">
        <w:trPr>
          <w:trHeight w:val="49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.П.2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Производственная практика (технологическая практика)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ПК-1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ПК-2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ПК-3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ПК-4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ПК-5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2D1799" w:rsidTr="00E11962">
        <w:trPr>
          <w:trHeight w:val="49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.П.3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Производственная практика (преддипломная практика)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ПК-1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ПК-2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ПК-3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ПК-4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ПК-5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ПК-6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ПК-7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ПК-8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ПК-9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ПК-10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ПК-11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2D1799" w:rsidTr="00E11962">
        <w:trPr>
          <w:trHeight w:val="49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.Н.1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Производственная практика (научно-исследовательская работа)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ПК-1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ПК-2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ПК-3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ПК-4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ПК-5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2D1799" w:rsidTr="00E11962">
        <w:trPr>
          <w:trHeight w:val="120"/>
        </w:trPr>
        <w:tc>
          <w:tcPr>
            <w:tcW w:w="2611" w:type="dxa"/>
            <w:gridSpan w:val="2"/>
            <w:shd w:val="clear" w:color="auto" w:fill="C0C0C0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" w:type="dxa"/>
            <w:shd w:val="clear" w:color="auto" w:fill="C0C0C0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shd w:val="clear" w:color="auto" w:fill="C0C0C0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shd w:val="clear" w:color="auto" w:fill="C0C0C0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shd w:val="clear" w:color="auto" w:fill="C0C0C0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shd w:val="clear" w:color="auto" w:fill="C0C0C0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shd w:val="clear" w:color="auto" w:fill="C0C0C0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shd w:val="clear" w:color="auto" w:fill="C0C0C0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shd w:val="clear" w:color="auto" w:fill="C0C0C0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shd w:val="clear" w:color="auto" w:fill="C0C0C0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shd w:val="clear" w:color="auto" w:fill="C0C0C0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shd w:val="clear" w:color="auto" w:fill="C0C0C0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shd w:val="clear" w:color="auto" w:fill="C0C0C0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shd w:val="clear" w:color="auto" w:fill="C0C0C0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D1799" w:rsidTr="00E11962">
        <w:trPr>
          <w:trHeight w:val="28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Б3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ПК-1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ПК-2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ПК-3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ПК-4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ПК-5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ПК-6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ПК-7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ПК-8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ПК-9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ПК-10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ПК-11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D1799" w:rsidTr="00E11962">
        <w:trPr>
          <w:trHeight w:val="120"/>
        </w:trPr>
        <w:tc>
          <w:tcPr>
            <w:tcW w:w="2611" w:type="dxa"/>
            <w:gridSpan w:val="2"/>
            <w:shd w:val="clear" w:color="auto" w:fill="C0C0C0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" w:type="dxa"/>
            <w:shd w:val="clear" w:color="auto" w:fill="C0C0C0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shd w:val="clear" w:color="auto" w:fill="C0C0C0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shd w:val="clear" w:color="auto" w:fill="C0C0C0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shd w:val="clear" w:color="auto" w:fill="C0C0C0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shd w:val="clear" w:color="auto" w:fill="C0C0C0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shd w:val="clear" w:color="auto" w:fill="C0C0C0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shd w:val="clear" w:color="auto" w:fill="C0C0C0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shd w:val="clear" w:color="auto" w:fill="C0C0C0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shd w:val="clear" w:color="auto" w:fill="C0C0C0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shd w:val="clear" w:color="auto" w:fill="C0C0C0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shd w:val="clear" w:color="auto" w:fill="C0C0C0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shd w:val="clear" w:color="auto" w:fill="C0C0C0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shd w:val="clear" w:color="auto" w:fill="C0C0C0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D1799" w:rsidTr="00E11962">
        <w:trPr>
          <w:trHeight w:val="28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ФТД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Факультативы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D1799" w:rsidRDefault="002D179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2D1799" w:rsidRDefault="002D1799" w:rsidP="002D1799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2D1799" w:rsidRDefault="002D1799" w:rsidP="002D1799"/>
    <w:p w:rsidR="00AE1872" w:rsidRDefault="00AE1872" w:rsidP="008E313A">
      <w:pPr>
        <w:pStyle w:val="Style12"/>
        <w:widowControl/>
        <w:spacing w:line="240" w:lineRule="auto"/>
        <w:ind w:firstLine="0"/>
      </w:pPr>
    </w:p>
    <w:p w:rsidR="00AE1872" w:rsidRDefault="00AE1872" w:rsidP="008E313A">
      <w:pPr>
        <w:pStyle w:val="Style12"/>
        <w:widowControl/>
        <w:spacing w:line="240" w:lineRule="auto"/>
        <w:ind w:firstLine="0"/>
      </w:pPr>
    </w:p>
    <w:p w:rsidR="00AE1872" w:rsidRDefault="00AE1872" w:rsidP="008E313A">
      <w:pPr>
        <w:jc w:val="both"/>
      </w:pPr>
    </w:p>
    <w:p w:rsidR="00AE1872" w:rsidRDefault="00AE1872"/>
    <w:p w:rsidR="00AE1872" w:rsidRDefault="00AE1872"/>
    <w:p w:rsidR="00AE1872" w:rsidRDefault="00AE1872"/>
    <w:p w:rsidR="00AE1872" w:rsidRDefault="00AE1872"/>
    <w:p w:rsidR="00AE1872" w:rsidRDefault="00AE1872"/>
    <w:p w:rsidR="00AE1872" w:rsidRDefault="00AE1872"/>
    <w:p w:rsidR="00AE1872" w:rsidRDefault="00AE1872"/>
    <w:p w:rsidR="00AE1872" w:rsidRDefault="00AE1872"/>
    <w:p w:rsidR="00AE1872" w:rsidRDefault="00AE1872"/>
    <w:p w:rsidR="00AE1872" w:rsidRDefault="00AE1872"/>
    <w:p w:rsidR="00AE1872" w:rsidRDefault="00AE1872"/>
    <w:p w:rsidR="00AE1872" w:rsidRDefault="00AE1872"/>
    <w:p w:rsidR="00AE1872" w:rsidRDefault="00AE1872"/>
    <w:p w:rsidR="00AE1872" w:rsidRDefault="00AE1872"/>
    <w:p w:rsidR="00AE1872" w:rsidRDefault="00AE1872"/>
    <w:p w:rsidR="00AE1872" w:rsidRDefault="00AE1872"/>
    <w:p w:rsidR="00AE1872" w:rsidRDefault="00AE1872"/>
    <w:p w:rsidR="00AE1872" w:rsidRDefault="00AE1872"/>
    <w:p w:rsidR="00AE1872" w:rsidRDefault="00AE1872"/>
    <w:p w:rsidR="00AE1872" w:rsidRDefault="00AE1872"/>
    <w:sectPr w:rsidR="00AE1872" w:rsidSect="00D80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1E203D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OpenSymbol"/>
        <w:sz w:val="28"/>
        <w:szCs w:val="28"/>
        <w:lang w:val="ru-RU"/>
      </w:rPr>
    </w:lvl>
    <w:lvl w:ilvl="1">
      <w:start w:val="1"/>
      <w:numFmt w:val="bullet"/>
      <w:lvlText w:val="◦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  <w:sz w:val="28"/>
        <w:szCs w:val="28"/>
        <w:lang w:val="ru-RU"/>
      </w:rPr>
    </w:lvl>
    <w:lvl w:ilvl="4">
      <w:start w:val="1"/>
      <w:numFmt w:val="bullet"/>
      <w:lvlText w:val="◦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  <w:sz w:val="28"/>
        <w:szCs w:val="28"/>
        <w:lang w:val="ru-RU"/>
      </w:rPr>
    </w:lvl>
    <w:lvl w:ilvl="7">
      <w:start w:val="1"/>
      <w:numFmt w:val="bullet"/>
      <w:lvlText w:val="◦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26"/>
        </w:tabs>
        <w:ind w:left="4026" w:hanging="360"/>
      </w:pPr>
      <w:rPr>
        <w:rFonts w:ascii="OpenSymbol" w:hAnsi="OpenSymbol" w:cs="Open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63"/>
        </w:tabs>
        <w:ind w:left="126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23"/>
        </w:tabs>
        <w:ind w:left="162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983"/>
        </w:tabs>
        <w:ind w:left="198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43"/>
        </w:tabs>
        <w:ind w:left="234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03"/>
        </w:tabs>
        <w:ind w:left="270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63"/>
        </w:tabs>
        <w:ind w:left="306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23"/>
        </w:tabs>
        <w:ind w:left="342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783"/>
        </w:tabs>
        <w:ind w:left="378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43"/>
        </w:tabs>
        <w:ind w:left="4143" w:hanging="360"/>
      </w:pPr>
      <w:rPr>
        <w:rFonts w:ascii="OpenSymbol" w:hAnsi="OpenSymbol" w:cs="Open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6">
    <w:nsid w:val="00252BFE"/>
    <w:multiLevelType w:val="hybridMultilevel"/>
    <w:tmpl w:val="F7F4D960"/>
    <w:lvl w:ilvl="0" w:tplc="52388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2A10129"/>
    <w:multiLevelType w:val="hybridMultilevel"/>
    <w:tmpl w:val="604219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03E05C0F"/>
    <w:multiLevelType w:val="hybridMultilevel"/>
    <w:tmpl w:val="EB8AA590"/>
    <w:lvl w:ilvl="0" w:tplc="04190001">
      <w:start w:val="1"/>
      <w:numFmt w:val="bullet"/>
      <w:lvlText w:val=""/>
      <w:lvlJc w:val="left"/>
      <w:pPr>
        <w:ind w:left="13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9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5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1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9">
    <w:nsid w:val="03F867BE"/>
    <w:multiLevelType w:val="hybridMultilevel"/>
    <w:tmpl w:val="70F857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04834599"/>
    <w:multiLevelType w:val="hybridMultilevel"/>
    <w:tmpl w:val="2054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231D50"/>
    <w:multiLevelType w:val="hybridMultilevel"/>
    <w:tmpl w:val="83548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35419C"/>
    <w:multiLevelType w:val="hybridMultilevel"/>
    <w:tmpl w:val="6060AE5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0E837489"/>
    <w:multiLevelType w:val="hybridMultilevel"/>
    <w:tmpl w:val="E3E0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F15609"/>
    <w:multiLevelType w:val="hybridMultilevel"/>
    <w:tmpl w:val="B65C5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103D32"/>
    <w:multiLevelType w:val="hybridMultilevel"/>
    <w:tmpl w:val="E08CD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342839"/>
    <w:multiLevelType w:val="hybridMultilevel"/>
    <w:tmpl w:val="585AF86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13B94ABC"/>
    <w:multiLevelType w:val="hybridMultilevel"/>
    <w:tmpl w:val="95DC8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C040A2"/>
    <w:multiLevelType w:val="hybridMultilevel"/>
    <w:tmpl w:val="6DC6C41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15411F2A"/>
    <w:multiLevelType w:val="hybridMultilevel"/>
    <w:tmpl w:val="8084E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4621B2"/>
    <w:multiLevelType w:val="hybridMultilevel"/>
    <w:tmpl w:val="CCB4A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9F4596F"/>
    <w:multiLevelType w:val="hybridMultilevel"/>
    <w:tmpl w:val="692073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ECD68FF"/>
    <w:multiLevelType w:val="hybridMultilevel"/>
    <w:tmpl w:val="A548536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1EF312A3"/>
    <w:multiLevelType w:val="hybridMultilevel"/>
    <w:tmpl w:val="3202E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F9B3860"/>
    <w:multiLevelType w:val="hybridMultilevel"/>
    <w:tmpl w:val="06C2A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03A17A9"/>
    <w:multiLevelType w:val="singleLevel"/>
    <w:tmpl w:val="E382738C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26">
    <w:nsid w:val="206B6E69"/>
    <w:multiLevelType w:val="hybridMultilevel"/>
    <w:tmpl w:val="5900E76A"/>
    <w:lvl w:ilvl="0" w:tplc="0419000F">
      <w:start w:val="1"/>
      <w:numFmt w:val="decimal"/>
      <w:lvlText w:val="%1."/>
      <w:lvlJc w:val="left"/>
      <w:pPr>
        <w:ind w:left="9574" w:hanging="360"/>
      </w:pPr>
    </w:lvl>
    <w:lvl w:ilvl="1" w:tplc="04190019">
      <w:start w:val="1"/>
      <w:numFmt w:val="lowerLetter"/>
      <w:lvlText w:val="%2."/>
      <w:lvlJc w:val="left"/>
      <w:pPr>
        <w:ind w:left="10294" w:hanging="360"/>
      </w:pPr>
    </w:lvl>
    <w:lvl w:ilvl="2" w:tplc="0419001B">
      <w:start w:val="1"/>
      <w:numFmt w:val="lowerRoman"/>
      <w:lvlText w:val="%3."/>
      <w:lvlJc w:val="right"/>
      <w:pPr>
        <w:ind w:left="11014" w:hanging="180"/>
      </w:pPr>
    </w:lvl>
    <w:lvl w:ilvl="3" w:tplc="0419000F">
      <w:start w:val="1"/>
      <w:numFmt w:val="decimal"/>
      <w:lvlText w:val="%4."/>
      <w:lvlJc w:val="left"/>
      <w:pPr>
        <w:ind w:left="11734" w:hanging="360"/>
      </w:pPr>
    </w:lvl>
    <w:lvl w:ilvl="4" w:tplc="04190019">
      <w:start w:val="1"/>
      <w:numFmt w:val="lowerLetter"/>
      <w:lvlText w:val="%5."/>
      <w:lvlJc w:val="left"/>
      <w:pPr>
        <w:ind w:left="12454" w:hanging="360"/>
      </w:pPr>
    </w:lvl>
    <w:lvl w:ilvl="5" w:tplc="0419001B">
      <w:start w:val="1"/>
      <w:numFmt w:val="lowerRoman"/>
      <w:lvlText w:val="%6."/>
      <w:lvlJc w:val="right"/>
      <w:pPr>
        <w:ind w:left="13174" w:hanging="180"/>
      </w:pPr>
    </w:lvl>
    <w:lvl w:ilvl="6" w:tplc="0419000F">
      <w:start w:val="1"/>
      <w:numFmt w:val="decimal"/>
      <w:lvlText w:val="%7."/>
      <w:lvlJc w:val="left"/>
      <w:pPr>
        <w:ind w:left="13894" w:hanging="360"/>
      </w:pPr>
    </w:lvl>
    <w:lvl w:ilvl="7" w:tplc="04190019">
      <w:start w:val="1"/>
      <w:numFmt w:val="lowerLetter"/>
      <w:lvlText w:val="%8."/>
      <w:lvlJc w:val="left"/>
      <w:pPr>
        <w:ind w:left="14614" w:hanging="360"/>
      </w:pPr>
    </w:lvl>
    <w:lvl w:ilvl="8" w:tplc="0419001B">
      <w:start w:val="1"/>
      <w:numFmt w:val="lowerRoman"/>
      <w:lvlText w:val="%9."/>
      <w:lvlJc w:val="right"/>
      <w:pPr>
        <w:ind w:left="15334" w:hanging="180"/>
      </w:pPr>
    </w:lvl>
  </w:abstractNum>
  <w:abstractNum w:abstractNumId="27">
    <w:nsid w:val="233860C7"/>
    <w:multiLevelType w:val="hybridMultilevel"/>
    <w:tmpl w:val="F806CA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40E54A0"/>
    <w:multiLevelType w:val="hybridMultilevel"/>
    <w:tmpl w:val="67547D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9A311DC"/>
    <w:multiLevelType w:val="hybridMultilevel"/>
    <w:tmpl w:val="BD24C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29B409C4"/>
    <w:multiLevelType w:val="hybridMultilevel"/>
    <w:tmpl w:val="8BD60A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2D4902B6"/>
    <w:multiLevelType w:val="hybridMultilevel"/>
    <w:tmpl w:val="3F98F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71143DD"/>
    <w:multiLevelType w:val="hybridMultilevel"/>
    <w:tmpl w:val="899C91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37B25A2A"/>
    <w:multiLevelType w:val="hybridMultilevel"/>
    <w:tmpl w:val="5358A7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38CC1F9D"/>
    <w:multiLevelType w:val="hybridMultilevel"/>
    <w:tmpl w:val="1E5068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5">
    <w:nsid w:val="39C44C53"/>
    <w:multiLevelType w:val="hybridMultilevel"/>
    <w:tmpl w:val="C02E5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B4C0B81"/>
    <w:multiLevelType w:val="hybridMultilevel"/>
    <w:tmpl w:val="E5128A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3BF8649B"/>
    <w:multiLevelType w:val="hybridMultilevel"/>
    <w:tmpl w:val="B3E609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3C2C1691"/>
    <w:multiLevelType w:val="hybridMultilevel"/>
    <w:tmpl w:val="C5189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DC73C3D"/>
    <w:multiLevelType w:val="hybridMultilevel"/>
    <w:tmpl w:val="48D43DD8"/>
    <w:lvl w:ilvl="0" w:tplc="0419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40">
    <w:nsid w:val="3E8D5F15"/>
    <w:multiLevelType w:val="hybridMultilevel"/>
    <w:tmpl w:val="77CEB878"/>
    <w:lvl w:ilvl="0" w:tplc="7D9C3EFC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3EAE5D71"/>
    <w:multiLevelType w:val="hybridMultilevel"/>
    <w:tmpl w:val="0AC209E4"/>
    <w:lvl w:ilvl="0" w:tplc="0419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2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42">
    <w:nsid w:val="3FA72DD1"/>
    <w:multiLevelType w:val="hybridMultilevel"/>
    <w:tmpl w:val="EB305832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3">
    <w:nsid w:val="439A28F3"/>
    <w:multiLevelType w:val="hybridMultilevel"/>
    <w:tmpl w:val="3B929C7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4">
    <w:nsid w:val="46E330FE"/>
    <w:multiLevelType w:val="hybridMultilevel"/>
    <w:tmpl w:val="57FA77C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5">
    <w:nsid w:val="481C1E18"/>
    <w:multiLevelType w:val="hybridMultilevel"/>
    <w:tmpl w:val="4894D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94106CF"/>
    <w:multiLevelType w:val="hybridMultilevel"/>
    <w:tmpl w:val="B1B86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9E34B00"/>
    <w:multiLevelType w:val="singleLevel"/>
    <w:tmpl w:val="FEFCCD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2"/>
      </w:rPr>
    </w:lvl>
  </w:abstractNum>
  <w:abstractNum w:abstractNumId="48">
    <w:nsid w:val="4AB94F1D"/>
    <w:multiLevelType w:val="hybridMultilevel"/>
    <w:tmpl w:val="8AAEA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D310544"/>
    <w:multiLevelType w:val="hybridMultilevel"/>
    <w:tmpl w:val="6E22A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E3511CB"/>
    <w:multiLevelType w:val="hybridMultilevel"/>
    <w:tmpl w:val="AEB60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E7521A0"/>
    <w:multiLevelType w:val="hybridMultilevel"/>
    <w:tmpl w:val="78F264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511C7733"/>
    <w:multiLevelType w:val="hybridMultilevel"/>
    <w:tmpl w:val="06403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3274CC8"/>
    <w:multiLevelType w:val="hybridMultilevel"/>
    <w:tmpl w:val="14184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464460B"/>
    <w:multiLevelType w:val="hybridMultilevel"/>
    <w:tmpl w:val="88CA4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50C639D"/>
    <w:multiLevelType w:val="hybridMultilevel"/>
    <w:tmpl w:val="A5AE81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58312381"/>
    <w:multiLevelType w:val="hybridMultilevel"/>
    <w:tmpl w:val="8AE626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7">
    <w:nsid w:val="5C7C5D19"/>
    <w:multiLevelType w:val="hybridMultilevel"/>
    <w:tmpl w:val="2B5E29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5E344032"/>
    <w:multiLevelType w:val="hybridMultilevel"/>
    <w:tmpl w:val="E5F46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>
    <w:nsid w:val="67183E36"/>
    <w:multiLevelType w:val="hybridMultilevel"/>
    <w:tmpl w:val="C194C5A2"/>
    <w:lvl w:ilvl="0" w:tplc="04190001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1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7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3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60">
    <w:nsid w:val="68E60A66"/>
    <w:multiLevelType w:val="hybridMultilevel"/>
    <w:tmpl w:val="5642765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1">
    <w:nsid w:val="6C7459B3"/>
    <w:multiLevelType w:val="hybridMultilevel"/>
    <w:tmpl w:val="D062B5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6CDC7681"/>
    <w:multiLevelType w:val="hybridMultilevel"/>
    <w:tmpl w:val="1378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DF51DD9"/>
    <w:multiLevelType w:val="hybridMultilevel"/>
    <w:tmpl w:val="A0EC2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FF671C2"/>
    <w:multiLevelType w:val="hybridMultilevel"/>
    <w:tmpl w:val="C6424C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>
    <w:nsid w:val="72173263"/>
    <w:multiLevelType w:val="hybridMultilevel"/>
    <w:tmpl w:val="64FC7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8843CDA"/>
    <w:multiLevelType w:val="hybridMultilevel"/>
    <w:tmpl w:val="575253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7C023A7A"/>
    <w:multiLevelType w:val="hybridMultilevel"/>
    <w:tmpl w:val="1F4AA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E9323C8"/>
    <w:multiLevelType w:val="hybridMultilevel"/>
    <w:tmpl w:val="E5A218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6"/>
  </w:num>
  <w:num w:numId="4">
    <w:abstractNumId w:val="40"/>
  </w:num>
  <w:num w:numId="5">
    <w:abstractNumId w:val="12"/>
  </w:num>
  <w:num w:numId="6">
    <w:abstractNumId w:val="57"/>
  </w:num>
  <w:num w:numId="7">
    <w:abstractNumId w:val="29"/>
  </w:num>
  <w:num w:numId="8">
    <w:abstractNumId w:val="21"/>
  </w:num>
  <w:num w:numId="9">
    <w:abstractNumId w:val="66"/>
  </w:num>
  <w:num w:numId="10">
    <w:abstractNumId w:val="64"/>
  </w:num>
  <w:num w:numId="11">
    <w:abstractNumId w:val="42"/>
  </w:num>
  <w:num w:numId="12">
    <w:abstractNumId w:val="35"/>
  </w:num>
  <w:num w:numId="13">
    <w:abstractNumId w:val="30"/>
  </w:num>
  <w:num w:numId="14">
    <w:abstractNumId w:val="51"/>
  </w:num>
  <w:num w:numId="15">
    <w:abstractNumId w:val="68"/>
  </w:num>
  <w:num w:numId="16">
    <w:abstractNumId w:val="37"/>
  </w:num>
  <w:num w:numId="17">
    <w:abstractNumId w:val="27"/>
  </w:num>
  <w:num w:numId="18">
    <w:abstractNumId w:val="20"/>
  </w:num>
  <w:num w:numId="19">
    <w:abstractNumId w:val="52"/>
  </w:num>
  <w:num w:numId="20">
    <w:abstractNumId w:val="48"/>
  </w:num>
  <w:num w:numId="21">
    <w:abstractNumId w:val="55"/>
  </w:num>
  <w:num w:numId="22">
    <w:abstractNumId w:val="22"/>
  </w:num>
  <w:num w:numId="23">
    <w:abstractNumId w:val="60"/>
  </w:num>
  <w:num w:numId="24">
    <w:abstractNumId w:val="46"/>
  </w:num>
  <w:num w:numId="25">
    <w:abstractNumId w:val="63"/>
  </w:num>
  <w:num w:numId="26">
    <w:abstractNumId w:val="28"/>
  </w:num>
  <w:num w:numId="27">
    <w:abstractNumId w:val="47"/>
  </w:num>
  <w:num w:numId="28">
    <w:abstractNumId w:val="6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</w:num>
  <w:num w:numId="31">
    <w:abstractNumId w:val="16"/>
  </w:num>
  <w:num w:numId="32">
    <w:abstractNumId w:val="6"/>
  </w:num>
  <w:num w:numId="33">
    <w:abstractNumId w:val="39"/>
  </w:num>
  <w:num w:numId="34">
    <w:abstractNumId w:val="8"/>
  </w:num>
  <w:num w:numId="35">
    <w:abstractNumId w:val="45"/>
  </w:num>
  <w:num w:numId="36">
    <w:abstractNumId w:val="59"/>
  </w:num>
  <w:num w:numId="37">
    <w:abstractNumId w:val="49"/>
  </w:num>
  <w:num w:numId="38">
    <w:abstractNumId w:val="23"/>
  </w:num>
  <w:num w:numId="39">
    <w:abstractNumId w:val="24"/>
  </w:num>
  <w:num w:numId="40">
    <w:abstractNumId w:val="10"/>
  </w:num>
  <w:num w:numId="41">
    <w:abstractNumId w:val="50"/>
  </w:num>
  <w:num w:numId="42">
    <w:abstractNumId w:val="58"/>
  </w:num>
  <w:num w:numId="43">
    <w:abstractNumId w:val="34"/>
  </w:num>
  <w:num w:numId="44">
    <w:abstractNumId w:val="59"/>
  </w:num>
  <w:num w:numId="45">
    <w:abstractNumId w:val="6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</w:num>
  <w:num w:numId="47">
    <w:abstractNumId w:val="2"/>
  </w:num>
  <w:num w:numId="48">
    <w:abstractNumId w:val="3"/>
  </w:num>
  <w:num w:numId="49">
    <w:abstractNumId w:val="4"/>
  </w:num>
  <w:num w:numId="50">
    <w:abstractNumId w:val="5"/>
  </w:num>
  <w:num w:numId="51">
    <w:abstractNumId w:val="6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4"/>
  </w:num>
  <w:num w:numId="53">
    <w:abstractNumId w:val="67"/>
  </w:num>
  <w:num w:numId="54">
    <w:abstractNumId w:val="65"/>
  </w:num>
  <w:num w:numId="55">
    <w:abstractNumId w:val="9"/>
  </w:num>
  <w:num w:numId="56">
    <w:abstractNumId w:val="62"/>
  </w:num>
  <w:num w:numId="57">
    <w:abstractNumId w:val="11"/>
  </w:num>
  <w:num w:numId="58">
    <w:abstractNumId w:val="31"/>
  </w:num>
  <w:num w:numId="59">
    <w:abstractNumId w:val="19"/>
  </w:num>
  <w:num w:numId="60">
    <w:abstractNumId w:val="54"/>
  </w:num>
  <w:num w:numId="61">
    <w:abstractNumId w:val="38"/>
  </w:num>
  <w:num w:numId="62">
    <w:abstractNumId w:val="53"/>
  </w:num>
  <w:num w:numId="63">
    <w:abstractNumId w:val="61"/>
  </w:num>
  <w:num w:numId="64">
    <w:abstractNumId w:val="25"/>
  </w:num>
  <w:num w:numId="65">
    <w:abstractNumId w:val="6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7"/>
  </w:num>
  <w:num w:numId="67">
    <w:abstractNumId w:val="14"/>
  </w:num>
  <w:num w:numId="68">
    <w:abstractNumId w:val="25"/>
  </w:num>
  <w:num w:numId="69">
    <w:abstractNumId w:val="15"/>
  </w:num>
  <w:num w:numId="70">
    <w:abstractNumId w:val="13"/>
  </w:num>
  <w:num w:numId="71">
    <w:abstractNumId w:val="43"/>
  </w:num>
  <w:num w:numId="72">
    <w:abstractNumId w:val="18"/>
  </w:num>
  <w:num w:numId="73">
    <w:abstractNumId w:val="7"/>
  </w:num>
  <w:num w:numId="74">
    <w:abstractNumId w:val="36"/>
  </w:num>
  <w:num w:numId="75">
    <w:abstractNumId w:val="33"/>
  </w:num>
  <w:num w:numId="76">
    <w:abstractNumId w:val="32"/>
  </w:num>
  <w:num w:numId="77">
    <w:abstractNumId w:val="59"/>
  </w:num>
  <w:num w:numId="78">
    <w:abstractNumId w:val="32"/>
  </w:num>
  <w:num w:numId="79">
    <w:abstractNumId w:val="6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3A"/>
    <w:rsid w:val="00036C72"/>
    <w:rsid w:val="00075F6E"/>
    <w:rsid w:val="00082FB6"/>
    <w:rsid w:val="00096DB3"/>
    <w:rsid w:val="000B28BF"/>
    <w:rsid w:val="001032E0"/>
    <w:rsid w:val="0012232A"/>
    <w:rsid w:val="00171ADF"/>
    <w:rsid w:val="001851E2"/>
    <w:rsid w:val="00197208"/>
    <w:rsid w:val="001A01C4"/>
    <w:rsid w:val="002003F5"/>
    <w:rsid w:val="002145B0"/>
    <w:rsid w:val="00222A40"/>
    <w:rsid w:val="00247A83"/>
    <w:rsid w:val="00254FFA"/>
    <w:rsid w:val="00283372"/>
    <w:rsid w:val="00292315"/>
    <w:rsid w:val="002A3048"/>
    <w:rsid w:val="002D1799"/>
    <w:rsid w:val="002F5820"/>
    <w:rsid w:val="00345B46"/>
    <w:rsid w:val="003B4782"/>
    <w:rsid w:val="00401A8E"/>
    <w:rsid w:val="00402B57"/>
    <w:rsid w:val="0043519B"/>
    <w:rsid w:val="004968D8"/>
    <w:rsid w:val="004A494A"/>
    <w:rsid w:val="004C0E2E"/>
    <w:rsid w:val="004D7812"/>
    <w:rsid w:val="004F2D06"/>
    <w:rsid w:val="0051136D"/>
    <w:rsid w:val="0051216F"/>
    <w:rsid w:val="005215DF"/>
    <w:rsid w:val="00546212"/>
    <w:rsid w:val="00550841"/>
    <w:rsid w:val="005623FF"/>
    <w:rsid w:val="00590104"/>
    <w:rsid w:val="005D632A"/>
    <w:rsid w:val="005E4C36"/>
    <w:rsid w:val="006025A3"/>
    <w:rsid w:val="00605656"/>
    <w:rsid w:val="006831DB"/>
    <w:rsid w:val="006B43C7"/>
    <w:rsid w:val="006C651B"/>
    <w:rsid w:val="006D2FFD"/>
    <w:rsid w:val="00726580"/>
    <w:rsid w:val="00731F35"/>
    <w:rsid w:val="007625D6"/>
    <w:rsid w:val="00795321"/>
    <w:rsid w:val="007C0F75"/>
    <w:rsid w:val="007E64C0"/>
    <w:rsid w:val="008147A0"/>
    <w:rsid w:val="00830B4A"/>
    <w:rsid w:val="00890E21"/>
    <w:rsid w:val="008E313A"/>
    <w:rsid w:val="00910329"/>
    <w:rsid w:val="009447D4"/>
    <w:rsid w:val="00950CBD"/>
    <w:rsid w:val="009C068C"/>
    <w:rsid w:val="00A0038C"/>
    <w:rsid w:val="00A13C07"/>
    <w:rsid w:val="00A30099"/>
    <w:rsid w:val="00A355C2"/>
    <w:rsid w:val="00A41D62"/>
    <w:rsid w:val="00A52912"/>
    <w:rsid w:val="00A564A3"/>
    <w:rsid w:val="00A74055"/>
    <w:rsid w:val="00AC0E4F"/>
    <w:rsid w:val="00AC6E60"/>
    <w:rsid w:val="00AD3E5F"/>
    <w:rsid w:val="00AE1872"/>
    <w:rsid w:val="00B1517C"/>
    <w:rsid w:val="00B52973"/>
    <w:rsid w:val="00B7144F"/>
    <w:rsid w:val="00B8429D"/>
    <w:rsid w:val="00BD557D"/>
    <w:rsid w:val="00C00B76"/>
    <w:rsid w:val="00C07A2F"/>
    <w:rsid w:val="00C117CC"/>
    <w:rsid w:val="00C15FA9"/>
    <w:rsid w:val="00C44D5A"/>
    <w:rsid w:val="00CD39BB"/>
    <w:rsid w:val="00CE035E"/>
    <w:rsid w:val="00CE54E3"/>
    <w:rsid w:val="00CF09A7"/>
    <w:rsid w:val="00D14CF9"/>
    <w:rsid w:val="00D21C98"/>
    <w:rsid w:val="00D2705F"/>
    <w:rsid w:val="00D31732"/>
    <w:rsid w:val="00D429E0"/>
    <w:rsid w:val="00D4709E"/>
    <w:rsid w:val="00D8022C"/>
    <w:rsid w:val="00E07EE5"/>
    <w:rsid w:val="00E11962"/>
    <w:rsid w:val="00E322EE"/>
    <w:rsid w:val="00E44C92"/>
    <w:rsid w:val="00E5216D"/>
    <w:rsid w:val="00E75BD6"/>
    <w:rsid w:val="00EC0F09"/>
    <w:rsid w:val="00F244A8"/>
    <w:rsid w:val="00F73568"/>
    <w:rsid w:val="00F91EC1"/>
    <w:rsid w:val="00FD6354"/>
    <w:rsid w:val="00FE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313A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0"/>
    <w:link w:val="HTML0"/>
    <w:uiPriority w:val="99"/>
    <w:rsid w:val="008E31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8E313A"/>
    <w:rPr>
      <w:rFonts w:ascii="Courier New" w:hAnsi="Courier New" w:cs="Courier New"/>
      <w:sz w:val="20"/>
      <w:szCs w:val="20"/>
      <w:lang w:eastAsia="ru-RU"/>
    </w:rPr>
  </w:style>
  <w:style w:type="paragraph" w:styleId="3">
    <w:name w:val="List Bullet 3"/>
    <w:basedOn w:val="a0"/>
    <w:uiPriority w:val="99"/>
    <w:rsid w:val="008E313A"/>
    <w:pPr>
      <w:numPr>
        <w:numId w:val="1"/>
      </w:numPr>
      <w:jc w:val="both"/>
    </w:pPr>
    <w:rPr>
      <w:rFonts w:eastAsia="Calibri"/>
      <w:sz w:val="28"/>
      <w:szCs w:val="28"/>
    </w:rPr>
  </w:style>
  <w:style w:type="paragraph" w:styleId="a4">
    <w:name w:val="Body Text"/>
    <w:basedOn w:val="a0"/>
    <w:link w:val="a5"/>
    <w:uiPriority w:val="99"/>
    <w:rsid w:val="008E313A"/>
    <w:pPr>
      <w:spacing w:after="120"/>
    </w:pPr>
    <w:rPr>
      <w:rFonts w:eastAsia="Calibri"/>
      <w:sz w:val="20"/>
      <w:szCs w:val="20"/>
    </w:rPr>
  </w:style>
  <w:style w:type="character" w:customStyle="1" w:styleId="a5">
    <w:name w:val="Основной текст Знак"/>
    <w:link w:val="a4"/>
    <w:uiPriority w:val="99"/>
    <w:locked/>
    <w:rsid w:val="008E313A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0"/>
    <w:uiPriority w:val="99"/>
    <w:rsid w:val="008E313A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link w:val="2"/>
    <w:uiPriority w:val="99"/>
    <w:locked/>
    <w:rsid w:val="008E313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8E313A"/>
    <w:pPr>
      <w:spacing w:before="60"/>
      <w:ind w:left="720"/>
    </w:pPr>
  </w:style>
  <w:style w:type="paragraph" w:customStyle="1" w:styleId="Style12">
    <w:name w:val="Style12"/>
    <w:basedOn w:val="a0"/>
    <w:uiPriority w:val="99"/>
    <w:rsid w:val="008E313A"/>
    <w:pPr>
      <w:widowControl w:val="0"/>
      <w:autoSpaceDE w:val="0"/>
      <w:autoSpaceDN w:val="0"/>
      <w:adjustRightInd w:val="0"/>
      <w:spacing w:line="480" w:lineRule="exact"/>
      <w:ind w:firstLine="710"/>
      <w:jc w:val="both"/>
    </w:pPr>
  </w:style>
  <w:style w:type="paragraph" w:customStyle="1" w:styleId="a6">
    <w:name w:val="список с точками"/>
    <w:basedOn w:val="a0"/>
    <w:rsid w:val="008E313A"/>
    <w:pPr>
      <w:tabs>
        <w:tab w:val="num" w:pos="822"/>
      </w:tabs>
      <w:spacing w:line="312" w:lineRule="auto"/>
      <w:ind w:left="822" w:hanging="255"/>
      <w:jc w:val="both"/>
    </w:pPr>
  </w:style>
  <w:style w:type="paragraph" w:customStyle="1" w:styleId="Style6">
    <w:name w:val="Style6"/>
    <w:basedOn w:val="a0"/>
    <w:uiPriority w:val="99"/>
    <w:rsid w:val="008E313A"/>
    <w:pPr>
      <w:widowControl w:val="0"/>
      <w:autoSpaceDE w:val="0"/>
      <w:autoSpaceDN w:val="0"/>
      <w:adjustRightInd w:val="0"/>
      <w:spacing w:line="317" w:lineRule="exact"/>
      <w:ind w:firstLine="701"/>
      <w:jc w:val="both"/>
    </w:pPr>
  </w:style>
  <w:style w:type="paragraph" w:customStyle="1" w:styleId="10">
    <w:name w:val="Обычный1"/>
    <w:uiPriority w:val="99"/>
    <w:rsid w:val="008E313A"/>
    <w:pPr>
      <w:spacing w:before="100" w:after="100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uiPriority w:val="99"/>
    <w:rsid w:val="008E313A"/>
    <w:rPr>
      <w:rFonts w:ascii="Times New Roman" w:hAnsi="Times New Roman" w:cs="Times New Roman"/>
      <w:sz w:val="22"/>
      <w:szCs w:val="22"/>
    </w:rPr>
  </w:style>
  <w:style w:type="paragraph" w:styleId="a7">
    <w:name w:val="Balloon Text"/>
    <w:basedOn w:val="a0"/>
    <w:link w:val="a8"/>
    <w:uiPriority w:val="99"/>
    <w:semiHidden/>
    <w:rsid w:val="005D63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D632A"/>
    <w:rPr>
      <w:rFonts w:ascii="Tahoma" w:hAnsi="Tahoma" w:cs="Tahoma"/>
      <w:sz w:val="16"/>
      <w:szCs w:val="16"/>
      <w:lang w:eastAsia="ru-RU"/>
    </w:rPr>
  </w:style>
  <w:style w:type="character" w:styleId="a9">
    <w:name w:val="Intense Emphasis"/>
    <w:uiPriority w:val="99"/>
    <w:qFormat/>
    <w:rsid w:val="00D21C98"/>
    <w:rPr>
      <w:b/>
    </w:rPr>
  </w:style>
  <w:style w:type="paragraph" w:customStyle="1" w:styleId="31">
    <w:name w:val="Основной текст с отступом 31"/>
    <w:basedOn w:val="a0"/>
    <w:rsid w:val="00D21C98"/>
    <w:pPr>
      <w:suppressAutoHyphens/>
      <w:spacing w:after="120" w:line="360" w:lineRule="auto"/>
      <w:ind w:left="360" w:right="-115"/>
      <w:jc w:val="both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32">
    <w:name w:val="Основной текст с отступом 32"/>
    <w:basedOn w:val="a0"/>
    <w:rsid w:val="00D21C98"/>
    <w:pPr>
      <w:suppressAutoHyphens/>
      <w:overflowPunct w:val="0"/>
      <w:autoSpaceDE w:val="0"/>
      <w:autoSpaceDN w:val="0"/>
      <w:adjustRightInd w:val="0"/>
      <w:spacing w:after="120" w:line="360" w:lineRule="auto"/>
      <w:ind w:left="360" w:right="-115"/>
      <w:jc w:val="both"/>
      <w:textAlignment w:val="baseline"/>
    </w:pPr>
    <w:rPr>
      <w:rFonts w:ascii="Calibri" w:hAnsi="Calibri"/>
      <w:kern w:val="1"/>
      <w:sz w:val="16"/>
      <w:szCs w:val="20"/>
    </w:rPr>
  </w:style>
  <w:style w:type="paragraph" w:customStyle="1" w:styleId="Style97">
    <w:name w:val="Style97"/>
    <w:basedOn w:val="a0"/>
    <w:rsid w:val="00D21C98"/>
    <w:pPr>
      <w:widowControl w:val="0"/>
      <w:autoSpaceDE w:val="0"/>
      <w:autoSpaceDN w:val="0"/>
      <w:adjustRightInd w:val="0"/>
      <w:spacing w:line="298" w:lineRule="exact"/>
    </w:pPr>
  </w:style>
  <w:style w:type="character" w:customStyle="1" w:styleId="FontStyle138">
    <w:name w:val="Font Style138"/>
    <w:rsid w:val="00D21C98"/>
    <w:rPr>
      <w:rFonts w:ascii="Times New Roman" w:hAnsi="Times New Roman" w:cs="Times New Roman" w:hint="default"/>
      <w:i/>
      <w:iCs/>
      <w:sz w:val="22"/>
      <w:szCs w:val="22"/>
    </w:rPr>
  </w:style>
  <w:style w:type="paragraph" w:styleId="30">
    <w:name w:val="Body Text Indent 3"/>
    <w:basedOn w:val="a0"/>
    <w:link w:val="33"/>
    <w:rsid w:val="00D21C9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0"/>
    <w:rsid w:val="00D21C98"/>
    <w:rPr>
      <w:rFonts w:ascii="Times New Roman" w:eastAsia="Times New Roman" w:hAnsi="Times New Roman"/>
      <w:sz w:val="16"/>
      <w:szCs w:val="16"/>
    </w:rPr>
  </w:style>
  <w:style w:type="character" w:customStyle="1" w:styleId="11">
    <w:name w:val="Сильное выделение1"/>
    <w:rsid w:val="0051136D"/>
    <w:rPr>
      <w:b/>
    </w:rPr>
  </w:style>
  <w:style w:type="paragraph" w:customStyle="1" w:styleId="21">
    <w:name w:val="Абзац списка2"/>
    <w:basedOn w:val="a0"/>
    <w:rsid w:val="0051136D"/>
    <w:pPr>
      <w:ind w:left="720"/>
    </w:pPr>
    <w:rPr>
      <w:rFonts w:eastAsia="Calibri"/>
    </w:rPr>
  </w:style>
  <w:style w:type="paragraph" w:styleId="aa">
    <w:name w:val="Normal (Web)"/>
    <w:basedOn w:val="a0"/>
    <w:uiPriority w:val="99"/>
    <w:semiHidden/>
    <w:unhideWhenUsed/>
    <w:rsid w:val="0051136D"/>
    <w:pPr>
      <w:spacing w:before="100" w:beforeAutospacing="1" w:after="100" w:afterAutospacing="1"/>
    </w:pPr>
  </w:style>
  <w:style w:type="paragraph" w:styleId="ab">
    <w:name w:val="List Paragraph"/>
    <w:basedOn w:val="a0"/>
    <w:uiPriority w:val="34"/>
    <w:qFormat/>
    <w:rsid w:val="0051136D"/>
    <w:pPr>
      <w:ind w:left="720"/>
      <w:contextualSpacing/>
    </w:pPr>
  </w:style>
  <w:style w:type="paragraph" w:customStyle="1" w:styleId="210">
    <w:name w:val="Основной текст 21"/>
    <w:basedOn w:val="a0"/>
    <w:rsid w:val="0051136D"/>
    <w:pPr>
      <w:jc w:val="both"/>
    </w:pPr>
    <w:rPr>
      <w:lang w:eastAsia="ar-SA"/>
    </w:rPr>
  </w:style>
  <w:style w:type="paragraph" w:customStyle="1" w:styleId="a">
    <w:name w:val="Перечисление"/>
    <w:basedOn w:val="a0"/>
    <w:rsid w:val="00A0038C"/>
    <w:pPr>
      <w:numPr>
        <w:numId w:val="27"/>
      </w:numPr>
      <w:jc w:val="both"/>
    </w:pPr>
    <w:rPr>
      <w:szCs w:val="20"/>
    </w:rPr>
  </w:style>
  <w:style w:type="paragraph" w:customStyle="1" w:styleId="ac">
    <w:name w:val="Знак Знак Знак Знак"/>
    <w:basedOn w:val="a0"/>
    <w:rsid w:val="00A003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42">
    <w:name w:val="Font Style142"/>
    <w:rsid w:val="004C0E2E"/>
    <w:rPr>
      <w:rFonts w:ascii="Times New Roman" w:hAnsi="Times New Roman" w:cs="Times New Roman"/>
      <w:sz w:val="26"/>
      <w:szCs w:val="26"/>
    </w:rPr>
  </w:style>
  <w:style w:type="character" w:styleId="ad">
    <w:name w:val="Hyperlink"/>
    <w:basedOn w:val="a1"/>
    <w:uiPriority w:val="99"/>
    <w:semiHidden/>
    <w:unhideWhenUsed/>
    <w:rsid w:val="002D1799"/>
    <w:rPr>
      <w:color w:val="0000FF"/>
      <w:u w:val="single"/>
    </w:rPr>
  </w:style>
  <w:style w:type="character" w:styleId="ae">
    <w:name w:val="FollowedHyperlink"/>
    <w:basedOn w:val="a1"/>
    <w:uiPriority w:val="99"/>
    <w:semiHidden/>
    <w:unhideWhenUsed/>
    <w:rsid w:val="002D1799"/>
    <w:rPr>
      <w:color w:val="800080"/>
      <w:u w:val="single"/>
    </w:rPr>
  </w:style>
  <w:style w:type="paragraph" w:customStyle="1" w:styleId="xl66">
    <w:name w:val="xl66"/>
    <w:basedOn w:val="a0"/>
    <w:rsid w:val="002D1799"/>
    <w:pPr>
      <w:shd w:val="clear" w:color="auto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0"/>
    <w:rsid w:val="002D1799"/>
    <w:pPr>
      <w:pBdr>
        <w:top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68">
    <w:name w:val="xl68"/>
    <w:basedOn w:val="a0"/>
    <w:rsid w:val="002D1799"/>
    <w:pPr>
      <w:pBdr>
        <w:top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9">
    <w:name w:val="xl69"/>
    <w:basedOn w:val="a0"/>
    <w:rsid w:val="002D1799"/>
    <w:pPr>
      <w:pBdr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0">
    <w:name w:val="xl70"/>
    <w:basedOn w:val="a0"/>
    <w:rsid w:val="002D1799"/>
    <w:pPr>
      <w:pBdr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1">
    <w:name w:val="xl71"/>
    <w:basedOn w:val="a0"/>
    <w:rsid w:val="002D1799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2">
    <w:name w:val="xl72"/>
    <w:basedOn w:val="a0"/>
    <w:rsid w:val="002D179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0"/>
    <w:rsid w:val="002D1799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0"/>
    <w:rsid w:val="002D179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0"/>
    <w:rsid w:val="002D1799"/>
    <w:pPr>
      <w:pBdr>
        <w:top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0"/>
    <w:rsid w:val="002D1799"/>
    <w:pPr>
      <w:pBdr>
        <w:right w:val="single" w:sz="4" w:space="0" w:color="auto"/>
      </w:pBdr>
      <w:shd w:val="clear" w:color="auto" w:fill="C0C0C0"/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0"/>
    <w:rsid w:val="002D1799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0"/>
    <w:rsid w:val="002D1799"/>
    <w:pPr>
      <w:pBdr>
        <w:top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0"/>
    <w:rsid w:val="002D1799"/>
    <w:pPr>
      <w:pBdr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0"/>
    <w:rsid w:val="002D1799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1">
    <w:name w:val="xl81"/>
    <w:basedOn w:val="a0"/>
    <w:rsid w:val="002D1799"/>
    <w:pPr>
      <w:pBdr>
        <w:top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2">
    <w:name w:val="xl82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3">
    <w:name w:val="xl83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4">
    <w:name w:val="xl84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5">
    <w:name w:val="xl85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6">
    <w:name w:val="xl86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7">
    <w:name w:val="xl87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8">
    <w:name w:val="xl88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9">
    <w:name w:val="xl89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0">
    <w:name w:val="xl90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1">
    <w:name w:val="xl91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2">
    <w:name w:val="xl92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3">
    <w:name w:val="xl93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4">
    <w:name w:val="xl94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0"/>
    <w:rsid w:val="002D17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6">
    <w:name w:val="xl96"/>
    <w:basedOn w:val="a0"/>
    <w:rsid w:val="002D17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7">
    <w:name w:val="xl97"/>
    <w:basedOn w:val="a0"/>
    <w:rsid w:val="002D17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8">
    <w:name w:val="xl98"/>
    <w:basedOn w:val="a0"/>
    <w:rsid w:val="002D17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0">
    <w:name w:val="xl100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4">
    <w:name w:val="xl104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5">
    <w:name w:val="xl105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6">
    <w:name w:val="xl106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sz w:val="18"/>
      <w:szCs w:val="18"/>
    </w:rPr>
  </w:style>
  <w:style w:type="paragraph" w:customStyle="1" w:styleId="xl107">
    <w:name w:val="xl107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sz w:val="18"/>
      <w:szCs w:val="18"/>
    </w:rPr>
  </w:style>
  <w:style w:type="paragraph" w:customStyle="1" w:styleId="xl110">
    <w:name w:val="xl110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sz w:val="18"/>
      <w:szCs w:val="18"/>
    </w:rPr>
  </w:style>
  <w:style w:type="paragraph" w:customStyle="1" w:styleId="xl113">
    <w:name w:val="xl113"/>
    <w:basedOn w:val="a0"/>
    <w:rsid w:val="002D17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a0"/>
    <w:rsid w:val="002D17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a0"/>
    <w:rsid w:val="002D17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sz w:val="18"/>
      <w:szCs w:val="18"/>
    </w:rPr>
  </w:style>
  <w:style w:type="paragraph" w:customStyle="1" w:styleId="xl116">
    <w:name w:val="xl116"/>
    <w:basedOn w:val="a0"/>
    <w:rsid w:val="002D17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sz w:val="18"/>
      <w:szCs w:val="18"/>
    </w:rPr>
  </w:style>
  <w:style w:type="paragraph" w:customStyle="1" w:styleId="xl117">
    <w:name w:val="xl117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8">
    <w:name w:val="xl118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9">
    <w:name w:val="xl119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0">
    <w:name w:val="xl120"/>
    <w:basedOn w:val="a0"/>
    <w:rsid w:val="002D17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a0"/>
    <w:rsid w:val="002D17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2">
    <w:name w:val="xl122"/>
    <w:basedOn w:val="a0"/>
    <w:rsid w:val="002D17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4">
    <w:name w:val="xl124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25">
    <w:name w:val="xl125"/>
    <w:basedOn w:val="a0"/>
    <w:rsid w:val="002D17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6">
    <w:name w:val="xl126"/>
    <w:basedOn w:val="a0"/>
    <w:rsid w:val="002D17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27">
    <w:name w:val="xl127"/>
    <w:basedOn w:val="a0"/>
    <w:rsid w:val="002D1799"/>
    <w:pPr>
      <w:shd w:val="clear" w:color="auto" w:fill="C0C0C0"/>
      <w:spacing w:before="100" w:beforeAutospacing="1" w:after="100" w:afterAutospacing="1"/>
    </w:pPr>
  </w:style>
  <w:style w:type="paragraph" w:customStyle="1" w:styleId="xl128">
    <w:name w:val="xl128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9">
    <w:name w:val="xl129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0">
    <w:name w:val="xl130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1">
    <w:name w:val="xl131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2">
    <w:name w:val="xl132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3">
    <w:name w:val="xl133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4">
    <w:name w:val="xl134"/>
    <w:basedOn w:val="a0"/>
    <w:rsid w:val="002D17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5">
    <w:name w:val="xl135"/>
    <w:basedOn w:val="a0"/>
    <w:rsid w:val="002D17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6">
    <w:name w:val="xl136"/>
    <w:basedOn w:val="a0"/>
    <w:rsid w:val="002D17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7">
    <w:name w:val="xl137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9">
    <w:name w:val="xl139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0">
    <w:name w:val="xl140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1">
    <w:name w:val="xl141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2">
    <w:name w:val="xl142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4">
    <w:name w:val="xl144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6">
    <w:name w:val="xl146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7">
    <w:name w:val="xl147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8">
    <w:name w:val="xl148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0">
    <w:name w:val="xl150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0"/>
    <w:rsid w:val="002D17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4">
    <w:name w:val="xl154"/>
    <w:basedOn w:val="a0"/>
    <w:rsid w:val="002D17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5">
    <w:name w:val="xl155"/>
    <w:basedOn w:val="a0"/>
    <w:rsid w:val="002D17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0"/>
    <w:rsid w:val="002D1799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7">
    <w:name w:val="xl157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58">
    <w:name w:val="xl158"/>
    <w:basedOn w:val="a0"/>
    <w:rsid w:val="002D17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59">
    <w:name w:val="xl159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60">
    <w:name w:val="xl160"/>
    <w:basedOn w:val="a0"/>
    <w:rsid w:val="002D17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61">
    <w:name w:val="xl161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2">
    <w:name w:val="xl162"/>
    <w:basedOn w:val="a0"/>
    <w:rsid w:val="002D17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3">
    <w:name w:val="xl163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64">
    <w:name w:val="xl164"/>
    <w:basedOn w:val="a0"/>
    <w:rsid w:val="002D17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65">
    <w:name w:val="xl165"/>
    <w:basedOn w:val="a0"/>
    <w:rsid w:val="002D1799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Style20">
    <w:name w:val="Style20"/>
    <w:basedOn w:val="a0"/>
    <w:rsid w:val="00B8429D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34">
    <w:name w:val="Абзац списка3"/>
    <w:basedOn w:val="a0"/>
    <w:rsid w:val="006C651B"/>
    <w:pPr>
      <w:ind w:left="720"/>
    </w:pPr>
    <w:rPr>
      <w:rFonts w:eastAsia="Calibri"/>
    </w:rPr>
  </w:style>
  <w:style w:type="character" w:customStyle="1" w:styleId="22">
    <w:name w:val="Сильное выделение2"/>
    <w:basedOn w:val="a1"/>
    <w:rsid w:val="006C651B"/>
    <w:rPr>
      <w:rFonts w:ascii="Times New Roman" w:hAnsi="Times New Roman" w:cs="Times New Roman" w:hint="default"/>
      <w:b/>
      <w:bCs w:val="0"/>
    </w:rPr>
  </w:style>
  <w:style w:type="character" w:styleId="af">
    <w:name w:val="Strong"/>
    <w:qFormat/>
    <w:locked/>
    <w:rsid w:val="00345B46"/>
    <w:rPr>
      <w:b/>
      <w:bCs/>
    </w:rPr>
  </w:style>
  <w:style w:type="character" w:customStyle="1" w:styleId="apple-converted-space">
    <w:name w:val="apple-converted-space"/>
    <w:rsid w:val="00A74055"/>
  </w:style>
  <w:style w:type="paragraph" w:customStyle="1" w:styleId="Style74">
    <w:name w:val="Style74"/>
    <w:basedOn w:val="a0"/>
    <w:rsid w:val="00A41D62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19720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4">
    <w:name w:val="Абзац списка4"/>
    <w:basedOn w:val="a0"/>
    <w:rsid w:val="0019720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313A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0"/>
    <w:link w:val="HTML0"/>
    <w:uiPriority w:val="99"/>
    <w:rsid w:val="008E31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8E313A"/>
    <w:rPr>
      <w:rFonts w:ascii="Courier New" w:hAnsi="Courier New" w:cs="Courier New"/>
      <w:sz w:val="20"/>
      <w:szCs w:val="20"/>
      <w:lang w:eastAsia="ru-RU"/>
    </w:rPr>
  </w:style>
  <w:style w:type="paragraph" w:styleId="3">
    <w:name w:val="List Bullet 3"/>
    <w:basedOn w:val="a0"/>
    <w:uiPriority w:val="99"/>
    <w:rsid w:val="008E313A"/>
    <w:pPr>
      <w:numPr>
        <w:numId w:val="1"/>
      </w:numPr>
      <w:jc w:val="both"/>
    </w:pPr>
    <w:rPr>
      <w:rFonts w:eastAsia="Calibri"/>
      <w:sz w:val="28"/>
      <w:szCs w:val="28"/>
    </w:rPr>
  </w:style>
  <w:style w:type="paragraph" w:styleId="a4">
    <w:name w:val="Body Text"/>
    <w:basedOn w:val="a0"/>
    <w:link w:val="a5"/>
    <w:uiPriority w:val="99"/>
    <w:rsid w:val="008E313A"/>
    <w:pPr>
      <w:spacing w:after="120"/>
    </w:pPr>
    <w:rPr>
      <w:rFonts w:eastAsia="Calibri"/>
      <w:sz w:val="20"/>
      <w:szCs w:val="20"/>
    </w:rPr>
  </w:style>
  <w:style w:type="character" w:customStyle="1" w:styleId="a5">
    <w:name w:val="Основной текст Знак"/>
    <w:link w:val="a4"/>
    <w:uiPriority w:val="99"/>
    <w:locked/>
    <w:rsid w:val="008E313A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0"/>
    <w:uiPriority w:val="99"/>
    <w:rsid w:val="008E313A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link w:val="2"/>
    <w:uiPriority w:val="99"/>
    <w:locked/>
    <w:rsid w:val="008E313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8E313A"/>
    <w:pPr>
      <w:spacing w:before="60"/>
      <w:ind w:left="720"/>
    </w:pPr>
  </w:style>
  <w:style w:type="paragraph" w:customStyle="1" w:styleId="Style12">
    <w:name w:val="Style12"/>
    <w:basedOn w:val="a0"/>
    <w:uiPriority w:val="99"/>
    <w:rsid w:val="008E313A"/>
    <w:pPr>
      <w:widowControl w:val="0"/>
      <w:autoSpaceDE w:val="0"/>
      <w:autoSpaceDN w:val="0"/>
      <w:adjustRightInd w:val="0"/>
      <w:spacing w:line="480" w:lineRule="exact"/>
      <w:ind w:firstLine="710"/>
      <w:jc w:val="both"/>
    </w:pPr>
  </w:style>
  <w:style w:type="paragraph" w:customStyle="1" w:styleId="a6">
    <w:name w:val="список с точками"/>
    <w:basedOn w:val="a0"/>
    <w:rsid w:val="008E313A"/>
    <w:pPr>
      <w:tabs>
        <w:tab w:val="num" w:pos="822"/>
      </w:tabs>
      <w:spacing w:line="312" w:lineRule="auto"/>
      <w:ind w:left="822" w:hanging="255"/>
      <w:jc w:val="both"/>
    </w:pPr>
  </w:style>
  <w:style w:type="paragraph" w:customStyle="1" w:styleId="Style6">
    <w:name w:val="Style6"/>
    <w:basedOn w:val="a0"/>
    <w:uiPriority w:val="99"/>
    <w:rsid w:val="008E313A"/>
    <w:pPr>
      <w:widowControl w:val="0"/>
      <w:autoSpaceDE w:val="0"/>
      <w:autoSpaceDN w:val="0"/>
      <w:adjustRightInd w:val="0"/>
      <w:spacing w:line="317" w:lineRule="exact"/>
      <w:ind w:firstLine="701"/>
      <w:jc w:val="both"/>
    </w:pPr>
  </w:style>
  <w:style w:type="paragraph" w:customStyle="1" w:styleId="10">
    <w:name w:val="Обычный1"/>
    <w:uiPriority w:val="99"/>
    <w:rsid w:val="008E313A"/>
    <w:pPr>
      <w:spacing w:before="100" w:after="100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uiPriority w:val="99"/>
    <w:rsid w:val="008E313A"/>
    <w:rPr>
      <w:rFonts w:ascii="Times New Roman" w:hAnsi="Times New Roman" w:cs="Times New Roman"/>
      <w:sz w:val="22"/>
      <w:szCs w:val="22"/>
    </w:rPr>
  </w:style>
  <w:style w:type="paragraph" w:styleId="a7">
    <w:name w:val="Balloon Text"/>
    <w:basedOn w:val="a0"/>
    <w:link w:val="a8"/>
    <w:uiPriority w:val="99"/>
    <w:semiHidden/>
    <w:rsid w:val="005D63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D632A"/>
    <w:rPr>
      <w:rFonts w:ascii="Tahoma" w:hAnsi="Tahoma" w:cs="Tahoma"/>
      <w:sz w:val="16"/>
      <w:szCs w:val="16"/>
      <w:lang w:eastAsia="ru-RU"/>
    </w:rPr>
  </w:style>
  <w:style w:type="character" w:styleId="a9">
    <w:name w:val="Intense Emphasis"/>
    <w:uiPriority w:val="99"/>
    <w:qFormat/>
    <w:rsid w:val="00D21C98"/>
    <w:rPr>
      <w:b/>
    </w:rPr>
  </w:style>
  <w:style w:type="paragraph" w:customStyle="1" w:styleId="31">
    <w:name w:val="Основной текст с отступом 31"/>
    <w:basedOn w:val="a0"/>
    <w:rsid w:val="00D21C98"/>
    <w:pPr>
      <w:suppressAutoHyphens/>
      <w:spacing w:after="120" w:line="360" w:lineRule="auto"/>
      <w:ind w:left="360" w:right="-115"/>
      <w:jc w:val="both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32">
    <w:name w:val="Основной текст с отступом 32"/>
    <w:basedOn w:val="a0"/>
    <w:rsid w:val="00D21C98"/>
    <w:pPr>
      <w:suppressAutoHyphens/>
      <w:overflowPunct w:val="0"/>
      <w:autoSpaceDE w:val="0"/>
      <w:autoSpaceDN w:val="0"/>
      <w:adjustRightInd w:val="0"/>
      <w:spacing w:after="120" w:line="360" w:lineRule="auto"/>
      <w:ind w:left="360" w:right="-115"/>
      <w:jc w:val="both"/>
      <w:textAlignment w:val="baseline"/>
    </w:pPr>
    <w:rPr>
      <w:rFonts w:ascii="Calibri" w:hAnsi="Calibri"/>
      <w:kern w:val="1"/>
      <w:sz w:val="16"/>
      <w:szCs w:val="20"/>
    </w:rPr>
  </w:style>
  <w:style w:type="paragraph" w:customStyle="1" w:styleId="Style97">
    <w:name w:val="Style97"/>
    <w:basedOn w:val="a0"/>
    <w:rsid w:val="00D21C98"/>
    <w:pPr>
      <w:widowControl w:val="0"/>
      <w:autoSpaceDE w:val="0"/>
      <w:autoSpaceDN w:val="0"/>
      <w:adjustRightInd w:val="0"/>
      <w:spacing w:line="298" w:lineRule="exact"/>
    </w:pPr>
  </w:style>
  <w:style w:type="character" w:customStyle="1" w:styleId="FontStyle138">
    <w:name w:val="Font Style138"/>
    <w:rsid w:val="00D21C98"/>
    <w:rPr>
      <w:rFonts w:ascii="Times New Roman" w:hAnsi="Times New Roman" w:cs="Times New Roman" w:hint="default"/>
      <w:i/>
      <w:iCs/>
      <w:sz w:val="22"/>
      <w:szCs w:val="22"/>
    </w:rPr>
  </w:style>
  <w:style w:type="paragraph" w:styleId="30">
    <w:name w:val="Body Text Indent 3"/>
    <w:basedOn w:val="a0"/>
    <w:link w:val="33"/>
    <w:rsid w:val="00D21C9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0"/>
    <w:rsid w:val="00D21C98"/>
    <w:rPr>
      <w:rFonts w:ascii="Times New Roman" w:eastAsia="Times New Roman" w:hAnsi="Times New Roman"/>
      <w:sz w:val="16"/>
      <w:szCs w:val="16"/>
    </w:rPr>
  </w:style>
  <w:style w:type="character" w:customStyle="1" w:styleId="11">
    <w:name w:val="Сильное выделение1"/>
    <w:rsid w:val="0051136D"/>
    <w:rPr>
      <w:b/>
    </w:rPr>
  </w:style>
  <w:style w:type="paragraph" w:customStyle="1" w:styleId="21">
    <w:name w:val="Абзац списка2"/>
    <w:basedOn w:val="a0"/>
    <w:rsid w:val="0051136D"/>
    <w:pPr>
      <w:ind w:left="720"/>
    </w:pPr>
    <w:rPr>
      <w:rFonts w:eastAsia="Calibri"/>
    </w:rPr>
  </w:style>
  <w:style w:type="paragraph" w:styleId="aa">
    <w:name w:val="Normal (Web)"/>
    <w:basedOn w:val="a0"/>
    <w:uiPriority w:val="99"/>
    <w:semiHidden/>
    <w:unhideWhenUsed/>
    <w:rsid w:val="0051136D"/>
    <w:pPr>
      <w:spacing w:before="100" w:beforeAutospacing="1" w:after="100" w:afterAutospacing="1"/>
    </w:pPr>
  </w:style>
  <w:style w:type="paragraph" w:styleId="ab">
    <w:name w:val="List Paragraph"/>
    <w:basedOn w:val="a0"/>
    <w:uiPriority w:val="34"/>
    <w:qFormat/>
    <w:rsid w:val="0051136D"/>
    <w:pPr>
      <w:ind w:left="720"/>
      <w:contextualSpacing/>
    </w:pPr>
  </w:style>
  <w:style w:type="paragraph" w:customStyle="1" w:styleId="210">
    <w:name w:val="Основной текст 21"/>
    <w:basedOn w:val="a0"/>
    <w:rsid w:val="0051136D"/>
    <w:pPr>
      <w:jc w:val="both"/>
    </w:pPr>
    <w:rPr>
      <w:lang w:eastAsia="ar-SA"/>
    </w:rPr>
  </w:style>
  <w:style w:type="paragraph" w:customStyle="1" w:styleId="a">
    <w:name w:val="Перечисление"/>
    <w:basedOn w:val="a0"/>
    <w:rsid w:val="00A0038C"/>
    <w:pPr>
      <w:numPr>
        <w:numId w:val="27"/>
      </w:numPr>
      <w:jc w:val="both"/>
    </w:pPr>
    <w:rPr>
      <w:szCs w:val="20"/>
    </w:rPr>
  </w:style>
  <w:style w:type="paragraph" w:customStyle="1" w:styleId="ac">
    <w:name w:val="Знак Знак Знак Знак"/>
    <w:basedOn w:val="a0"/>
    <w:rsid w:val="00A003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42">
    <w:name w:val="Font Style142"/>
    <w:rsid w:val="004C0E2E"/>
    <w:rPr>
      <w:rFonts w:ascii="Times New Roman" w:hAnsi="Times New Roman" w:cs="Times New Roman"/>
      <w:sz w:val="26"/>
      <w:szCs w:val="26"/>
    </w:rPr>
  </w:style>
  <w:style w:type="character" w:styleId="ad">
    <w:name w:val="Hyperlink"/>
    <w:basedOn w:val="a1"/>
    <w:uiPriority w:val="99"/>
    <w:semiHidden/>
    <w:unhideWhenUsed/>
    <w:rsid w:val="002D1799"/>
    <w:rPr>
      <w:color w:val="0000FF"/>
      <w:u w:val="single"/>
    </w:rPr>
  </w:style>
  <w:style w:type="character" w:styleId="ae">
    <w:name w:val="FollowedHyperlink"/>
    <w:basedOn w:val="a1"/>
    <w:uiPriority w:val="99"/>
    <w:semiHidden/>
    <w:unhideWhenUsed/>
    <w:rsid w:val="002D1799"/>
    <w:rPr>
      <w:color w:val="800080"/>
      <w:u w:val="single"/>
    </w:rPr>
  </w:style>
  <w:style w:type="paragraph" w:customStyle="1" w:styleId="xl66">
    <w:name w:val="xl66"/>
    <w:basedOn w:val="a0"/>
    <w:rsid w:val="002D1799"/>
    <w:pPr>
      <w:shd w:val="clear" w:color="auto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0"/>
    <w:rsid w:val="002D1799"/>
    <w:pPr>
      <w:pBdr>
        <w:top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68">
    <w:name w:val="xl68"/>
    <w:basedOn w:val="a0"/>
    <w:rsid w:val="002D1799"/>
    <w:pPr>
      <w:pBdr>
        <w:top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9">
    <w:name w:val="xl69"/>
    <w:basedOn w:val="a0"/>
    <w:rsid w:val="002D1799"/>
    <w:pPr>
      <w:pBdr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0">
    <w:name w:val="xl70"/>
    <w:basedOn w:val="a0"/>
    <w:rsid w:val="002D1799"/>
    <w:pPr>
      <w:pBdr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1">
    <w:name w:val="xl71"/>
    <w:basedOn w:val="a0"/>
    <w:rsid w:val="002D1799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2">
    <w:name w:val="xl72"/>
    <w:basedOn w:val="a0"/>
    <w:rsid w:val="002D179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0"/>
    <w:rsid w:val="002D1799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0"/>
    <w:rsid w:val="002D179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0"/>
    <w:rsid w:val="002D1799"/>
    <w:pPr>
      <w:pBdr>
        <w:top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0"/>
    <w:rsid w:val="002D1799"/>
    <w:pPr>
      <w:pBdr>
        <w:right w:val="single" w:sz="4" w:space="0" w:color="auto"/>
      </w:pBdr>
      <w:shd w:val="clear" w:color="auto" w:fill="C0C0C0"/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0"/>
    <w:rsid w:val="002D1799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0"/>
    <w:rsid w:val="002D1799"/>
    <w:pPr>
      <w:pBdr>
        <w:top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0"/>
    <w:rsid w:val="002D1799"/>
    <w:pPr>
      <w:pBdr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0"/>
    <w:rsid w:val="002D1799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1">
    <w:name w:val="xl81"/>
    <w:basedOn w:val="a0"/>
    <w:rsid w:val="002D1799"/>
    <w:pPr>
      <w:pBdr>
        <w:top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2">
    <w:name w:val="xl82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3">
    <w:name w:val="xl83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4">
    <w:name w:val="xl84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5">
    <w:name w:val="xl85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6">
    <w:name w:val="xl86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7">
    <w:name w:val="xl87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8">
    <w:name w:val="xl88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9">
    <w:name w:val="xl89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0">
    <w:name w:val="xl90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1">
    <w:name w:val="xl91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2">
    <w:name w:val="xl92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3">
    <w:name w:val="xl93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4">
    <w:name w:val="xl94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0"/>
    <w:rsid w:val="002D17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6">
    <w:name w:val="xl96"/>
    <w:basedOn w:val="a0"/>
    <w:rsid w:val="002D17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7">
    <w:name w:val="xl97"/>
    <w:basedOn w:val="a0"/>
    <w:rsid w:val="002D17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8">
    <w:name w:val="xl98"/>
    <w:basedOn w:val="a0"/>
    <w:rsid w:val="002D17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0">
    <w:name w:val="xl100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4">
    <w:name w:val="xl104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5">
    <w:name w:val="xl105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6">
    <w:name w:val="xl106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sz w:val="18"/>
      <w:szCs w:val="18"/>
    </w:rPr>
  </w:style>
  <w:style w:type="paragraph" w:customStyle="1" w:styleId="xl107">
    <w:name w:val="xl107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sz w:val="18"/>
      <w:szCs w:val="18"/>
    </w:rPr>
  </w:style>
  <w:style w:type="paragraph" w:customStyle="1" w:styleId="xl110">
    <w:name w:val="xl110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sz w:val="18"/>
      <w:szCs w:val="18"/>
    </w:rPr>
  </w:style>
  <w:style w:type="paragraph" w:customStyle="1" w:styleId="xl113">
    <w:name w:val="xl113"/>
    <w:basedOn w:val="a0"/>
    <w:rsid w:val="002D17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a0"/>
    <w:rsid w:val="002D17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a0"/>
    <w:rsid w:val="002D17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sz w:val="18"/>
      <w:szCs w:val="18"/>
    </w:rPr>
  </w:style>
  <w:style w:type="paragraph" w:customStyle="1" w:styleId="xl116">
    <w:name w:val="xl116"/>
    <w:basedOn w:val="a0"/>
    <w:rsid w:val="002D17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sz w:val="18"/>
      <w:szCs w:val="18"/>
    </w:rPr>
  </w:style>
  <w:style w:type="paragraph" w:customStyle="1" w:styleId="xl117">
    <w:name w:val="xl117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8">
    <w:name w:val="xl118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9">
    <w:name w:val="xl119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0">
    <w:name w:val="xl120"/>
    <w:basedOn w:val="a0"/>
    <w:rsid w:val="002D17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a0"/>
    <w:rsid w:val="002D17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2">
    <w:name w:val="xl122"/>
    <w:basedOn w:val="a0"/>
    <w:rsid w:val="002D17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4">
    <w:name w:val="xl124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25">
    <w:name w:val="xl125"/>
    <w:basedOn w:val="a0"/>
    <w:rsid w:val="002D17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6">
    <w:name w:val="xl126"/>
    <w:basedOn w:val="a0"/>
    <w:rsid w:val="002D17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27">
    <w:name w:val="xl127"/>
    <w:basedOn w:val="a0"/>
    <w:rsid w:val="002D1799"/>
    <w:pPr>
      <w:shd w:val="clear" w:color="auto" w:fill="C0C0C0"/>
      <w:spacing w:before="100" w:beforeAutospacing="1" w:after="100" w:afterAutospacing="1"/>
    </w:pPr>
  </w:style>
  <w:style w:type="paragraph" w:customStyle="1" w:styleId="xl128">
    <w:name w:val="xl128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9">
    <w:name w:val="xl129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0">
    <w:name w:val="xl130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1">
    <w:name w:val="xl131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2">
    <w:name w:val="xl132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3">
    <w:name w:val="xl133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4">
    <w:name w:val="xl134"/>
    <w:basedOn w:val="a0"/>
    <w:rsid w:val="002D17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5">
    <w:name w:val="xl135"/>
    <w:basedOn w:val="a0"/>
    <w:rsid w:val="002D17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6">
    <w:name w:val="xl136"/>
    <w:basedOn w:val="a0"/>
    <w:rsid w:val="002D17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7">
    <w:name w:val="xl137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9">
    <w:name w:val="xl139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0">
    <w:name w:val="xl140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1">
    <w:name w:val="xl141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2">
    <w:name w:val="xl142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4">
    <w:name w:val="xl144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6">
    <w:name w:val="xl146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7">
    <w:name w:val="xl147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8">
    <w:name w:val="xl148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0">
    <w:name w:val="xl150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0"/>
    <w:rsid w:val="002D17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4">
    <w:name w:val="xl154"/>
    <w:basedOn w:val="a0"/>
    <w:rsid w:val="002D17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5">
    <w:name w:val="xl155"/>
    <w:basedOn w:val="a0"/>
    <w:rsid w:val="002D17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0"/>
    <w:rsid w:val="002D1799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7">
    <w:name w:val="xl157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58">
    <w:name w:val="xl158"/>
    <w:basedOn w:val="a0"/>
    <w:rsid w:val="002D17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59">
    <w:name w:val="xl159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60">
    <w:name w:val="xl160"/>
    <w:basedOn w:val="a0"/>
    <w:rsid w:val="002D17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61">
    <w:name w:val="xl161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2">
    <w:name w:val="xl162"/>
    <w:basedOn w:val="a0"/>
    <w:rsid w:val="002D17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3">
    <w:name w:val="xl163"/>
    <w:basedOn w:val="a0"/>
    <w:rsid w:val="002D17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64">
    <w:name w:val="xl164"/>
    <w:basedOn w:val="a0"/>
    <w:rsid w:val="002D17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65">
    <w:name w:val="xl165"/>
    <w:basedOn w:val="a0"/>
    <w:rsid w:val="002D1799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Style20">
    <w:name w:val="Style20"/>
    <w:basedOn w:val="a0"/>
    <w:rsid w:val="00B8429D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34">
    <w:name w:val="Абзац списка3"/>
    <w:basedOn w:val="a0"/>
    <w:rsid w:val="006C651B"/>
    <w:pPr>
      <w:ind w:left="720"/>
    </w:pPr>
    <w:rPr>
      <w:rFonts w:eastAsia="Calibri"/>
    </w:rPr>
  </w:style>
  <w:style w:type="character" w:customStyle="1" w:styleId="22">
    <w:name w:val="Сильное выделение2"/>
    <w:basedOn w:val="a1"/>
    <w:rsid w:val="006C651B"/>
    <w:rPr>
      <w:rFonts w:ascii="Times New Roman" w:hAnsi="Times New Roman" w:cs="Times New Roman" w:hint="default"/>
      <w:b/>
      <w:bCs w:val="0"/>
    </w:rPr>
  </w:style>
  <w:style w:type="character" w:styleId="af">
    <w:name w:val="Strong"/>
    <w:qFormat/>
    <w:locked/>
    <w:rsid w:val="00345B46"/>
    <w:rPr>
      <w:b/>
      <w:bCs/>
    </w:rPr>
  </w:style>
  <w:style w:type="character" w:customStyle="1" w:styleId="apple-converted-space">
    <w:name w:val="apple-converted-space"/>
    <w:rsid w:val="00A74055"/>
  </w:style>
  <w:style w:type="paragraph" w:customStyle="1" w:styleId="Style74">
    <w:name w:val="Style74"/>
    <w:basedOn w:val="a0"/>
    <w:rsid w:val="00A41D62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19720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4">
    <w:name w:val="Абзац списка4"/>
    <w:basedOn w:val="a0"/>
    <w:rsid w:val="0019720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05B40-E190-4E17-97E8-EF8917F5E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F6F5AA7F.dotm</Template>
  <TotalTime>62</TotalTime>
  <Pages>85</Pages>
  <Words>24354</Words>
  <Characters>138821</Characters>
  <Application>Microsoft Office Word</Application>
  <DocSecurity>0</DocSecurity>
  <Lines>1156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Ник. Павлова</dc:creator>
  <cp:lastModifiedBy>Ирина Ник. Павлова</cp:lastModifiedBy>
  <cp:revision>59</cp:revision>
  <cp:lastPrinted>2015-10-04T06:54:00Z</cp:lastPrinted>
  <dcterms:created xsi:type="dcterms:W3CDTF">2015-09-16T14:42:00Z</dcterms:created>
  <dcterms:modified xsi:type="dcterms:W3CDTF">2015-10-04T07:19:00Z</dcterms:modified>
</cp:coreProperties>
</file>