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7A" w:rsidRDefault="007E217A" w:rsidP="007E217A">
      <w:pPr>
        <w:spacing w:after="0" w:line="240" w:lineRule="auto"/>
        <w:ind w:left="-284"/>
        <w:jc w:val="center"/>
        <w:rPr>
          <w:rFonts w:ascii="Times New Roman" w:eastAsia="Times New Roman" w:hAnsi="Times New Roman" w:cs="Times New Roman"/>
          <w:sz w:val="28"/>
          <w:szCs w:val="28"/>
        </w:rPr>
      </w:pPr>
    </w:p>
    <w:p w:rsidR="007E217A" w:rsidRPr="0071405D" w:rsidRDefault="007E217A" w:rsidP="007E217A">
      <w:pPr>
        <w:spacing w:after="0" w:line="240" w:lineRule="auto"/>
        <w:ind w:left="-284"/>
        <w:jc w:val="center"/>
        <w:rPr>
          <w:rFonts w:ascii="Times New Roman" w:eastAsia="Times New Roman" w:hAnsi="Times New Roman" w:cs="Times New Roman"/>
          <w:sz w:val="28"/>
          <w:szCs w:val="28"/>
        </w:rPr>
      </w:pPr>
      <w:r w:rsidRPr="0071405D">
        <w:rPr>
          <w:rFonts w:ascii="Times New Roman" w:eastAsia="Times New Roman" w:hAnsi="Times New Roman" w:cs="Times New Roman"/>
          <w:sz w:val="28"/>
          <w:szCs w:val="28"/>
        </w:rPr>
        <w:t>МИНИСТЕРСТВО ОБРАЗОВАНИЯ И НАУКИ РОССИЙСКОЙ ФЕДЕРАЦИИ</w:t>
      </w:r>
    </w:p>
    <w:p w:rsidR="007E217A" w:rsidRPr="0071405D" w:rsidRDefault="007E217A" w:rsidP="007E217A">
      <w:pPr>
        <w:spacing w:after="0" w:line="240" w:lineRule="auto"/>
        <w:ind w:left="-284"/>
        <w:jc w:val="center"/>
        <w:rPr>
          <w:rFonts w:ascii="Times New Roman" w:eastAsia="Times New Roman" w:hAnsi="Times New Roman" w:cs="Times New Roman"/>
          <w:sz w:val="28"/>
          <w:szCs w:val="28"/>
        </w:rPr>
      </w:pPr>
      <w:r w:rsidRPr="0071405D">
        <w:rPr>
          <w:rFonts w:ascii="Times New Roman" w:eastAsia="Times New Roman" w:hAnsi="Times New Roman" w:cs="Times New Roman"/>
          <w:sz w:val="28"/>
          <w:szCs w:val="28"/>
        </w:rPr>
        <w:t xml:space="preserve">ОБНИНСКИЙ ИНСТИТУТ АТОМНОЙ ЭНЕРГЕТИКИ </w:t>
      </w:r>
    </w:p>
    <w:p w:rsidR="007E217A" w:rsidRPr="0071405D" w:rsidRDefault="007E217A" w:rsidP="007E217A">
      <w:pPr>
        <w:spacing w:after="0" w:line="240" w:lineRule="auto"/>
        <w:ind w:left="-284"/>
        <w:jc w:val="center"/>
        <w:rPr>
          <w:rFonts w:ascii="Times New Roman" w:eastAsia="Times New Roman" w:hAnsi="Times New Roman" w:cs="Times New Roman"/>
          <w:sz w:val="28"/>
          <w:szCs w:val="28"/>
        </w:rPr>
      </w:pPr>
      <w:r w:rsidRPr="0071405D">
        <w:rPr>
          <w:rFonts w:ascii="Times New Roman" w:eastAsia="Times New Roman" w:hAnsi="Times New Roman" w:cs="Times New Roman"/>
          <w:sz w:val="28"/>
          <w:szCs w:val="28"/>
        </w:rPr>
        <w:t xml:space="preserve">– филиал федерального государственного автономного образовательного учреждения высшего профессионального образования </w:t>
      </w:r>
    </w:p>
    <w:p w:rsidR="007E217A" w:rsidRPr="0071405D" w:rsidRDefault="007E217A" w:rsidP="007E217A">
      <w:pPr>
        <w:spacing w:after="0" w:line="240" w:lineRule="auto"/>
        <w:ind w:left="-284"/>
        <w:jc w:val="center"/>
        <w:rPr>
          <w:rFonts w:ascii="Times New Roman" w:eastAsia="Times New Roman" w:hAnsi="Times New Roman" w:cs="Times New Roman"/>
          <w:sz w:val="28"/>
          <w:szCs w:val="28"/>
        </w:rPr>
      </w:pPr>
      <w:r w:rsidRPr="0071405D">
        <w:rPr>
          <w:rFonts w:ascii="Times New Roman" w:eastAsia="Times New Roman" w:hAnsi="Times New Roman" w:cs="Times New Roman"/>
          <w:sz w:val="28"/>
          <w:szCs w:val="28"/>
        </w:rPr>
        <w:t>«Национальный исследовательский ядерный университет «МИФИ»</w:t>
      </w:r>
    </w:p>
    <w:p w:rsidR="007E217A" w:rsidRPr="0071405D" w:rsidRDefault="007E217A" w:rsidP="007E217A">
      <w:pPr>
        <w:spacing w:after="0" w:line="240" w:lineRule="auto"/>
        <w:ind w:left="-284"/>
        <w:jc w:val="center"/>
        <w:rPr>
          <w:rFonts w:ascii="Times New Roman" w:eastAsia="Times New Roman" w:hAnsi="Times New Roman" w:cs="Times New Roman"/>
          <w:sz w:val="28"/>
          <w:szCs w:val="28"/>
        </w:rPr>
      </w:pPr>
      <w:r w:rsidRPr="0071405D">
        <w:rPr>
          <w:rFonts w:ascii="Times New Roman" w:eastAsia="Times New Roman" w:hAnsi="Times New Roman" w:cs="Times New Roman"/>
          <w:sz w:val="28"/>
          <w:szCs w:val="28"/>
        </w:rPr>
        <w:t xml:space="preserve"> (ИАТЭ НИЯУ МИФИ)</w:t>
      </w:r>
    </w:p>
    <w:p w:rsidR="007E217A" w:rsidRPr="0071405D" w:rsidRDefault="007E217A" w:rsidP="007E217A">
      <w:pPr>
        <w:keepNext/>
        <w:spacing w:after="0" w:line="240" w:lineRule="auto"/>
        <w:ind w:left="-284"/>
        <w:jc w:val="center"/>
        <w:outlineLvl w:val="3"/>
        <w:rPr>
          <w:rFonts w:ascii="Times New Roman" w:eastAsia="Times New Roman" w:hAnsi="Times New Roman" w:cs="Times New Roman"/>
          <w:b/>
          <w:sz w:val="28"/>
          <w:szCs w:val="28"/>
        </w:rPr>
      </w:pPr>
      <w:r w:rsidRPr="0071405D">
        <w:rPr>
          <w:rFonts w:ascii="Times New Roman" w:eastAsia="Times New Roman" w:hAnsi="Times New Roman" w:cs="Times New Roman"/>
          <w:b/>
          <w:sz w:val="28"/>
          <w:szCs w:val="28"/>
        </w:rPr>
        <w:t>ТЕХНИКУМ ИАТЭ НИЯУ МИФИ</w:t>
      </w:r>
    </w:p>
    <w:p w:rsidR="007E217A" w:rsidRPr="0071405D" w:rsidRDefault="007E217A" w:rsidP="007E217A">
      <w:pPr>
        <w:keepNext/>
        <w:spacing w:after="0" w:line="240" w:lineRule="auto"/>
        <w:ind w:left="-284"/>
        <w:jc w:val="center"/>
        <w:outlineLvl w:val="3"/>
        <w:rPr>
          <w:rFonts w:ascii="Times New Roman" w:eastAsia="Times New Roman" w:hAnsi="Times New Roman" w:cs="Times New Roman"/>
          <w:b/>
          <w:sz w:val="28"/>
          <w:szCs w:val="28"/>
        </w:rPr>
      </w:pPr>
    </w:p>
    <w:p w:rsidR="007E217A" w:rsidRPr="0071405D" w:rsidRDefault="007E217A" w:rsidP="007E217A">
      <w:pPr>
        <w:keepNext/>
        <w:spacing w:after="0" w:line="240" w:lineRule="auto"/>
        <w:ind w:left="-284"/>
        <w:jc w:val="center"/>
        <w:outlineLvl w:val="3"/>
        <w:rPr>
          <w:rFonts w:ascii="Times New Roman" w:eastAsia="Times New Roman" w:hAnsi="Times New Roman" w:cs="Times New Roman"/>
          <w:b/>
          <w:bCs/>
          <w:sz w:val="20"/>
          <w:szCs w:val="28"/>
          <w:lang w:eastAsia="ru-RU"/>
        </w:rPr>
      </w:pPr>
    </w:p>
    <w:p w:rsidR="007E217A" w:rsidRPr="0071405D" w:rsidRDefault="007E217A" w:rsidP="007E217A">
      <w:pPr>
        <w:spacing w:after="0" w:line="240" w:lineRule="auto"/>
        <w:rPr>
          <w:rFonts w:ascii="Times New Roman" w:eastAsia="Times New Roman" w:hAnsi="Times New Roman" w:cs="Times New Roman"/>
          <w:b/>
          <w:bCs/>
          <w:sz w:val="28"/>
          <w:szCs w:val="24"/>
          <w:lang w:eastAsia="ru-RU"/>
        </w:rPr>
      </w:pPr>
    </w:p>
    <w:tbl>
      <w:tblPr>
        <w:tblW w:w="9854" w:type="dxa"/>
        <w:tblLayout w:type="fixed"/>
        <w:tblLook w:val="0000" w:firstRow="0" w:lastRow="0" w:firstColumn="0" w:lastColumn="0" w:noHBand="0" w:noVBand="0"/>
      </w:tblPr>
      <w:tblGrid>
        <w:gridCol w:w="5070"/>
        <w:gridCol w:w="4784"/>
      </w:tblGrid>
      <w:tr w:rsidR="007E217A" w:rsidRPr="0071405D" w:rsidTr="00C42C70">
        <w:tc>
          <w:tcPr>
            <w:tcW w:w="5070" w:type="dxa"/>
          </w:tcPr>
          <w:p w:rsidR="007E217A" w:rsidRPr="0071405D" w:rsidRDefault="007E217A" w:rsidP="00C42C70">
            <w:pPr>
              <w:autoSpaceDE w:val="0"/>
              <w:autoSpaceDN w:val="0"/>
              <w:adjustRightInd w:val="0"/>
              <w:spacing w:after="0" w:line="240" w:lineRule="auto"/>
              <w:rPr>
                <w:rFonts w:ascii="Times New Roman" w:eastAsia="Calibri" w:hAnsi="Times New Roman" w:cs="Times New Roman"/>
                <w:bCs/>
                <w:color w:val="000000"/>
                <w:sz w:val="27"/>
                <w:szCs w:val="27"/>
              </w:rPr>
            </w:pPr>
            <w:r w:rsidRPr="0071405D">
              <w:rPr>
                <w:rFonts w:ascii="Times New Roman" w:eastAsia="Calibri" w:hAnsi="Times New Roman" w:cs="Times New Roman"/>
                <w:bCs/>
                <w:color w:val="000000"/>
                <w:sz w:val="27"/>
                <w:szCs w:val="27"/>
              </w:rPr>
              <w:t>ПРИНЯТО</w:t>
            </w:r>
          </w:p>
          <w:p w:rsidR="007E217A" w:rsidRPr="0071405D" w:rsidRDefault="007E217A" w:rsidP="00C42C70">
            <w:pPr>
              <w:autoSpaceDE w:val="0"/>
              <w:autoSpaceDN w:val="0"/>
              <w:adjustRightInd w:val="0"/>
              <w:spacing w:after="0" w:line="240" w:lineRule="auto"/>
              <w:rPr>
                <w:rFonts w:ascii="Times New Roman" w:eastAsia="Calibri" w:hAnsi="Times New Roman" w:cs="Times New Roman"/>
                <w:bCs/>
                <w:color w:val="000000"/>
                <w:sz w:val="27"/>
                <w:szCs w:val="27"/>
              </w:rPr>
            </w:pPr>
            <w:r w:rsidRPr="0071405D">
              <w:rPr>
                <w:rFonts w:ascii="Times New Roman" w:eastAsia="Calibri" w:hAnsi="Times New Roman" w:cs="Times New Roman"/>
                <w:bCs/>
                <w:color w:val="000000"/>
                <w:sz w:val="27"/>
                <w:szCs w:val="27"/>
              </w:rPr>
              <w:t>Решением Методического совета</w:t>
            </w:r>
          </w:p>
          <w:p w:rsidR="007E217A" w:rsidRPr="0071405D" w:rsidRDefault="007E217A" w:rsidP="00C42C70">
            <w:pPr>
              <w:autoSpaceDE w:val="0"/>
              <w:autoSpaceDN w:val="0"/>
              <w:adjustRightInd w:val="0"/>
              <w:spacing w:after="0" w:line="240" w:lineRule="auto"/>
              <w:rPr>
                <w:rFonts w:ascii="Times New Roman" w:eastAsia="Calibri" w:hAnsi="Times New Roman" w:cs="Times New Roman"/>
                <w:bCs/>
                <w:color w:val="000000"/>
                <w:sz w:val="27"/>
                <w:szCs w:val="27"/>
              </w:rPr>
            </w:pPr>
            <w:r w:rsidRPr="0071405D">
              <w:rPr>
                <w:rFonts w:ascii="Times New Roman" w:eastAsia="Calibri" w:hAnsi="Times New Roman" w:cs="Times New Roman"/>
                <w:bCs/>
                <w:color w:val="000000"/>
                <w:sz w:val="27"/>
                <w:szCs w:val="27"/>
              </w:rPr>
              <w:t>Техникума ИАТЭ НИЯУ МИФИ</w:t>
            </w:r>
          </w:p>
          <w:p w:rsidR="007E217A" w:rsidRPr="0071405D" w:rsidRDefault="007E217A" w:rsidP="00C42C70">
            <w:pPr>
              <w:autoSpaceDE w:val="0"/>
              <w:autoSpaceDN w:val="0"/>
              <w:adjustRightInd w:val="0"/>
              <w:spacing w:after="0" w:line="240" w:lineRule="auto"/>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от «____» _______ 2014</w:t>
            </w:r>
            <w:r w:rsidRPr="0071405D">
              <w:rPr>
                <w:rFonts w:ascii="Times New Roman" w:eastAsia="Calibri" w:hAnsi="Times New Roman" w:cs="Times New Roman"/>
                <w:bCs/>
                <w:color w:val="000000"/>
                <w:sz w:val="27"/>
                <w:szCs w:val="27"/>
              </w:rPr>
              <w:t xml:space="preserve"> г.</w:t>
            </w:r>
          </w:p>
          <w:p w:rsidR="007E217A" w:rsidRPr="0071405D" w:rsidRDefault="007E217A" w:rsidP="00C42C70">
            <w:pPr>
              <w:autoSpaceDE w:val="0"/>
              <w:autoSpaceDN w:val="0"/>
              <w:adjustRightInd w:val="0"/>
              <w:spacing w:after="0" w:line="240" w:lineRule="auto"/>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протокол № ___</w:t>
            </w:r>
          </w:p>
          <w:p w:rsidR="007E217A" w:rsidRPr="0071405D" w:rsidRDefault="007E217A" w:rsidP="00C42C70">
            <w:pPr>
              <w:rPr>
                <w:rFonts w:ascii="Calibri" w:eastAsia="Times New Roman" w:hAnsi="Calibri" w:cs="Times New Roman"/>
                <w:sz w:val="26"/>
                <w:szCs w:val="26"/>
                <w:lang w:eastAsia="ru-RU"/>
              </w:rPr>
            </w:pPr>
          </w:p>
        </w:tc>
        <w:tc>
          <w:tcPr>
            <w:tcW w:w="4784" w:type="dxa"/>
          </w:tcPr>
          <w:p w:rsidR="007E217A" w:rsidRPr="0071405D" w:rsidRDefault="007E217A" w:rsidP="00C42C70">
            <w:pPr>
              <w:autoSpaceDE w:val="0"/>
              <w:autoSpaceDN w:val="0"/>
              <w:adjustRightInd w:val="0"/>
              <w:spacing w:after="0" w:line="240" w:lineRule="auto"/>
              <w:rPr>
                <w:rFonts w:ascii="Times New Roman" w:eastAsia="Calibri" w:hAnsi="Times New Roman" w:cs="Times New Roman"/>
                <w:bCs/>
                <w:color w:val="000000"/>
                <w:sz w:val="27"/>
                <w:szCs w:val="27"/>
              </w:rPr>
            </w:pPr>
            <w:r w:rsidRPr="0071405D">
              <w:rPr>
                <w:rFonts w:ascii="Times New Roman" w:eastAsia="Calibri" w:hAnsi="Times New Roman" w:cs="Times New Roman"/>
                <w:bCs/>
                <w:color w:val="000000"/>
                <w:sz w:val="27"/>
                <w:szCs w:val="27"/>
              </w:rPr>
              <w:t>УТВЕРЖДАЮ</w:t>
            </w:r>
          </w:p>
          <w:p w:rsidR="007E217A" w:rsidRPr="0071405D" w:rsidRDefault="007E217A" w:rsidP="00C42C70">
            <w:pPr>
              <w:autoSpaceDE w:val="0"/>
              <w:autoSpaceDN w:val="0"/>
              <w:adjustRightInd w:val="0"/>
              <w:spacing w:after="0" w:line="240" w:lineRule="auto"/>
              <w:rPr>
                <w:rFonts w:ascii="Times New Roman" w:eastAsia="Calibri" w:hAnsi="Times New Roman" w:cs="Times New Roman"/>
                <w:bCs/>
                <w:color w:val="000000"/>
                <w:sz w:val="27"/>
                <w:szCs w:val="27"/>
              </w:rPr>
            </w:pPr>
            <w:r w:rsidRPr="0071405D">
              <w:rPr>
                <w:rFonts w:ascii="Times New Roman" w:eastAsia="Calibri" w:hAnsi="Times New Roman" w:cs="Times New Roman"/>
                <w:bCs/>
                <w:color w:val="000000"/>
                <w:sz w:val="27"/>
                <w:szCs w:val="27"/>
              </w:rPr>
              <w:t>Директор ИАТЭ НИЯУ МИФИ</w:t>
            </w:r>
          </w:p>
          <w:p w:rsidR="007E217A" w:rsidRPr="0071405D" w:rsidRDefault="007E217A" w:rsidP="00C42C70">
            <w:pPr>
              <w:autoSpaceDE w:val="0"/>
              <w:autoSpaceDN w:val="0"/>
              <w:adjustRightInd w:val="0"/>
              <w:spacing w:after="0" w:line="240" w:lineRule="auto"/>
              <w:rPr>
                <w:rFonts w:ascii="Times New Roman" w:eastAsia="Calibri" w:hAnsi="Times New Roman" w:cs="Times New Roman"/>
                <w:bCs/>
                <w:color w:val="000000"/>
                <w:sz w:val="27"/>
                <w:szCs w:val="27"/>
              </w:rPr>
            </w:pPr>
            <w:r w:rsidRPr="0071405D">
              <w:rPr>
                <w:rFonts w:ascii="Times New Roman" w:eastAsia="Calibri" w:hAnsi="Times New Roman" w:cs="Times New Roman"/>
                <w:bCs/>
                <w:color w:val="000000"/>
                <w:sz w:val="27"/>
                <w:szCs w:val="27"/>
              </w:rPr>
              <w:t>_______________ Н.Г. Айрапетова</w:t>
            </w:r>
          </w:p>
          <w:p w:rsidR="007E217A" w:rsidRPr="0071405D" w:rsidRDefault="007E217A" w:rsidP="00C42C70">
            <w:pPr>
              <w:autoSpaceDE w:val="0"/>
              <w:autoSpaceDN w:val="0"/>
              <w:adjustRightInd w:val="0"/>
              <w:spacing w:after="0" w:line="240" w:lineRule="auto"/>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от «___» _______ 2014</w:t>
            </w:r>
            <w:r w:rsidRPr="0071405D">
              <w:rPr>
                <w:rFonts w:ascii="Times New Roman" w:eastAsia="Calibri" w:hAnsi="Times New Roman" w:cs="Times New Roman"/>
                <w:bCs/>
                <w:color w:val="000000"/>
                <w:sz w:val="27"/>
                <w:szCs w:val="27"/>
              </w:rPr>
              <w:t xml:space="preserve"> г.</w:t>
            </w:r>
          </w:p>
          <w:p w:rsidR="007E217A" w:rsidRPr="0071405D" w:rsidRDefault="007E217A" w:rsidP="00C42C70">
            <w:pPr>
              <w:rPr>
                <w:rFonts w:ascii="Times New Roman" w:eastAsia="Times New Roman" w:hAnsi="Times New Roman" w:cs="Times New Roman"/>
                <w:sz w:val="26"/>
                <w:szCs w:val="26"/>
                <w:lang w:eastAsia="ru-RU"/>
              </w:rPr>
            </w:pPr>
          </w:p>
        </w:tc>
      </w:tr>
    </w:tbl>
    <w:p w:rsidR="007E217A" w:rsidRPr="0071405D" w:rsidRDefault="007E217A" w:rsidP="007E217A">
      <w:pPr>
        <w:autoSpaceDE w:val="0"/>
        <w:autoSpaceDN w:val="0"/>
        <w:adjustRightInd w:val="0"/>
        <w:spacing w:after="0" w:line="240" w:lineRule="auto"/>
        <w:jc w:val="center"/>
        <w:rPr>
          <w:rFonts w:ascii="Times New Roman" w:hAnsi="Times New Roman" w:cs="Times New Roman"/>
          <w:b/>
          <w:bCs/>
          <w:sz w:val="28"/>
          <w:szCs w:val="28"/>
        </w:rPr>
      </w:pPr>
      <w:r w:rsidRPr="0071405D">
        <w:rPr>
          <w:rFonts w:ascii="Times New Roman" w:hAnsi="Times New Roman" w:cs="Times New Roman"/>
          <w:b/>
          <w:bCs/>
          <w:sz w:val="28"/>
          <w:szCs w:val="28"/>
        </w:rPr>
        <w:t>ПРОГРАММА ПОДГОТОВКИ СПЕЦИАЛИСТОВ СРЕДНЕГО ЗВЕНА</w:t>
      </w:r>
    </w:p>
    <w:p w:rsidR="007E217A" w:rsidRPr="0071405D" w:rsidRDefault="007E217A" w:rsidP="007E217A">
      <w:pPr>
        <w:autoSpaceDE w:val="0"/>
        <w:autoSpaceDN w:val="0"/>
        <w:adjustRightInd w:val="0"/>
        <w:spacing w:after="0" w:line="240" w:lineRule="auto"/>
        <w:jc w:val="center"/>
        <w:rPr>
          <w:rFonts w:ascii="Times New Roman" w:hAnsi="Times New Roman" w:cs="Times New Roman"/>
          <w:sz w:val="28"/>
          <w:szCs w:val="28"/>
        </w:rPr>
      </w:pPr>
      <w:r w:rsidRPr="0071405D">
        <w:rPr>
          <w:rFonts w:ascii="Times New Roman" w:hAnsi="Times New Roman" w:cs="Times New Roman"/>
          <w:sz w:val="28"/>
          <w:szCs w:val="28"/>
        </w:rPr>
        <w:t>среднего профессионального образования</w:t>
      </w:r>
    </w:p>
    <w:p w:rsidR="007E217A" w:rsidRPr="0071405D" w:rsidRDefault="007E217A" w:rsidP="007E217A">
      <w:pPr>
        <w:autoSpaceDE w:val="0"/>
        <w:autoSpaceDN w:val="0"/>
        <w:adjustRightInd w:val="0"/>
        <w:spacing w:after="0" w:line="240" w:lineRule="auto"/>
        <w:jc w:val="center"/>
        <w:rPr>
          <w:rFonts w:ascii="Times New Roman" w:hAnsi="Times New Roman" w:cs="Times New Roman"/>
          <w:sz w:val="28"/>
          <w:szCs w:val="28"/>
        </w:rPr>
      </w:pPr>
      <w:r w:rsidRPr="0071405D">
        <w:rPr>
          <w:rFonts w:ascii="Times New Roman" w:hAnsi="Times New Roman" w:cs="Times New Roman"/>
          <w:sz w:val="28"/>
          <w:szCs w:val="28"/>
        </w:rPr>
        <w:t>базовой подготовки</w:t>
      </w:r>
    </w:p>
    <w:p w:rsidR="007E217A" w:rsidRPr="0071405D" w:rsidRDefault="007E217A" w:rsidP="007E217A">
      <w:pPr>
        <w:autoSpaceDE w:val="0"/>
        <w:autoSpaceDN w:val="0"/>
        <w:adjustRightInd w:val="0"/>
        <w:spacing w:after="0" w:line="240" w:lineRule="auto"/>
        <w:jc w:val="center"/>
        <w:rPr>
          <w:rFonts w:ascii="Times New Roman" w:hAnsi="Times New Roman" w:cs="Times New Roman"/>
          <w:sz w:val="28"/>
          <w:szCs w:val="28"/>
        </w:rPr>
      </w:pPr>
      <w:r w:rsidRPr="0071405D">
        <w:rPr>
          <w:rFonts w:ascii="Times New Roman" w:hAnsi="Times New Roman" w:cs="Times New Roman"/>
          <w:sz w:val="28"/>
          <w:szCs w:val="28"/>
        </w:rPr>
        <w:t>специальности</w:t>
      </w:r>
    </w:p>
    <w:p w:rsidR="007E217A" w:rsidRPr="0071405D" w:rsidRDefault="007E217A" w:rsidP="007E217A">
      <w:pPr>
        <w:autoSpaceDE w:val="0"/>
        <w:autoSpaceDN w:val="0"/>
        <w:adjustRightInd w:val="0"/>
        <w:spacing w:after="0" w:line="240" w:lineRule="auto"/>
        <w:jc w:val="center"/>
        <w:rPr>
          <w:rFonts w:ascii="Times New Roman" w:hAnsi="Times New Roman" w:cs="Times New Roman"/>
          <w:sz w:val="28"/>
          <w:szCs w:val="28"/>
        </w:rPr>
      </w:pPr>
      <w:r w:rsidRPr="0071405D">
        <w:rPr>
          <w:rFonts w:ascii="Times New Roman" w:hAnsi="Times New Roman" w:cs="Times New Roman"/>
          <w:sz w:val="28"/>
          <w:szCs w:val="28"/>
        </w:rPr>
        <w:t>09.02.0</w:t>
      </w:r>
      <w:r>
        <w:rPr>
          <w:rFonts w:ascii="Times New Roman" w:hAnsi="Times New Roman" w:cs="Times New Roman"/>
          <w:sz w:val="28"/>
          <w:szCs w:val="28"/>
        </w:rPr>
        <w:t>3</w:t>
      </w:r>
      <w:r w:rsidRPr="0071405D">
        <w:rPr>
          <w:rFonts w:ascii="Times New Roman" w:hAnsi="Times New Roman" w:cs="Times New Roman"/>
          <w:sz w:val="28"/>
          <w:szCs w:val="28"/>
        </w:rPr>
        <w:t xml:space="preserve"> </w:t>
      </w:r>
      <w:r>
        <w:rPr>
          <w:rFonts w:ascii="Times New Roman" w:hAnsi="Times New Roman" w:cs="Times New Roman"/>
          <w:sz w:val="28"/>
          <w:szCs w:val="28"/>
        </w:rPr>
        <w:t xml:space="preserve">Программирование в компьютерных системах </w:t>
      </w:r>
    </w:p>
    <w:p w:rsidR="007E217A" w:rsidRPr="0071405D" w:rsidRDefault="007E217A" w:rsidP="007E217A">
      <w:pPr>
        <w:autoSpaceDE w:val="0"/>
        <w:autoSpaceDN w:val="0"/>
        <w:adjustRightInd w:val="0"/>
        <w:spacing w:after="0" w:line="240" w:lineRule="auto"/>
        <w:jc w:val="center"/>
        <w:rPr>
          <w:rFonts w:ascii="Times New Roman" w:hAnsi="Times New Roman" w:cs="Times New Roman"/>
          <w:sz w:val="28"/>
          <w:szCs w:val="28"/>
        </w:rPr>
      </w:pPr>
      <w:r w:rsidRPr="0071405D">
        <w:rPr>
          <w:rFonts w:ascii="Times New Roman" w:hAnsi="Times New Roman" w:cs="Times New Roman"/>
          <w:sz w:val="28"/>
          <w:szCs w:val="28"/>
        </w:rPr>
        <w:t>базовой подготовки укрупнённая группа специальностей и направлений подготовки</w:t>
      </w:r>
    </w:p>
    <w:p w:rsidR="007E217A" w:rsidRPr="0071405D" w:rsidRDefault="007E217A" w:rsidP="007E217A">
      <w:pPr>
        <w:autoSpaceDE w:val="0"/>
        <w:autoSpaceDN w:val="0"/>
        <w:adjustRightInd w:val="0"/>
        <w:spacing w:after="0" w:line="240" w:lineRule="auto"/>
        <w:jc w:val="center"/>
        <w:rPr>
          <w:rFonts w:ascii="Times New Roman" w:hAnsi="Times New Roman" w:cs="Times New Roman"/>
          <w:sz w:val="28"/>
          <w:szCs w:val="28"/>
        </w:rPr>
      </w:pPr>
      <w:r w:rsidRPr="0071405D">
        <w:rPr>
          <w:rFonts w:ascii="Times New Roman" w:hAnsi="Times New Roman" w:cs="Times New Roman"/>
          <w:sz w:val="28"/>
          <w:szCs w:val="28"/>
        </w:rPr>
        <w:t>09.00.00 ИНФОРМАТИКА И ВЫЧИСЛИТЕЛЬНАЯ ТЕХНИКА</w:t>
      </w:r>
    </w:p>
    <w:p w:rsidR="007E217A" w:rsidRPr="0071405D" w:rsidRDefault="007E217A" w:rsidP="007E217A">
      <w:pPr>
        <w:jc w:val="center"/>
        <w:rPr>
          <w:rFonts w:ascii="Times New Roman,Italic" w:hAnsi="Times New Roman,Italic" w:cs="Times New Roman,Italic"/>
          <w:i/>
          <w:iCs/>
          <w:sz w:val="28"/>
          <w:szCs w:val="28"/>
        </w:rPr>
      </w:pPr>
    </w:p>
    <w:p w:rsidR="007E217A" w:rsidRDefault="007E217A" w:rsidP="007E217A">
      <w:pPr>
        <w:jc w:val="center"/>
        <w:rPr>
          <w:rFonts w:ascii="Times New Roman,Italic" w:hAnsi="Times New Roman,Italic" w:cs="Times New Roman,Italic"/>
          <w:i/>
          <w:iCs/>
          <w:sz w:val="28"/>
          <w:szCs w:val="28"/>
        </w:rPr>
      </w:pPr>
    </w:p>
    <w:p w:rsidR="007E217A" w:rsidRDefault="007E217A" w:rsidP="007E217A">
      <w:pPr>
        <w:jc w:val="center"/>
        <w:rPr>
          <w:rFonts w:ascii="Times New Roman,Italic" w:hAnsi="Times New Roman,Italic" w:cs="Times New Roman,Italic"/>
          <w:i/>
          <w:iCs/>
          <w:sz w:val="28"/>
          <w:szCs w:val="28"/>
        </w:rPr>
      </w:pPr>
    </w:p>
    <w:p w:rsidR="007E217A" w:rsidRDefault="007E217A" w:rsidP="007E217A">
      <w:pPr>
        <w:jc w:val="center"/>
        <w:rPr>
          <w:rFonts w:ascii="Times New Roman,Italic" w:hAnsi="Times New Roman,Italic" w:cs="Times New Roman,Italic"/>
          <w:i/>
          <w:iCs/>
          <w:sz w:val="28"/>
          <w:szCs w:val="28"/>
        </w:rPr>
      </w:pPr>
    </w:p>
    <w:p w:rsidR="007E217A" w:rsidRDefault="007E217A" w:rsidP="007E217A">
      <w:pPr>
        <w:jc w:val="center"/>
        <w:rPr>
          <w:rFonts w:ascii="Times New Roman,Italic" w:hAnsi="Times New Roman,Italic" w:cs="Times New Roman,Italic"/>
          <w:i/>
          <w:iCs/>
          <w:sz w:val="28"/>
          <w:szCs w:val="28"/>
        </w:rPr>
      </w:pPr>
    </w:p>
    <w:p w:rsidR="007E217A" w:rsidRDefault="007E217A" w:rsidP="007E217A">
      <w:pPr>
        <w:jc w:val="center"/>
        <w:rPr>
          <w:rFonts w:ascii="Times New Roman,Italic" w:hAnsi="Times New Roman,Italic" w:cs="Times New Roman,Italic"/>
          <w:i/>
          <w:iCs/>
          <w:sz w:val="28"/>
          <w:szCs w:val="28"/>
        </w:rPr>
      </w:pPr>
    </w:p>
    <w:p w:rsidR="007E217A" w:rsidRDefault="007E217A" w:rsidP="007E217A">
      <w:pPr>
        <w:jc w:val="center"/>
        <w:rPr>
          <w:rFonts w:ascii="Times New Roman,Italic" w:hAnsi="Times New Roman,Italic" w:cs="Times New Roman,Italic"/>
          <w:i/>
          <w:iCs/>
          <w:sz w:val="28"/>
          <w:szCs w:val="28"/>
        </w:rPr>
      </w:pPr>
    </w:p>
    <w:p w:rsidR="007E217A" w:rsidRDefault="007E217A" w:rsidP="007E217A">
      <w:pPr>
        <w:jc w:val="center"/>
        <w:rPr>
          <w:rFonts w:ascii="Times New Roman,Italic" w:hAnsi="Times New Roman,Italic" w:cs="Times New Roman,Italic"/>
          <w:i/>
          <w:iCs/>
          <w:sz w:val="28"/>
          <w:szCs w:val="28"/>
        </w:rPr>
      </w:pPr>
    </w:p>
    <w:p w:rsidR="007E217A" w:rsidRDefault="007E217A" w:rsidP="007E217A">
      <w:pPr>
        <w:rPr>
          <w:rFonts w:ascii="Times New Roman,Italic" w:hAnsi="Times New Roman,Italic" w:cs="Times New Roman,Italic"/>
          <w:i/>
          <w:iCs/>
          <w:sz w:val="28"/>
          <w:szCs w:val="28"/>
        </w:rPr>
      </w:pPr>
    </w:p>
    <w:p w:rsidR="007E217A" w:rsidRDefault="007E217A" w:rsidP="007E217A">
      <w:pPr>
        <w:rPr>
          <w:rFonts w:ascii="Times New Roman,Italic" w:hAnsi="Times New Roman,Italic" w:cs="Times New Roman,Italic"/>
          <w:i/>
          <w:iCs/>
          <w:sz w:val="28"/>
          <w:szCs w:val="28"/>
        </w:rPr>
      </w:pPr>
    </w:p>
    <w:p w:rsidR="007E217A" w:rsidRDefault="007E217A" w:rsidP="007E217A">
      <w:pPr>
        <w:jc w:val="center"/>
        <w:rPr>
          <w:rFonts w:ascii="Times New Roman" w:hAnsi="Times New Roman" w:cs="Times New Roman"/>
          <w:sz w:val="24"/>
          <w:szCs w:val="24"/>
        </w:rPr>
      </w:pPr>
      <w:r>
        <w:rPr>
          <w:rFonts w:ascii="Times New Roman" w:hAnsi="Times New Roman" w:cs="Times New Roman"/>
          <w:sz w:val="24"/>
          <w:szCs w:val="24"/>
        </w:rPr>
        <w:t>г. Обнинск</w:t>
      </w:r>
    </w:p>
    <w:p w:rsidR="007E217A" w:rsidRDefault="007E217A" w:rsidP="007E217A">
      <w:pPr>
        <w:jc w:val="center"/>
        <w:rPr>
          <w:rFonts w:ascii="Times New Roman" w:hAnsi="Times New Roman" w:cs="Times New Roman"/>
          <w:sz w:val="24"/>
          <w:szCs w:val="24"/>
        </w:rPr>
      </w:pPr>
      <w:r>
        <w:rPr>
          <w:rFonts w:ascii="Times New Roman" w:hAnsi="Times New Roman" w:cs="Times New Roman"/>
          <w:sz w:val="24"/>
          <w:szCs w:val="24"/>
        </w:rPr>
        <w:t>2014</w:t>
      </w:r>
    </w:p>
    <w:p w:rsidR="007E217A" w:rsidRDefault="007E217A">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592B9B" w:rsidRPr="00BD3507" w:rsidRDefault="00592B9B" w:rsidP="00BD3507">
      <w:pPr>
        <w:spacing w:after="0" w:line="240" w:lineRule="auto"/>
        <w:ind w:firstLine="709"/>
        <w:jc w:val="center"/>
        <w:rPr>
          <w:rFonts w:ascii="Times New Roman" w:hAnsi="Times New Roman" w:cs="Times New Roman"/>
          <w:b/>
          <w:sz w:val="28"/>
          <w:szCs w:val="28"/>
        </w:rPr>
      </w:pPr>
      <w:r w:rsidRPr="00BD3507">
        <w:rPr>
          <w:rFonts w:ascii="Times New Roman" w:hAnsi="Times New Roman" w:cs="Times New Roman"/>
          <w:b/>
          <w:sz w:val="28"/>
          <w:szCs w:val="28"/>
        </w:rPr>
        <w:lastRenderedPageBreak/>
        <w:t>1</w:t>
      </w:r>
      <w:r w:rsidR="00605CF9">
        <w:rPr>
          <w:rFonts w:ascii="Times New Roman" w:hAnsi="Times New Roman" w:cs="Times New Roman"/>
          <w:b/>
          <w:sz w:val="28"/>
          <w:szCs w:val="28"/>
        </w:rPr>
        <w:t>.</w:t>
      </w:r>
      <w:r w:rsidRPr="00BD3507">
        <w:rPr>
          <w:rFonts w:ascii="Times New Roman" w:hAnsi="Times New Roman" w:cs="Times New Roman"/>
          <w:b/>
          <w:sz w:val="28"/>
          <w:szCs w:val="28"/>
        </w:rPr>
        <w:t xml:space="preserve"> Общие положения</w:t>
      </w:r>
    </w:p>
    <w:p w:rsidR="00592B9B" w:rsidRPr="00592B9B" w:rsidRDefault="00592B9B" w:rsidP="00122DB3">
      <w:pPr>
        <w:spacing w:after="0" w:line="240" w:lineRule="auto"/>
        <w:ind w:firstLine="709"/>
        <w:jc w:val="both"/>
        <w:rPr>
          <w:rFonts w:ascii="Times New Roman" w:hAnsi="Times New Roman" w:cs="Times New Roman"/>
          <w:sz w:val="28"/>
          <w:szCs w:val="28"/>
        </w:rPr>
      </w:pPr>
    </w:p>
    <w:p w:rsidR="00592B9B" w:rsidRDefault="00592B9B" w:rsidP="00122DB3">
      <w:pPr>
        <w:spacing w:after="0" w:line="240" w:lineRule="auto"/>
        <w:ind w:firstLine="709"/>
        <w:jc w:val="both"/>
        <w:rPr>
          <w:rFonts w:ascii="Times New Roman" w:hAnsi="Times New Roman" w:cs="Times New Roman"/>
          <w:sz w:val="28"/>
          <w:szCs w:val="28"/>
        </w:rPr>
      </w:pPr>
      <w:r w:rsidRPr="00592B9B">
        <w:rPr>
          <w:rFonts w:ascii="Times New Roman" w:hAnsi="Times New Roman" w:cs="Times New Roman"/>
          <w:sz w:val="28"/>
          <w:szCs w:val="28"/>
        </w:rPr>
        <w:t xml:space="preserve">1.1 Реализуемая образовательная программа СПО Программа подготовки специалистов среднего звена, реализуемая </w:t>
      </w:r>
      <w:r>
        <w:rPr>
          <w:rFonts w:ascii="Times New Roman" w:hAnsi="Times New Roman" w:cs="Times New Roman"/>
          <w:sz w:val="28"/>
          <w:szCs w:val="28"/>
        </w:rPr>
        <w:t xml:space="preserve">ИАТЭ НИЯУ МИФИ </w:t>
      </w:r>
      <w:r w:rsidRPr="00592B9B">
        <w:rPr>
          <w:rFonts w:ascii="Times New Roman" w:hAnsi="Times New Roman" w:cs="Times New Roman"/>
          <w:sz w:val="28"/>
          <w:szCs w:val="28"/>
        </w:rPr>
        <w:t xml:space="preserve">по специальности «Программирование в компьютерных системах» квалификация базовой подготовки «Техник-программист», представляет собой систему документов,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специальности среднего профессионального образования (СПО), утвержденного приказом Министерства образования и науки Российской Федерации № 804 от 28 июля 2014 г. </w:t>
      </w:r>
    </w:p>
    <w:p w:rsidR="00E72E7E" w:rsidRDefault="00592B9B" w:rsidP="00122DB3">
      <w:pPr>
        <w:spacing w:after="0" w:line="240" w:lineRule="auto"/>
        <w:ind w:firstLine="709"/>
        <w:jc w:val="both"/>
        <w:rPr>
          <w:rFonts w:ascii="Times New Roman" w:hAnsi="Times New Roman" w:cs="Times New Roman"/>
          <w:sz w:val="28"/>
          <w:szCs w:val="28"/>
        </w:rPr>
      </w:pPr>
      <w:r w:rsidRPr="00592B9B">
        <w:rPr>
          <w:rFonts w:ascii="Times New Roman" w:hAnsi="Times New Roman" w:cs="Times New Roman"/>
          <w:sz w:val="28"/>
          <w:szCs w:val="28"/>
        </w:rPr>
        <w:t xml:space="preserve">ППССЗ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
    <w:p w:rsidR="00E40B84" w:rsidRDefault="00E40B84" w:rsidP="00E40B84">
      <w:pPr>
        <w:spacing w:after="0" w:line="240" w:lineRule="auto"/>
        <w:ind w:firstLine="709"/>
        <w:jc w:val="center"/>
        <w:rPr>
          <w:rFonts w:ascii="Times New Roman" w:hAnsi="Times New Roman" w:cs="Times New Roman"/>
          <w:b/>
          <w:sz w:val="28"/>
          <w:szCs w:val="28"/>
        </w:rPr>
      </w:pPr>
    </w:p>
    <w:p w:rsidR="00E72E7E" w:rsidRPr="00E40B84" w:rsidRDefault="00592B9B" w:rsidP="00E40B84">
      <w:pPr>
        <w:spacing w:after="0" w:line="240" w:lineRule="auto"/>
        <w:ind w:firstLine="709"/>
        <w:jc w:val="center"/>
        <w:rPr>
          <w:rFonts w:ascii="Times New Roman" w:hAnsi="Times New Roman" w:cs="Times New Roman"/>
          <w:b/>
          <w:sz w:val="28"/>
          <w:szCs w:val="28"/>
        </w:rPr>
      </w:pPr>
      <w:r w:rsidRPr="00E40B84">
        <w:rPr>
          <w:rFonts w:ascii="Times New Roman" w:hAnsi="Times New Roman" w:cs="Times New Roman"/>
          <w:b/>
          <w:sz w:val="28"/>
          <w:szCs w:val="28"/>
        </w:rPr>
        <w:t>1.2 Нормативные документы для разработки ППССЗ по специальности 09.02.03 «Программирование в компьютерных системах» базовой подготовки:</w:t>
      </w:r>
    </w:p>
    <w:p w:rsidR="00E40B84" w:rsidRDefault="00E40B84" w:rsidP="00122DB3">
      <w:pPr>
        <w:spacing w:after="0" w:line="240" w:lineRule="auto"/>
        <w:ind w:firstLine="709"/>
        <w:jc w:val="both"/>
        <w:rPr>
          <w:rFonts w:ascii="Times New Roman" w:hAnsi="Times New Roman" w:cs="Times New Roman"/>
          <w:sz w:val="28"/>
          <w:szCs w:val="28"/>
        </w:rPr>
      </w:pPr>
    </w:p>
    <w:p w:rsidR="00FB5BD8" w:rsidRPr="00630399" w:rsidRDefault="00FB5BD8" w:rsidP="00FB5BD8">
      <w:pPr>
        <w:autoSpaceDE w:val="0"/>
        <w:autoSpaceDN w:val="0"/>
        <w:adjustRightInd w:val="0"/>
        <w:spacing w:after="0" w:line="240" w:lineRule="auto"/>
        <w:ind w:firstLine="709"/>
        <w:jc w:val="both"/>
        <w:rPr>
          <w:rFonts w:ascii="Times New Roman" w:hAnsi="Times New Roman" w:cs="Times New Roman"/>
          <w:sz w:val="28"/>
          <w:szCs w:val="28"/>
        </w:rPr>
      </w:pPr>
      <w:r w:rsidRPr="00630399">
        <w:rPr>
          <w:rFonts w:ascii="Times New Roman" w:hAnsi="Times New Roman" w:cs="Times New Roman"/>
          <w:sz w:val="28"/>
          <w:szCs w:val="28"/>
        </w:rPr>
        <w:t>Нормативную правовую базу разработки ППССЗ составляют:</w:t>
      </w:r>
    </w:p>
    <w:p w:rsidR="00FB5BD8" w:rsidRPr="00630399" w:rsidRDefault="00FB5BD8" w:rsidP="00FB5BD8">
      <w:pPr>
        <w:autoSpaceDE w:val="0"/>
        <w:autoSpaceDN w:val="0"/>
        <w:adjustRightInd w:val="0"/>
        <w:spacing w:after="0" w:line="240" w:lineRule="auto"/>
        <w:ind w:firstLine="709"/>
        <w:jc w:val="both"/>
        <w:rPr>
          <w:rFonts w:ascii="Times New Roman" w:hAnsi="Times New Roman" w:cs="Times New Roman"/>
          <w:sz w:val="28"/>
          <w:szCs w:val="28"/>
        </w:rPr>
      </w:pPr>
      <w:r w:rsidRPr="00630399">
        <w:rPr>
          <w:rFonts w:ascii="Times New Roman" w:hAnsi="Times New Roman" w:cs="Times New Roman"/>
          <w:sz w:val="28"/>
          <w:szCs w:val="28"/>
        </w:rPr>
        <w:t>- Федеральный закон от 29 декабря 2012 г. № 273-ФЗ «Об образовании в Российской Федерации»;</w:t>
      </w:r>
    </w:p>
    <w:p w:rsidR="00FB5BD8" w:rsidRPr="00630399" w:rsidRDefault="00FB5BD8" w:rsidP="00FB5BD8">
      <w:pPr>
        <w:autoSpaceDE w:val="0"/>
        <w:autoSpaceDN w:val="0"/>
        <w:adjustRightInd w:val="0"/>
        <w:spacing w:after="0" w:line="240" w:lineRule="auto"/>
        <w:ind w:firstLine="709"/>
        <w:jc w:val="both"/>
        <w:rPr>
          <w:rFonts w:ascii="Times New Roman" w:hAnsi="Times New Roman" w:cs="Times New Roman"/>
          <w:sz w:val="28"/>
          <w:szCs w:val="28"/>
        </w:rPr>
      </w:pPr>
      <w:r w:rsidRPr="00630399">
        <w:rPr>
          <w:rFonts w:ascii="Times New Roman" w:hAnsi="Times New Roman" w:cs="Times New Roman"/>
          <w:sz w:val="28"/>
          <w:szCs w:val="28"/>
        </w:rPr>
        <w:t>- 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Российской Федерации от 18 июля 2008 г. №770;</w:t>
      </w:r>
    </w:p>
    <w:p w:rsidR="00FB5BD8" w:rsidRPr="00630399" w:rsidRDefault="00FB5BD8" w:rsidP="00FB5BD8">
      <w:pPr>
        <w:spacing w:after="0" w:line="240" w:lineRule="auto"/>
        <w:ind w:firstLine="709"/>
        <w:jc w:val="both"/>
        <w:rPr>
          <w:rFonts w:ascii="Times New Roman" w:hAnsi="Times New Roman" w:cs="Times New Roman"/>
          <w:sz w:val="28"/>
          <w:szCs w:val="28"/>
        </w:rPr>
      </w:pPr>
      <w:r w:rsidRPr="00630399">
        <w:rPr>
          <w:rFonts w:ascii="Times New Roman" w:hAnsi="Times New Roman" w:cs="Times New Roman"/>
          <w:sz w:val="28"/>
          <w:szCs w:val="28"/>
        </w:rPr>
        <w:t>- ФГОС 3+ СПО 09.02.03 «Программирование в компьютерных системах» (утв. приказом Министерства образования и науки РФ № 804 от 28 июля 2014 г.);</w:t>
      </w:r>
    </w:p>
    <w:p w:rsidR="00FB5BD8" w:rsidRPr="00630399" w:rsidRDefault="00FB5BD8" w:rsidP="00FB5BD8">
      <w:pPr>
        <w:autoSpaceDE w:val="0"/>
        <w:autoSpaceDN w:val="0"/>
        <w:adjustRightInd w:val="0"/>
        <w:spacing w:after="0" w:line="240" w:lineRule="auto"/>
        <w:ind w:firstLine="709"/>
        <w:jc w:val="both"/>
        <w:rPr>
          <w:rFonts w:ascii="Times New Roman" w:hAnsi="Times New Roman" w:cs="Times New Roman"/>
          <w:sz w:val="28"/>
          <w:szCs w:val="28"/>
        </w:rPr>
      </w:pPr>
      <w:r w:rsidRPr="00630399">
        <w:rPr>
          <w:rFonts w:ascii="Times New Roman" w:hAnsi="Times New Roman" w:cs="Times New Roman"/>
          <w:sz w:val="28"/>
          <w:szCs w:val="28"/>
        </w:rPr>
        <w:t>-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16.08.2013 г № 968</w:t>
      </w:r>
    </w:p>
    <w:p w:rsidR="00FB5BD8" w:rsidRPr="00630399" w:rsidRDefault="00FB5BD8" w:rsidP="00FB5BD8">
      <w:pPr>
        <w:autoSpaceDE w:val="0"/>
        <w:autoSpaceDN w:val="0"/>
        <w:adjustRightInd w:val="0"/>
        <w:spacing w:after="0" w:line="240" w:lineRule="auto"/>
        <w:ind w:firstLine="709"/>
        <w:jc w:val="both"/>
        <w:rPr>
          <w:rFonts w:ascii="Times New Roman" w:hAnsi="Times New Roman" w:cs="Times New Roman"/>
          <w:sz w:val="28"/>
          <w:szCs w:val="28"/>
        </w:rPr>
      </w:pPr>
      <w:r w:rsidRPr="00630399">
        <w:rPr>
          <w:rFonts w:ascii="Times New Roman" w:hAnsi="Times New Roman" w:cs="Times New Roman"/>
          <w:sz w:val="28"/>
          <w:szCs w:val="28"/>
        </w:rPr>
        <w:t>- Приказ Министерства образования и науки Российской Федерации от 14.06.2013 г. № 464 «Об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w:t>
      </w:r>
    </w:p>
    <w:p w:rsidR="00FB5BD8" w:rsidRPr="00630399" w:rsidRDefault="00FB5BD8" w:rsidP="00FB5BD8">
      <w:pPr>
        <w:autoSpaceDE w:val="0"/>
        <w:autoSpaceDN w:val="0"/>
        <w:adjustRightInd w:val="0"/>
        <w:spacing w:after="0" w:line="240" w:lineRule="auto"/>
        <w:ind w:firstLine="709"/>
        <w:jc w:val="both"/>
        <w:rPr>
          <w:rFonts w:ascii="Times New Roman" w:hAnsi="Times New Roman" w:cs="Times New Roman"/>
          <w:sz w:val="28"/>
          <w:szCs w:val="28"/>
        </w:rPr>
      </w:pPr>
      <w:r w:rsidRPr="00630399">
        <w:rPr>
          <w:rFonts w:ascii="Times New Roman" w:hAnsi="Times New Roman" w:cs="Times New Roman"/>
          <w:sz w:val="28"/>
          <w:szCs w:val="28"/>
        </w:rPr>
        <w:t xml:space="preserve">- Нормативно-методические документы </w:t>
      </w:r>
      <w:proofErr w:type="spellStart"/>
      <w:r w:rsidRPr="00630399">
        <w:rPr>
          <w:rFonts w:ascii="Times New Roman" w:hAnsi="Times New Roman" w:cs="Times New Roman"/>
          <w:sz w:val="28"/>
          <w:szCs w:val="28"/>
        </w:rPr>
        <w:t>Минобрнауки</w:t>
      </w:r>
      <w:proofErr w:type="spellEnd"/>
      <w:r w:rsidRPr="00630399">
        <w:rPr>
          <w:rFonts w:ascii="Times New Roman" w:hAnsi="Times New Roman" w:cs="Times New Roman"/>
          <w:sz w:val="28"/>
          <w:szCs w:val="28"/>
        </w:rPr>
        <w:t xml:space="preserve"> РФ http://www.edu.ru;</w:t>
      </w:r>
    </w:p>
    <w:p w:rsidR="00FB5BD8" w:rsidRPr="00630399" w:rsidRDefault="00FB5BD8" w:rsidP="00FB5BD8">
      <w:pPr>
        <w:autoSpaceDE w:val="0"/>
        <w:autoSpaceDN w:val="0"/>
        <w:adjustRightInd w:val="0"/>
        <w:spacing w:after="0" w:line="240" w:lineRule="auto"/>
        <w:ind w:firstLine="709"/>
        <w:jc w:val="both"/>
        <w:rPr>
          <w:rFonts w:ascii="Times New Roman" w:hAnsi="Times New Roman" w:cs="Times New Roman"/>
          <w:sz w:val="28"/>
          <w:szCs w:val="28"/>
        </w:rPr>
      </w:pPr>
      <w:r w:rsidRPr="00630399">
        <w:rPr>
          <w:rFonts w:ascii="Times New Roman" w:hAnsi="Times New Roman" w:cs="Times New Roman"/>
          <w:sz w:val="28"/>
          <w:szCs w:val="28"/>
        </w:rPr>
        <w:t>- Приказ Министерства образования и науки Российской Федерации (</w:t>
      </w:r>
      <w:proofErr w:type="spellStart"/>
      <w:r w:rsidRPr="00630399">
        <w:rPr>
          <w:rFonts w:ascii="Times New Roman" w:hAnsi="Times New Roman" w:cs="Times New Roman"/>
          <w:sz w:val="28"/>
          <w:szCs w:val="28"/>
        </w:rPr>
        <w:t>Минобрнауки</w:t>
      </w:r>
      <w:proofErr w:type="spellEnd"/>
      <w:r w:rsidRPr="00630399">
        <w:rPr>
          <w:rFonts w:ascii="Times New Roman" w:hAnsi="Times New Roman" w:cs="Times New Roman"/>
          <w:sz w:val="28"/>
          <w:szCs w:val="28"/>
        </w:rPr>
        <w:t xml:space="preserve"> России) от 18 апреля 2013 г. N 291 г. Москва "Об утверждении Положения о практике обучающихся, осваивающих основные </w:t>
      </w:r>
      <w:r w:rsidRPr="00630399">
        <w:rPr>
          <w:rFonts w:ascii="Times New Roman" w:hAnsi="Times New Roman" w:cs="Times New Roman"/>
          <w:sz w:val="28"/>
          <w:szCs w:val="28"/>
        </w:rPr>
        <w:lastRenderedPageBreak/>
        <w:t>профессиональные образовательные программы среднего профессионального образования"</w:t>
      </w:r>
    </w:p>
    <w:p w:rsidR="00FB5BD8" w:rsidRPr="00630399" w:rsidRDefault="00FB5BD8" w:rsidP="00FB5BD8">
      <w:pPr>
        <w:autoSpaceDE w:val="0"/>
        <w:autoSpaceDN w:val="0"/>
        <w:adjustRightInd w:val="0"/>
        <w:spacing w:after="0" w:line="240" w:lineRule="auto"/>
        <w:ind w:firstLine="709"/>
        <w:jc w:val="both"/>
        <w:rPr>
          <w:rFonts w:ascii="Times New Roman" w:hAnsi="Times New Roman" w:cs="Times New Roman"/>
          <w:sz w:val="28"/>
          <w:szCs w:val="28"/>
        </w:rPr>
      </w:pPr>
      <w:r w:rsidRPr="00630399">
        <w:rPr>
          <w:rFonts w:ascii="Times New Roman" w:hAnsi="Times New Roman" w:cs="Times New Roman"/>
          <w:sz w:val="28"/>
          <w:szCs w:val="28"/>
        </w:rPr>
        <w:t>- 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образования/разработчик - Научно-методический совет Центра профессионального образования ФГУ «ФИРО» протокол № 1 от 03.02.2011 г.</w:t>
      </w:r>
    </w:p>
    <w:p w:rsidR="00FB5BD8" w:rsidRPr="00630399" w:rsidRDefault="00FB5BD8" w:rsidP="00FB5BD8">
      <w:pPr>
        <w:autoSpaceDE w:val="0"/>
        <w:autoSpaceDN w:val="0"/>
        <w:adjustRightInd w:val="0"/>
        <w:spacing w:after="0" w:line="240" w:lineRule="auto"/>
        <w:ind w:firstLine="709"/>
        <w:jc w:val="both"/>
        <w:rPr>
          <w:rFonts w:ascii="Times New Roman" w:hAnsi="Times New Roman" w:cs="Times New Roman"/>
          <w:sz w:val="28"/>
          <w:szCs w:val="28"/>
        </w:rPr>
      </w:pPr>
      <w:r w:rsidRPr="00630399">
        <w:rPr>
          <w:rFonts w:ascii="Times New Roman" w:hAnsi="Times New Roman" w:cs="Times New Roman"/>
          <w:sz w:val="28"/>
          <w:szCs w:val="28"/>
        </w:rPr>
        <w:t>- Положение по итоговому контролю учебных достижений обучающихся при реализации федерального государственного образовательного стандарта среднего (полного) общего образования в пределах основной профессиональной образовательной программы НПО/СПО, одобренной научно – методическим советом Центра профессионального образования ФГАУ «ФИРО», протокол №1 от 15.02.2012 г.</w:t>
      </w:r>
    </w:p>
    <w:p w:rsidR="00FB5BD8" w:rsidRPr="00630399" w:rsidRDefault="00FB5BD8" w:rsidP="00FB5BD8">
      <w:pPr>
        <w:autoSpaceDE w:val="0"/>
        <w:autoSpaceDN w:val="0"/>
        <w:adjustRightInd w:val="0"/>
        <w:spacing w:after="0" w:line="240" w:lineRule="auto"/>
        <w:ind w:firstLine="709"/>
        <w:jc w:val="both"/>
        <w:rPr>
          <w:rFonts w:ascii="Times New Roman" w:hAnsi="Times New Roman" w:cs="Times New Roman"/>
          <w:sz w:val="28"/>
          <w:szCs w:val="28"/>
        </w:rPr>
      </w:pPr>
      <w:r w:rsidRPr="00630399">
        <w:rPr>
          <w:rFonts w:ascii="Times New Roman" w:hAnsi="Times New Roman" w:cs="Times New Roman"/>
          <w:sz w:val="28"/>
          <w:szCs w:val="28"/>
        </w:rPr>
        <w:t>- Приказ Министерства образования и науки РФ от 29 октября 2013 г. N 1199 "Об утверждении перечней профессий и специальностей среднего профессионального образования"</w:t>
      </w:r>
    </w:p>
    <w:p w:rsidR="00FB5BD8" w:rsidRPr="00630399" w:rsidRDefault="00FB5BD8" w:rsidP="00FB5BD8">
      <w:pPr>
        <w:autoSpaceDE w:val="0"/>
        <w:autoSpaceDN w:val="0"/>
        <w:adjustRightInd w:val="0"/>
        <w:spacing w:after="0" w:line="240" w:lineRule="auto"/>
        <w:ind w:firstLine="709"/>
        <w:jc w:val="both"/>
        <w:rPr>
          <w:rFonts w:ascii="Times New Roman" w:hAnsi="Times New Roman" w:cs="Times New Roman"/>
          <w:sz w:val="28"/>
          <w:szCs w:val="28"/>
        </w:rPr>
      </w:pPr>
      <w:r w:rsidRPr="00630399">
        <w:rPr>
          <w:rFonts w:ascii="Times New Roman" w:hAnsi="Times New Roman" w:cs="Times New Roman"/>
          <w:sz w:val="28"/>
          <w:szCs w:val="28"/>
        </w:rPr>
        <w:t>- Устав НИЯУ МИФИ</w:t>
      </w:r>
    </w:p>
    <w:p w:rsidR="00E72E7E" w:rsidRDefault="00E72E7E" w:rsidP="00122DB3">
      <w:pPr>
        <w:spacing w:after="0" w:line="240" w:lineRule="auto"/>
        <w:ind w:firstLine="709"/>
        <w:jc w:val="both"/>
        <w:rPr>
          <w:rFonts w:ascii="Times New Roman" w:hAnsi="Times New Roman" w:cs="Times New Roman"/>
          <w:sz w:val="28"/>
          <w:szCs w:val="28"/>
        </w:rPr>
      </w:pPr>
    </w:p>
    <w:p w:rsidR="00784F09" w:rsidRPr="00BD3507" w:rsidRDefault="00784F09" w:rsidP="00784F0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BD3507">
        <w:rPr>
          <w:rFonts w:ascii="Times New Roman" w:hAnsi="Times New Roman" w:cs="Times New Roman"/>
          <w:b/>
          <w:sz w:val="28"/>
          <w:szCs w:val="28"/>
        </w:rPr>
        <w:t>Нормативные сроки освоения программы:</w:t>
      </w:r>
    </w:p>
    <w:p w:rsidR="00784F09" w:rsidRDefault="00784F09" w:rsidP="00784F09">
      <w:pPr>
        <w:spacing w:after="0" w:line="240" w:lineRule="auto"/>
        <w:ind w:firstLine="709"/>
        <w:jc w:val="both"/>
        <w:rPr>
          <w:rFonts w:ascii="Times New Roman" w:hAnsi="Times New Roman" w:cs="Times New Roman"/>
          <w:sz w:val="28"/>
          <w:szCs w:val="28"/>
        </w:rPr>
      </w:pPr>
    </w:p>
    <w:p w:rsidR="00784F09" w:rsidRDefault="00784F09" w:rsidP="00784F09">
      <w:pPr>
        <w:spacing w:after="0" w:line="240" w:lineRule="auto"/>
        <w:ind w:firstLine="709"/>
        <w:jc w:val="both"/>
        <w:rPr>
          <w:rFonts w:ascii="Times New Roman" w:hAnsi="Times New Roman" w:cs="Times New Roman"/>
          <w:sz w:val="28"/>
          <w:szCs w:val="28"/>
        </w:rPr>
      </w:pPr>
      <w:r w:rsidRPr="00552CE6">
        <w:rPr>
          <w:rFonts w:ascii="Times New Roman" w:hAnsi="Times New Roman" w:cs="Times New Roman"/>
          <w:sz w:val="28"/>
          <w:szCs w:val="28"/>
        </w:rPr>
        <w:t>Нормативный срок освоения ППССЗ СПО базовой подготовки при очной форме</w:t>
      </w:r>
      <w:r>
        <w:rPr>
          <w:rFonts w:ascii="Times New Roman" w:hAnsi="Times New Roman" w:cs="Times New Roman"/>
          <w:sz w:val="28"/>
          <w:szCs w:val="28"/>
        </w:rPr>
        <w:t xml:space="preserve"> </w:t>
      </w:r>
      <w:r w:rsidRPr="00552CE6">
        <w:rPr>
          <w:rFonts w:ascii="Times New Roman" w:hAnsi="Times New Roman" w:cs="Times New Roman"/>
          <w:sz w:val="28"/>
          <w:szCs w:val="28"/>
        </w:rPr>
        <w:t xml:space="preserve">получения образования на базе основного общего образования </w:t>
      </w:r>
      <w:r w:rsidRPr="00C05EC3">
        <w:rPr>
          <w:rFonts w:ascii="Times New Roman" w:hAnsi="Times New Roman" w:cs="Times New Roman"/>
          <w:sz w:val="28"/>
          <w:szCs w:val="28"/>
        </w:rPr>
        <w:t xml:space="preserve">составляет </w:t>
      </w:r>
      <w:r w:rsidRPr="00592B9B">
        <w:rPr>
          <w:rFonts w:ascii="Times New Roman" w:hAnsi="Times New Roman" w:cs="Times New Roman"/>
          <w:sz w:val="28"/>
          <w:szCs w:val="28"/>
        </w:rPr>
        <w:t>2 года 10 месяцев</w:t>
      </w:r>
    </w:p>
    <w:p w:rsidR="00784F09" w:rsidRDefault="00784F09" w:rsidP="00BD3507">
      <w:pPr>
        <w:spacing w:after="0" w:line="240" w:lineRule="auto"/>
        <w:ind w:firstLine="709"/>
        <w:jc w:val="center"/>
        <w:rPr>
          <w:rFonts w:ascii="Times New Roman" w:hAnsi="Times New Roman" w:cs="Times New Roman"/>
          <w:b/>
          <w:sz w:val="28"/>
          <w:szCs w:val="28"/>
        </w:rPr>
      </w:pPr>
    </w:p>
    <w:p w:rsidR="00784F09" w:rsidRPr="00784F09" w:rsidRDefault="00784F09" w:rsidP="00784F09">
      <w:pPr>
        <w:autoSpaceDE w:val="0"/>
        <w:autoSpaceDN w:val="0"/>
        <w:adjustRightInd w:val="0"/>
        <w:spacing w:after="0" w:line="240" w:lineRule="auto"/>
        <w:jc w:val="center"/>
        <w:rPr>
          <w:rFonts w:ascii="Times New Roman" w:hAnsi="Times New Roman" w:cs="Times New Roman"/>
          <w:b/>
          <w:sz w:val="28"/>
          <w:szCs w:val="28"/>
        </w:rPr>
      </w:pPr>
      <w:r w:rsidRPr="00784F09">
        <w:rPr>
          <w:rFonts w:ascii="Times New Roman" w:hAnsi="Times New Roman" w:cs="Times New Roman"/>
          <w:b/>
          <w:sz w:val="28"/>
          <w:szCs w:val="28"/>
        </w:rPr>
        <w:t>2. Характеристика профессиональной деятельности выпускников и требования к результатам освоения программы подготовки специалистов среднего звена</w:t>
      </w:r>
    </w:p>
    <w:p w:rsidR="00784F09" w:rsidRPr="00784F09" w:rsidRDefault="00784F09" w:rsidP="00784F09">
      <w:pPr>
        <w:autoSpaceDE w:val="0"/>
        <w:autoSpaceDN w:val="0"/>
        <w:adjustRightInd w:val="0"/>
        <w:spacing w:after="0" w:line="240" w:lineRule="auto"/>
        <w:jc w:val="center"/>
        <w:rPr>
          <w:rFonts w:ascii="Times New Roman" w:hAnsi="Times New Roman" w:cs="Times New Roman"/>
          <w:b/>
          <w:sz w:val="28"/>
          <w:szCs w:val="28"/>
        </w:rPr>
      </w:pPr>
      <w:r w:rsidRPr="00784F09">
        <w:rPr>
          <w:rFonts w:ascii="Times New Roman" w:hAnsi="Times New Roman" w:cs="Times New Roman"/>
          <w:b/>
          <w:sz w:val="28"/>
          <w:szCs w:val="28"/>
        </w:rPr>
        <w:t>2.1. Область и объекты профессиональной деятельности</w:t>
      </w:r>
    </w:p>
    <w:p w:rsidR="00BD3507" w:rsidRDefault="00BD3507" w:rsidP="00122DB3">
      <w:pPr>
        <w:spacing w:after="0" w:line="240" w:lineRule="auto"/>
        <w:ind w:firstLine="709"/>
        <w:jc w:val="both"/>
        <w:rPr>
          <w:rFonts w:ascii="Times New Roman" w:hAnsi="Times New Roman" w:cs="Times New Roman"/>
          <w:sz w:val="28"/>
          <w:szCs w:val="28"/>
        </w:rPr>
      </w:pPr>
    </w:p>
    <w:p w:rsidR="00BD3507" w:rsidRDefault="00C22DBA" w:rsidP="00122DB3">
      <w:pPr>
        <w:spacing w:after="0" w:line="240" w:lineRule="auto"/>
        <w:ind w:firstLine="709"/>
        <w:jc w:val="both"/>
        <w:rPr>
          <w:rFonts w:ascii="Times New Roman" w:hAnsi="Times New Roman" w:cs="Times New Roman"/>
          <w:sz w:val="28"/>
          <w:szCs w:val="28"/>
        </w:rPr>
      </w:pPr>
      <w:r w:rsidRPr="00784F09">
        <w:rPr>
          <w:rFonts w:ascii="Times New Roman" w:hAnsi="Times New Roman" w:cs="Times New Roman"/>
          <w:sz w:val="28"/>
          <w:szCs w:val="28"/>
        </w:rPr>
        <w:t xml:space="preserve">Цель (миссия) </w:t>
      </w:r>
      <w:r w:rsidR="00592B9B" w:rsidRPr="00784F09">
        <w:rPr>
          <w:rFonts w:ascii="Times New Roman" w:hAnsi="Times New Roman" w:cs="Times New Roman"/>
          <w:sz w:val="28"/>
          <w:szCs w:val="28"/>
        </w:rPr>
        <w:t>ППССЗ специальности «Программирование в компьютерных системах» базовой подготовки</w:t>
      </w:r>
      <w:r w:rsidR="00592B9B" w:rsidRPr="00592B9B">
        <w:rPr>
          <w:rFonts w:ascii="Times New Roman" w:hAnsi="Times New Roman" w:cs="Times New Roman"/>
          <w:sz w:val="28"/>
          <w:szCs w:val="28"/>
        </w:rPr>
        <w:t xml:space="preserve"> имеет своей целью развитие у студентов личностных качеств, а также формирование общекультурных и профессиональных компетенций в соответствии с требованиями ФГ</w:t>
      </w:r>
      <w:r w:rsidR="00BD3507">
        <w:rPr>
          <w:rFonts w:ascii="Times New Roman" w:hAnsi="Times New Roman" w:cs="Times New Roman"/>
          <w:sz w:val="28"/>
          <w:szCs w:val="28"/>
        </w:rPr>
        <w:t>ОС СПО по данной специальности.</w:t>
      </w:r>
    </w:p>
    <w:p w:rsidR="00BD3507" w:rsidRDefault="00592B9B" w:rsidP="00122DB3">
      <w:pPr>
        <w:spacing w:after="0" w:line="240" w:lineRule="auto"/>
        <w:ind w:firstLine="709"/>
        <w:jc w:val="both"/>
        <w:rPr>
          <w:rFonts w:ascii="Times New Roman" w:hAnsi="Times New Roman" w:cs="Times New Roman"/>
          <w:sz w:val="28"/>
          <w:szCs w:val="28"/>
        </w:rPr>
      </w:pPr>
      <w:r w:rsidRPr="00592B9B">
        <w:rPr>
          <w:rFonts w:ascii="Times New Roman" w:hAnsi="Times New Roman" w:cs="Times New Roman"/>
          <w:sz w:val="28"/>
          <w:szCs w:val="28"/>
        </w:rPr>
        <w:t xml:space="preserve">Программа подготовки специалистов среднего звена ориентирована на реализацию следующих принципов: </w:t>
      </w:r>
    </w:p>
    <w:p w:rsidR="00BD3507" w:rsidRDefault="00BD3507" w:rsidP="00122D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92B9B" w:rsidRPr="00592B9B">
        <w:rPr>
          <w:rFonts w:ascii="Times New Roman" w:hAnsi="Times New Roman" w:cs="Times New Roman"/>
          <w:sz w:val="28"/>
          <w:szCs w:val="28"/>
        </w:rPr>
        <w:t>деятельностный</w:t>
      </w:r>
      <w:proofErr w:type="spellEnd"/>
      <w:r w:rsidR="00592B9B" w:rsidRPr="00592B9B">
        <w:rPr>
          <w:rFonts w:ascii="Times New Roman" w:hAnsi="Times New Roman" w:cs="Times New Roman"/>
          <w:sz w:val="28"/>
          <w:szCs w:val="28"/>
        </w:rPr>
        <w:t xml:space="preserve"> и </w:t>
      </w:r>
      <w:proofErr w:type="spellStart"/>
      <w:r w:rsidR="00592B9B" w:rsidRPr="00592B9B">
        <w:rPr>
          <w:rFonts w:ascii="Times New Roman" w:hAnsi="Times New Roman" w:cs="Times New Roman"/>
          <w:sz w:val="28"/>
          <w:szCs w:val="28"/>
        </w:rPr>
        <w:t>практикоориентированнный</w:t>
      </w:r>
      <w:proofErr w:type="spellEnd"/>
      <w:r w:rsidR="00592B9B" w:rsidRPr="00592B9B">
        <w:rPr>
          <w:rFonts w:ascii="Times New Roman" w:hAnsi="Times New Roman" w:cs="Times New Roman"/>
          <w:sz w:val="28"/>
          <w:szCs w:val="28"/>
        </w:rPr>
        <w:t xml:space="preserve"> характер учебной деятельности в процессе освоения осно</w:t>
      </w:r>
      <w:r>
        <w:rPr>
          <w:rFonts w:ascii="Times New Roman" w:hAnsi="Times New Roman" w:cs="Times New Roman"/>
          <w:sz w:val="28"/>
          <w:szCs w:val="28"/>
        </w:rPr>
        <w:t>вной образовательной программы;</w:t>
      </w:r>
    </w:p>
    <w:p w:rsidR="00BD3507" w:rsidRDefault="00BD3507" w:rsidP="00122D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2B9B" w:rsidRPr="00592B9B">
        <w:rPr>
          <w:rFonts w:ascii="Times New Roman" w:hAnsi="Times New Roman" w:cs="Times New Roman"/>
          <w:sz w:val="28"/>
          <w:szCs w:val="28"/>
        </w:rPr>
        <w:t xml:space="preserve">приоритет самостоятельной деятельности студентов; </w:t>
      </w:r>
    </w:p>
    <w:p w:rsidR="00BD3507" w:rsidRDefault="00BD3507" w:rsidP="00122D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2B9B" w:rsidRPr="00592B9B">
        <w:rPr>
          <w:rFonts w:ascii="Times New Roman" w:hAnsi="Times New Roman" w:cs="Times New Roman"/>
          <w:sz w:val="28"/>
          <w:szCs w:val="28"/>
        </w:rPr>
        <w:t xml:space="preserve">ориентация при определении содержания образования на запросы работодателей и потребителей; </w:t>
      </w:r>
    </w:p>
    <w:p w:rsidR="00BD3507" w:rsidRDefault="00BD3507" w:rsidP="00122D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2B9B" w:rsidRPr="00592B9B">
        <w:rPr>
          <w:rFonts w:ascii="Times New Roman" w:hAnsi="Times New Roman" w:cs="Times New Roman"/>
          <w:sz w:val="28"/>
          <w:szCs w:val="28"/>
        </w:rPr>
        <w:t xml:space="preserve">связь теоретической и практической подготовки СПО, ориентация на формирование готовности к самостоятельному принятию профессиональных решений как в типичных, так в нетрадиционных ситуациях. </w:t>
      </w:r>
    </w:p>
    <w:p w:rsidR="00784F09" w:rsidRPr="00784F09" w:rsidRDefault="00784F09" w:rsidP="00784F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4F09">
        <w:rPr>
          <w:rFonts w:ascii="Times New Roman" w:eastAsia="Times New Roman" w:hAnsi="Times New Roman" w:cs="Times New Roman"/>
          <w:sz w:val="28"/>
          <w:szCs w:val="28"/>
          <w:lang w:eastAsia="ru-RU"/>
        </w:rPr>
        <w:t xml:space="preserve">Область профессиональной деятельности выпускников: совокупность </w:t>
      </w:r>
      <w:r w:rsidRPr="00784F09">
        <w:rPr>
          <w:rFonts w:ascii="Times New Roman" w:eastAsia="Times New Roman" w:hAnsi="Times New Roman" w:cs="Times New Roman"/>
          <w:sz w:val="28"/>
          <w:szCs w:val="28"/>
          <w:lang w:eastAsia="ru-RU"/>
        </w:rPr>
        <w:lastRenderedPageBreak/>
        <w:t>методов и средств для разработки, сопровождения и эксплуатации программного обеспечения компьютерных систем.</w:t>
      </w:r>
    </w:p>
    <w:p w:rsidR="00784F09" w:rsidRPr="00784F09" w:rsidRDefault="00784F09" w:rsidP="00784F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4F09">
        <w:rPr>
          <w:rFonts w:ascii="Times New Roman" w:eastAsia="Times New Roman" w:hAnsi="Times New Roman" w:cs="Times New Roman"/>
          <w:sz w:val="28"/>
          <w:szCs w:val="28"/>
          <w:lang w:eastAsia="ru-RU"/>
        </w:rPr>
        <w:t>Объектами профессиональной деятельности выпускников являются:</w:t>
      </w:r>
    </w:p>
    <w:p w:rsidR="00784F09" w:rsidRPr="00784F09" w:rsidRDefault="00784F09" w:rsidP="00784F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4F09">
        <w:rPr>
          <w:rFonts w:ascii="Times New Roman" w:eastAsia="Times New Roman" w:hAnsi="Times New Roman" w:cs="Times New Roman"/>
          <w:sz w:val="28"/>
          <w:szCs w:val="28"/>
          <w:lang w:eastAsia="ru-RU"/>
        </w:rPr>
        <w:t>компьютерные системы;</w:t>
      </w:r>
    </w:p>
    <w:p w:rsidR="00784F09" w:rsidRPr="00784F09" w:rsidRDefault="00784F09" w:rsidP="00784F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4F09">
        <w:rPr>
          <w:rFonts w:ascii="Times New Roman" w:eastAsia="Times New Roman" w:hAnsi="Times New Roman" w:cs="Times New Roman"/>
          <w:sz w:val="28"/>
          <w:szCs w:val="28"/>
          <w:lang w:eastAsia="ru-RU"/>
        </w:rPr>
        <w:t>автоматизированные системы обработки информации и управления;</w:t>
      </w:r>
    </w:p>
    <w:p w:rsidR="00784F09" w:rsidRPr="00784F09" w:rsidRDefault="00784F09" w:rsidP="00784F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4F09">
        <w:rPr>
          <w:rFonts w:ascii="Times New Roman" w:eastAsia="Times New Roman" w:hAnsi="Times New Roman" w:cs="Times New Roman"/>
          <w:sz w:val="28"/>
          <w:szCs w:val="28"/>
          <w:lang w:eastAsia="ru-RU"/>
        </w:rPr>
        <w:t>программное обеспечение компьютерных систем (программы, программные комплексы и системы);</w:t>
      </w:r>
    </w:p>
    <w:p w:rsidR="00784F09" w:rsidRPr="00784F09" w:rsidRDefault="00784F09" w:rsidP="00784F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4F09">
        <w:rPr>
          <w:rFonts w:ascii="Times New Roman" w:eastAsia="Times New Roman" w:hAnsi="Times New Roman" w:cs="Times New Roman"/>
          <w:sz w:val="28"/>
          <w:szCs w:val="28"/>
          <w:lang w:eastAsia="ru-RU"/>
        </w:rPr>
        <w:t>математическое, информационное, техническое, эргономическое, организационное и правовое обеспечение компьютерных систем;</w:t>
      </w:r>
    </w:p>
    <w:p w:rsidR="00784F09" w:rsidRPr="00784F09" w:rsidRDefault="00784F09" w:rsidP="00784F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4F09">
        <w:rPr>
          <w:rFonts w:ascii="Times New Roman" w:eastAsia="Times New Roman" w:hAnsi="Times New Roman" w:cs="Times New Roman"/>
          <w:sz w:val="28"/>
          <w:szCs w:val="28"/>
          <w:lang w:eastAsia="ru-RU"/>
        </w:rPr>
        <w:t>первичные трудовые коллективы.</w:t>
      </w:r>
    </w:p>
    <w:p w:rsidR="00BD3507" w:rsidRDefault="00BD3507" w:rsidP="0047428C">
      <w:pPr>
        <w:spacing w:after="0" w:line="240" w:lineRule="auto"/>
        <w:jc w:val="both"/>
        <w:rPr>
          <w:rFonts w:ascii="Times New Roman" w:hAnsi="Times New Roman" w:cs="Times New Roman"/>
          <w:sz w:val="28"/>
          <w:szCs w:val="28"/>
        </w:rPr>
      </w:pPr>
    </w:p>
    <w:p w:rsidR="0047428C" w:rsidRPr="0047428C" w:rsidRDefault="0047428C" w:rsidP="0047428C">
      <w:pPr>
        <w:autoSpaceDE w:val="0"/>
        <w:autoSpaceDN w:val="0"/>
        <w:adjustRightInd w:val="0"/>
        <w:spacing w:after="0" w:line="240" w:lineRule="auto"/>
        <w:jc w:val="center"/>
        <w:rPr>
          <w:rFonts w:ascii="Times New Roman" w:hAnsi="Times New Roman" w:cs="Times New Roman"/>
          <w:b/>
          <w:sz w:val="28"/>
          <w:szCs w:val="28"/>
        </w:rPr>
      </w:pPr>
      <w:r w:rsidRPr="0047428C">
        <w:rPr>
          <w:rFonts w:ascii="Times New Roman" w:hAnsi="Times New Roman" w:cs="Times New Roman"/>
          <w:b/>
          <w:sz w:val="28"/>
          <w:szCs w:val="28"/>
        </w:rPr>
        <w:t>2.2. Виды профессиональной деятельности и компетенции</w:t>
      </w:r>
    </w:p>
    <w:p w:rsidR="0047428C" w:rsidRDefault="0047428C" w:rsidP="004742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428C" w:rsidRPr="0047428C" w:rsidRDefault="0047428C" w:rsidP="004742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428C">
        <w:rPr>
          <w:rFonts w:ascii="Times New Roman" w:eastAsia="Times New Roman" w:hAnsi="Times New Roman" w:cs="Times New Roman"/>
          <w:sz w:val="28"/>
          <w:szCs w:val="28"/>
          <w:lang w:eastAsia="ru-RU"/>
        </w:rPr>
        <w:t>Техник-программист готовится к следующим видам деятельности:</w:t>
      </w:r>
    </w:p>
    <w:p w:rsidR="0047428C" w:rsidRPr="0047428C" w:rsidRDefault="0047428C" w:rsidP="004742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428C">
        <w:rPr>
          <w:rFonts w:ascii="Times New Roman" w:eastAsia="Times New Roman" w:hAnsi="Times New Roman" w:cs="Times New Roman"/>
          <w:sz w:val="28"/>
          <w:szCs w:val="28"/>
          <w:lang w:eastAsia="ru-RU"/>
        </w:rPr>
        <w:t>- Разработка программных модулей программного обеспечения для компьютерных систем.</w:t>
      </w:r>
    </w:p>
    <w:p w:rsidR="0047428C" w:rsidRPr="0047428C" w:rsidRDefault="0047428C" w:rsidP="004742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428C">
        <w:rPr>
          <w:rFonts w:ascii="Times New Roman" w:eastAsia="Times New Roman" w:hAnsi="Times New Roman" w:cs="Times New Roman"/>
          <w:sz w:val="28"/>
          <w:szCs w:val="28"/>
          <w:lang w:eastAsia="ru-RU"/>
        </w:rPr>
        <w:t>- Разработка и администрирование баз данных.</w:t>
      </w:r>
    </w:p>
    <w:p w:rsidR="0047428C" w:rsidRPr="0047428C" w:rsidRDefault="0047428C" w:rsidP="004742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428C">
        <w:rPr>
          <w:rFonts w:ascii="Times New Roman" w:eastAsia="Times New Roman" w:hAnsi="Times New Roman" w:cs="Times New Roman"/>
          <w:sz w:val="28"/>
          <w:szCs w:val="28"/>
          <w:lang w:eastAsia="ru-RU"/>
        </w:rPr>
        <w:t>- Участие в интеграции программных модулей.</w:t>
      </w:r>
    </w:p>
    <w:p w:rsidR="0047428C" w:rsidRPr="0047428C" w:rsidRDefault="0047428C" w:rsidP="004742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428C">
        <w:rPr>
          <w:rFonts w:ascii="Times New Roman" w:eastAsia="Times New Roman" w:hAnsi="Times New Roman" w:cs="Times New Roman"/>
          <w:sz w:val="28"/>
          <w:szCs w:val="28"/>
          <w:lang w:eastAsia="ru-RU"/>
        </w:rPr>
        <w:t xml:space="preserve">- Выполнение работ по одной или нескольким профессиям рабочих, должностям служащих </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Техник-программист должен обладать общими компетенциями, включающими в себя способность:</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ОК 6. Работать в коллективе и в команде, эффективно общаться с коллегами, руководством, потребителями.</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за результат выполнения заданий.</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Техник-программист должен обладать профессиональными компетенциями, соответствующими видам деятельности:</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Разработка программных модулей программного обеспечения для компьютерных систем.</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ПК 1.1. Выполнять разработку спецификаций отдельных компонент.</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ПК 1.2. Осуществлять разработку кода программного продукта на основе готовых спецификаций на уровне модуля.</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lastRenderedPageBreak/>
        <w:t>ПК 1.3. Выполнять отладку программных модулей с использованием специализированных программных средств.</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ПК 1.4. Выполнять тестирование программных модулей.</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ПК 1.5. Осуществлять оптимизацию программного кода модуля.</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ПК 1.6. Разрабатывать компоненты проектной и технической документации с использованием графических языков спецификаций.</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Разработка и администрирование баз данных.</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ПК 2.1. Разрабатывать объекты базы данных.</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ПК 2.2. Реализовывать базу данных в конкретной системе управления базами данных (далее - СУБД).</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ПК 2.3. Решать вопросы администрирования базы данных.</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ПК 2.4. Реализовывать методы и технологии защиты информации в базах данных.</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Участие в интеграции программных модулей.</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ПК 3.1. Анализировать проектную и техническую документацию на уровне взаимодействия компонент программного обеспечения.</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ПК 3.2. Выполнять интеграцию модулей в программную систему.</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ПК 3.3. Выполнять отладку программного продукта с использованием специализированных программных средств.</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ПК 3.4. Осуществлять разработку тестовых наборов и тестовых сценариев.</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ПК 3.5. Производить инспектирование компонент программного продукта на предмет соответствия стандартам кодирования.</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ПК 3.6. Разрабатывать технологическую документацию.</w:t>
      </w:r>
    </w:p>
    <w:p w:rsidR="00166477" w:rsidRPr="00166477" w:rsidRDefault="00166477" w:rsidP="001664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6477">
        <w:rPr>
          <w:rFonts w:ascii="Times New Roman" w:eastAsia="Times New Roman" w:hAnsi="Times New Roman" w:cs="Times New Roman"/>
          <w:sz w:val="28"/>
          <w:szCs w:val="28"/>
          <w:lang w:eastAsia="ru-RU"/>
        </w:rPr>
        <w:t>Выполнение работ по одной или нескольким профессиям рабочих, должностям служащих.</w:t>
      </w:r>
    </w:p>
    <w:p w:rsidR="00A84BB9" w:rsidRDefault="00A84BB9" w:rsidP="00122DB3">
      <w:pPr>
        <w:spacing w:after="0" w:line="240" w:lineRule="auto"/>
        <w:ind w:firstLine="709"/>
        <w:jc w:val="both"/>
        <w:rPr>
          <w:rFonts w:ascii="Times New Roman" w:hAnsi="Times New Roman" w:cs="Times New Roman"/>
          <w:sz w:val="28"/>
          <w:szCs w:val="28"/>
        </w:rPr>
      </w:pPr>
    </w:p>
    <w:p w:rsidR="00D4491A" w:rsidRDefault="00D4491A" w:rsidP="00122DB3">
      <w:pPr>
        <w:spacing w:after="0" w:line="240" w:lineRule="auto"/>
        <w:ind w:firstLine="709"/>
        <w:jc w:val="both"/>
        <w:rPr>
          <w:rFonts w:ascii="Times New Roman" w:hAnsi="Times New Roman" w:cs="Times New Roman"/>
          <w:sz w:val="28"/>
          <w:szCs w:val="28"/>
        </w:rPr>
      </w:pPr>
    </w:p>
    <w:p w:rsidR="00B3697A" w:rsidRDefault="00B3697A" w:rsidP="00122DB3">
      <w:pPr>
        <w:spacing w:after="0" w:line="240" w:lineRule="auto"/>
        <w:ind w:firstLine="709"/>
        <w:jc w:val="both"/>
        <w:rPr>
          <w:rFonts w:ascii="Times New Roman" w:hAnsi="Times New Roman" w:cs="Times New Roman"/>
          <w:sz w:val="28"/>
          <w:szCs w:val="28"/>
        </w:rPr>
      </w:pPr>
    </w:p>
    <w:p w:rsidR="00B3697A" w:rsidRDefault="00B3697A" w:rsidP="00122DB3">
      <w:pPr>
        <w:spacing w:after="0" w:line="240" w:lineRule="auto"/>
        <w:ind w:firstLine="709"/>
        <w:jc w:val="both"/>
        <w:rPr>
          <w:rFonts w:ascii="Times New Roman" w:hAnsi="Times New Roman" w:cs="Times New Roman"/>
          <w:sz w:val="28"/>
          <w:szCs w:val="28"/>
        </w:rPr>
      </w:pPr>
    </w:p>
    <w:p w:rsidR="00B3697A" w:rsidRDefault="00B3697A" w:rsidP="00122DB3">
      <w:pPr>
        <w:spacing w:after="0" w:line="240" w:lineRule="auto"/>
        <w:ind w:firstLine="709"/>
        <w:jc w:val="both"/>
        <w:rPr>
          <w:rFonts w:ascii="Times New Roman" w:hAnsi="Times New Roman" w:cs="Times New Roman"/>
          <w:sz w:val="28"/>
          <w:szCs w:val="28"/>
        </w:rPr>
      </w:pPr>
    </w:p>
    <w:p w:rsidR="00B3697A" w:rsidRDefault="00B3697A" w:rsidP="00122DB3">
      <w:pPr>
        <w:spacing w:after="0" w:line="240" w:lineRule="auto"/>
        <w:ind w:firstLine="709"/>
        <w:jc w:val="both"/>
        <w:rPr>
          <w:rFonts w:ascii="Times New Roman" w:hAnsi="Times New Roman" w:cs="Times New Roman"/>
          <w:sz w:val="28"/>
          <w:szCs w:val="28"/>
        </w:rPr>
      </w:pPr>
    </w:p>
    <w:p w:rsidR="00B3697A" w:rsidRDefault="00B3697A" w:rsidP="00122DB3">
      <w:pPr>
        <w:spacing w:after="0" w:line="240" w:lineRule="auto"/>
        <w:ind w:firstLine="709"/>
        <w:jc w:val="both"/>
        <w:rPr>
          <w:rFonts w:ascii="Times New Roman" w:hAnsi="Times New Roman" w:cs="Times New Roman"/>
          <w:sz w:val="28"/>
          <w:szCs w:val="28"/>
        </w:rPr>
      </w:pPr>
    </w:p>
    <w:p w:rsidR="00B3697A" w:rsidRDefault="00B3697A" w:rsidP="00122DB3">
      <w:pPr>
        <w:spacing w:after="0" w:line="240" w:lineRule="auto"/>
        <w:ind w:firstLine="709"/>
        <w:jc w:val="both"/>
        <w:rPr>
          <w:rFonts w:ascii="Times New Roman" w:hAnsi="Times New Roman" w:cs="Times New Roman"/>
          <w:sz w:val="28"/>
          <w:szCs w:val="28"/>
        </w:rPr>
      </w:pPr>
    </w:p>
    <w:p w:rsidR="00B3697A" w:rsidRDefault="00B3697A" w:rsidP="00122DB3">
      <w:pPr>
        <w:spacing w:after="0" w:line="240" w:lineRule="auto"/>
        <w:ind w:firstLine="709"/>
        <w:jc w:val="both"/>
        <w:rPr>
          <w:rFonts w:ascii="Times New Roman" w:hAnsi="Times New Roman" w:cs="Times New Roman"/>
          <w:sz w:val="28"/>
          <w:szCs w:val="28"/>
        </w:rPr>
      </w:pPr>
    </w:p>
    <w:p w:rsidR="00B3697A" w:rsidRDefault="00B3697A" w:rsidP="00122DB3">
      <w:pPr>
        <w:spacing w:after="0" w:line="240" w:lineRule="auto"/>
        <w:ind w:firstLine="709"/>
        <w:jc w:val="both"/>
        <w:rPr>
          <w:rFonts w:ascii="Times New Roman" w:hAnsi="Times New Roman" w:cs="Times New Roman"/>
          <w:sz w:val="28"/>
          <w:szCs w:val="28"/>
        </w:rPr>
      </w:pPr>
    </w:p>
    <w:p w:rsidR="00B3697A" w:rsidRDefault="00B3697A" w:rsidP="00122DB3">
      <w:pPr>
        <w:spacing w:after="0" w:line="240" w:lineRule="auto"/>
        <w:ind w:firstLine="709"/>
        <w:jc w:val="both"/>
        <w:rPr>
          <w:rFonts w:ascii="Times New Roman" w:hAnsi="Times New Roman" w:cs="Times New Roman"/>
          <w:sz w:val="28"/>
          <w:szCs w:val="28"/>
        </w:rPr>
      </w:pPr>
    </w:p>
    <w:p w:rsidR="00D4491A" w:rsidRDefault="00D4491A" w:rsidP="00122DB3">
      <w:pPr>
        <w:spacing w:after="0" w:line="240" w:lineRule="auto"/>
        <w:ind w:firstLine="709"/>
        <w:jc w:val="both"/>
        <w:rPr>
          <w:rFonts w:ascii="Times New Roman" w:hAnsi="Times New Roman" w:cs="Times New Roman"/>
          <w:sz w:val="28"/>
          <w:szCs w:val="28"/>
        </w:rPr>
      </w:pPr>
    </w:p>
    <w:p w:rsidR="00B3697A" w:rsidRDefault="00B3697A" w:rsidP="00B3697A">
      <w:pPr>
        <w:autoSpaceDE w:val="0"/>
        <w:autoSpaceDN w:val="0"/>
        <w:adjustRightInd w:val="0"/>
        <w:spacing w:after="0" w:line="240" w:lineRule="auto"/>
        <w:jc w:val="center"/>
        <w:rPr>
          <w:rFonts w:ascii="Times New Roman" w:hAnsi="Times New Roman" w:cs="Times New Roman"/>
          <w:b/>
          <w:sz w:val="28"/>
          <w:szCs w:val="28"/>
        </w:rPr>
      </w:pPr>
      <w:r w:rsidRPr="00B3697A">
        <w:rPr>
          <w:rFonts w:ascii="Times New Roman" w:hAnsi="Times New Roman" w:cs="Times New Roman"/>
          <w:b/>
          <w:sz w:val="28"/>
          <w:szCs w:val="28"/>
        </w:rPr>
        <w:t>2.3. Матрица соответствия компетенций учебным дисциплинам</w:t>
      </w:r>
    </w:p>
    <w:p w:rsidR="00B3697A" w:rsidRDefault="00B3697A" w:rsidP="00B3697A">
      <w:pPr>
        <w:spacing w:after="0" w:line="240" w:lineRule="auto"/>
        <w:ind w:hanging="851"/>
        <w:jc w:val="both"/>
        <w:rPr>
          <w:rFonts w:ascii="Times New Roman" w:hAnsi="Times New Roman" w:cs="Times New Roman"/>
          <w:b/>
          <w:sz w:val="28"/>
          <w:szCs w:val="28"/>
        </w:rPr>
      </w:pPr>
      <w:r w:rsidRPr="00B3697A">
        <w:rPr>
          <w:noProof/>
          <w:lang w:eastAsia="ru-RU"/>
        </w:rPr>
        <w:lastRenderedPageBreak/>
        <w:drawing>
          <wp:inline distT="0" distB="0" distL="0" distR="0" wp14:anchorId="55C7A7C7" wp14:editId="677C52EF">
            <wp:extent cx="6588211" cy="94297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4825" cy="9439216"/>
                    </a:xfrm>
                    <a:prstGeom prst="rect">
                      <a:avLst/>
                    </a:prstGeom>
                    <a:noFill/>
                    <a:ln>
                      <a:noFill/>
                    </a:ln>
                  </pic:spPr>
                </pic:pic>
              </a:graphicData>
            </a:graphic>
          </wp:inline>
        </w:drawing>
      </w:r>
    </w:p>
    <w:p w:rsidR="00B3697A" w:rsidRDefault="00B3697A" w:rsidP="00821063">
      <w:pPr>
        <w:spacing w:after="0" w:line="240" w:lineRule="auto"/>
        <w:jc w:val="both"/>
        <w:rPr>
          <w:rFonts w:ascii="Times New Roman" w:hAnsi="Times New Roman" w:cs="Times New Roman"/>
          <w:b/>
          <w:sz w:val="28"/>
          <w:szCs w:val="28"/>
        </w:rPr>
      </w:pPr>
    </w:p>
    <w:p w:rsidR="00E06276" w:rsidRPr="00E06276" w:rsidRDefault="00E06276" w:rsidP="00E06276">
      <w:pPr>
        <w:autoSpaceDE w:val="0"/>
        <w:autoSpaceDN w:val="0"/>
        <w:adjustRightInd w:val="0"/>
        <w:spacing w:after="0" w:line="240" w:lineRule="auto"/>
        <w:jc w:val="center"/>
        <w:rPr>
          <w:rFonts w:ascii="Times New Roman" w:hAnsi="Times New Roman" w:cs="Times New Roman"/>
          <w:b/>
          <w:sz w:val="28"/>
          <w:szCs w:val="28"/>
        </w:rPr>
      </w:pPr>
      <w:r w:rsidRPr="00E06276">
        <w:rPr>
          <w:rFonts w:ascii="Times New Roman" w:hAnsi="Times New Roman" w:cs="Times New Roman"/>
          <w:b/>
          <w:sz w:val="28"/>
          <w:szCs w:val="28"/>
        </w:rPr>
        <w:t>2.4. Требования к поступающим на данную ППССЗ</w:t>
      </w:r>
    </w:p>
    <w:p w:rsidR="000749D5" w:rsidRPr="00DE0B0E" w:rsidRDefault="000749D5" w:rsidP="00122DB3">
      <w:pPr>
        <w:spacing w:after="0" w:line="240" w:lineRule="auto"/>
        <w:ind w:firstLine="709"/>
        <w:jc w:val="both"/>
        <w:rPr>
          <w:rFonts w:ascii="Times New Roman" w:hAnsi="Times New Roman" w:cs="Times New Roman"/>
          <w:b/>
          <w:sz w:val="28"/>
          <w:szCs w:val="28"/>
        </w:rPr>
      </w:pP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r w:rsidRPr="00E06276">
        <w:rPr>
          <w:rFonts w:ascii="Times New Roman" w:hAnsi="Times New Roman" w:cs="Times New Roman"/>
          <w:sz w:val="28"/>
          <w:szCs w:val="28"/>
        </w:rPr>
        <w:lastRenderedPageBreak/>
        <w:t>Абитуриент должен представить один из документов государственного образца:</w:t>
      </w:r>
    </w:p>
    <w:p w:rsidR="00DD68BC" w:rsidRDefault="00DD68BC" w:rsidP="00E06276">
      <w:pPr>
        <w:autoSpaceDE w:val="0"/>
        <w:autoSpaceDN w:val="0"/>
        <w:adjustRightInd w:val="0"/>
        <w:spacing w:after="0" w:line="240" w:lineRule="auto"/>
        <w:ind w:firstLine="709"/>
        <w:jc w:val="both"/>
        <w:rPr>
          <w:rFonts w:ascii="Times New Roman" w:hAnsi="Times New Roman" w:cs="Times New Roman"/>
          <w:sz w:val="28"/>
          <w:szCs w:val="28"/>
        </w:rPr>
      </w:pPr>
      <w:r w:rsidRPr="00DD68BC">
        <w:rPr>
          <w:rFonts w:ascii="Times New Roman" w:hAnsi="Times New Roman" w:cs="Times New Roman"/>
          <w:sz w:val="28"/>
          <w:szCs w:val="28"/>
        </w:rPr>
        <w:t>- аттестат об основном общем (среднем (полном) общем) образовании;</w:t>
      </w: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sidRPr="00E06276">
        <w:rPr>
          <w:rFonts w:ascii="Times New Roman" w:hAnsi="Times New Roman" w:cs="Times New Roman"/>
          <w:sz w:val="28"/>
          <w:szCs w:val="28"/>
        </w:rPr>
        <w:t>- диплом о начальном профессиональном образовании, если в нем есть запись о получении предъявителем среднего (полного) общего образования;</w:t>
      </w: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r w:rsidRPr="00E06276">
        <w:rPr>
          <w:rFonts w:ascii="Times New Roman" w:hAnsi="Times New Roman" w:cs="Times New Roman"/>
          <w:sz w:val="28"/>
          <w:szCs w:val="28"/>
        </w:rPr>
        <w:t>- диплом о среднем профессиональном или высшем профессиональном образовании;</w:t>
      </w: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r w:rsidRPr="00E06276">
        <w:rPr>
          <w:rFonts w:ascii="Times New Roman" w:hAnsi="Times New Roman" w:cs="Times New Roman"/>
          <w:sz w:val="28"/>
          <w:szCs w:val="28"/>
        </w:rPr>
        <w:t>- сертификат о сдаче ЕГЭ по дисциплинам вступительных испытаний (ксерокопию).</w:t>
      </w:r>
    </w:p>
    <w:p w:rsidR="00E06276" w:rsidRPr="00E06276" w:rsidRDefault="00E06276" w:rsidP="00E06276">
      <w:pPr>
        <w:autoSpaceDE w:val="0"/>
        <w:autoSpaceDN w:val="0"/>
        <w:adjustRightInd w:val="0"/>
        <w:spacing w:after="0" w:line="240" w:lineRule="auto"/>
        <w:jc w:val="center"/>
        <w:rPr>
          <w:rFonts w:ascii="Times New Roman" w:hAnsi="Times New Roman" w:cs="Times New Roman"/>
          <w:b/>
          <w:sz w:val="28"/>
          <w:szCs w:val="28"/>
        </w:rPr>
      </w:pPr>
    </w:p>
    <w:p w:rsidR="00E06276" w:rsidRPr="00E06276" w:rsidRDefault="00E06276" w:rsidP="00E06276">
      <w:pPr>
        <w:autoSpaceDE w:val="0"/>
        <w:autoSpaceDN w:val="0"/>
        <w:adjustRightInd w:val="0"/>
        <w:spacing w:after="0" w:line="240" w:lineRule="auto"/>
        <w:jc w:val="center"/>
        <w:rPr>
          <w:rFonts w:ascii="Times New Roman" w:hAnsi="Times New Roman" w:cs="Times New Roman"/>
          <w:b/>
          <w:sz w:val="28"/>
          <w:szCs w:val="28"/>
        </w:rPr>
      </w:pPr>
      <w:r w:rsidRPr="00E06276">
        <w:rPr>
          <w:rFonts w:ascii="Times New Roman" w:hAnsi="Times New Roman" w:cs="Times New Roman"/>
          <w:b/>
          <w:sz w:val="28"/>
          <w:szCs w:val="28"/>
        </w:rPr>
        <w:t>3. Документы, определяющие содержание и организацию образовательного процесса</w:t>
      </w:r>
    </w:p>
    <w:p w:rsidR="00E06276" w:rsidRPr="00E06276" w:rsidRDefault="00E06276" w:rsidP="00E06276">
      <w:pPr>
        <w:autoSpaceDE w:val="0"/>
        <w:autoSpaceDN w:val="0"/>
        <w:adjustRightInd w:val="0"/>
        <w:spacing w:after="0" w:line="240" w:lineRule="auto"/>
        <w:rPr>
          <w:rFonts w:ascii="Times New Roman" w:hAnsi="Times New Roman" w:cs="Times New Roman"/>
          <w:sz w:val="24"/>
          <w:szCs w:val="24"/>
        </w:rPr>
      </w:pPr>
    </w:p>
    <w:p w:rsidR="00E06276" w:rsidRPr="00E06276" w:rsidRDefault="00E06276" w:rsidP="00E06276">
      <w:pPr>
        <w:autoSpaceDE w:val="0"/>
        <w:autoSpaceDN w:val="0"/>
        <w:adjustRightInd w:val="0"/>
        <w:spacing w:after="0" w:line="240" w:lineRule="auto"/>
        <w:jc w:val="center"/>
        <w:rPr>
          <w:rFonts w:ascii="Times New Roman" w:hAnsi="Times New Roman" w:cs="Times New Roman"/>
          <w:b/>
          <w:sz w:val="28"/>
          <w:szCs w:val="28"/>
        </w:rPr>
      </w:pPr>
      <w:r w:rsidRPr="00E06276">
        <w:rPr>
          <w:rFonts w:ascii="Times New Roman" w:hAnsi="Times New Roman" w:cs="Times New Roman"/>
          <w:b/>
          <w:sz w:val="28"/>
          <w:szCs w:val="28"/>
        </w:rPr>
        <w:t>3.1. Рабочий учебный план</w:t>
      </w:r>
    </w:p>
    <w:p w:rsidR="00E06276" w:rsidRPr="00E06276" w:rsidRDefault="00E06276" w:rsidP="00E06276">
      <w:pPr>
        <w:autoSpaceDE w:val="0"/>
        <w:autoSpaceDN w:val="0"/>
        <w:adjustRightInd w:val="0"/>
        <w:spacing w:after="0" w:line="240" w:lineRule="auto"/>
        <w:rPr>
          <w:rFonts w:ascii="Times New Roman" w:hAnsi="Times New Roman" w:cs="Times New Roman"/>
          <w:sz w:val="24"/>
          <w:szCs w:val="24"/>
        </w:rPr>
      </w:pP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r w:rsidRPr="00E06276">
        <w:rPr>
          <w:rFonts w:ascii="Times New Roman" w:hAnsi="Times New Roman" w:cs="Times New Roman"/>
          <w:sz w:val="28"/>
          <w:szCs w:val="28"/>
        </w:rPr>
        <w:t>Учебный план определяет следующие характеристики ППССЗ по специальности:</w:t>
      </w: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r w:rsidRPr="00E06276">
        <w:rPr>
          <w:rFonts w:ascii="Symbol" w:hAnsi="Symbol" w:cs="Symbol"/>
          <w:sz w:val="28"/>
          <w:szCs w:val="28"/>
        </w:rPr>
        <w:t></w:t>
      </w:r>
      <w:r w:rsidRPr="00E06276">
        <w:rPr>
          <w:rFonts w:ascii="Symbol" w:hAnsi="Symbol" w:cs="Symbol"/>
          <w:sz w:val="28"/>
          <w:szCs w:val="28"/>
        </w:rPr>
        <w:t></w:t>
      </w:r>
      <w:r w:rsidRPr="00E06276">
        <w:rPr>
          <w:rFonts w:ascii="Times New Roman" w:hAnsi="Times New Roman" w:cs="Times New Roman"/>
          <w:sz w:val="28"/>
          <w:szCs w:val="28"/>
        </w:rPr>
        <w:t>объемные параметры учебной нагрузки в целом, по годам обучения и по семестрам;</w:t>
      </w: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r w:rsidRPr="00E06276">
        <w:rPr>
          <w:rFonts w:ascii="Symbol" w:hAnsi="Symbol" w:cs="Symbol"/>
          <w:sz w:val="28"/>
          <w:szCs w:val="28"/>
        </w:rPr>
        <w:t></w:t>
      </w:r>
      <w:r w:rsidRPr="00E06276">
        <w:rPr>
          <w:rFonts w:ascii="Symbol" w:hAnsi="Symbol" w:cs="Symbol"/>
          <w:sz w:val="28"/>
          <w:szCs w:val="28"/>
        </w:rPr>
        <w:t></w:t>
      </w:r>
      <w:r w:rsidRPr="00E06276">
        <w:rPr>
          <w:rFonts w:ascii="Times New Roman" w:hAnsi="Times New Roman" w:cs="Times New Roman"/>
          <w:sz w:val="28"/>
          <w:szCs w:val="28"/>
        </w:rPr>
        <w:t>перечень учебных дисциплин, профессиональных модулей и их составных элементов (</w:t>
      </w:r>
      <w:proofErr w:type="spellStart"/>
      <w:r w:rsidRPr="00E06276">
        <w:rPr>
          <w:rFonts w:ascii="Times New Roman" w:hAnsi="Times New Roman" w:cs="Times New Roman"/>
          <w:sz w:val="28"/>
          <w:szCs w:val="28"/>
        </w:rPr>
        <w:t>междисципинарных</w:t>
      </w:r>
      <w:proofErr w:type="spellEnd"/>
      <w:r w:rsidRPr="00E06276">
        <w:rPr>
          <w:rFonts w:ascii="Times New Roman" w:hAnsi="Times New Roman" w:cs="Times New Roman"/>
          <w:sz w:val="28"/>
          <w:szCs w:val="28"/>
        </w:rPr>
        <w:t xml:space="preserve"> курсов, учебной и производственной практик);</w:t>
      </w: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r w:rsidRPr="00E06276">
        <w:rPr>
          <w:rFonts w:ascii="Symbol" w:hAnsi="Symbol" w:cs="Symbol"/>
          <w:sz w:val="28"/>
          <w:szCs w:val="28"/>
        </w:rPr>
        <w:t></w:t>
      </w:r>
      <w:r w:rsidRPr="00E06276">
        <w:rPr>
          <w:rFonts w:ascii="Symbol" w:hAnsi="Symbol" w:cs="Symbol"/>
          <w:sz w:val="28"/>
          <w:szCs w:val="28"/>
        </w:rPr>
        <w:t></w:t>
      </w:r>
      <w:r w:rsidRPr="00E06276">
        <w:rPr>
          <w:rFonts w:ascii="Times New Roman" w:hAnsi="Times New Roman" w:cs="Times New Roman"/>
          <w:sz w:val="28"/>
          <w:szCs w:val="28"/>
        </w:rPr>
        <w:t>последовательность изучения учебных дисциплин и профессиональных модулей;</w:t>
      </w: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r w:rsidRPr="00E06276">
        <w:rPr>
          <w:rFonts w:ascii="Symbol" w:hAnsi="Symbol" w:cs="Symbol"/>
          <w:sz w:val="28"/>
          <w:szCs w:val="28"/>
        </w:rPr>
        <w:t></w:t>
      </w:r>
      <w:r w:rsidRPr="00E06276">
        <w:rPr>
          <w:rFonts w:ascii="Symbol" w:hAnsi="Symbol" w:cs="Symbol"/>
          <w:sz w:val="28"/>
          <w:szCs w:val="28"/>
        </w:rPr>
        <w:t></w:t>
      </w:r>
      <w:r w:rsidRPr="00E06276">
        <w:rPr>
          <w:rFonts w:ascii="Times New Roman" w:hAnsi="Times New Roman" w:cs="Times New Roman"/>
          <w:sz w:val="28"/>
          <w:szCs w:val="28"/>
        </w:rPr>
        <w:t>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r w:rsidRPr="00E06276">
        <w:rPr>
          <w:rFonts w:ascii="Symbol" w:hAnsi="Symbol" w:cs="Symbol"/>
          <w:sz w:val="28"/>
          <w:szCs w:val="28"/>
        </w:rPr>
        <w:t></w:t>
      </w:r>
      <w:r w:rsidRPr="00E06276">
        <w:rPr>
          <w:rFonts w:ascii="Symbol" w:hAnsi="Symbol" w:cs="Symbol"/>
          <w:sz w:val="28"/>
          <w:szCs w:val="28"/>
        </w:rPr>
        <w:t></w:t>
      </w:r>
      <w:r w:rsidRPr="00E06276">
        <w:rPr>
          <w:rFonts w:ascii="Times New Roman" w:hAnsi="Times New Roman" w:cs="Times New Roman"/>
          <w:sz w:val="28"/>
          <w:szCs w:val="28"/>
        </w:rPr>
        <w:t>объемы учебной нагрузки по видам учебных занятий, по учебным дисциплинам, профессиональным модулям и их составляющим;</w:t>
      </w: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r w:rsidRPr="00E06276">
        <w:rPr>
          <w:rFonts w:ascii="Symbol" w:hAnsi="Symbol" w:cs="Symbol"/>
          <w:sz w:val="28"/>
          <w:szCs w:val="28"/>
        </w:rPr>
        <w:t></w:t>
      </w:r>
      <w:r w:rsidRPr="00E06276">
        <w:rPr>
          <w:rFonts w:ascii="Symbol" w:hAnsi="Symbol" w:cs="Symbol"/>
          <w:sz w:val="28"/>
          <w:szCs w:val="28"/>
        </w:rPr>
        <w:t></w:t>
      </w:r>
      <w:r w:rsidRPr="00E06276">
        <w:rPr>
          <w:rFonts w:ascii="Times New Roman" w:hAnsi="Times New Roman" w:cs="Times New Roman"/>
          <w:sz w:val="28"/>
          <w:szCs w:val="28"/>
        </w:rPr>
        <w:t>сроки прохождения и продолжительность преддипломной практики;</w:t>
      </w: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r w:rsidRPr="00E06276">
        <w:rPr>
          <w:rFonts w:ascii="Symbol" w:hAnsi="Symbol" w:cs="Symbol"/>
          <w:sz w:val="28"/>
          <w:szCs w:val="28"/>
        </w:rPr>
        <w:t></w:t>
      </w:r>
      <w:r w:rsidRPr="00E06276">
        <w:rPr>
          <w:rFonts w:ascii="Symbol" w:hAnsi="Symbol" w:cs="Symbol"/>
          <w:sz w:val="28"/>
          <w:szCs w:val="28"/>
        </w:rPr>
        <w:t></w:t>
      </w:r>
      <w:r w:rsidRPr="00E06276">
        <w:rPr>
          <w:rFonts w:ascii="Times New Roman" w:hAnsi="Times New Roman" w:cs="Times New Roman"/>
          <w:sz w:val="28"/>
          <w:szCs w:val="28"/>
        </w:rPr>
        <w:t>формы государственной (итоговой) аттестации, объемы времени, отведенные на подготовку и защиту выпускной квалификационной работы в рамках ГИА;</w:t>
      </w: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r w:rsidRPr="00E06276">
        <w:rPr>
          <w:rFonts w:ascii="Symbol" w:hAnsi="Symbol" w:cs="Symbol"/>
          <w:sz w:val="28"/>
          <w:szCs w:val="28"/>
        </w:rPr>
        <w:t></w:t>
      </w:r>
      <w:r w:rsidRPr="00E06276">
        <w:rPr>
          <w:rFonts w:ascii="Symbol" w:hAnsi="Symbol" w:cs="Symbol"/>
          <w:sz w:val="28"/>
          <w:szCs w:val="28"/>
        </w:rPr>
        <w:t></w:t>
      </w:r>
      <w:r w:rsidRPr="00E06276">
        <w:rPr>
          <w:rFonts w:ascii="Times New Roman" w:hAnsi="Times New Roman" w:cs="Times New Roman"/>
          <w:sz w:val="28"/>
          <w:szCs w:val="28"/>
        </w:rPr>
        <w:t>объем каникул по годам обучения.</w:t>
      </w: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r w:rsidRPr="00E06276">
        <w:rPr>
          <w:rFonts w:ascii="Times New Roman" w:hAnsi="Times New Roman" w:cs="Times New Roman"/>
          <w:sz w:val="28"/>
          <w:szCs w:val="28"/>
        </w:rPr>
        <w:t>Учебный план представлен в Приложении 1.</w:t>
      </w:r>
    </w:p>
    <w:p w:rsidR="00E06276" w:rsidRPr="00E06276" w:rsidRDefault="00E06276" w:rsidP="00E06276">
      <w:pPr>
        <w:autoSpaceDE w:val="0"/>
        <w:autoSpaceDN w:val="0"/>
        <w:adjustRightInd w:val="0"/>
        <w:spacing w:after="0" w:line="240" w:lineRule="auto"/>
        <w:rPr>
          <w:rFonts w:ascii="Times New Roman" w:hAnsi="Times New Roman" w:cs="Times New Roman"/>
          <w:sz w:val="24"/>
          <w:szCs w:val="24"/>
        </w:rPr>
      </w:pPr>
    </w:p>
    <w:p w:rsidR="00E06276" w:rsidRPr="00E06276" w:rsidRDefault="00E06276" w:rsidP="00E06276">
      <w:pPr>
        <w:autoSpaceDE w:val="0"/>
        <w:autoSpaceDN w:val="0"/>
        <w:adjustRightInd w:val="0"/>
        <w:spacing w:after="0" w:line="240" w:lineRule="auto"/>
        <w:jc w:val="center"/>
        <w:rPr>
          <w:rFonts w:ascii="Times New Roman" w:hAnsi="Times New Roman" w:cs="Times New Roman"/>
          <w:b/>
          <w:sz w:val="28"/>
          <w:szCs w:val="28"/>
        </w:rPr>
      </w:pPr>
      <w:r w:rsidRPr="00E06276">
        <w:rPr>
          <w:rFonts w:ascii="Times New Roman" w:hAnsi="Times New Roman" w:cs="Times New Roman"/>
          <w:b/>
          <w:sz w:val="28"/>
          <w:szCs w:val="28"/>
        </w:rPr>
        <w:t>3.2. Календарный учебный график</w:t>
      </w:r>
    </w:p>
    <w:p w:rsidR="00E06276" w:rsidRPr="00E06276" w:rsidRDefault="00E06276" w:rsidP="00E06276">
      <w:pPr>
        <w:autoSpaceDE w:val="0"/>
        <w:autoSpaceDN w:val="0"/>
        <w:adjustRightInd w:val="0"/>
        <w:spacing w:after="0" w:line="240" w:lineRule="auto"/>
        <w:rPr>
          <w:rFonts w:ascii="Times New Roman" w:hAnsi="Times New Roman" w:cs="Times New Roman"/>
          <w:sz w:val="24"/>
          <w:szCs w:val="24"/>
        </w:rPr>
      </w:pP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r w:rsidRPr="00E06276">
        <w:rPr>
          <w:rFonts w:ascii="Times New Roman" w:hAnsi="Times New Roman" w:cs="Times New Roman"/>
          <w:sz w:val="28"/>
          <w:szCs w:val="28"/>
        </w:rPr>
        <w:t>В календарном учебном графике указывается последовательность реализа</w:t>
      </w:r>
      <w:r>
        <w:rPr>
          <w:rFonts w:ascii="Times New Roman" w:hAnsi="Times New Roman" w:cs="Times New Roman"/>
          <w:sz w:val="28"/>
          <w:szCs w:val="28"/>
        </w:rPr>
        <w:t>ции ППССЗ специальности 09.02.03</w:t>
      </w:r>
      <w:r w:rsidRPr="00E06276">
        <w:rPr>
          <w:rFonts w:ascii="Times New Roman" w:hAnsi="Times New Roman" w:cs="Times New Roman"/>
          <w:sz w:val="28"/>
          <w:szCs w:val="28"/>
        </w:rPr>
        <w:t xml:space="preserve"> </w:t>
      </w:r>
      <w:r>
        <w:rPr>
          <w:rFonts w:ascii="Times New Roman" w:hAnsi="Times New Roman" w:cs="Times New Roman"/>
          <w:sz w:val="28"/>
          <w:szCs w:val="28"/>
        </w:rPr>
        <w:t>«Программирование в компьютерных системах»</w:t>
      </w:r>
      <w:r w:rsidRPr="00E06276">
        <w:rPr>
          <w:rFonts w:ascii="Times New Roman" w:hAnsi="Times New Roman" w:cs="Times New Roman"/>
          <w:sz w:val="28"/>
          <w:szCs w:val="28"/>
        </w:rPr>
        <w:t>, включая теоретическое обучение, практики, промежуточные и итоговую аттестации, каникулы.</w:t>
      </w: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p>
    <w:p w:rsidR="00E06276" w:rsidRPr="00E06276" w:rsidRDefault="00E06276" w:rsidP="00E06276">
      <w:pPr>
        <w:autoSpaceDE w:val="0"/>
        <w:autoSpaceDN w:val="0"/>
        <w:adjustRightInd w:val="0"/>
        <w:spacing w:after="0" w:line="240" w:lineRule="auto"/>
        <w:ind w:firstLine="709"/>
        <w:jc w:val="center"/>
        <w:rPr>
          <w:rFonts w:ascii="Times New Roman" w:hAnsi="Times New Roman" w:cs="Times New Roman"/>
          <w:b/>
          <w:sz w:val="28"/>
          <w:szCs w:val="28"/>
        </w:rPr>
      </w:pPr>
    </w:p>
    <w:p w:rsidR="00E06276" w:rsidRPr="00E06276" w:rsidRDefault="00E06276" w:rsidP="00E06276">
      <w:pPr>
        <w:autoSpaceDE w:val="0"/>
        <w:autoSpaceDN w:val="0"/>
        <w:adjustRightInd w:val="0"/>
        <w:spacing w:after="0" w:line="240" w:lineRule="auto"/>
        <w:ind w:firstLine="709"/>
        <w:jc w:val="center"/>
        <w:rPr>
          <w:rFonts w:ascii="Times New Roman" w:hAnsi="Times New Roman" w:cs="Times New Roman"/>
          <w:b/>
          <w:sz w:val="28"/>
          <w:szCs w:val="28"/>
        </w:rPr>
      </w:pPr>
      <w:r w:rsidRPr="00E06276">
        <w:rPr>
          <w:rFonts w:ascii="Times New Roman" w:hAnsi="Times New Roman" w:cs="Times New Roman"/>
          <w:b/>
          <w:sz w:val="28"/>
          <w:szCs w:val="28"/>
        </w:rPr>
        <w:t>3.3. Программы дисциплин общеобразовательного цикла</w:t>
      </w: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p>
    <w:p w:rsidR="00E06276" w:rsidRPr="00E06276" w:rsidRDefault="00E06276" w:rsidP="00E06276">
      <w:pPr>
        <w:autoSpaceDE w:val="0"/>
        <w:autoSpaceDN w:val="0"/>
        <w:adjustRightInd w:val="0"/>
        <w:spacing w:after="0" w:line="240" w:lineRule="auto"/>
        <w:ind w:firstLine="709"/>
        <w:jc w:val="both"/>
        <w:rPr>
          <w:rFonts w:ascii="Times New Roman" w:hAnsi="Times New Roman" w:cs="Times New Roman"/>
          <w:sz w:val="28"/>
          <w:szCs w:val="28"/>
        </w:rPr>
      </w:pPr>
      <w:r w:rsidRPr="00E06276">
        <w:rPr>
          <w:rFonts w:ascii="Times New Roman" w:hAnsi="Times New Roman" w:cs="Times New Roman"/>
          <w:sz w:val="28"/>
          <w:szCs w:val="28"/>
        </w:rPr>
        <w:t xml:space="preserve">Рабочие программы дисциплин общеобразовательного цикла разработаны, утверждены и рекомендованы к применению методическим </w:t>
      </w:r>
      <w:r w:rsidRPr="00E06276">
        <w:rPr>
          <w:rFonts w:ascii="Times New Roman" w:hAnsi="Times New Roman" w:cs="Times New Roman"/>
          <w:sz w:val="28"/>
          <w:szCs w:val="28"/>
        </w:rPr>
        <w:lastRenderedPageBreak/>
        <w:t>советом. Рабочие программы дисциплин общеобразовательного цикла представлены в Приложении 2.</w:t>
      </w:r>
    </w:p>
    <w:p w:rsidR="00821063" w:rsidRDefault="00821063" w:rsidP="00821063">
      <w:pPr>
        <w:spacing w:after="0" w:line="240" w:lineRule="auto"/>
      </w:pPr>
    </w:p>
    <w:p w:rsidR="00A724D0" w:rsidRPr="00A724D0" w:rsidRDefault="00A724D0" w:rsidP="00A724D0">
      <w:pPr>
        <w:autoSpaceDE w:val="0"/>
        <w:autoSpaceDN w:val="0"/>
        <w:adjustRightInd w:val="0"/>
        <w:spacing w:after="0" w:line="240" w:lineRule="auto"/>
        <w:ind w:firstLine="709"/>
        <w:jc w:val="center"/>
        <w:rPr>
          <w:rFonts w:ascii="Times New Roman" w:hAnsi="Times New Roman" w:cs="Times New Roman"/>
          <w:b/>
          <w:i/>
          <w:iCs/>
          <w:sz w:val="28"/>
          <w:szCs w:val="28"/>
        </w:rPr>
      </w:pPr>
      <w:r w:rsidRPr="00A724D0">
        <w:rPr>
          <w:rFonts w:ascii="Times New Roman" w:hAnsi="Times New Roman" w:cs="Times New Roman"/>
          <w:b/>
          <w:i/>
          <w:iCs/>
          <w:sz w:val="28"/>
          <w:szCs w:val="28"/>
        </w:rPr>
        <w:t>Аннотации рабочих программ учебных дисциплин общеобразовательного цикла</w:t>
      </w:r>
    </w:p>
    <w:p w:rsidR="00A724D0" w:rsidRPr="00A724D0" w:rsidRDefault="00A724D0" w:rsidP="00A724D0">
      <w:pPr>
        <w:autoSpaceDE w:val="0"/>
        <w:autoSpaceDN w:val="0"/>
        <w:adjustRightInd w:val="0"/>
        <w:spacing w:after="0" w:line="240" w:lineRule="auto"/>
        <w:ind w:firstLine="709"/>
        <w:jc w:val="center"/>
        <w:rPr>
          <w:rFonts w:ascii="Times New Roman" w:hAnsi="Times New Roman" w:cs="Times New Roman"/>
          <w:b/>
          <w:i/>
          <w:iCs/>
          <w:sz w:val="28"/>
          <w:szCs w:val="28"/>
        </w:rPr>
      </w:pPr>
    </w:p>
    <w:p w:rsidR="00A724D0" w:rsidRPr="00A724D0" w:rsidRDefault="00A724D0" w:rsidP="00A724D0">
      <w:pPr>
        <w:autoSpaceDE w:val="0"/>
        <w:autoSpaceDN w:val="0"/>
        <w:adjustRightInd w:val="0"/>
        <w:spacing w:after="0" w:line="240" w:lineRule="auto"/>
        <w:jc w:val="center"/>
        <w:rPr>
          <w:rFonts w:ascii="Times New Roman" w:hAnsi="Times New Roman" w:cs="Times New Roman"/>
          <w:i/>
          <w:sz w:val="28"/>
          <w:szCs w:val="28"/>
        </w:rPr>
      </w:pPr>
      <w:r w:rsidRPr="00A724D0">
        <w:rPr>
          <w:rFonts w:ascii="Times New Roman" w:hAnsi="Times New Roman" w:cs="Times New Roman"/>
          <w:i/>
          <w:sz w:val="28"/>
          <w:szCs w:val="28"/>
        </w:rPr>
        <w:t xml:space="preserve">БД.01. Русский язык </w:t>
      </w:r>
    </w:p>
    <w:p w:rsidR="00A724D0" w:rsidRPr="00A724D0" w:rsidRDefault="00A724D0" w:rsidP="00A724D0">
      <w:pPr>
        <w:autoSpaceDE w:val="0"/>
        <w:autoSpaceDN w:val="0"/>
        <w:adjustRightInd w:val="0"/>
        <w:spacing w:after="0" w:line="240" w:lineRule="auto"/>
        <w:rPr>
          <w:rFonts w:ascii="Times New Roman" w:hAnsi="Times New Roman" w:cs="Times New Roman"/>
          <w:sz w:val="24"/>
          <w:szCs w:val="24"/>
        </w:rPr>
      </w:pPr>
    </w:p>
    <w:p w:rsidR="00A724D0" w:rsidRPr="00A724D0" w:rsidRDefault="00A724D0" w:rsidP="00A724D0">
      <w:pPr>
        <w:autoSpaceDE w:val="0"/>
        <w:autoSpaceDN w:val="0"/>
        <w:adjustRightInd w:val="0"/>
        <w:spacing w:after="0" w:line="240" w:lineRule="auto"/>
        <w:ind w:firstLine="709"/>
        <w:jc w:val="both"/>
        <w:rPr>
          <w:rFonts w:ascii="Times New Roman" w:hAnsi="Times New Roman" w:cs="Times New Roman"/>
          <w:sz w:val="28"/>
          <w:szCs w:val="28"/>
        </w:rPr>
      </w:pPr>
      <w:r w:rsidRPr="00A724D0">
        <w:rPr>
          <w:rFonts w:ascii="Times New Roman" w:hAnsi="Times New Roman" w:cs="Times New Roman"/>
          <w:sz w:val="28"/>
          <w:szCs w:val="28"/>
        </w:rPr>
        <w:t>1. Область применения программы:</w:t>
      </w:r>
    </w:p>
    <w:p w:rsidR="00A724D0" w:rsidRPr="00A724D0" w:rsidRDefault="00A724D0" w:rsidP="00A724D0">
      <w:pPr>
        <w:spacing w:after="0" w:line="240" w:lineRule="auto"/>
        <w:ind w:firstLine="919"/>
        <w:jc w:val="both"/>
        <w:rPr>
          <w:rFonts w:ascii="Times New Roman" w:eastAsia="Times New Roman" w:hAnsi="Times New Roman" w:cs="Times New Roman"/>
          <w:sz w:val="28"/>
          <w:szCs w:val="28"/>
          <w:lang w:eastAsia="ru-RU"/>
        </w:rPr>
      </w:pPr>
      <w:r w:rsidRPr="00A724D0">
        <w:rPr>
          <w:rFonts w:ascii="Times New Roman" w:hAnsi="Times New Roman" w:cs="Times New Roman"/>
          <w:sz w:val="28"/>
          <w:szCs w:val="28"/>
        </w:rPr>
        <w:t xml:space="preserve">Программа учебной дисциплины «Русский язык» является частью программы подготовки специалистов среднего звена среднего профессионального образования базовой подготовки по специальностям СПО: </w:t>
      </w:r>
      <w:r w:rsidR="007B51A1">
        <w:rPr>
          <w:rFonts w:ascii="Times New Roman" w:hAnsi="Times New Roman" w:cs="Times New Roman"/>
          <w:sz w:val="28"/>
          <w:szCs w:val="28"/>
        </w:rPr>
        <w:t>09.02.03</w:t>
      </w:r>
      <w:r w:rsidR="007B51A1" w:rsidRPr="00E06276">
        <w:rPr>
          <w:rFonts w:ascii="Times New Roman" w:hAnsi="Times New Roman" w:cs="Times New Roman"/>
          <w:sz w:val="28"/>
          <w:szCs w:val="28"/>
        </w:rPr>
        <w:t xml:space="preserve"> </w:t>
      </w:r>
      <w:r w:rsidR="007B51A1">
        <w:rPr>
          <w:rFonts w:ascii="Times New Roman" w:hAnsi="Times New Roman" w:cs="Times New Roman"/>
          <w:sz w:val="28"/>
          <w:szCs w:val="28"/>
        </w:rPr>
        <w:t>«Программирование в компьютерных системах»</w:t>
      </w:r>
      <w:r w:rsidRPr="00A724D0">
        <w:rPr>
          <w:rFonts w:ascii="Times New Roman" w:hAnsi="Times New Roman" w:cs="Times New Roman"/>
          <w:sz w:val="28"/>
          <w:szCs w:val="28"/>
        </w:rPr>
        <w:t xml:space="preserve"> </w:t>
      </w:r>
      <w:r w:rsidRPr="00A724D0">
        <w:rPr>
          <w:rFonts w:ascii="Times New Roman" w:eastAsia="Times New Roman" w:hAnsi="Times New Roman" w:cs="Times New Roman"/>
          <w:sz w:val="28"/>
          <w:szCs w:val="28"/>
          <w:lang w:eastAsia="ru-RU"/>
        </w:rPr>
        <w:t>и соответствующих компетенций: ОК-1 - ОК-9.</w:t>
      </w:r>
    </w:p>
    <w:p w:rsidR="00A724D0" w:rsidRPr="00A724D0" w:rsidRDefault="00A724D0" w:rsidP="00A724D0">
      <w:pPr>
        <w:autoSpaceDE w:val="0"/>
        <w:autoSpaceDN w:val="0"/>
        <w:adjustRightInd w:val="0"/>
        <w:spacing w:after="0" w:line="240" w:lineRule="auto"/>
        <w:ind w:firstLine="709"/>
        <w:jc w:val="both"/>
        <w:rPr>
          <w:rFonts w:ascii="Times New Roman" w:hAnsi="Times New Roman" w:cs="Times New Roman"/>
          <w:sz w:val="28"/>
          <w:szCs w:val="28"/>
        </w:rPr>
      </w:pPr>
      <w:r w:rsidRPr="00A724D0">
        <w:rPr>
          <w:rFonts w:ascii="Times New Roman" w:hAnsi="Times New Roman" w:cs="Times New Roman"/>
          <w:sz w:val="28"/>
          <w:szCs w:val="28"/>
        </w:rPr>
        <w:t>Программа учебной дисциплины «Русский язык и литература» является частью общеобразовательной подготовки студентов в учреждениях СПО. Составлена на основе примерной программы учебной дисциплины «Русский язык» для специальностей среднего профессионального образования технического профиля.</w:t>
      </w:r>
    </w:p>
    <w:p w:rsidR="00A724D0" w:rsidRPr="00A724D0" w:rsidRDefault="00A724D0" w:rsidP="00A724D0">
      <w:pPr>
        <w:autoSpaceDE w:val="0"/>
        <w:autoSpaceDN w:val="0"/>
        <w:adjustRightInd w:val="0"/>
        <w:spacing w:after="0" w:line="240" w:lineRule="auto"/>
        <w:ind w:firstLine="709"/>
        <w:jc w:val="both"/>
        <w:rPr>
          <w:rFonts w:ascii="Times New Roman" w:hAnsi="Times New Roman" w:cs="Times New Roman"/>
          <w:sz w:val="28"/>
          <w:szCs w:val="28"/>
        </w:rPr>
      </w:pPr>
      <w:r w:rsidRPr="00A724D0">
        <w:rPr>
          <w:rFonts w:ascii="Times New Roman" w:hAnsi="Times New Roman" w:cs="Times New Roman"/>
          <w:sz w:val="28"/>
          <w:szCs w:val="28"/>
        </w:rPr>
        <w:t>2. Место учебной дисциплины в структуре программы подготовки специалистов среднего звена: учебная дисциплина «Русский язык» относится к циклу общеобразовательной подготовки.</w:t>
      </w:r>
    </w:p>
    <w:p w:rsidR="00A724D0" w:rsidRPr="00A724D0" w:rsidRDefault="00A724D0" w:rsidP="00A724D0">
      <w:pPr>
        <w:autoSpaceDE w:val="0"/>
        <w:autoSpaceDN w:val="0"/>
        <w:adjustRightInd w:val="0"/>
        <w:spacing w:after="0" w:line="240" w:lineRule="auto"/>
        <w:ind w:firstLine="709"/>
        <w:jc w:val="both"/>
        <w:rPr>
          <w:rFonts w:ascii="Times New Roman" w:hAnsi="Times New Roman" w:cs="Times New Roman"/>
          <w:sz w:val="28"/>
          <w:szCs w:val="28"/>
        </w:rPr>
      </w:pPr>
      <w:r w:rsidRPr="00A724D0">
        <w:rPr>
          <w:rFonts w:ascii="Times New Roman" w:hAnsi="Times New Roman" w:cs="Times New Roman"/>
          <w:sz w:val="28"/>
          <w:szCs w:val="28"/>
        </w:rPr>
        <w:t>3. Цели и задачи учебной дисциплины – требования к результатам освоения учебной дисциплины:</w:t>
      </w:r>
    </w:p>
    <w:p w:rsidR="00A724D0" w:rsidRPr="00A724D0" w:rsidRDefault="00A724D0" w:rsidP="00A724D0">
      <w:pPr>
        <w:autoSpaceDE w:val="0"/>
        <w:autoSpaceDN w:val="0"/>
        <w:adjustRightInd w:val="0"/>
        <w:spacing w:after="0" w:line="240" w:lineRule="auto"/>
        <w:ind w:firstLine="709"/>
        <w:jc w:val="both"/>
        <w:rPr>
          <w:rFonts w:ascii="Times New Roman" w:hAnsi="Times New Roman" w:cs="Times New Roman"/>
          <w:sz w:val="28"/>
          <w:szCs w:val="28"/>
        </w:rPr>
      </w:pPr>
      <w:r w:rsidRPr="00A724D0">
        <w:rPr>
          <w:rFonts w:ascii="Times New Roman" w:eastAsia="Times New Roman" w:hAnsi="Times New Roman" w:cs="Times New Roman"/>
          <w:sz w:val="28"/>
          <w:szCs w:val="28"/>
          <w:lang w:eastAsia="ar-SA"/>
        </w:rPr>
        <w:t>В результате освоения ООП обучающийся должен овладеть следующими результатами обучения по дисциплине:</w:t>
      </w:r>
    </w:p>
    <w:p w:rsidR="00A724D0" w:rsidRPr="00A724D0" w:rsidRDefault="00A724D0" w:rsidP="00A7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Pr>
          <w:rFonts w:ascii="Times New Roman" w:eastAsia="Times New Roman" w:hAnsi="Times New Roman" w:cs="Times New Roman"/>
          <w:sz w:val="28"/>
          <w:szCs w:val="28"/>
          <w:lang w:eastAsia="ar-SA"/>
        </w:rPr>
      </w:pPr>
    </w:p>
    <w:tbl>
      <w:tblPr>
        <w:tblW w:w="0" w:type="auto"/>
        <w:tblInd w:w="-15" w:type="dxa"/>
        <w:tblLayout w:type="fixed"/>
        <w:tblLook w:val="0000" w:firstRow="0" w:lastRow="0" w:firstColumn="0" w:lastColumn="0" w:noHBand="0" w:noVBand="0"/>
      </w:tblPr>
      <w:tblGrid>
        <w:gridCol w:w="1683"/>
        <w:gridCol w:w="7724"/>
      </w:tblGrid>
      <w:tr w:rsidR="00A724D0" w:rsidRPr="00A724D0" w:rsidTr="009A4D21">
        <w:trPr>
          <w:trHeight w:val="651"/>
        </w:trPr>
        <w:tc>
          <w:tcPr>
            <w:tcW w:w="1683" w:type="dxa"/>
            <w:tcBorders>
              <w:top w:val="single" w:sz="8" w:space="0" w:color="000000"/>
              <w:left w:val="single" w:sz="8" w:space="0" w:color="000000"/>
              <w:bottom w:val="single" w:sz="8" w:space="0" w:color="000000"/>
            </w:tcBorders>
            <w:vAlign w:val="center"/>
          </w:tcPr>
          <w:p w:rsidR="00A724D0" w:rsidRPr="00A724D0" w:rsidRDefault="00A724D0" w:rsidP="00A724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Коды компетенций</w:t>
            </w:r>
          </w:p>
        </w:tc>
        <w:tc>
          <w:tcPr>
            <w:tcW w:w="7724" w:type="dxa"/>
            <w:tcBorders>
              <w:top w:val="single" w:sz="8" w:space="0" w:color="000000"/>
              <w:left w:val="single" w:sz="4" w:space="0" w:color="000000"/>
              <w:bottom w:val="single" w:sz="8" w:space="0" w:color="000000"/>
              <w:right w:val="single" w:sz="8" w:space="0" w:color="000000"/>
            </w:tcBorders>
            <w:vAlign w:val="center"/>
          </w:tcPr>
          <w:p w:rsidR="00A724D0" w:rsidRPr="00A724D0" w:rsidRDefault="00A724D0" w:rsidP="00A724D0">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Результаты освоения ООП</w:t>
            </w:r>
          </w:p>
        </w:tc>
      </w:tr>
      <w:tr w:rsidR="00A724D0" w:rsidRPr="00A724D0" w:rsidTr="009A4D21">
        <w:tc>
          <w:tcPr>
            <w:tcW w:w="1683" w:type="dxa"/>
            <w:tcBorders>
              <w:top w:val="single" w:sz="4" w:space="0" w:color="000000"/>
              <w:left w:val="single" w:sz="8" w:space="0" w:color="000000"/>
              <w:bottom w:val="single" w:sz="4" w:space="0" w:color="000000"/>
            </w:tcBorders>
          </w:tcPr>
          <w:p w:rsidR="00A724D0" w:rsidRPr="00A724D0" w:rsidRDefault="00A724D0" w:rsidP="00A724D0">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ОК 1</w:t>
            </w:r>
          </w:p>
        </w:tc>
        <w:tc>
          <w:tcPr>
            <w:tcW w:w="7724" w:type="dxa"/>
            <w:tcBorders>
              <w:top w:val="single" w:sz="4" w:space="0" w:color="000000"/>
              <w:left w:val="single" w:sz="4" w:space="0" w:color="000000"/>
              <w:bottom w:val="single" w:sz="4" w:space="0" w:color="000000"/>
              <w:right w:val="single" w:sz="8" w:space="0" w:color="000000"/>
            </w:tcBorders>
          </w:tcPr>
          <w:p w:rsidR="00A724D0" w:rsidRPr="00A724D0" w:rsidRDefault="007B51A1" w:rsidP="00A724D0">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A724D0" w:rsidRPr="00A724D0" w:rsidTr="009A4D21">
        <w:tc>
          <w:tcPr>
            <w:tcW w:w="1683" w:type="dxa"/>
            <w:tcBorders>
              <w:top w:val="single" w:sz="4" w:space="0" w:color="000000"/>
              <w:left w:val="single" w:sz="8" w:space="0" w:color="000000"/>
              <w:bottom w:val="single" w:sz="4" w:space="0" w:color="000000"/>
            </w:tcBorders>
          </w:tcPr>
          <w:p w:rsidR="00A724D0" w:rsidRPr="00A724D0" w:rsidRDefault="00A724D0" w:rsidP="00A724D0">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ОК 2</w:t>
            </w:r>
          </w:p>
        </w:tc>
        <w:tc>
          <w:tcPr>
            <w:tcW w:w="7724" w:type="dxa"/>
            <w:tcBorders>
              <w:top w:val="single" w:sz="4" w:space="0" w:color="000000"/>
              <w:left w:val="single" w:sz="4" w:space="0" w:color="000000"/>
              <w:bottom w:val="single" w:sz="4" w:space="0" w:color="000000"/>
              <w:right w:val="single" w:sz="8" w:space="0" w:color="000000"/>
            </w:tcBorders>
          </w:tcPr>
          <w:p w:rsidR="00A724D0" w:rsidRPr="00A724D0" w:rsidRDefault="00A724D0" w:rsidP="00A724D0">
            <w:pPr>
              <w:suppressAutoHyphens/>
              <w:snapToGrid w:val="0"/>
              <w:spacing w:after="0" w:line="240" w:lineRule="auto"/>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724D0" w:rsidRPr="00A724D0" w:rsidTr="009A4D21">
        <w:tc>
          <w:tcPr>
            <w:tcW w:w="1683" w:type="dxa"/>
            <w:tcBorders>
              <w:top w:val="single" w:sz="4" w:space="0" w:color="000000"/>
              <w:left w:val="single" w:sz="8" w:space="0" w:color="000000"/>
              <w:bottom w:val="single" w:sz="4" w:space="0" w:color="000000"/>
            </w:tcBorders>
          </w:tcPr>
          <w:p w:rsidR="00A724D0" w:rsidRPr="00A724D0" w:rsidRDefault="00A724D0" w:rsidP="00A724D0">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ОК 3</w:t>
            </w:r>
          </w:p>
        </w:tc>
        <w:tc>
          <w:tcPr>
            <w:tcW w:w="7724" w:type="dxa"/>
            <w:tcBorders>
              <w:top w:val="single" w:sz="4" w:space="0" w:color="000000"/>
              <w:left w:val="single" w:sz="4" w:space="0" w:color="000000"/>
              <w:bottom w:val="single" w:sz="4" w:space="0" w:color="000000"/>
              <w:right w:val="single" w:sz="8" w:space="0" w:color="000000"/>
            </w:tcBorders>
          </w:tcPr>
          <w:p w:rsidR="00A724D0" w:rsidRPr="00A724D0" w:rsidRDefault="00A724D0" w:rsidP="00A724D0">
            <w:pPr>
              <w:suppressAutoHyphens/>
              <w:snapToGrid w:val="0"/>
              <w:spacing w:after="0" w:line="240" w:lineRule="auto"/>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A724D0" w:rsidRPr="00A724D0" w:rsidTr="009A4D21">
        <w:tc>
          <w:tcPr>
            <w:tcW w:w="1683" w:type="dxa"/>
            <w:tcBorders>
              <w:top w:val="single" w:sz="4" w:space="0" w:color="000000"/>
              <w:left w:val="single" w:sz="8" w:space="0" w:color="000000"/>
              <w:bottom w:val="single" w:sz="4" w:space="0" w:color="000000"/>
            </w:tcBorders>
          </w:tcPr>
          <w:p w:rsidR="00A724D0" w:rsidRPr="00A724D0" w:rsidRDefault="00A724D0" w:rsidP="00A724D0">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ОК 4</w:t>
            </w:r>
          </w:p>
        </w:tc>
        <w:tc>
          <w:tcPr>
            <w:tcW w:w="7724" w:type="dxa"/>
            <w:tcBorders>
              <w:top w:val="single" w:sz="4" w:space="0" w:color="000000"/>
              <w:left w:val="single" w:sz="4" w:space="0" w:color="000000"/>
              <w:bottom w:val="single" w:sz="4" w:space="0" w:color="000000"/>
              <w:right w:val="single" w:sz="8" w:space="0" w:color="000000"/>
            </w:tcBorders>
          </w:tcPr>
          <w:p w:rsidR="00A724D0" w:rsidRPr="00A724D0" w:rsidRDefault="00A724D0" w:rsidP="00A724D0">
            <w:pPr>
              <w:suppressAutoHyphens/>
              <w:snapToGrid w:val="0"/>
              <w:spacing w:after="0" w:line="240" w:lineRule="auto"/>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724D0" w:rsidRPr="00A724D0" w:rsidTr="009A4D21">
        <w:tc>
          <w:tcPr>
            <w:tcW w:w="1683" w:type="dxa"/>
            <w:tcBorders>
              <w:top w:val="single" w:sz="4" w:space="0" w:color="000000"/>
              <w:left w:val="single" w:sz="8" w:space="0" w:color="000000"/>
              <w:bottom w:val="single" w:sz="4" w:space="0" w:color="000000"/>
            </w:tcBorders>
          </w:tcPr>
          <w:p w:rsidR="00A724D0" w:rsidRPr="00A724D0" w:rsidRDefault="00A724D0" w:rsidP="00A724D0">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ОК 5</w:t>
            </w:r>
          </w:p>
        </w:tc>
        <w:tc>
          <w:tcPr>
            <w:tcW w:w="7724" w:type="dxa"/>
            <w:tcBorders>
              <w:top w:val="single" w:sz="4" w:space="0" w:color="000000"/>
              <w:left w:val="single" w:sz="4" w:space="0" w:color="000000"/>
              <w:bottom w:val="single" w:sz="4" w:space="0" w:color="000000"/>
              <w:right w:val="single" w:sz="8" w:space="0" w:color="000000"/>
            </w:tcBorders>
          </w:tcPr>
          <w:p w:rsidR="00A724D0" w:rsidRPr="00A724D0" w:rsidRDefault="00A724D0" w:rsidP="00A724D0">
            <w:pPr>
              <w:suppressAutoHyphens/>
              <w:snapToGrid w:val="0"/>
              <w:spacing w:after="0" w:line="240" w:lineRule="auto"/>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A724D0" w:rsidRPr="00A724D0" w:rsidTr="009A4D21">
        <w:tc>
          <w:tcPr>
            <w:tcW w:w="1683" w:type="dxa"/>
            <w:tcBorders>
              <w:top w:val="single" w:sz="4" w:space="0" w:color="000000"/>
              <w:left w:val="single" w:sz="8" w:space="0" w:color="000000"/>
              <w:bottom w:val="single" w:sz="4" w:space="0" w:color="000000"/>
            </w:tcBorders>
          </w:tcPr>
          <w:p w:rsidR="00A724D0" w:rsidRPr="00A724D0" w:rsidRDefault="00A724D0" w:rsidP="00A724D0">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ОК 6</w:t>
            </w:r>
          </w:p>
        </w:tc>
        <w:tc>
          <w:tcPr>
            <w:tcW w:w="7724" w:type="dxa"/>
            <w:tcBorders>
              <w:top w:val="single" w:sz="4" w:space="0" w:color="000000"/>
              <w:left w:val="single" w:sz="4" w:space="0" w:color="000000"/>
              <w:bottom w:val="single" w:sz="4" w:space="0" w:color="000000"/>
              <w:right w:val="single" w:sz="8" w:space="0" w:color="000000"/>
            </w:tcBorders>
          </w:tcPr>
          <w:p w:rsidR="00A724D0" w:rsidRPr="00A724D0" w:rsidRDefault="00A724D0" w:rsidP="00A724D0">
            <w:pPr>
              <w:suppressAutoHyphens/>
              <w:snapToGrid w:val="0"/>
              <w:spacing w:after="0" w:line="240" w:lineRule="auto"/>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Работать в коллективе и в команде, эффективно общаться с коллегами, руководством, потребителями</w:t>
            </w:r>
          </w:p>
        </w:tc>
      </w:tr>
      <w:tr w:rsidR="00A724D0" w:rsidRPr="00A724D0" w:rsidTr="009A4D21">
        <w:tc>
          <w:tcPr>
            <w:tcW w:w="1683" w:type="dxa"/>
            <w:tcBorders>
              <w:top w:val="single" w:sz="4" w:space="0" w:color="000000"/>
              <w:left w:val="single" w:sz="8" w:space="0" w:color="000000"/>
              <w:bottom w:val="single" w:sz="4" w:space="0" w:color="000000"/>
            </w:tcBorders>
          </w:tcPr>
          <w:p w:rsidR="00A724D0" w:rsidRPr="00A724D0" w:rsidRDefault="00A724D0" w:rsidP="00A724D0">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ОК 7</w:t>
            </w:r>
          </w:p>
        </w:tc>
        <w:tc>
          <w:tcPr>
            <w:tcW w:w="7724" w:type="dxa"/>
            <w:tcBorders>
              <w:top w:val="single" w:sz="4" w:space="0" w:color="000000"/>
              <w:left w:val="single" w:sz="4" w:space="0" w:color="000000"/>
              <w:bottom w:val="single" w:sz="4" w:space="0" w:color="000000"/>
              <w:right w:val="single" w:sz="8" w:space="0" w:color="000000"/>
            </w:tcBorders>
          </w:tcPr>
          <w:p w:rsidR="00A724D0" w:rsidRPr="00A724D0" w:rsidRDefault="00A724D0" w:rsidP="00A724D0">
            <w:pPr>
              <w:suppressAutoHyphens/>
              <w:snapToGrid w:val="0"/>
              <w:spacing w:after="0" w:line="240" w:lineRule="auto"/>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Брать на себя ответственность за работу членов команды (подчиненных), за результат выполнения заданий</w:t>
            </w:r>
          </w:p>
        </w:tc>
      </w:tr>
      <w:tr w:rsidR="00A724D0" w:rsidRPr="00A724D0" w:rsidTr="009A4D21">
        <w:tc>
          <w:tcPr>
            <w:tcW w:w="1683" w:type="dxa"/>
            <w:tcBorders>
              <w:top w:val="single" w:sz="4" w:space="0" w:color="000000"/>
              <w:left w:val="single" w:sz="8" w:space="0" w:color="000000"/>
              <w:bottom w:val="single" w:sz="4" w:space="0" w:color="000000"/>
            </w:tcBorders>
          </w:tcPr>
          <w:p w:rsidR="00A724D0" w:rsidRPr="00A724D0" w:rsidRDefault="00A724D0" w:rsidP="00A724D0">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ОК 8</w:t>
            </w:r>
          </w:p>
        </w:tc>
        <w:tc>
          <w:tcPr>
            <w:tcW w:w="7724" w:type="dxa"/>
            <w:tcBorders>
              <w:top w:val="single" w:sz="4" w:space="0" w:color="000000"/>
              <w:left w:val="single" w:sz="4" w:space="0" w:color="000000"/>
              <w:bottom w:val="single" w:sz="4" w:space="0" w:color="000000"/>
              <w:right w:val="single" w:sz="8" w:space="0" w:color="000000"/>
            </w:tcBorders>
          </w:tcPr>
          <w:p w:rsidR="00A724D0" w:rsidRPr="00A724D0" w:rsidRDefault="00A724D0" w:rsidP="00A724D0">
            <w:pPr>
              <w:suppressAutoHyphens/>
              <w:snapToGrid w:val="0"/>
              <w:spacing w:after="0" w:line="240" w:lineRule="auto"/>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724D0" w:rsidRPr="00A724D0" w:rsidTr="009A4D21">
        <w:tc>
          <w:tcPr>
            <w:tcW w:w="1683" w:type="dxa"/>
            <w:tcBorders>
              <w:top w:val="single" w:sz="4" w:space="0" w:color="000000"/>
              <w:left w:val="single" w:sz="8" w:space="0" w:color="000000"/>
              <w:bottom w:val="single" w:sz="4" w:space="0" w:color="000000"/>
            </w:tcBorders>
          </w:tcPr>
          <w:p w:rsidR="00A724D0" w:rsidRPr="00A724D0" w:rsidRDefault="00A724D0" w:rsidP="00A724D0">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ОК 9</w:t>
            </w:r>
          </w:p>
        </w:tc>
        <w:tc>
          <w:tcPr>
            <w:tcW w:w="7724" w:type="dxa"/>
            <w:tcBorders>
              <w:top w:val="single" w:sz="4" w:space="0" w:color="000000"/>
              <w:left w:val="single" w:sz="4" w:space="0" w:color="000000"/>
              <w:bottom w:val="single" w:sz="4" w:space="0" w:color="000000"/>
              <w:right w:val="single" w:sz="8" w:space="0" w:color="000000"/>
            </w:tcBorders>
          </w:tcPr>
          <w:p w:rsidR="00A724D0" w:rsidRPr="00A724D0" w:rsidRDefault="00A724D0" w:rsidP="00A724D0">
            <w:pPr>
              <w:suppressAutoHyphens/>
              <w:snapToGrid w:val="0"/>
              <w:spacing w:after="0" w:line="240" w:lineRule="auto"/>
              <w:jc w:val="both"/>
              <w:rPr>
                <w:rFonts w:ascii="Times New Roman" w:eastAsia="Times New Roman" w:hAnsi="Times New Roman" w:cs="Times New Roman"/>
                <w:sz w:val="24"/>
                <w:szCs w:val="24"/>
                <w:lang w:eastAsia="ar-SA"/>
              </w:rPr>
            </w:pPr>
            <w:r w:rsidRPr="00A724D0">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A724D0" w:rsidRPr="00A724D0" w:rsidRDefault="00A724D0" w:rsidP="00A724D0">
      <w:pPr>
        <w:spacing w:after="0" w:line="240" w:lineRule="auto"/>
        <w:ind w:firstLine="708"/>
        <w:jc w:val="both"/>
        <w:rPr>
          <w:rFonts w:ascii="Times New Roman" w:eastAsia="Times New Roman" w:hAnsi="Times New Roman" w:cs="Times New Roman"/>
          <w:sz w:val="28"/>
          <w:szCs w:val="28"/>
          <w:lang w:eastAsia="ru-RU"/>
        </w:rPr>
      </w:pPr>
    </w:p>
    <w:p w:rsidR="00A724D0" w:rsidRPr="00A724D0" w:rsidRDefault="00A724D0" w:rsidP="00A724D0">
      <w:pPr>
        <w:spacing w:after="0" w:line="240" w:lineRule="auto"/>
        <w:ind w:firstLine="708"/>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lastRenderedPageBreak/>
        <w:t xml:space="preserve">Обучение русскому языку направлено на достижение обучающимися определенных личностных, </w:t>
      </w:r>
      <w:proofErr w:type="spellStart"/>
      <w:r w:rsidRPr="00A724D0">
        <w:rPr>
          <w:rFonts w:ascii="Times New Roman" w:eastAsia="Times New Roman" w:hAnsi="Times New Roman" w:cs="Times New Roman"/>
          <w:sz w:val="28"/>
          <w:szCs w:val="28"/>
          <w:lang w:eastAsia="ru-RU"/>
        </w:rPr>
        <w:t>метапредметных</w:t>
      </w:r>
      <w:proofErr w:type="spellEnd"/>
      <w:r w:rsidRPr="00A724D0">
        <w:rPr>
          <w:rFonts w:ascii="Times New Roman" w:eastAsia="Times New Roman" w:hAnsi="Times New Roman" w:cs="Times New Roman"/>
          <w:sz w:val="28"/>
          <w:szCs w:val="28"/>
          <w:lang w:eastAsia="ru-RU"/>
        </w:rPr>
        <w:t xml:space="preserve"> и предметных результатов.</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b/>
          <w:i/>
          <w:sz w:val="28"/>
          <w:szCs w:val="28"/>
          <w:u w:val="single"/>
          <w:lang w:eastAsia="ru-RU"/>
        </w:rPr>
        <w:t>Личностными  результатами</w:t>
      </w:r>
      <w:r w:rsidRPr="00A724D0">
        <w:rPr>
          <w:rFonts w:ascii="Times New Roman" w:eastAsia="Times New Roman" w:hAnsi="Times New Roman" w:cs="Times New Roman"/>
          <w:sz w:val="28"/>
          <w:szCs w:val="28"/>
          <w:lang w:eastAsia="ru-RU"/>
        </w:rPr>
        <w:t xml:space="preserve"> освоения обучающимися программы по русскому (родному) языку являются:</w:t>
      </w:r>
    </w:p>
    <w:p w:rsidR="00A724D0" w:rsidRPr="00A724D0" w:rsidRDefault="00A724D0" w:rsidP="00E26A6D">
      <w:pPr>
        <w:numPr>
          <w:ilvl w:val="0"/>
          <w:numId w:val="1"/>
        </w:numPr>
        <w:spacing w:after="0" w:line="240" w:lineRule="auto"/>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A724D0" w:rsidRPr="00A724D0" w:rsidRDefault="00A724D0" w:rsidP="00E26A6D">
      <w:pPr>
        <w:numPr>
          <w:ilvl w:val="0"/>
          <w:numId w:val="1"/>
        </w:numPr>
        <w:spacing w:after="0" w:line="240" w:lineRule="auto"/>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A724D0" w:rsidRPr="00A724D0" w:rsidRDefault="00A724D0" w:rsidP="00E26A6D">
      <w:pPr>
        <w:numPr>
          <w:ilvl w:val="0"/>
          <w:numId w:val="1"/>
        </w:numPr>
        <w:spacing w:after="0" w:line="240" w:lineRule="auto"/>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proofErr w:type="spellStart"/>
      <w:r w:rsidRPr="00A724D0">
        <w:rPr>
          <w:rFonts w:ascii="Times New Roman" w:eastAsia="Times New Roman" w:hAnsi="Times New Roman" w:cs="Times New Roman"/>
          <w:b/>
          <w:i/>
          <w:sz w:val="28"/>
          <w:szCs w:val="28"/>
          <w:u w:val="single"/>
          <w:lang w:eastAsia="ru-RU"/>
        </w:rPr>
        <w:t>Метапредметными</w:t>
      </w:r>
      <w:proofErr w:type="spellEnd"/>
      <w:r w:rsidRPr="00A724D0">
        <w:rPr>
          <w:rFonts w:ascii="Times New Roman" w:eastAsia="Times New Roman" w:hAnsi="Times New Roman" w:cs="Times New Roman"/>
          <w:b/>
          <w:i/>
          <w:sz w:val="28"/>
          <w:szCs w:val="28"/>
          <w:u w:val="single"/>
          <w:lang w:eastAsia="ru-RU"/>
        </w:rPr>
        <w:t xml:space="preserve"> результатами</w:t>
      </w:r>
      <w:r w:rsidRPr="00A724D0">
        <w:rPr>
          <w:rFonts w:ascii="Times New Roman" w:eastAsia="Times New Roman" w:hAnsi="Times New Roman" w:cs="Times New Roman"/>
          <w:sz w:val="28"/>
          <w:szCs w:val="28"/>
          <w:lang w:eastAsia="ru-RU"/>
        </w:rPr>
        <w:t xml:space="preserve"> освоения обучающимися программы по русскому (родному) языку являются:</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1) владение всеми видами речевой деятельности:</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proofErr w:type="spellStart"/>
      <w:r w:rsidRPr="00A724D0">
        <w:rPr>
          <w:rFonts w:ascii="Times New Roman" w:eastAsia="Times New Roman" w:hAnsi="Times New Roman" w:cs="Times New Roman"/>
          <w:sz w:val="28"/>
          <w:szCs w:val="28"/>
          <w:u w:val="single"/>
          <w:lang w:eastAsia="ru-RU"/>
        </w:rPr>
        <w:t>аудирование</w:t>
      </w:r>
      <w:proofErr w:type="spellEnd"/>
      <w:r w:rsidRPr="00A724D0">
        <w:rPr>
          <w:rFonts w:ascii="Times New Roman" w:eastAsia="Times New Roman" w:hAnsi="Times New Roman" w:cs="Times New Roman"/>
          <w:sz w:val="28"/>
          <w:szCs w:val="28"/>
          <w:u w:val="single"/>
          <w:lang w:eastAsia="ru-RU"/>
        </w:rPr>
        <w:t xml:space="preserve"> и чтение</w:t>
      </w:r>
      <w:r w:rsidRPr="00A724D0">
        <w:rPr>
          <w:rFonts w:ascii="Times New Roman" w:eastAsia="Times New Roman" w:hAnsi="Times New Roman" w:cs="Times New Roman"/>
          <w:sz w:val="28"/>
          <w:szCs w:val="28"/>
          <w:lang w:eastAsia="ru-RU"/>
        </w:rPr>
        <w:t>:</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владение разными видами чтения (поисковым, просмотровым, ознакомительным, изучающим) текстов разных стилей и жанров;</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xml:space="preserve">• адекватное восприятие на слух текстов разных стилей и жанров; владение разными видами </w:t>
      </w:r>
      <w:proofErr w:type="spellStart"/>
      <w:r w:rsidRPr="00A724D0">
        <w:rPr>
          <w:rFonts w:ascii="Times New Roman" w:eastAsia="Times New Roman" w:hAnsi="Times New Roman" w:cs="Times New Roman"/>
          <w:sz w:val="28"/>
          <w:szCs w:val="28"/>
          <w:lang w:eastAsia="ru-RU"/>
        </w:rPr>
        <w:t>аудирования</w:t>
      </w:r>
      <w:proofErr w:type="spellEnd"/>
      <w:r w:rsidRPr="00A724D0">
        <w:rPr>
          <w:rFonts w:ascii="Times New Roman" w:eastAsia="Times New Roman" w:hAnsi="Times New Roman" w:cs="Times New Roman"/>
          <w:sz w:val="28"/>
          <w:szCs w:val="28"/>
          <w:lang w:eastAsia="ru-RU"/>
        </w:rPr>
        <w:t xml:space="preserve"> (выборочным, ознакомительным, детальным);</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свободное пользование словарями различных типов, справочной литературой, в том числе и на электронных носителях;</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A724D0">
        <w:rPr>
          <w:rFonts w:ascii="Times New Roman" w:eastAsia="Times New Roman" w:hAnsi="Times New Roman" w:cs="Times New Roman"/>
          <w:sz w:val="28"/>
          <w:szCs w:val="28"/>
          <w:lang w:eastAsia="ru-RU"/>
        </w:rPr>
        <w:t>аудирования</w:t>
      </w:r>
      <w:proofErr w:type="spellEnd"/>
      <w:r w:rsidRPr="00A724D0">
        <w:rPr>
          <w:rFonts w:ascii="Times New Roman" w:eastAsia="Times New Roman" w:hAnsi="Times New Roman" w:cs="Times New Roman"/>
          <w:sz w:val="28"/>
          <w:szCs w:val="28"/>
          <w:lang w:eastAsia="ru-RU"/>
        </w:rPr>
        <w:t>;</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u w:val="single"/>
          <w:lang w:eastAsia="ru-RU"/>
        </w:rPr>
      </w:pPr>
      <w:r w:rsidRPr="00A724D0">
        <w:rPr>
          <w:rFonts w:ascii="Times New Roman" w:eastAsia="Times New Roman" w:hAnsi="Times New Roman" w:cs="Times New Roman"/>
          <w:sz w:val="28"/>
          <w:szCs w:val="28"/>
          <w:u w:val="single"/>
          <w:lang w:eastAsia="ru-RU"/>
        </w:rPr>
        <w:t>говорение и письмо:</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умение воспроизводить прослушанный или прочитанный текст с заданной степенью свернутости (план, пересказ, конспект, аннотация);</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lastRenderedPageBreak/>
        <w:t>• умение создавать устные и письменные тексты разных типов, стилей речи и жанров с учетом замысла, адресата и ситуации общения;</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xml:space="preserve">2) </w:t>
      </w:r>
      <w:r w:rsidRPr="00A724D0">
        <w:rPr>
          <w:rFonts w:ascii="Times New Roman" w:eastAsia="Times New Roman" w:hAnsi="Times New Roman" w:cs="Times New Roman"/>
          <w:sz w:val="28"/>
          <w:szCs w:val="28"/>
          <w:u w:val="single"/>
          <w:lang w:eastAsia="ru-RU"/>
        </w:rPr>
        <w:t>применение приобретенных знаний, умений и навыков</w:t>
      </w:r>
      <w:r w:rsidRPr="00A724D0">
        <w:rPr>
          <w:rFonts w:ascii="Times New Roman" w:eastAsia="Times New Roman" w:hAnsi="Times New Roman" w:cs="Times New Roman"/>
          <w:sz w:val="28"/>
          <w:szCs w:val="28"/>
          <w:lang w:eastAsia="ru-RU"/>
        </w:rPr>
        <w:t xml:space="preserve"> в повседневной жизни; способность использовать родной язык как средство получения знаний по другим учебным дисциплинам; применение полученных знаний, умений и навыков анализа языковых явлений на </w:t>
      </w:r>
      <w:proofErr w:type="spellStart"/>
      <w:r w:rsidRPr="00A724D0">
        <w:rPr>
          <w:rFonts w:ascii="Times New Roman" w:eastAsia="Times New Roman" w:hAnsi="Times New Roman" w:cs="Times New Roman"/>
          <w:sz w:val="28"/>
          <w:szCs w:val="28"/>
          <w:lang w:eastAsia="ru-RU"/>
        </w:rPr>
        <w:t>межпредметном</w:t>
      </w:r>
      <w:proofErr w:type="spellEnd"/>
      <w:r w:rsidRPr="00A724D0">
        <w:rPr>
          <w:rFonts w:ascii="Times New Roman" w:eastAsia="Times New Roman" w:hAnsi="Times New Roman" w:cs="Times New Roman"/>
          <w:sz w:val="28"/>
          <w:szCs w:val="28"/>
          <w:lang w:eastAsia="ru-RU"/>
        </w:rPr>
        <w:t xml:space="preserve"> уровне (на уроках иностранного языка, литературы и др.);</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xml:space="preserve">3) </w:t>
      </w:r>
      <w:r w:rsidRPr="00A724D0">
        <w:rPr>
          <w:rFonts w:ascii="Times New Roman" w:eastAsia="Times New Roman" w:hAnsi="Times New Roman" w:cs="Times New Roman"/>
          <w:sz w:val="28"/>
          <w:szCs w:val="28"/>
          <w:u w:val="single"/>
          <w:lang w:eastAsia="ru-RU"/>
        </w:rPr>
        <w:t>коммуникативное целесообразное взаимодействие</w:t>
      </w:r>
      <w:r w:rsidRPr="00A724D0">
        <w:rPr>
          <w:rFonts w:ascii="Times New Roman" w:eastAsia="Times New Roman" w:hAnsi="Times New Roman" w:cs="Times New Roman"/>
          <w:sz w:val="28"/>
          <w:szCs w:val="28"/>
          <w:lang w:eastAsia="ru-RU"/>
        </w:rPr>
        <w:t xml:space="preserve">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A724D0" w:rsidRPr="00A724D0" w:rsidRDefault="00A724D0" w:rsidP="00A724D0">
      <w:pPr>
        <w:spacing w:after="0" w:line="240" w:lineRule="auto"/>
        <w:ind w:firstLine="709"/>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b/>
          <w:i/>
          <w:sz w:val="28"/>
          <w:szCs w:val="28"/>
          <w:u w:val="single"/>
          <w:lang w:eastAsia="ru-RU"/>
        </w:rPr>
        <w:t>Предметными  результатами</w:t>
      </w:r>
      <w:r w:rsidRPr="00A724D0">
        <w:rPr>
          <w:rFonts w:ascii="Times New Roman" w:eastAsia="Times New Roman" w:hAnsi="Times New Roman" w:cs="Times New Roman"/>
          <w:sz w:val="28"/>
          <w:szCs w:val="28"/>
          <w:lang w:eastAsia="ru-RU"/>
        </w:rPr>
        <w:t xml:space="preserve"> освоения обучающимися программы по русскому (родному) языку являются:</w:t>
      </w:r>
    </w:p>
    <w:p w:rsidR="00A724D0" w:rsidRPr="00A724D0" w:rsidRDefault="00A724D0" w:rsidP="00E26A6D">
      <w:pPr>
        <w:numPr>
          <w:ilvl w:val="0"/>
          <w:numId w:val="2"/>
        </w:numPr>
        <w:spacing w:after="0" w:line="240" w:lineRule="auto"/>
        <w:ind w:left="142" w:firstLine="360"/>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A724D0" w:rsidRPr="00A724D0" w:rsidRDefault="00A724D0" w:rsidP="00E26A6D">
      <w:pPr>
        <w:numPr>
          <w:ilvl w:val="0"/>
          <w:numId w:val="2"/>
        </w:numPr>
        <w:spacing w:after="0" w:line="240" w:lineRule="auto"/>
        <w:ind w:left="142" w:firstLine="360"/>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понимание места родного языка в системе гуманитарных наук и его роли в образовании в целом;</w:t>
      </w:r>
    </w:p>
    <w:p w:rsidR="00A724D0" w:rsidRPr="00A724D0" w:rsidRDefault="00A724D0" w:rsidP="00E26A6D">
      <w:pPr>
        <w:numPr>
          <w:ilvl w:val="0"/>
          <w:numId w:val="2"/>
        </w:numPr>
        <w:spacing w:after="0" w:line="240" w:lineRule="auto"/>
        <w:ind w:left="142" w:firstLine="360"/>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усвоение основ научных знаний о родном языке; понимание взаимосвязи его уровней и единиц;</w:t>
      </w:r>
    </w:p>
    <w:p w:rsidR="00A724D0" w:rsidRPr="00A724D0" w:rsidRDefault="00A724D0" w:rsidP="00E26A6D">
      <w:pPr>
        <w:numPr>
          <w:ilvl w:val="0"/>
          <w:numId w:val="2"/>
        </w:numPr>
        <w:spacing w:after="0" w:line="240" w:lineRule="auto"/>
        <w:ind w:left="142" w:firstLine="360"/>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xml:space="preserve">освоение базовых понятий лингвистики: лингвистика и ее основные разделы; язык и речь, речевое общение, речь устная и письменная; монолог, </w:t>
      </w:r>
      <w:r w:rsidRPr="00A724D0">
        <w:rPr>
          <w:rFonts w:ascii="Times New Roman" w:eastAsia="Times New Roman" w:hAnsi="Times New Roman" w:cs="Times New Roman"/>
          <w:sz w:val="28"/>
          <w:szCs w:val="28"/>
          <w:lang w:eastAsia="ru-RU"/>
        </w:rPr>
        <w:lastRenderedPageBreak/>
        <w:t>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A724D0" w:rsidRPr="00A724D0" w:rsidRDefault="00A724D0" w:rsidP="00E26A6D">
      <w:pPr>
        <w:numPr>
          <w:ilvl w:val="0"/>
          <w:numId w:val="2"/>
        </w:numPr>
        <w:spacing w:after="0" w:line="240" w:lineRule="auto"/>
        <w:ind w:left="142" w:firstLine="360"/>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A724D0" w:rsidRPr="00A724D0" w:rsidRDefault="00A724D0" w:rsidP="00E26A6D">
      <w:pPr>
        <w:numPr>
          <w:ilvl w:val="0"/>
          <w:numId w:val="2"/>
        </w:numPr>
        <w:spacing w:after="0" w:line="240" w:lineRule="auto"/>
        <w:ind w:left="142" w:firstLine="360"/>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A724D0" w:rsidRPr="00A724D0" w:rsidRDefault="00A724D0" w:rsidP="00E26A6D">
      <w:pPr>
        <w:numPr>
          <w:ilvl w:val="0"/>
          <w:numId w:val="2"/>
        </w:numPr>
        <w:spacing w:after="0" w:line="240" w:lineRule="auto"/>
        <w:ind w:left="142" w:firstLine="360"/>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A724D0" w:rsidRPr="00A724D0" w:rsidRDefault="00A724D0" w:rsidP="00E26A6D">
      <w:pPr>
        <w:numPr>
          <w:ilvl w:val="0"/>
          <w:numId w:val="2"/>
        </w:numPr>
        <w:spacing w:after="0" w:line="240" w:lineRule="auto"/>
        <w:ind w:left="142" w:firstLine="360"/>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A724D0" w:rsidRPr="00A724D0" w:rsidRDefault="00A724D0" w:rsidP="00E26A6D">
      <w:pPr>
        <w:numPr>
          <w:ilvl w:val="0"/>
          <w:numId w:val="2"/>
        </w:numPr>
        <w:spacing w:after="0" w:line="240" w:lineRule="auto"/>
        <w:ind w:left="142" w:firstLine="360"/>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 xml:space="preserve">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A724D0" w:rsidRPr="00A724D0" w:rsidRDefault="00A724D0" w:rsidP="00A724D0">
      <w:pPr>
        <w:spacing w:after="0" w:line="240" w:lineRule="auto"/>
        <w:ind w:firstLine="708"/>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4. Количество часов на освоение рабочей программы учебной дисциплины:</w:t>
      </w:r>
    </w:p>
    <w:p w:rsidR="00A724D0" w:rsidRPr="00A724D0" w:rsidRDefault="00A724D0" w:rsidP="00A724D0">
      <w:pPr>
        <w:spacing w:after="0" w:line="240" w:lineRule="auto"/>
        <w:ind w:firstLine="708"/>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всего – 117 часа, в том числе:</w:t>
      </w:r>
    </w:p>
    <w:p w:rsidR="00A724D0" w:rsidRPr="00A724D0" w:rsidRDefault="00A724D0" w:rsidP="00A724D0">
      <w:pPr>
        <w:spacing w:after="0" w:line="240" w:lineRule="auto"/>
        <w:ind w:firstLine="708"/>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максимальной учебной нагрузки обучающегося – 117 часов, включая:</w:t>
      </w:r>
    </w:p>
    <w:p w:rsidR="00A724D0" w:rsidRPr="00A724D0" w:rsidRDefault="00A724D0" w:rsidP="00A724D0">
      <w:pPr>
        <w:spacing w:after="0" w:line="240" w:lineRule="auto"/>
        <w:ind w:firstLine="708"/>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обязательной аудиторной учебной нагрузки обучающегося – 78 часов;</w:t>
      </w:r>
    </w:p>
    <w:p w:rsidR="00A724D0" w:rsidRPr="00A724D0" w:rsidRDefault="00A724D0" w:rsidP="00A724D0">
      <w:pPr>
        <w:spacing w:after="0" w:line="240" w:lineRule="auto"/>
        <w:ind w:firstLine="708"/>
        <w:jc w:val="both"/>
        <w:rPr>
          <w:rFonts w:ascii="Times New Roman" w:eastAsia="Times New Roman" w:hAnsi="Times New Roman" w:cs="Times New Roman"/>
          <w:sz w:val="28"/>
          <w:szCs w:val="28"/>
          <w:lang w:eastAsia="ru-RU"/>
        </w:rPr>
      </w:pPr>
      <w:r w:rsidRPr="00A724D0">
        <w:rPr>
          <w:rFonts w:ascii="Times New Roman" w:eastAsia="Times New Roman" w:hAnsi="Times New Roman" w:cs="Times New Roman"/>
          <w:sz w:val="28"/>
          <w:szCs w:val="28"/>
          <w:lang w:eastAsia="ru-RU"/>
        </w:rPr>
        <w:t>самостоятельной работы обучающегося – 39  часа;</w:t>
      </w:r>
    </w:p>
    <w:p w:rsidR="00A724D0" w:rsidRPr="00A724D0" w:rsidRDefault="00A724D0" w:rsidP="00A724D0">
      <w:pPr>
        <w:spacing w:after="0" w:line="240" w:lineRule="auto"/>
        <w:rPr>
          <w:rFonts w:ascii="Times New Roman" w:eastAsia="Times New Roman" w:hAnsi="Times New Roman" w:cs="Times New Roman"/>
          <w:i/>
          <w:sz w:val="28"/>
          <w:szCs w:val="28"/>
          <w:lang w:eastAsia="ru-RU"/>
        </w:rPr>
      </w:pPr>
    </w:p>
    <w:p w:rsidR="007B51A1" w:rsidRPr="007B51A1" w:rsidRDefault="007B51A1" w:rsidP="007B51A1">
      <w:pPr>
        <w:spacing w:after="0" w:line="240" w:lineRule="auto"/>
        <w:ind w:firstLine="708"/>
        <w:jc w:val="center"/>
        <w:rPr>
          <w:rFonts w:ascii="Times New Roman" w:eastAsia="Times New Roman" w:hAnsi="Times New Roman" w:cs="Times New Roman"/>
          <w:i/>
          <w:sz w:val="28"/>
          <w:szCs w:val="28"/>
          <w:lang w:eastAsia="ru-RU"/>
        </w:rPr>
      </w:pPr>
      <w:r w:rsidRPr="007B51A1">
        <w:rPr>
          <w:rFonts w:ascii="Times New Roman" w:eastAsia="Times New Roman" w:hAnsi="Times New Roman" w:cs="Times New Roman"/>
          <w:i/>
          <w:sz w:val="28"/>
          <w:szCs w:val="28"/>
          <w:lang w:eastAsia="ru-RU"/>
        </w:rPr>
        <w:t>БД.02 Литература</w:t>
      </w:r>
    </w:p>
    <w:p w:rsidR="007B51A1" w:rsidRPr="007B51A1" w:rsidRDefault="007B51A1" w:rsidP="007B51A1">
      <w:pPr>
        <w:spacing w:after="0" w:line="240" w:lineRule="auto"/>
        <w:ind w:firstLine="708"/>
        <w:jc w:val="center"/>
        <w:rPr>
          <w:rFonts w:ascii="Times New Roman" w:eastAsia="Times New Roman" w:hAnsi="Times New Roman" w:cs="Times New Roman"/>
          <w:i/>
          <w:sz w:val="28"/>
          <w:szCs w:val="28"/>
          <w:lang w:eastAsia="ru-RU"/>
        </w:rPr>
      </w:pPr>
    </w:p>
    <w:p w:rsidR="007B51A1" w:rsidRPr="007B51A1" w:rsidRDefault="007B51A1" w:rsidP="00E26A6D">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919"/>
        <w:contextualSpacing/>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Область применения программы</w:t>
      </w:r>
    </w:p>
    <w:p w:rsidR="007B51A1" w:rsidRPr="007B51A1" w:rsidRDefault="007B51A1" w:rsidP="007B51A1">
      <w:pPr>
        <w:spacing w:after="0" w:line="240" w:lineRule="auto"/>
        <w:ind w:firstLine="91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w:t>
      </w:r>
      <w:r>
        <w:rPr>
          <w:rFonts w:ascii="Times New Roman" w:hAnsi="Times New Roman" w:cs="Times New Roman"/>
          <w:sz w:val="28"/>
          <w:szCs w:val="28"/>
        </w:rPr>
        <w:t>09.02.03</w:t>
      </w:r>
      <w:r w:rsidRPr="00E06276">
        <w:rPr>
          <w:rFonts w:ascii="Times New Roman" w:hAnsi="Times New Roman" w:cs="Times New Roman"/>
          <w:sz w:val="28"/>
          <w:szCs w:val="28"/>
        </w:rPr>
        <w:t xml:space="preserve"> </w:t>
      </w:r>
      <w:r>
        <w:rPr>
          <w:rFonts w:ascii="Times New Roman" w:hAnsi="Times New Roman" w:cs="Times New Roman"/>
          <w:sz w:val="28"/>
          <w:szCs w:val="28"/>
        </w:rPr>
        <w:t>«Программирование в компьютерных системах»</w:t>
      </w:r>
      <w:r w:rsidRPr="00A724D0">
        <w:rPr>
          <w:rFonts w:ascii="Times New Roman" w:hAnsi="Times New Roman" w:cs="Times New Roman"/>
          <w:sz w:val="28"/>
          <w:szCs w:val="28"/>
        </w:rPr>
        <w:t xml:space="preserve"> </w:t>
      </w:r>
      <w:r w:rsidRPr="007B51A1">
        <w:rPr>
          <w:rFonts w:ascii="Times New Roman" w:eastAsia="Times New Roman" w:hAnsi="Times New Roman" w:cs="Times New Roman"/>
          <w:sz w:val="28"/>
          <w:szCs w:val="28"/>
          <w:lang w:eastAsia="ru-RU"/>
        </w:rPr>
        <w:t>и соответствующих компетенций: ОК-1 - ОК-9.</w:t>
      </w:r>
    </w:p>
    <w:p w:rsidR="007B51A1" w:rsidRPr="007B51A1" w:rsidRDefault="007B51A1" w:rsidP="00E26A6D">
      <w:pPr>
        <w:numPr>
          <w:ilvl w:val="0"/>
          <w:numId w:val="9"/>
        </w:numPr>
        <w:spacing w:after="0" w:line="240" w:lineRule="auto"/>
        <w:ind w:firstLine="357"/>
        <w:contextualSpacing/>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Цели и задачи учебной дисциплины – требования к результатам освоения дисциплины</w:t>
      </w:r>
    </w:p>
    <w:p w:rsidR="007B51A1" w:rsidRPr="007B51A1" w:rsidRDefault="007B51A1" w:rsidP="007B51A1">
      <w:pPr>
        <w:spacing w:after="0" w:line="240" w:lineRule="auto"/>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Обучение литературе направлено на достижение обучающимися определенных личностных, </w:t>
      </w:r>
      <w:proofErr w:type="spellStart"/>
      <w:r w:rsidRPr="007B51A1">
        <w:rPr>
          <w:rFonts w:ascii="Times New Roman" w:eastAsia="Times New Roman" w:hAnsi="Times New Roman" w:cs="Times New Roman"/>
          <w:sz w:val="28"/>
          <w:szCs w:val="28"/>
          <w:lang w:eastAsia="ru-RU"/>
        </w:rPr>
        <w:t>метапредметных</w:t>
      </w:r>
      <w:proofErr w:type="spellEnd"/>
      <w:r w:rsidRPr="007B51A1">
        <w:rPr>
          <w:rFonts w:ascii="Times New Roman" w:eastAsia="Times New Roman" w:hAnsi="Times New Roman" w:cs="Times New Roman"/>
          <w:sz w:val="28"/>
          <w:szCs w:val="28"/>
          <w:lang w:eastAsia="ru-RU"/>
        </w:rPr>
        <w:t xml:space="preserve"> и предметных результатов.</w:t>
      </w:r>
    </w:p>
    <w:p w:rsidR="007B51A1" w:rsidRPr="007B51A1" w:rsidRDefault="007B51A1" w:rsidP="00E26A6D">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contextualSpacing/>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С целью овладения указанным видом профессиональной деятельности и соответствующими компетенциями обучающийся в ходе </w:t>
      </w:r>
      <w:r w:rsidRPr="007B51A1">
        <w:rPr>
          <w:rFonts w:ascii="Times New Roman" w:eastAsia="Times New Roman" w:hAnsi="Times New Roman" w:cs="Times New Roman"/>
          <w:sz w:val="28"/>
          <w:szCs w:val="28"/>
          <w:lang w:eastAsia="ru-RU"/>
        </w:rPr>
        <w:lastRenderedPageBreak/>
        <w:t xml:space="preserve">освоения учебной дисциплины должен </w:t>
      </w:r>
      <w:r w:rsidRPr="007B51A1">
        <w:rPr>
          <w:rFonts w:ascii="Times New Roman" w:eastAsia="Times New Roman" w:hAnsi="Times New Roman" w:cs="Times New Roman"/>
          <w:sz w:val="24"/>
          <w:szCs w:val="24"/>
          <w:lang w:eastAsia="ar-SA"/>
        </w:rPr>
        <w:t>овладеть следующими результатами обучения по дисциплине:</w:t>
      </w:r>
    </w:p>
    <w:p w:rsidR="007B51A1" w:rsidRPr="007B51A1" w:rsidRDefault="007B51A1" w:rsidP="007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1683"/>
        <w:gridCol w:w="7724"/>
      </w:tblGrid>
      <w:tr w:rsidR="007B51A1" w:rsidRPr="007B51A1" w:rsidTr="009A4D21">
        <w:trPr>
          <w:trHeight w:val="651"/>
        </w:trPr>
        <w:tc>
          <w:tcPr>
            <w:tcW w:w="1683" w:type="dxa"/>
            <w:tcBorders>
              <w:top w:val="single" w:sz="8" w:space="0" w:color="000000"/>
              <w:left w:val="single" w:sz="8" w:space="0" w:color="000000"/>
              <w:bottom w:val="single" w:sz="8" w:space="0" w:color="000000"/>
            </w:tcBorders>
            <w:vAlign w:val="center"/>
          </w:tcPr>
          <w:p w:rsidR="007B51A1" w:rsidRPr="007B51A1" w:rsidRDefault="007B51A1" w:rsidP="007B51A1">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Коды компетенций</w:t>
            </w:r>
          </w:p>
        </w:tc>
        <w:tc>
          <w:tcPr>
            <w:tcW w:w="7724" w:type="dxa"/>
            <w:tcBorders>
              <w:top w:val="single" w:sz="8" w:space="0" w:color="000000"/>
              <w:left w:val="single" w:sz="4" w:space="0" w:color="000000"/>
              <w:bottom w:val="single" w:sz="8" w:space="0" w:color="000000"/>
              <w:right w:val="single" w:sz="8" w:space="0" w:color="000000"/>
            </w:tcBorders>
            <w:vAlign w:val="center"/>
          </w:tcPr>
          <w:p w:rsidR="007B51A1" w:rsidRPr="007B51A1" w:rsidRDefault="007B51A1" w:rsidP="007B51A1">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Результаты освоения ООП</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1</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2</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3</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4</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5</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6</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Работать в коллективе и в команде, эффективно общаться с коллегами, руководством, потребителями</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7</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Брать на себя ответственность за работу членов команды (подчиненных), за результат выполнения заданий</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8</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9</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7B51A1" w:rsidRPr="007B51A1" w:rsidRDefault="007B51A1" w:rsidP="007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B51A1" w:rsidRPr="007B51A1" w:rsidRDefault="007B51A1" w:rsidP="007B51A1">
      <w:pPr>
        <w:spacing w:after="0" w:line="240" w:lineRule="auto"/>
        <w:ind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b/>
          <w:i/>
          <w:sz w:val="28"/>
          <w:szCs w:val="28"/>
          <w:u w:val="single"/>
          <w:lang w:eastAsia="ru-RU"/>
        </w:rPr>
        <w:t>Личностными результатами</w:t>
      </w:r>
      <w:r w:rsidRPr="007B51A1">
        <w:rPr>
          <w:rFonts w:ascii="Times New Roman" w:eastAsia="Times New Roman" w:hAnsi="Times New Roman" w:cs="Times New Roman"/>
          <w:sz w:val="28"/>
          <w:szCs w:val="28"/>
          <w:lang w:eastAsia="ru-RU"/>
        </w:rPr>
        <w:t xml:space="preserve"> изучения литературы являются следующие умения обучающихся: </w:t>
      </w:r>
    </w:p>
    <w:p w:rsidR="007B51A1" w:rsidRPr="007B51A1" w:rsidRDefault="007B51A1" w:rsidP="00E26A6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понимание произведений русской литературы как одной из основных национально-культурных ценностей;</w:t>
      </w:r>
    </w:p>
    <w:p w:rsidR="007B51A1" w:rsidRPr="007B51A1" w:rsidRDefault="007B51A1" w:rsidP="00E26A6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определяющей роли художественных произведений в развитии интеллектуальных, творческих и моральных качеств личности; </w:t>
      </w:r>
    </w:p>
    <w:p w:rsidR="007B51A1" w:rsidRPr="007B51A1" w:rsidRDefault="007B51A1" w:rsidP="00E26A6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осознание эстетической ценности художественного слова писателей; </w:t>
      </w:r>
    </w:p>
    <w:p w:rsidR="007B51A1" w:rsidRPr="007B51A1" w:rsidRDefault="007B51A1" w:rsidP="00E26A6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уважительное отношение к книге; </w:t>
      </w:r>
    </w:p>
    <w:p w:rsidR="007B51A1" w:rsidRPr="007B51A1" w:rsidRDefault="007B51A1" w:rsidP="00E26A6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стремление к речевому самосовершенствованию;</w:t>
      </w:r>
    </w:p>
    <w:p w:rsidR="007B51A1" w:rsidRPr="007B51A1" w:rsidRDefault="007B51A1" w:rsidP="00E26A6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достаточный объем словарного запаса для свободного выражения мыслей и чувств в процессе речевого общения; </w:t>
      </w:r>
    </w:p>
    <w:p w:rsidR="007B51A1" w:rsidRPr="007B51A1" w:rsidRDefault="007B51A1" w:rsidP="00E26A6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способность к самооценке на основе анализа художественных произведений; использование для решения познавательных и коммуникативных задач различных источников информации (словари, энциклопедии, </w:t>
      </w:r>
      <w:proofErr w:type="spellStart"/>
      <w:r w:rsidRPr="007B51A1">
        <w:rPr>
          <w:rFonts w:ascii="Times New Roman" w:eastAsia="Times New Roman" w:hAnsi="Times New Roman" w:cs="Times New Roman"/>
          <w:sz w:val="28"/>
          <w:szCs w:val="28"/>
          <w:lang w:eastAsia="ru-RU"/>
        </w:rPr>
        <w:t>интернет-ресурсы</w:t>
      </w:r>
      <w:proofErr w:type="spellEnd"/>
      <w:r w:rsidRPr="007B51A1">
        <w:rPr>
          <w:rFonts w:ascii="Times New Roman" w:eastAsia="Times New Roman" w:hAnsi="Times New Roman" w:cs="Times New Roman"/>
          <w:sz w:val="28"/>
          <w:szCs w:val="28"/>
          <w:lang w:eastAsia="ru-RU"/>
        </w:rPr>
        <w:t xml:space="preserve"> и др.). </w:t>
      </w:r>
    </w:p>
    <w:p w:rsidR="007B51A1" w:rsidRPr="007B51A1" w:rsidRDefault="007B51A1" w:rsidP="00E26A6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7B51A1">
        <w:rPr>
          <w:rFonts w:ascii="Times New Roman" w:eastAsia="Times New Roman" w:hAnsi="Times New Roman" w:cs="Times New Roman"/>
          <w:b/>
          <w:i/>
          <w:sz w:val="28"/>
          <w:szCs w:val="28"/>
          <w:u w:val="single"/>
          <w:lang w:eastAsia="ru-RU"/>
        </w:rPr>
        <w:t>Метапредметными</w:t>
      </w:r>
      <w:proofErr w:type="spellEnd"/>
      <w:r w:rsidRPr="007B51A1">
        <w:rPr>
          <w:rFonts w:ascii="Times New Roman" w:eastAsia="Times New Roman" w:hAnsi="Times New Roman" w:cs="Times New Roman"/>
          <w:b/>
          <w:i/>
          <w:sz w:val="28"/>
          <w:szCs w:val="28"/>
          <w:u w:val="single"/>
          <w:lang w:eastAsia="ru-RU"/>
        </w:rPr>
        <w:t xml:space="preserve">  результатами</w:t>
      </w:r>
      <w:r w:rsidRPr="007B51A1">
        <w:rPr>
          <w:rFonts w:ascii="Times New Roman" w:eastAsia="Times New Roman" w:hAnsi="Times New Roman" w:cs="Times New Roman"/>
          <w:sz w:val="28"/>
          <w:szCs w:val="28"/>
          <w:lang w:eastAsia="ru-RU"/>
        </w:rPr>
        <w:t xml:space="preserve"> изучения курса «Литература» является формирование следующих универсальных учебных действий: </w:t>
      </w:r>
    </w:p>
    <w:p w:rsidR="007B51A1" w:rsidRPr="007B51A1" w:rsidRDefault="007B51A1" w:rsidP="00E26A6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умения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7B51A1" w:rsidRPr="007B51A1" w:rsidRDefault="007B51A1" w:rsidP="00E26A6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умения самостоятельно организовывать собственную деятельность, оценивать ее, определять сферу своих интересов; </w:t>
      </w:r>
    </w:p>
    <w:p w:rsidR="007B51A1" w:rsidRPr="007B51A1" w:rsidRDefault="007B51A1" w:rsidP="00E26A6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lastRenderedPageBreak/>
        <w:t xml:space="preserve">умения работать с разными источниками информации, находить ее, анализировать, использовать в самостоятельной деятельности. </w:t>
      </w:r>
    </w:p>
    <w:p w:rsidR="007B51A1" w:rsidRPr="007B51A1" w:rsidRDefault="007B51A1" w:rsidP="007B51A1">
      <w:pPr>
        <w:spacing w:after="0" w:line="240" w:lineRule="auto"/>
        <w:ind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b/>
          <w:i/>
          <w:sz w:val="28"/>
          <w:szCs w:val="28"/>
          <w:u w:val="single"/>
          <w:lang w:eastAsia="ru-RU"/>
        </w:rPr>
        <w:t>Предметными результатами</w:t>
      </w:r>
      <w:r w:rsidRPr="007B51A1">
        <w:rPr>
          <w:rFonts w:ascii="Times New Roman" w:eastAsia="Times New Roman" w:hAnsi="Times New Roman" w:cs="Times New Roman"/>
          <w:sz w:val="28"/>
          <w:szCs w:val="28"/>
          <w:lang w:eastAsia="ru-RU"/>
        </w:rPr>
        <w:t xml:space="preserve"> изучения курса «Литература» являются следующие: </w:t>
      </w:r>
    </w:p>
    <w:p w:rsidR="007B51A1" w:rsidRPr="007B51A1" w:rsidRDefault="007B51A1" w:rsidP="00E26A6D">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в познавательной сфере: </w:t>
      </w:r>
    </w:p>
    <w:p w:rsidR="007B51A1" w:rsidRPr="007B51A1" w:rsidRDefault="007B51A1" w:rsidP="00E26A6D">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понимание ключевых проблем изученных произведений русских писателей XIX—XX вв., современной литературы, литературы народов России и зарубежной литературы; </w:t>
      </w:r>
    </w:p>
    <w:p w:rsidR="007B51A1" w:rsidRPr="007B51A1" w:rsidRDefault="007B51A1" w:rsidP="00E26A6D">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анализировать литературное произведение: определять его принадлежность к одному из литературных родов, жанров, литературных направлений;</w:t>
      </w:r>
    </w:p>
    <w:p w:rsidR="007B51A1" w:rsidRPr="007B51A1" w:rsidRDefault="007B51A1" w:rsidP="00E26A6D">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7B51A1" w:rsidRPr="007B51A1" w:rsidRDefault="007B51A1" w:rsidP="00E26A6D">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литературоведческой терминологией при анализе литературного произведения;</w:t>
      </w:r>
    </w:p>
    <w:p w:rsidR="007B51A1" w:rsidRPr="007B51A1" w:rsidRDefault="007B51A1" w:rsidP="00E26A6D">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в ценностно-ориентационной сфере: </w:t>
      </w:r>
    </w:p>
    <w:p w:rsidR="007B51A1" w:rsidRPr="007B51A1" w:rsidRDefault="007B51A1" w:rsidP="00E26A6D">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приобщение к духовно-нравственным ценностям русской литературы и культуры, сопоставление их с духовно-нравственными ценностями других народов; формулирование собственного отношения к произведениям русской литературы, их оценка;</w:t>
      </w:r>
    </w:p>
    <w:p w:rsidR="007B51A1" w:rsidRPr="007B51A1" w:rsidRDefault="007B51A1" w:rsidP="00E26A6D">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собственная интерпретация (в отдельных случаях) изученных литературных произведений; </w:t>
      </w:r>
    </w:p>
    <w:p w:rsidR="007B51A1" w:rsidRPr="007B51A1" w:rsidRDefault="007B51A1" w:rsidP="00E26A6D">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понимание авторской позиции и свое отношение к ней;</w:t>
      </w:r>
    </w:p>
    <w:p w:rsidR="007B51A1" w:rsidRPr="007B51A1" w:rsidRDefault="007B51A1" w:rsidP="00E26A6D">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в коммуникативной сфере: </w:t>
      </w:r>
    </w:p>
    <w:p w:rsidR="007B51A1" w:rsidRPr="007B51A1" w:rsidRDefault="007B51A1" w:rsidP="00E26A6D">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восприятие на слух литературных произведений разных жанров, осмысленное чтение и адекватное соотношение их с эпохой создания; </w:t>
      </w:r>
    </w:p>
    <w:p w:rsidR="007B51A1" w:rsidRPr="007B51A1" w:rsidRDefault="007B51A1" w:rsidP="00E26A6D">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умение пересказывать прозаические произведения или их отрывки с использованием образных средств русского языка и цитат из текста; </w:t>
      </w:r>
    </w:p>
    <w:p w:rsidR="007B51A1" w:rsidRPr="007B51A1" w:rsidRDefault="007B51A1" w:rsidP="00E26A6D">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анализировать проблемы, поставленные автором текста, соотносить их с актуальными проблемами современности; </w:t>
      </w:r>
    </w:p>
    <w:p w:rsidR="007B51A1" w:rsidRPr="007B51A1" w:rsidRDefault="007B51A1" w:rsidP="00E26A6D">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создавать устные монологические высказывания разного типа; </w:t>
      </w:r>
    </w:p>
    <w:p w:rsidR="007B51A1" w:rsidRPr="007B51A1" w:rsidRDefault="007B51A1" w:rsidP="00E26A6D">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уметь вести диалог; </w:t>
      </w:r>
    </w:p>
    <w:p w:rsidR="007B51A1" w:rsidRPr="007B51A1" w:rsidRDefault="007B51A1" w:rsidP="00E26A6D">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написание сочинений разных видов,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7B51A1" w:rsidRPr="007B51A1" w:rsidRDefault="007B51A1" w:rsidP="00E26A6D">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в эстетической сфере:</w:t>
      </w:r>
    </w:p>
    <w:p w:rsidR="007B51A1" w:rsidRPr="007B51A1" w:rsidRDefault="007B51A1" w:rsidP="00E26A6D">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понимание образной природы литературы как явления словесного искусства; эстетическое восприятие произведений литературы; </w:t>
      </w:r>
    </w:p>
    <w:p w:rsidR="007B51A1" w:rsidRPr="007B51A1" w:rsidRDefault="007B51A1" w:rsidP="00E26A6D">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формирование эстетического вкуса;</w:t>
      </w:r>
    </w:p>
    <w:p w:rsidR="007B51A1" w:rsidRPr="007B51A1" w:rsidRDefault="007B51A1" w:rsidP="00E26A6D">
      <w:pPr>
        <w:numPr>
          <w:ilvl w:val="0"/>
          <w:numId w:val="8"/>
        </w:numPr>
        <w:spacing w:after="0" w:line="240" w:lineRule="auto"/>
        <w:ind w:left="0" w:firstLine="0"/>
        <w:jc w:val="both"/>
        <w:rPr>
          <w:rFonts w:ascii="Times New Roman" w:eastAsia="Times New Roman" w:hAnsi="Times New Roman" w:cs="Times New Roman"/>
          <w:b/>
          <w:caps/>
          <w:sz w:val="28"/>
          <w:szCs w:val="28"/>
          <w:lang w:eastAsia="ru-RU"/>
        </w:rPr>
      </w:pPr>
      <w:r w:rsidRPr="007B51A1">
        <w:rPr>
          <w:rFonts w:ascii="Times New Roman" w:eastAsia="Times New Roman" w:hAnsi="Times New Roman" w:cs="Times New Roman"/>
          <w:sz w:val="28"/>
          <w:szCs w:val="28"/>
          <w:lang w:eastAsia="ru-RU"/>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r w:rsidRPr="007B51A1">
        <w:rPr>
          <w:rFonts w:ascii="Times New Roman" w:eastAsia="Times New Roman" w:hAnsi="Times New Roman" w:cs="Times New Roman"/>
          <w:b/>
          <w:caps/>
          <w:sz w:val="28"/>
          <w:szCs w:val="28"/>
          <w:lang w:eastAsia="ru-RU"/>
        </w:rPr>
        <w:t xml:space="preserve"> </w:t>
      </w:r>
    </w:p>
    <w:p w:rsidR="007B51A1" w:rsidRPr="007B51A1" w:rsidRDefault="007B51A1" w:rsidP="00E26A6D">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Количество часов на освоение рабочей программы учебной дисциплины:</w:t>
      </w:r>
    </w:p>
    <w:p w:rsidR="007B51A1" w:rsidRPr="007B51A1" w:rsidRDefault="007B51A1" w:rsidP="007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lastRenderedPageBreak/>
        <w:t>максимальной учебной нагрузки обучающегося – 175 часов, включая:</w:t>
      </w:r>
    </w:p>
    <w:p w:rsidR="007B51A1" w:rsidRPr="007B51A1" w:rsidRDefault="007B51A1" w:rsidP="007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обязательной аудиторной учебной нагрузки обучающегося – 117 часов;</w:t>
      </w:r>
    </w:p>
    <w:p w:rsidR="007B51A1" w:rsidRPr="007B51A1" w:rsidRDefault="007B51A1" w:rsidP="007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самостоятельной работы обучающегося – 58 часов.</w:t>
      </w:r>
    </w:p>
    <w:p w:rsidR="007B51A1" w:rsidRPr="007B51A1" w:rsidRDefault="007B51A1" w:rsidP="007B51A1">
      <w:pPr>
        <w:autoSpaceDE w:val="0"/>
        <w:autoSpaceDN w:val="0"/>
        <w:adjustRightInd w:val="0"/>
        <w:spacing w:after="0" w:line="240" w:lineRule="auto"/>
        <w:ind w:firstLine="709"/>
        <w:jc w:val="both"/>
        <w:rPr>
          <w:rFonts w:ascii="Times New Roman" w:hAnsi="Times New Roman" w:cs="Times New Roman"/>
          <w:sz w:val="28"/>
          <w:szCs w:val="28"/>
        </w:rPr>
      </w:pPr>
    </w:p>
    <w:p w:rsidR="0026130A" w:rsidRDefault="0026130A" w:rsidP="0026130A">
      <w:pPr>
        <w:pStyle w:val="Default"/>
        <w:jc w:val="center"/>
        <w:rPr>
          <w:b/>
          <w:bCs/>
          <w:sz w:val="23"/>
          <w:szCs w:val="23"/>
        </w:rPr>
      </w:pPr>
    </w:p>
    <w:p w:rsidR="007B51A1" w:rsidRPr="007B51A1" w:rsidRDefault="007B51A1" w:rsidP="007B51A1">
      <w:pPr>
        <w:autoSpaceDE w:val="0"/>
        <w:autoSpaceDN w:val="0"/>
        <w:adjustRightInd w:val="0"/>
        <w:spacing w:after="0" w:line="240" w:lineRule="auto"/>
        <w:ind w:firstLine="709"/>
        <w:jc w:val="center"/>
        <w:rPr>
          <w:rFonts w:ascii="Times New Roman" w:hAnsi="Times New Roman" w:cs="Times New Roman"/>
          <w:i/>
          <w:sz w:val="28"/>
          <w:szCs w:val="28"/>
        </w:rPr>
      </w:pPr>
      <w:r w:rsidRPr="007B51A1">
        <w:rPr>
          <w:rFonts w:ascii="Times New Roman" w:hAnsi="Times New Roman" w:cs="Times New Roman"/>
          <w:i/>
          <w:sz w:val="28"/>
          <w:szCs w:val="28"/>
        </w:rPr>
        <w:t>БД.03. Иностранный язык</w:t>
      </w:r>
    </w:p>
    <w:p w:rsidR="007B51A1" w:rsidRPr="007B51A1" w:rsidRDefault="007B51A1" w:rsidP="007B51A1">
      <w:pPr>
        <w:autoSpaceDE w:val="0"/>
        <w:autoSpaceDN w:val="0"/>
        <w:adjustRightInd w:val="0"/>
        <w:spacing w:after="0" w:line="240" w:lineRule="auto"/>
        <w:ind w:firstLine="709"/>
        <w:jc w:val="center"/>
        <w:rPr>
          <w:rFonts w:ascii="Times New Roman" w:hAnsi="Times New Roman" w:cs="Times New Roman"/>
          <w:b/>
          <w:i/>
          <w:sz w:val="28"/>
          <w:szCs w:val="28"/>
        </w:rPr>
      </w:pPr>
    </w:p>
    <w:p w:rsidR="007B51A1" w:rsidRPr="007B51A1" w:rsidRDefault="007B51A1" w:rsidP="00E26A6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Область применения программы</w:t>
      </w:r>
    </w:p>
    <w:p w:rsidR="007B51A1" w:rsidRPr="007B51A1" w:rsidRDefault="007B51A1" w:rsidP="007B51A1">
      <w:pPr>
        <w:spacing w:after="0" w:line="240" w:lineRule="auto"/>
        <w:ind w:firstLine="91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w:t>
      </w:r>
      <w:r>
        <w:rPr>
          <w:rFonts w:ascii="Times New Roman" w:hAnsi="Times New Roman" w:cs="Times New Roman"/>
          <w:sz w:val="28"/>
          <w:szCs w:val="28"/>
        </w:rPr>
        <w:t>09.02.03</w:t>
      </w:r>
      <w:r w:rsidRPr="00E06276">
        <w:rPr>
          <w:rFonts w:ascii="Times New Roman" w:hAnsi="Times New Roman" w:cs="Times New Roman"/>
          <w:sz w:val="28"/>
          <w:szCs w:val="28"/>
        </w:rPr>
        <w:t xml:space="preserve"> </w:t>
      </w:r>
      <w:r>
        <w:rPr>
          <w:rFonts w:ascii="Times New Roman" w:hAnsi="Times New Roman" w:cs="Times New Roman"/>
          <w:sz w:val="28"/>
          <w:szCs w:val="28"/>
        </w:rPr>
        <w:t>«Программирование в компьютерных системах»</w:t>
      </w:r>
      <w:r w:rsidRPr="00A724D0">
        <w:rPr>
          <w:rFonts w:ascii="Times New Roman" w:hAnsi="Times New Roman" w:cs="Times New Roman"/>
          <w:sz w:val="28"/>
          <w:szCs w:val="28"/>
        </w:rPr>
        <w:t xml:space="preserve"> </w:t>
      </w:r>
      <w:r w:rsidRPr="007B51A1">
        <w:rPr>
          <w:rFonts w:ascii="Times New Roman" w:eastAsia="Calibri" w:hAnsi="Times New Roman" w:cs="Times New Roman"/>
          <w:sz w:val="28"/>
          <w:szCs w:val="28"/>
        </w:rPr>
        <w:t xml:space="preserve"> </w:t>
      </w:r>
      <w:r w:rsidRPr="007B51A1">
        <w:rPr>
          <w:rFonts w:ascii="Times New Roman" w:eastAsia="Times New Roman" w:hAnsi="Times New Roman" w:cs="Times New Roman"/>
          <w:sz w:val="28"/>
          <w:szCs w:val="28"/>
          <w:lang w:eastAsia="ru-RU"/>
        </w:rPr>
        <w:t>и соответствующих компетенций: ОК-1 – ОК-9.</w:t>
      </w:r>
    </w:p>
    <w:p w:rsidR="007B51A1" w:rsidRPr="007B51A1" w:rsidRDefault="007B51A1" w:rsidP="00E26A6D">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Цели и задачи учебной дисциплины – требования к результатам освоения дисциплины </w:t>
      </w:r>
    </w:p>
    <w:p w:rsidR="007B51A1" w:rsidRPr="007B51A1" w:rsidRDefault="007B51A1" w:rsidP="007B51A1">
      <w:pPr>
        <w:spacing w:after="0" w:line="240" w:lineRule="auto"/>
        <w:ind w:firstLine="708"/>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Обучение иностранному языку направлено на формирование следующих компетенций:</w:t>
      </w:r>
    </w:p>
    <w:p w:rsidR="007B51A1" w:rsidRPr="007B51A1" w:rsidRDefault="007B51A1" w:rsidP="00E26A6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contextualSpacing/>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w:t>
      </w:r>
    </w:p>
    <w:p w:rsidR="007B51A1" w:rsidRPr="007B51A1" w:rsidRDefault="007B51A1" w:rsidP="007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b/>
          <w:sz w:val="28"/>
          <w:szCs w:val="28"/>
          <w:lang w:eastAsia="ru-RU"/>
        </w:rPr>
        <w:t>уметь</w:t>
      </w:r>
    </w:p>
    <w:p w:rsidR="007B51A1" w:rsidRPr="007B51A1" w:rsidRDefault="007B51A1" w:rsidP="00E26A6D">
      <w:pPr>
        <w:numPr>
          <w:ilvl w:val="0"/>
          <w:numId w:val="10"/>
        </w:numPr>
        <w:tabs>
          <w:tab w:val="left" w:pos="1134"/>
        </w:tabs>
        <w:spacing w:after="0" w:line="240" w:lineRule="auto"/>
        <w:ind w:left="0" w:firstLine="709"/>
        <w:jc w:val="both"/>
        <w:rPr>
          <w:rFonts w:ascii="Times New Roman" w:eastAsia="Calibri" w:hAnsi="Times New Roman" w:cs="Calibri"/>
          <w:sz w:val="28"/>
          <w:szCs w:val="28"/>
        </w:rPr>
      </w:pPr>
      <w:r w:rsidRPr="007B51A1">
        <w:rPr>
          <w:rFonts w:ascii="Times New Roman" w:eastAsia="Calibri" w:hAnsi="Times New Roman" w:cs="Times New Roman"/>
          <w:sz w:val="28"/>
          <w:szCs w:val="28"/>
          <w:lang w:eastAsia="ru-RU"/>
        </w:rPr>
        <w:t>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7B51A1" w:rsidRPr="007B51A1" w:rsidRDefault="007B51A1"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текстом на английском языке, соблюдая правила речевого этикета;</w:t>
      </w:r>
    </w:p>
    <w:p w:rsidR="007B51A1" w:rsidRPr="007B51A1" w:rsidRDefault="007B51A1"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 изучаемого языка;</w:t>
      </w:r>
    </w:p>
    <w:p w:rsidR="007B51A1" w:rsidRPr="007B51A1" w:rsidRDefault="007B51A1"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(прогноз погоды, объявления), публицистических (интервью, репортаж).</w:t>
      </w:r>
    </w:p>
    <w:p w:rsidR="007B51A1" w:rsidRPr="007B51A1" w:rsidRDefault="007B51A1"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b/>
          <w:sz w:val="28"/>
          <w:szCs w:val="28"/>
          <w:lang w:eastAsia="ru-RU"/>
        </w:rPr>
        <w:t>знать:</w:t>
      </w:r>
    </w:p>
    <w:p w:rsidR="007B51A1" w:rsidRPr="007B51A1" w:rsidRDefault="007B51A1" w:rsidP="00E26A6D">
      <w:pPr>
        <w:numPr>
          <w:ilvl w:val="0"/>
          <w:numId w:val="10"/>
        </w:numPr>
        <w:tabs>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лексический (1200-1400 лексических единиц) минимум необходимый для чтения и перевода со словарем иностранных текстов профессиональной направленности.</w:t>
      </w:r>
    </w:p>
    <w:p w:rsidR="007B51A1" w:rsidRPr="007B51A1" w:rsidRDefault="007B51A1"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новые лексические единицы, связанные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p>
    <w:p w:rsidR="007B51A1" w:rsidRPr="007B51A1" w:rsidRDefault="007B51A1"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грамматический минимум, необходимый для чтения и перевода со словарем иностранных текстов профессиональной направленности:</w:t>
      </w:r>
    </w:p>
    <w:p w:rsidR="007B51A1" w:rsidRPr="007B51A1" w:rsidRDefault="007B51A1"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значение изученных грамматических явлений в расширенном объеме:</w:t>
      </w:r>
    </w:p>
    <w:p w:rsidR="007B51A1" w:rsidRPr="007B51A1" w:rsidRDefault="007B51A1"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lastRenderedPageBreak/>
        <w:t>простые нераспространенные предложения с глагольным, составным именным и составным глагольным сказуемым; простые предложения (утвердительные, вопросительные, отрицательные, побудительные)  и порядок слов в предложении; распространенные предложения за счет однородных членов предложения и/ или второстепенных членов предложения; безличные. Неопределенно-личные предложения, сложносочиненные и сложноподчиненные предложения, согласование времен и косвенная речь; имя существительное: его основные функции в предложении, множественное число, притяжательный падеж; артикль: определенный, неопределенный, нулевой, употребление артикля, местоимения: личные, притяжательные, неопределенные, объектный падеж местоимений. имя прилагательное: степени сравнения. наречия, простые, сложные, степени сравнения наречий. глагол: образование, употребление, видовременные формы глагола, модальные глаголы, страдательный залог. неличные формы глагола: инфинитив, причастие, герундий. сложное дополнение, сложное подлежащее, независимый причастный оборот. страноведческую информацию, обобщающую социальный опыт студентов: сведения о странах  изучаемого языка, их науке,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собеседника.</w:t>
      </w:r>
    </w:p>
    <w:p w:rsidR="007B51A1" w:rsidRPr="007B51A1" w:rsidRDefault="007B51A1"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Главная направленность программы заключается в том, чтобы на  основании обобщающе-развивающего подхода к построению курса английского языка, структурирования учебного материала, обобщать полученные студентами в школе навыки и умения на более высоком уровне.</w:t>
      </w:r>
    </w:p>
    <w:p w:rsidR="007B51A1" w:rsidRPr="007B51A1" w:rsidRDefault="007B51A1" w:rsidP="00E26A6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В результате освоения ООП обучающийся должен овладеть следующими результатами обучения по дисциплине:</w:t>
      </w:r>
    </w:p>
    <w:p w:rsidR="007B51A1" w:rsidRPr="007B51A1" w:rsidRDefault="007B51A1" w:rsidP="00E26A6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1683"/>
        <w:gridCol w:w="7724"/>
      </w:tblGrid>
      <w:tr w:rsidR="007B51A1" w:rsidRPr="007B51A1" w:rsidTr="009A4D21">
        <w:trPr>
          <w:trHeight w:val="651"/>
        </w:trPr>
        <w:tc>
          <w:tcPr>
            <w:tcW w:w="1683" w:type="dxa"/>
            <w:tcBorders>
              <w:top w:val="single" w:sz="8" w:space="0" w:color="000000"/>
              <w:left w:val="single" w:sz="8" w:space="0" w:color="000000"/>
              <w:bottom w:val="single" w:sz="8" w:space="0" w:color="000000"/>
            </w:tcBorders>
            <w:vAlign w:val="center"/>
          </w:tcPr>
          <w:p w:rsidR="007B51A1" w:rsidRPr="007B51A1" w:rsidRDefault="007B51A1" w:rsidP="007B51A1">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Коды компетенций</w:t>
            </w:r>
          </w:p>
        </w:tc>
        <w:tc>
          <w:tcPr>
            <w:tcW w:w="7724" w:type="dxa"/>
            <w:tcBorders>
              <w:top w:val="single" w:sz="8" w:space="0" w:color="000000"/>
              <w:left w:val="single" w:sz="4" w:space="0" w:color="000000"/>
              <w:bottom w:val="single" w:sz="8" w:space="0" w:color="000000"/>
              <w:right w:val="single" w:sz="8" w:space="0" w:color="000000"/>
            </w:tcBorders>
            <w:vAlign w:val="center"/>
          </w:tcPr>
          <w:p w:rsidR="007B51A1" w:rsidRPr="007B51A1" w:rsidRDefault="007B51A1" w:rsidP="007B51A1">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Результаты освоения ООП</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1</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2</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3</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4</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5</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6</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Работать в коллективе и в команде, эффективно общаться с коллегами, руководством, потребителями</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7</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Брать на себя ответственность за работу членов команды (подчиненных), за результат выполнения заданий</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8</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9</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7B51A1" w:rsidRPr="007B51A1" w:rsidRDefault="007B51A1"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p>
    <w:p w:rsidR="007B51A1" w:rsidRPr="007B51A1" w:rsidRDefault="007B51A1" w:rsidP="00E26A6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Количество часов на освоение рабочей программы учебной дисциплины:</w:t>
      </w:r>
    </w:p>
    <w:p w:rsidR="007B51A1" w:rsidRPr="007B51A1" w:rsidRDefault="007B51A1" w:rsidP="007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максимальной учебной нагрузки обучающегося – 117 часов, включая:</w:t>
      </w:r>
    </w:p>
    <w:p w:rsidR="007B51A1" w:rsidRPr="007B51A1" w:rsidRDefault="007B51A1" w:rsidP="007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обязательной аудиторной учебной нагрузки обучающегося – 78 часов;</w:t>
      </w:r>
    </w:p>
    <w:p w:rsidR="007B51A1" w:rsidRPr="007B51A1" w:rsidRDefault="007B51A1" w:rsidP="007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самостоятельной работы обучающегося – 39 часов.</w:t>
      </w:r>
    </w:p>
    <w:p w:rsidR="007B51A1" w:rsidRPr="007B51A1" w:rsidRDefault="007B51A1" w:rsidP="007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p>
    <w:p w:rsidR="007B51A1" w:rsidRPr="007B51A1" w:rsidRDefault="007B51A1" w:rsidP="007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r w:rsidRPr="007B51A1">
        <w:rPr>
          <w:rFonts w:ascii="Times New Roman" w:eastAsia="Times New Roman" w:hAnsi="Times New Roman" w:cs="Times New Roman"/>
          <w:i/>
          <w:sz w:val="28"/>
          <w:szCs w:val="28"/>
          <w:lang w:eastAsia="ru-RU"/>
        </w:rPr>
        <w:t>БД.04 История</w:t>
      </w:r>
    </w:p>
    <w:p w:rsidR="007B51A1" w:rsidRPr="007B51A1" w:rsidRDefault="007B51A1" w:rsidP="007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B51A1" w:rsidRPr="007B51A1" w:rsidRDefault="007B51A1" w:rsidP="00E26A6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Область применения программы</w:t>
      </w:r>
    </w:p>
    <w:p w:rsidR="007B51A1" w:rsidRPr="007B51A1" w:rsidRDefault="007B51A1" w:rsidP="007B51A1">
      <w:pPr>
        <w:spacing w:after="0" w:line="240" w:lineRule="auto"/>
        <w:ind w:firstLine="70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Предмет «История» относится к циклу общих гуманитарных и социально – экономических дисциплин, является обязательной учебной дисциплиной.  Рабочая программа по дисциплине «История» предназначена для реализации требований к минимуму содержания и уровню подготовки выпускников образовательных учреждений среднего профессионального образования в соответствии с ФГОС СПО.</w:t>
      </w:r>
    </w:p>
    <w:p w:rsidR="007B51A1" w:rsidRPr="007B51A1" w:rsidRDefault="007B51A1" w:rsidP="007B51A1">
      <w:pPr>
        <w:spacing w:after="0" w:line="240" w:lineRule="auto"/>
        <w:ind w:firstLine="737"/>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 xml:space="preserve">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w:t>
      </w:r>
      <w:r>
        <w:rPr>
          <w:rFonts w:ascii="Times New Roman" w:hAnsi="Times New Roman" w:cs="Times New Roman"/>
          <w:sz w:val="28"/>
          <w:szCs w:val="28"/>
        </w:rPr>
        <w:t>09.02.03</w:t>
      </w:r>
      <w:r w:rsidRPr="00E06276">
        <w:rPr>
          <w:rFonts w:ascii="Times New Roman" w:hAnsi="Times New Roman" w:cs="Times New Roman"/>
          <w:sz w:val="28"/>
          <w:szCs w:val="28"/>
        </w:rPr>
        <w:t xml:space="preserve"> </w:t>
      </w:r>
      <w:r>
        <w:rPr>
          <w:rFonts w:ascii="Times New Roman" w:hAnsi="Times New Roman" w:cs="Times New Roman"/>
          <w:sz w:val="28"/>
          <w:szCs w:val="28"/>
        </w:rPr>
        <w:t>«Программирование в компьютерных системах»</w:t>
      </w:r>
      <w:r w:rsidRPr="007B51A1">
        <w:rPr>
          <w:rFonts w:ascii="Times New Roman" w:eastAsia="Times New Roman" w:hAnsi="Times New Roman" w:cs="Century Schoolbook L"/>
          <w:sz w:val="28"/>
          <w:szCs w:val="28"/>
          <w:lang w:eastAsia="ru-RU"/>
        </w:rPr>
        <w:t xml:space="preserve"> </w:t>
      </w:r>
      <w:r w:rsidRPr="007B51A1">
        <w:rPr>
          <w:rFonts w:ascii="Times New Roman" w:eastAsia="Times New Roman" w:hAnsi="Times New Roman" w:cs="Times New Roman"/>
          <w:sz w:val="28"/>
          <w:szCs w:val="28"/>
          <w:lang w:eastAsia="ru-RU"/>
        </w:rPr>
        <w:t>и соответствующих компетенций: ОК1-ОК9.</w:t>
      </w:r>
    </w:p>
    <w:p w:rsidR="007B51A1" w:rsidRPr="007B51A1" w:rsidRDefault="007B51A1" w:rsidP="00E26A6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sz w:val="28"/>
          <w:szCs w:val="28"/>
          <w:lang w:eastAsia="ru-RU"/>
        </w:rPr>
        <w:t>Цели и задачи учебной дисциплины:</w:t>
      </w:r>
    </w:p>
    <w:p w:rsidR="007B51A1" w:rsidRPr="007B51A1" w:rsidRDefault="007B51A1" w:rsidP="007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sidRPr="007B51A1">
        <w:rPr>
          <w:rFonts w:ascii="Times New Roman" w:eastAsia="Times New Roman" w:hAnsi="Times New Roman" w:cs="Times New Roman"/>
          <w:b/>
          <w:sz w:val="28"/>
          <w:szCs w:val="28"/>
          <w:lang w:eastAsia="ru-RU"/>
        </w:rPr>
        <w:t>воспитание</w:t>
      </w:r>
      <w:r w:rsidRPr="007B51A1">
        <w:rPr>
          <w:rFonts w:ascii="Times New Roman" w:eastAsia="Times New Roman" w:hAnsi="Times New Roman" w:cs="Times New Roman"/>
          <w:sz w:val="28"/>
          <w:szCs w:val="28"/>
          <w:lang w:eastAsia="ru-RU"/>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7B51A1">
        <w:rPr>
          <w:rFonts w:ascii="Times New Roman" w:eastAsia="Times New Roman" w:hAnsi="Times New Roman" w:cs="Times New Roman"/>
          <w:sz w:val="28"/>
          <w:szCs w:val="28"/>
          <w:lang w:eastAsia="ru-RU"/>
        </w:rPr>
        <w:t>этнонациональных</w:t>
      </w:r>
      <w:proofErr w:type="spellEnd"/>
      <w:r w:rsidRPr="007B51A1">
        <w:rPr>
          <w:rFonts w:ascii="Times New Roman" w:eastAsia="Times New Roman" w:hAnsi="Times New Roman" w:cs="Times New Roman"/>
          <w:sz w:val="28"/>
          <w:szCs w:val="28"/>
          <w:lang w:eastAsia="ru-RU"/>
        </w:rPr>
        <w:t xml:space="preserve"> традиций, нравственных и социальных установок, идеологических доктрин;</w:t>
      </w:r>
    </w:p>
    <w:p w:rsidR="007B51A1" w:rsidRPr="007B51A1" w:rsidRDefault="007B51A1" w:rsidP="007B51A1">
      <w:pPr>
        <w:suppressAutoHyphens/>
        <w:spacing w:after="0" w:line="240" w:lineRule="auto"/>
        <w:ind w:firstLine="919"/>
        <w:jc w:val="both"/>
        <w:rPr>
          <w:rFonts w:ascii="Times New Roman" w:eastAsia="Times New Roman" w:hAnsi="Times New Roman" w:cs="Times New Roman"/>
          <w:sz w:val="28"/>
          <w:szCs w:val="28"/>
          <w:lang w:eastAsia="ar-SA"/>
        </w:rPr>
      </w:pPr>
      <w:r w:rsidRPr="007B51A1">
        <w:rPr>
          <w:rFonts w:ascii="Times New Roman" w:eastAsia="Times New Roman" w:hAnsi="Times New Roman" w:cs="Times New Roman"/>
          <w:b/>
          <w:sz w:val="28"/>
          <w:szCs w:val="28"/>
          <w:lang w:eastAsia="ar-SA"/>
        </w:rPr>
        <w:t xml:space="preserve">развитие </w:t>
      </w:r>
      <w:r w:rsidRPr="007B51A1">
        <w:rPr>
          <w:rFonts w:ascii="Times New Roman" w:eastAsia="Times New Roman" w:hAnsi="Times New Roman" w:cs="Times New Roman"/>
          <w:sz w:val="28"/>
          <w:szCs w:val="28"/>
          <w:lang w:eastAsia="ar-SA"/>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B51A1" w:rsidRPr="007B51A1" w:rsidRDefault="007B51A1" w:rsidP="007B51A1">
      <w:pPr>
        <w:suppressAutoHyphens/>
        <w:spacing w:after="0" w:line="240" w:lineRule="auto"/>
        <w:ind w:firstLine="919"/>
        <w:jc w:val="both"/>
        <w:rPr>
          <w:rFonts w:ascii="Times New Roman" w:eastAsia="Times New Roman" w:hAnsi="Times New Roman" w:cs="Times New Roman"/>
          <w:sz w:val="28"/>
          <w:szCs w:val="28"/>
          <w:lang w:eastAsia="ar-SA"/>
        </w:rPr>
      </w:pPr>
      <w:r w:rsidRPr="007B51A1">
        <w:rPr>
          <w:rFonts w:ascii="Times New Roman" w:eastAsia="Times New Roman" w:hAnsi="Times New Roman" w:cs="Times New Roman"/>
          <w:b/>
          <w:sz w:val="28"/>
          <w:szCs w:val="28"/>
          <w:lang w:eastAsia="ar-SA"/>
        </w:rPr>
        <w:t xml:space="preserve">освоение </w:t>
      </w:r>
      <w:r w:rsidRPr="007B51A1">
        <w:rPr>
          <w:rFonts w:ascii="Times New Roman" w:eastAsia="Times New Roman" w:hAnsi="Times New Roman" w:cs="Times New Roman"/>
          <w:sz w:val="28"/>
          <w:szCs w:val="28"/>
          <w:lang w:eastAsia="ar-SA"/>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7B51A1" w:rsidRPr="007B51A1" w:rsidRDefault="007B51A1" w:rsidP="007B51A1">
      <w:pPr>
        <w:suppressAutoHyphens/>
        <w:spacing w:after="0" w:line="240" w:lineRule="auto"/>
        <w:ind w:firstLine="919"/>
        <w:jc w:val="both"/>
        <w:rPr>
          <w:rFonts w:ascii="Times New Roman" w:eastAsia="Times New Roman" w:hAnsi="Times New Roman" w:cs="Times New Roman"/>
          <w:sz w:val="28"/>
          <w:szCs w:val="28"/>
          <w:lang w:eastAsia="ar-SA"/>
        </w:rPr>
      </w:pPr>
      <w:r w:rsidRPr="007B51A1">
        <w:rPr>
          <w:rFonts w:ascii="Times New Roman" w:eastAsia="Times New Roman" w:hAnsi="Times New Roman" w:cs="Times New Roman"/>
          <w:b/>
          <w:sz w:val="28"/>
          <w:szCs w:val="28"/>
          <w:lang w:eastAsia="ar-SA"/>
        </w:rPr>
        <w:t xml:space="preserve">овладение </w:t>
      </w:r>
      <w:r w:rsidRPr="007B51A1">
        <w:rPr>
          <w:rFonts w:ascii="Times New Roman" w:eastAsia="Times New Roman" w:hAnsi="Times New Roman" w:cs="Times New Roman"/>
          <w:sz w:val="28"/>
          <w:szCs w:val="28"/>
          <w:lang w:eastAsia="ar-SA"/>
        </w:rPr>
        <w:t>умениями и навыками поиска, систематизации и комплексного анализа исторической информации;</w:t>
      </w:r>
    </w:p>
    <w:p w:rsidR="007B51A1" w:rsidRPr="007B51A1" w:rsidRDefault="007B51A1" w:rsidP="007B51A1">
      <w:pPr>
        <w:suppressAutoHyphens/>
        <w:spacing w:after="0" w:line="240" w:lineRule="auto"/>
        <w:ind w:firstLine="919"/>
        <w:jc w:val="both"/>
        <w:rPr>
          <w:rFonts w:ascii="Times New Roman" w:eastAsia="Times New Roman" w:hAnsi="Times New Roman" w:cs="Times New Roman"/>
          <w:sz w:val="28"/>
          <w:szCs w:val="28"/>
          <w:lang w:eastAsia="ar-SA"/>
        </w:rPr>
      </w:pPr>
      <w:r w:rsidRPr="007B51A1">
        <w:rPr>
          <w:rFonts w:ascii="Times New Roman" w:eastAsia="Times New Roman" w:hAnsi="Times New Roman" w:cs="Times New Roman"/>
          <w:b/>
          <w:sz w:val="28"/>
          <w:szCs w:val="28"/>
          <w:lang w:eastAsia="ar-SA"/>
        </w:rPr>
        <w:t>формирование</w:t>
      </w:r>
      <w:r w:rsidRPr="007B51A1">
        <w:rPr>
          <w:rFonts w:ascii="Times New Roman" w:eastAsia="Times New Roman" w:hAnsi="Times New Roman" w:cs="Times New Roman"/>
          <w:sz w:val="28"/>
          <w:szCs w:val="28"/>
          <w:lang w:eastAsia="ar-SA"/>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7B51A1" w:rsidRPr="007B51A1" w:rsidRDefault="007B51A1" w:rsidP="007B51A1">
      <w:pPr>
        <w:spacing w:after="0" w:line="240" w:lineRule="auto"/>
        <w:ind w:firstLine="709"/>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В результате изучения учебной дисциплины «История» обучающийся должен:</w:t>
      </w:r>
    </w:p>
    <w:p w:rsidR="007B51A1" w:rsidRPr="007B51A1" w:rsidRDefault="007B51A1" w:rsidP="007B51A1">
      <w:pPr>
        <w:spacing w:after="0" w:line="240" w:lineRule="auto"/>
        <w:ind w:firstLine="709"/>
        <w:jc w:val="both"/>
        <w:rPr>
          <w:rFonts w:ascii="Times New Roman" w:eastAsia="Times New Roman" w:hAnsi="Times New Roman" w:cs="Times New Roman"/>
          <w:b/>
          <w:sz w:val="28"/>
          <w:szCs w:val="24"/>
          <w:lang w:eastAsia="ru-RU"/>
        </w:rPr>
      </w:pPr>
      <w:r w:rsidRPr="007B51A1">
        <w:rPr>
          <w:rFonts w:ascii="Times New Roman" w:eastAsia="Times New Roman" w:hAnsi="Times New Roman" w:cs="Times New Roman"/>
          <w:b/>
          <w:sz w:val="28"/>
          <w:szCs w:val="24"/>
          <w:lang w:eastAsia="ru-RU"/>
        </w:rPr>
        <w:t>знать/понимать</w:t>
      </w:r>
      <w:r w:rsidRPr="007B51A1">
        <w:rPr>
          <w:rFonts w:ascii="Times New Roman" w:eastAsia="Times New Roman" w:hAnsi="Times New Roman" w:cs="Times New Roman"/>
          <w:sz w:val="28"/>
          <w:szCs w:val="24"/>
          <w:lang w:eastAsia="ru-RU"/>
        </w:rPr>
        <w:t>:</w:t>
      </w:r>
    </w:p>
    <w:p w:rsidR="007B51A1" w:rsidRPr="007B51A1" w:rsidRDefault="007B51A1" w:rsidP="00E26A6D">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основные направления развития ключевых процессов на рубеже 20-21 веков;</w:t>
      </w:r>
    </w:p>
    <w:p w:rsidR="007B51A1" w:rsidRPr="007B51A1" w:rsidRDefault="007B51A1" w:rsidP="00E26A6D">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Сущность и причины локальных, региональных и межгосударственных конфликтов в конце 20-начале 21 века;</w:t>
      </w:r>
    </w:p>
    <w:p w:rsidR="007B51A1" w:rsidRPr="007B51A1" w:rsidRDefault="007B51A1" w:rsidP="00E26A6D">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 xml:space="preserve">Основные процессы интеграционного, </w:t>
      </w:r>
      <w:proofErr w:type="spellStart"/>
      <w:r w:rsidRPr="007B51A1">
        <w:rPr>
          <w:rFonts w:ascii="Times New Roman" w:eastAsia="Times New Roman" w:hAnsi="Times New Roman" w:cs="Times New Roman"/>
          <w:sz w:val="28"/>
          <w:szCs w:val="24"/>
          <w:lang w:eastAsia="ru-RU"/>
        </w:rPr>
        <w:t>политкультурного</w:t>
      </w:r>
      <w:proofErr w:type="spellEnd"/>
      <w:r w:rsidRPr="007B51A1">
        <w:rPr>
          <w:rFonts w:ascii="Times New Roman" w:eastAsia="Times New Roman" w:hAnsi="Times New Roman" w:cs="Times New Roman"/>
          <w:sz w:val="28"/>
          <w:szCs w:val="24"/>
          <w:lang w:eastAsia="ru-RU"/>
        </w:rPr>
        <w:t>, миграционного, политического и экономического развития ведущих государств и регионов;</w:t>
      </w:r>
    </w:p>
    <w:p w:rsidR="007B51A1" w:rsidRPr="007B51A1" w:rsidRDefault="007B51A1" w:rsidP="00E26A6D">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lastRenderedPageBreak/>
        <w:t>Назначение ООН, НАТО, ЕС и других организаций и направления их деятельности;</w:t>
      </w:r>
    </w:p>
    <w:p w:rsidR="007B51A1" w:rsidRPr="007B51A1" w:rsidRDefault="007B51A1" w:rsidP="00E26A6D">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О роли науки, культуры, религии в сохранении и упрочении национальных и государственных традиций;</w:t>
      </w:r>
    </w:p>
    <w:p w:rsidR="007B51A1" w:rsidRPr="007B51A1" w:rsidRDefault="007B51A1" w:rsidP="00E26A6D">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современные версии и трактовки важнейших проблем отечественной и всемирной истории;</w:t>
      </w:r>
    </w:p>
    <w:p w:rsidR="007B51A1" w:rsidRPr="007B51A1" w:rsidRDefault="007B51A1" w:rsidP="00E26A6D">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особенности исторического пути России, ее роль в мировом сообществе;</w:t>
      </w:r>
    </w:p>
    <w:p w:rsidR="007B51A1" w:rsidRPr="007B51A1" w:rsidRDefault="007B51A1" w:rsidP="00E26A6D">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основные исторические термины и даты;</w:t>
      </w:r>
    </w:p>
    <w:p w:rsidR="007B51A1" w:rsidRPr="007B51A1" w:rsidRDefault="007B51A1" w:rsidP="007B51A1">
      <w:pPr>
        <w:tabs>
          <w:tab w:val="num" w:pos="0"/>
        </w:tabs>
        <w:spacing w:after="0" w:line="240" w:lineRule="auto"/>
        <w:ind w:firstLine="709"/>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b/>
          <w:sz w:val="28"/>
          <w:szCs w:val="24"/>
          <w:lang w:eastAsia="ru-RU"/>
        </w:rPr>
        <w:t>уметь</w:t>
      </w:r>
      <w:r w:rsidRPr="007B51A1">
        <w:rPr>
          <w:rFonts w:ascii="Times New Roman" w:eastAsia="Times New Roman" w:hAnsi="Times New Roman" w:cs="Times New Roman"/>
          <w:sz w:val="28"/>
          <w:szCs w:val="24"/>
          <w:lang w:eastAsia="ru-RU"/>
        </w:rPr>
        <w:t>:</w:t>
      </w:r>
    </w:p>
    <w:p w:rsidR="007B51A1" w:rsidRPr="007B51A1" w:rsidRDefault="007B51A1" w:rsidP="00E26A6D">
      <w:pPr>
        <w:numPr>
          <w:ilvl w:val="0"/>
          <w:numId w:val="13"/>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ориентироваться в современной экономической, политической и культурной ситуации в России и мире;</w:t>
      </w:r>
    </w:p>
    <w:p w:rsidR="007B51A1" w:rsidRPr="007B51A1" w:rsidRDefault="007B51A1" w:rsidP="00E26A6D">
      <w:pPr>
        <w:numPr>
          <w:ilvl w:val="0"/>
          <w:numId w:val="13"/>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выявлять взаимосвязь отечественных, региональных и мировых социально-экономических, политических и культурных проблем</w:t>
      </w:r>
    </w:p>
    <w:p w:rsidR="007B51A1" w:rsidRPr="007B51A1" w:rsidRDefault="007B51A1" w:rsidP="00E26A6D">
      <w:pPr>
        <w:numPr>
          <w:ilvl w:val="0"/>
          <w:numId w:val="13"/>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7B51A1" w:rsidRPr="007B51A1" w:rsidRDefault="007B51A1" w:rsidP="00E26A6D">
      <w:pPr>
        <w:numPr>
          <w:ilvl w:val="0"/>
          <w:numId w:val="13"/>
        </w:numPr>
        <w:tabs>
          <w:tab w:val="num" w:pos="0"/>
        </w:tabs>
        <w:spacing w:after="0" w:line="240" w:lineRule="auto"/>
        <w:ind w:firstLine="709"/>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представлять результаты изучения исторического материала в формах конспекта, реферата, рецензии;</w:t>
      </w:r>
    </w:p>
    <w:p w:rsidR="007B51A1" w:rsidRPr="007B51A1" w:rsidRDefault="007B51A1" w:rsidP="007B51A1">
      <w:pPr>
        <w:spacing w:after="0" w:line="240" w:lineRule="auto"/>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использовать приобретенные знания и умения в практической деятельности и повседневной жизни для:</w:t>
      </w:r>
    </w:p>
    <w:p w:rsidR="007B51A1" w:rsidRPr="007B51A1" w:rsidRDefault="007B51A1" w:rsidP="00E26A6D">
      <w:pPr>
        <w:numPr>
          <w:ilvl w:val="0"/>
          <w:numId w:val="14"/>
        </w:numPr>
        <w:tabs>
          <w:tab w:val="clear" w:pos="1641"/>
          <w:tab w:val="num" w:pos="0"/>
          <w:tab w:val="left" w:pos="900"/>
        </w:tabs>
        <w:spacing w:after="0" w:line="240" w:lineRule="auto"/>
        <w:ind w:left="0" w:firstLine="0"/>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определения собственной позиции по отношению к явлениям современной жизни, исходя из их исторической обусловленности;</w:t>
      </w:r>
    </w:p>
    <w:p w:rsidR="007B51A1" w:rsidRPr="007B51A1" w:rsidRDefault="007B51A1" w:rsidP="00E26A6D">
      <w:pPr>
        <w:numPr>
          <w:ilvl w:val="0"/>
          <w:numId w:val="14"/>
        </w:numPr>
        <w:tabs>
          <w:tab w:val="clear" w:pos="1641"/>
          <w:tab w:val="num" w:pos="0"/>
          <w:tab w:val="left" w:pos="900"/>
        </w:tabs>
        <w:spacing w:after="0" w:line="240" w:lineRule="auto"/>
        <w:ind w:left="0" w:firstLine="0"/>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использования навыков исторического анализа при критическом восприятии получаемой извне социальной информации;</w:t>
      </w:r>
    </w:p>
    <w:p w:rsidR="007B51A1" w:rsidRPr="007B51A1" w:rsidRDefault="007B51A1" w:rsidP="00E26A6D">
      <w:pPr>
        <w:numPr>
          <w:ilvl w:val="0"/>
          <w:numId w:val="14"/>
        </w:numPr>
        <w:tabs>
          <w:tab w:val="clear" w:pos="1641"/>
          <w:tab w:val="num" w:pos="0"/>
          <w:tab w:val="left" w:pos="900"/>
        </w:tabs>
        <w:spacing w:after="0" w:line="240" w:lineRule="auto"/>
        <w:ind w:left="0" w:firstLine="0"/>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соотнесения своих действий и поступков окружающих с исторически возникшими формами социального поведения;</w:t>
      </w:r>
    </w:p>
    <w:p w:rsidR="007B51A1" w:rsidRPr="007B51A1" w:rsidRDefault="007B51A1" w:rsidP="00E26A6D">
      <w:pPr>
        <w:numPr>
          <w:ilvl w:val="0"/>
          <w:numId w:val="14"/>
        </w:numPr>
        <w:tabs>
          <w:tab w:val="clear" w:pos="1641"/>
          <w:tab w:val="num" w:pos="0"/>
          <w:tab w:val="left" w:pos="900"/>
        </w:tabs>
        <w:spacing w:after="0" w:line="240" w:lineRule="auto"/>
        <w:ind w:left="0" w:firstLine="0"/>
        <w:jc w:val="both"/>
        <w:rPr>
          <w:rFonts w:ascii="Times New Roman" w:eastAsia="Times New Roman" w:hAnsi="Times New Roman" w:cs="Times New Roman"/>
          <w:sz w:val="28"/>
          <w:szCs w:val="24"/>
          <w:lang w:eastAsia="ru-RU"/>
        </w:rPr>
      </w:pPr>
      <w:r w:rsidRPr="007B51A1">
        <w:rPr>
          <w:rFonts w:ascii="Times New Roman" w:eastAsia="Times New Roman" w:hAnsi="Times New Roman" w:cs="Times New Roman"/>
          <w:sz w:val="28"/>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7B51A1" w:rsidRPr="007B51A1" w:rsidRDefault="007B51A1" w:rsidP="00E26A6D">
      <w:pPr>
        <w:numPr>
          <w:ilvl w:val="0"/>
          <w:numId w:val="15"/>
        </w:numPr>
        <w:tabs>
          <w:tab w:val="left" w:pos="900"/>
        </w:tabs>
        <w:spacing w:after="0" w:line="240" w:lineRule="auto"/>
        <w:contextualSpacing/>
        <w:jc w:val="both"/>
        <w:rPr>
          <w:rFonts w:ascii="Century Schoolbook L" w:eastAsia="Times New Roman" w:hAnsi="Century Schoolbook L" w:cs="Century Schoolbook L"/>
          <w:sz w:val="28"/>
          <w:szCs w:val="28"/>
          <w:lang w:eastAsia="ru-RU"/>
        </w:rPr>
      </w:pPr>
      <w:r w:rsidRPr="007B51A1">
        <w:rPr>
          <w:rFonts w:ascii="Century Schoolbook L" w:eastAsia="Times New Roman" w:hAnsi="Century Schoolbook L" w:cs="Century Schoolbook L"/>
          <w:sz w:val="28"/>
          <w:szCs w:val="28"/>
          <w:lang w:eastAsia="ru-RU"/>
        </w:rPr>
        <w:t>В результате освоения ООП обучающийся должен овладеть следующими результатами обучения по дисциплине:</w:t>
      </w:r>
    </w:p>
    <w:p w:rsidR="007B51A1" w:rsidRPr="007B51A1" w:rsidRDefault="007B51A1" w:rsidP="007B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1683"/>
        <w:gridCol w:w="7724"/>
      </w:tblGrid>
      <w:tr w:rsidR="007B51A1" w:rsidRPr="007B51A1" w:rsidTr="009A4D21">
        <w:trPr>
          <w:trHeight w:val="651"/>
        </w:trPr>
        <w:tc>
          <w:tcPr>
            <w:tcW w:w="1683" w:type="dxa"/>
            <w:tcBorders>
              <w:top w:val="single" w:sz="8" w:space="0" w:color="000000"/>
              <w:left w:val="single" w:sz="8" w:space="0" w:color="000000"/>
              <w:bottom w:val="single" w:sz="8" w:space="0" w:color="000000"/>
            </w:tcBorders>
            <w:vAlign w:val="center"/>
          </w:tcPr>
          <w:p w:rsidR="007B51A1" w:rsidRPr="007B51A1" w:rsidRDefault="007B51A1" w:rsidP="007B51A1">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Коды компетенций</w:t>
            </w:r>
          </w:p>
        </w:tc>
        <w:tc>
          <w:tcPr>
            <w:tcW w:w="7724" w:type="dxa"/>
            <w:tcBorders>
              <w:top w:val="single" w:sz="8" w:space="0" w:color="000000"/>
              <w:left w:val="single" w:sz="4" w:space="0" w:color="000000"/>
              <w:bottom w:val="single" w:sz="8" w:space="0" w:color="000000"/>
              <w:right w:val="single" w:sz="8" w:space="0" w:color="000000"/>
            </w:tcBorders>
            <w:vAlign w:val="center"/>
          </w:tcPr>
          <w:p w:rsidR="007B51A1" w:rsidRPr="007B51A1" w:rsidRDefault="007B51A1" w:rsidP="007B51A1">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Результаты освоения ООП</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1</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2</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3</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4</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5</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6</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Работать в коллективе и в команде, эффективно общаться с коллегами, руководством, потребителями</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7</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Брать на себя ответственность за работу членов команды (подчиненных), за результат выполнения заданий</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lastRenderedPageBreak/>
              <w:t>ОК 8</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B51A1" w:rsidRPr="007B51A1" w:rsidTr="009A4D21">
        <w:tc>
          <w:tcPr>
            <w:tcW w:w="1683" w:type="dxa"/>
            <w:tcBorders>
              <w:top w:val="single" w:sz="4" w:space="0" w:color="000000"/>
              <w:left w:val="single" w:sz="8" w:space="0" w:color="000000"/>
              <w:bottom w:val="single" w:sz="4" w:space="0" w:color="000000"/>
            </w:tcBorders>
          </w:tcPr>
          <w:p w:rsidR="007B51A1" w:rsidRPr="007B51A1" w:rsidRDefault="007B51A1" w:rsidP="007B51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ОК 9</w:t>
            </w:r>
          </w:p>
        </w:tc>
        <w:tc>
          <w:tcPr>
            <w:tcW w:w="7724" w:type="dxa"/>
            <w:tcBorders>
              <w:top w:val="single" w:sz="4" w:space="0" w:color="000000"/>
              <w:left w:val="single" w:sz="4" w:space="0" w:color="000000"/>
              <w:bottom w:val="single" w:sz="4" w:space="0" w:color="000000"/>
              <w:right w:val="single" w:sz="8" w:space="0" w:color="000000"/>
            </w:tcBorders>
          </w:tcPr>
          <w:p w:rsidR="007B51A1" w:rsidRPr="007B51A1" w:rsidRDefault="007B51A1" w:rsidP="007B51A1">
            <w:pPr>
              <w:suppressAutoHyphens/>
              <w:snapToGrid w:val="0"/>
              <w:spacing w:after="0" w:line="240" w:lineRule="auto"/>
              <w:jc w:val="both"/>
              <w:rPr>
                <w:rFonts w:ascii="Times New Roman" w:eastAsia="Times New Roman" w:hAnsi="Times New Roman" w:cs="Times New Roman"/>
                <w:sz w:val="24"/>
                <w:szCs w:val="24"/>
                <w:lang w:eastAsia="ar-SA"/>
              </w:rPr>
            </w:pPr>
            <w:r w:rsidRPr="007B51A1">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7B51A1" w:rsidRPr="007B51A1" w:rsidRDefault="007B51A1" w:rsidP="007B51A1">
      <w:pPr>
        <w:tabs>
          <w:tab w:val="left" w:pos="900"/>
        </w:tabs>
        <w:spacing w:after="0" w:line="240" w:lineRule="auto"/>
        <w:ind w:firstLine="709"/>
        <w:jc w:val="both"/>
        <w:rPr>
          <w:rFonts w:ascii="Century Schoolbook L" w:eastAsia="Times New Roman" w:hAnsi="Century Schoolbook L" w:cs="Century Schoolbook L"/>
          <w:sz w:val="28"/>
          <w:szCs w:val="28"/>
          <w:lang w:eastAsia="ru-RU"/>
        </w:rPr>
      </w:pPr>
    </w:p>
    <w:p w:rsidR="007B51A1" w:rsidRPr="007B51A1" w:rsidRDefault="007B51A1" w:rsidP="007B51A1">
      <w:pPr>
        <w:tabs>
          <w:tab w:val="left" w:pos="900"/>
        </w:tabs>
        <w:spacing w:after="0" w:line="240" w:lineRule="auto"/>
        <w:ind w:firstLine="709"/>
        <w:jc w:val="both"/>
        <w:rPr>
          <w:rFonts w:ascii="Times New Roman" w:eastAsia="Times New Roman" w:hAnsi="Times New Roman" w:cs="Times New Roman"/>
          <w:sz w:val="28"/>
          <w:szCs w:val="24"/>
          <w:lang w:eastAsia="ru-RU"/>
        </w:rPr>
      </w:pPr>
      <w:r w:rsidRPr="007B51A1">
        <w:rPr>
          <w:rFonts w:ascii="Century Schoolbook L" w:eastAsia="Times New Roman" w:hAnsi="Century Schoolbook L" w:cs="Century Schoolbook L"/>
          <w:sz w:val="28"/>
          <w:szCs w:val="28"/>
          <w:lang w:eastAsia="ru-RU"/>
        </w:rPr>
        <w:t>4.Количество часов на освоение программы дисциплины</w:t>
      </w:r>
    </w:p>
    <w:p w:rsidR="007B51A1" w:rsidRPr="007B51A1" w:rsidRDefault="007B51A1" w:rsidP="007B51A1">
      <w:pPr>
        <w:tabs>
          <w:tab w:val="left" w:pos="900"/>
        </w:tabs>
        <w:spacing w:after="0" w:line="240" w:lineRule="auto"/>
        <w:ind w:firstLine="709"/>
        <w:jc w:val="both"/>
        <w:rPr>
          <w:rFonts w:ascii="Times New Roman" w:eastAsia="Times New Roman" w:hAnsi="Times New Roman" w:cs="Times New Roman"/>
          <w:sz w:val="28"/>
          <w:szCs w:val="24"/>
          <w:lang w:eastAsia="ru-RU"/>
        </w:rPr>
      </w:pPr>
      <w:r w:rsidRPr="007B51A1">
        <w:rPr>
          <w:rFonts w:ascii="Century Schoolbook L" w:eastAsia="Times New Roman" w:hAnsi="Century Schoolbook L" w:cs="Century Schoolbook L"/>
          <w:sz w:val="28"/>
          <w:szCs w:val="28"/>
          <w:lang w:eastAsia="ru-RU"/>
        </w:rPr>
        <w:t>максимальн</w:t>
      </w:r>
      <w:r w:rsidRPr="007B51A1">
        <w:rPr>
          <w:rFonts w:ascii="Times New Roman" w:eastAsia="Times New Roman" w:hAnsi="Times New Roman" w:cs="Century Schoolbook L"/>
          <w:sz w:val="28"/>
          <w:szCs w:val="28"/>
          <w:lang w:eastAsia="ru-RU"/>
        </w:rPr>
        <w:t>ая</w:t>
      </w:r>
      <w:r w:rsidRPr="007B51A1">
        <w:rPr>
          <w:rFonts w:ascii="Century Schoolbook L" w:eastAsia="Times New Roman" w:hAnsi="Century Schoolbook L" w:cs="Century Schoolbook L"/>
          <w:sz w:val="28"/>
          <w:szCs w:val="28"/>
          <w:lang w:eastAsia="ru-RU"/>
        </w:rPr>
        <w:t xml:space="preserve"> учебн</w:t>
      </w:r>
      <w:r w:rsidRPr="007B51A1">
        <w:rPr>
          <w:rFonts w:ascii="Times New Roman" w:eastAsia="Times New Roman" w:hAnsi="Times New Roman" w:cs="Century Schoolbook L"/>
          <w:sz w:val="28"/>
          <w:szCs w:val="28"/>
          <w:lang w:eastAsia="ru-RU"/>
        </w:rPr>
        <w:t>ая</w:t>
      </w:r>
      <w:r w:rsidRPr="007B51A1">
        <w:rPr>
          <w:rFonts w:ascii="Century Schoolbook L" w:eastAsia="Times New Roman" w:hAnsi="Century Schoolbook L" w:cs="Century Schoolbook L"/>
          <w:sz w:val="28"/>
          <w:szCs w:val="28"/>
          <w:lang w:eastAsia="ru-RU"/>
        </w:rPr>
        <w:t xml:space="preserve"> нагрузк</w:t>
      </w:r>
      <w:r w:rsidRPr="007B51A1">
        <w:rPr>
          <w:rFonts w:ascii="Times New Roman" w:eastAsia="Times New Roman" w:hAnsi="Times New Roman" w:cs="Century Schoolbook L"/>
          <w:sz w:val="28"/>
          <w:szCs w:val="28"/>
          <w:lang w:eastAsia="ru-RU"/>
        </w:rPr>
        <w:t>а</w:t>
      </w:r>
      <w:r w:rsidRPr="007B51A1">
        <w:rPr>
          <w:rFonts w:ascii="Century Schoolbook L" w:eastAsia="Times New Roman" w:hAnsi="Century Schoolbook L" w:cs="Century Schoolbook L"/>
          <w:sz w:val="28"/>
          <w:szCs w:val="28"/>
          <w:lang w:eastAsia="ru-RU"/>
        </w:rPr>
        <w:t xml:space="preserve"> обучающегося </w:t>
      </w:r>
      <w:r>
        <w:rPr>
          <w:rFonts w:ascii="Times New Roman" w:eastAsia="Times New Roman" w:hAnsi="Times New Roman" w:cs="Century Schoolbook L"/>
          <w:sz w:val="28"/>
          <w:szCs w:val="28"/>
          <w:lang w:eastAsia="ru-RU"/>
        </w:rPr>
        <w:t>176</w:t>
      </w:r>
      <w:r w:rsidRPr="007B51A1">
        <w:rPr>
          <w:rFonts w:ascii="Century Schoolbook L" w:eastAsia="Times New Roman" w:hAnsi="Century Schoolbook L" w:cs="Century Schoolbook L"/>
          <w:sz w:val="28"/>
          <w:szCs w:val="28"/>
          <w:lang w:eastAsia="ru-RU"/>
        </w:rPr>
        <w:t xml:space="preserve"> час</w:t>
      </w:r>
      <w:r w:rsidRPr="007B51A1">
        <w:rPr>
          <w:rFonts w:ascii="Times New Roman" w:eastAsia="Times New Roman" w:hAnsi="Times New Roman" w:cs="Century Schoolbook L"/>
          <w:sz w:val="28"/>
          <w:szCs w:val="28"/>
          <w:lang w:eastAsia="ru-RU"/>
        </w:rPr>
        <w:t>а</w:t>
      </w:r>
      <w:r w:rsidRPr="007B51A1">
        <w:rPr>
          <w:rFonts w:ascii="Century Schoolbook L" w:eastAsia="Times New Roman" w:hAnsi="Century Schoolbook L" w:cs="Century Schoolbook L"/>
          <w:sz w:val="28"/>
          <w:szCs w:val="28"/>
          <w:lang w:eastAsia="ru-RU"/>
        </w:rPr>
        <w:t>, в том числе:</w:t>
      </w:r>
    </w:p>
    <w:p w:rsidR="007B51A1" w:rsidRPr="007B51A1" w:rsidRDefault="007B51A1" w:rsidP="007B51A1">
      <w:pPr>
        <w:tabs>
          <w:tab w:val="left" w:pos="900"/>
        </w:tabs>
        <w:spacing w:after="0" w:line="240" w:lineRule="auto"/>
        <w:ind w:firstLine="709"/>
        <w:jc w:val="both"/>
        <w:rPr>
          <w:rFonts w:ascii="Times New Roman" w:eastAsia="Times New Roman" w:hAnsi="Times New Roman" w:cs="Times New Roman"/>
          <w:sz w:val="28"/>
          <w:szCs w:val="24"/>
          <w:lang w:eastAsia="ru-RU"/>
        </w:rPr>
      </w:pPr>
      <w:r w:rsidRPr="007B51A1">
        <w:rPr>
          <w:rFonts w:ascii="Century Schoolbook L" w:eastAsia="Times New Roman" w:hAnsi="Century Schoolbook L" w:cs="Century Schoolbook L"/>
          <w:sz w:val="28"/>
          <w:szCs w:val="28"/>
          <w:lang w:eastAsia="ru-RU"/>
        </w:rPr>
        <w:t>обязательн</w:t>
      </w:r>
      <w:r w:rsidRPr="007B51A1">
        <w:rPr>
          <w:rFonts w:ascii="Times New Roman" w:eastAsia="Times New Roman" w:hAnsi="Times New Roman" w:cs="Century Schoolbook L"/>
          <w:sz w:val="28"/>
          <w:szCs w:val="28"/>
          <w:lang w:eastAsia="ru-RU"/>
        </w:rPr>
        <w:t>ая</w:t>
      </w:r>
      <w:r w:rsidRPr="007B51A1">
        <w:rPr>
          <w:rFonts w:ascii="Century Schoolbook L" w:eastAsia="Times New Roman" w:hAnsi="Century Schoolbook L" w:cs="Century Schoolbook L"/>
          <w:sz w:val="28"/>
          <w:szCs w:val="28"/>
          <w:lang w:eastAsia="ru-RU"/>
        </w:rPr>
        <w:t xml:space="preserve"> аудиторн</w:t>
      </w:r>
      <w:r w:rsidRPr="007B51A1">
        <w:rPr>
          <w:rFonts w:ascii="Times New Roman" w:eastAsia="Times New Roman" w:hAnsi="Times New Roman" w:cs="Century Schoolbook L"/>
          <w:sz w:val="28"/>
          <w:szCs w:val="28"/>
          <w:lang w:eastAsia="ru-RU"/>
        </w:rPr>
        <w:t>ая</w:t>
      </w:r>
      <w:r w:rsidRPr="007B51A1">
        <w:rPr>
          <w:rFonts w:ascii="Century Schoolbook L" w:eastAsia="Times New Roman" w:hAnsi="Century Schoolbook L" w:cs="Century Schoolbook L"/>
          <w:sz w:val="28"/>
          <w:szCs w:val="28"/>
          <w:lang w:eastAsia="ru-RU"/>
        </w:rPr>
        <w:t xml:space="preserve"> учебн</w:t>
      </w:r>
      <w:r w:rsidRPr="007B51A1">
        <w:rPr>
          <w:rFonts w:ascii="Times New Roman" w:eastAsia="Times New Roman" w:hAnsi="Times New Roman" w:cs="Century Schoolbook L"/>
          <w:sz w:val="28"/>
          <w:szCs w:val="28"/>
          <w:lang w:eastAsia="ru-RU"/>
        </w:rPr>
        <w:t>ая</w:t>
      </w:r>
      <w:r w:rsidRPr="007B51A1">
        <w:rPr>
          <w:rFonts w:ascii="Century Schoolbook L" w:eastAsia="Times New Roman" w:hAnsi="Century Schoolbook L" w:cs="Century Schoolbook L"/>
          <w:sz w:val="28"/>
          <w:szCs w:val="28"/>
          <w:lang w:eastAsia="ru-RU"/>
        </w:rPr>
        <w:t xml:space="preserve"> нагрузк</w:t>
      </w:r>
      <w:r w:rsidRPr="007B51A1">
        <w:rPr>
          <w:rFonts w:ascii="Times New Roman" w:eastAsia="Times New Roman" w:hAnsi="Times New Roman" w:cs="Century Schoolbook L"/>
          <w:sz w:val="28"/>
          <w:szCs w:val="28"/>
          <w:lang w:eastAsia="ru-RU"/>
        </w:rPr>
        <w:t>а</w:t>
      </w:r>
      <w:r w:rsidRPr="007B51A1">
        <w:rPr>
          <w:rFonts w:ascii="Century Schoolbook L" w:eastAsia="Times New Roman" w:hAnsi="Century Schoolbook L" w:cs="Century Schoolbook L"/>
          <w:sz w:val="28"/>
          <w:szCs w:val="28"/>
          <w:lang w:eastAsia="ru-RU"/>
        </w:rPr>
        <w:t xml:space="preserve"> обучающегося </w:t>
      </w:r>
      <w:r>
        <w:rPr>
          <w:rFonts w:ascii="Times New Roman" w:eastAsia="Times New Roman" w:hAnsi="Times New Roman" w:cs="Century Schoolbook L"/>
          <w:sz w:val="28"/>
          <w:szCs w:val="28"/>
          <w:lang w:eastAsia="ru-RU"/>
        </w:rPr>
        <w:t>117</w:t>
      </w:r>
      <w:r w:rsidRPr="007B51A1">
        <w:rPr>
          <w:rFonts w:ascii="Century Schoolbook L" w:eastAsia="Times New Roman" w:hAnsi="Century Schoolbook L" w:cs="Century Schoolbook L"/>
          <w:sz w:val="28"/>
          <w:szCs w:val="28"/>
          <w:lang w:eastAsia="ru-RU"/>
        </w:rPr>
        <w:t xml:space="preserve"> часов;</w:t>
      </w:r>
    </w:p>
    <w:p w:rsidR="007B51A1" w:rsidRPr="007B51A1" w:rsidRDefault="007B51A1" w:rsidP="007B51A1">
      <w:pPr>
        <w:tabs>
          <w:tab w:val="left" w:pos="900"/>
        </w:tabs>
        <w:spacing w:after="0" w:line="240" w:lineRule="auto"/>
        <w:ind w:firstLine="709"/>
        <w:jc w:val="both"/>
        <w:rPr>
          <w:rFonts w:ascii="Times New Roman" w:eastAsia="Times New Roman" w:hAnsi="Times New Roman" w:cs="Times New Roman"/>
          <w:sz w:val="28"/>
          <w:szCs w:val="24"/>
          <w:lang w:eastAsia="ru-RU"/>
        </w:rPr>
      </w:pPr>
      <w:r w:rsidRPr="007B51A1">
        <w:rPr>
          <w:rFonts w:ascii="Century Schoolbook L" w:eastAsia="Times New Roman" w:hAnsi="Century Schoolbook L" w:cs="Century Schoolbook L"/>
          <w:sz w:val="28"/>
          <w:szCs w:val="28"/>
          <w:lang w:eastAsia="ru-RU"/>
        </w:rPr>
        <w:t>самостоятельн</w:t>
      </w:r>
      <w:r w:rsidRPr="007B51A1">
        <w:rPr>
          <w:rFonts w:ascii="Times New Roman" w:eastAsia="Times New Roman" w:hAnsi="Times New Roman" w:cs="Century Schoolbook L"/>
          <w:sz w:val="28"/>
          <w:szCs w:val="28"/>
          <w:lang w:eastAsia="ru-RU"/>
        </w:rPr>
        <w:t>ая</w:t>
      </w:r>
      <w:r w:rsidRPr="007B51A1">
        <w:rPr>
          <w:rFonts w:ascii="Century Schoolbook L" w:eastAsia="Times New Roman" w:hAnsi="Century Schoolbook L" w:cs="Century Schoolbook L"/>
          <w:sz w:val="28"/>
          <w:szCs w:val="28"/>
          <w:lang w:eastAsia="ru-RU"/>
        </w:rPr>
        <w:t xml:space="preserve"> работ</w:t>
      </w:r>
      <w:r w:rsidRPr="007B51A1">
        <w:rPr>
          <w:rFonts w:ascii="Times New Roman" w:eastAsia="Times New Roman" w:hAnsi="Times New Roman" w:cs="Century Schoolbook L"/>
          <w:sz w:val="28"/>
          <w:szCs w:val="28"/>
          <w:lang w:eastAsia="ru-RU"/>
        </w:rPr>
        <w:t>а</w:t>
      </w:r>
      <w:r w:rsidRPr="007B51A1">
        <w:rPr>
          <w:rFonts w:ascii="Century Schoolbook L" w:eastAsia="Times New Roman" w:hAnsi="Century Schoolbook L" w:cs="Century Schoolbook L"/>
          <w:sz w:val="28"/>
          <w:szCs w:val="28"/>
          <w:lang w:eastAsia="ru-RU"/>
        </w:rPr>
        <w:t xml:space="preserve"> обучающегося </w:t>
      </w:r>
      <w:r>
        <w:rPr>
          <w:rFonts w:ascii="Times New Roman" w:eastAsia="Times New Roman" w:hAnsi="Times New Roman" w:cs="Century Schoolbook L"/>
          <w:sz w:val="28"/>
          <w:szCs w:val="28"/>
          <w:lang w:eastAsia="ru-RU"/>
        </w:rPr>
        <w:t>5</w:t>
      </w:r>
      <w:r w:rsidRPr="007B51A1">
        <w:rPr>
          <w:rFonts w:ascii="Times New Roman" w:eastAsia="Times New Roman" w:hAnsi="Times New Roman" w:cs="Century Schoolbook L"/>
          <w:sz w:val="28"/>
          <w:szCs w:val="28"/>
          <w:lang w:eastAsia="ru-RU"/>
        </w:rPr>
        <w:t>9</w:t>
      </w:r>
      <w:r w:rsidRPr="007B51A1">
        <w:rPr>
          <w:rFonts w:ascii="Century Schoolbook L" w:eastAsia="Times New Roman" w:hAnsi="Century Schoolbook L" w:cs="Century Schoolbook L"/>
          <w:sz w:val="28"/>
          <w:szCs w:val="28"/>
          <w:lang w:eastAsia="ru-RU"/>
        </w:rPr>
        <w:t xml:space="preserve"> час</w:t>
      </w:r>
      <w:r w:rsidRPr="007B51A1">
        <w:rPr>
          <w:rFonts w:ascii="Times New Roman" w:eastAsia="Times New Roman" w:hAnsi="Times New Roman" w:cs="Century Schoolbook L"/>
          <w:sz w:val="28"/>
          <w:szCs w:val="28"/>
          <w:lang w:eastAsia="ru-RU"/>
        </w:rPr>
        <w:t>ов</w:t>
      </w:r>
      <w:r w:rsidRPr="007B51A1">
        <w:rPr>
          <w:rFonts w:ascii="Century Schoolbook L" w:eastAsia="Times New Roman" w:hAnsi="Century Schoolbook L" w:cs="Century Schoolbook L"/>
          <w:sz w:val="28"/>
          <w:szCs w:val="28"/>
          <w:lang w:eastAsia="ru-RU"/>
        </w:rPr>
        <w:t>.</w:t>
      </w:r>
    </w:p>
    <w:p w:rsidR="00A724D0" w:rsidRDefault="00A724D0" w:rsidP="009C5041">
      <w:pPr>
        <w:pStyle w:val="Default"/>
        <w:rPr>
          <w:b/>
          <w:bCs/>
          <w:sz w:val="28"/>
          <w:szCs w:val="28"/>
        </w:rPr>
      </w:pPr>
    </w:p>
    <w:p w:rsidR="009C5041" w:rsidRPr="009C5041" w:rsidRDefault="009C5041" w:rsidP="009C5041">
      <w:pPr>
        <w:autoSpaceDE w:val="0"/>
        <w:autoSpaceDN w:val="0"/>
        <w:adjustRightInd w:val="0"/>
        <w:spacing w:after="0" w:line="240" w:lineRule="auto"/>
        <w:ind w:firstLine="709"/>
        <w:jc w:val="center"/>
        <w:rPr>
          <w:rFonts w:ascii="Times New Roman" w:hAnsi="Times New Roman" w:cs="Times New Roman"/>
          <w:i/>
          <w:sz w:val="28"/>
          <w:szCs w:val="28"/>
        </w:rPr>
      </w:pPr>
      <w:r w:rsidRPr="009C5041">
        <w:rPr>
          <w:rFonts w:ascii="Times New Roman" w:hAnsi="Times New Roman" w:cs="Times New Roman"/>
          <w:i/>
          <w:sz w:val="28"/>
          <w:szCs w:val="28"/>
        </w:rPr>
        <w:t>БД.05 Обществознание (включая экономику)</w:t>
      </w:r>
    </w:p>
    <w:p w:rsidR="009C5041" w:rsidRPr="009C5041" w:rsidRDefault="009C5041" w:rsidP="009C5041">
      <w:pPr>
        <w:autoSpaceDE w:val="0"/>
        <w:autoSpaceDN w:val="0"/>
        <w:adjustRightInd w:val="0"/>
        <w:spacing w:after="0" w:line="240" w:lineRule="auto"/>
        <w:ind w:firstLine="709"/>
        <w:jc w:val="both"/>
        <w:rPr>
          <w:rFonts w:ascii="Times New Roman" w:hAnsi="Times New Roman" w:cs="Times New Roman"/>
          <w:i/>
          <w:sz w:val="28"/>
          <w:szCs w:val="28"/>
        </w:rPr>
      </w:pPr>
    </w:p>
    <w:p w:rsidR="009C5041" w:rsidRPr="009C5041" w:rsidRDefault="009C5041" w:rsidP="00E26A6D">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Область применения программы</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 xml:space="preserve">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w:t>
      </w:r>
      <w:r>
        <w:rPr>
          <w:rFonts w:ascii="Times New Roman" w:hAnsi="Times New Roman" w:cs="Times New Roman"/>
          <w:sz w:val="28"/>
          <w:szCs w:val="28"/>
        </w:rPr>
        <w:t>09.02.03</w:t>
      </w:r>
      <w:r w:rsidRPr="00E06276">
        <w:rPr>
          <w:rFonts w:ascii="Times New Roman" w:hAnsi="Times New Roman" w:cs="Times New Roman"/>
          <w:sz w:val="28"/>
          <w:szCs w:val="28"/>
        </w:rPr>
        <w:t xml:space="preserve"> </w:t>
      </w:r>
      <w:r>
        <w:rPr>
          <w:rFonts w:ascii="Times New Roman" w:hAnsi="Times New Roman" w:cs="Times New Roman"/>
          <w:sz w:val="28"/>
          <w:szCs w:val="28"/>
        </w:rPr>
        <w:t>«Программирование в компьютерных системах»</w:t>
      </w:r>
      <w:r w:rsidRPr="007B51A1">
        <w:rPr>
          <w:rFonts w:ascii="Times New Roman" w:eastAsia="Times New Roman" w:hAnsi="Times New Roman" w:cs="Century Schoolbook L"/>
          <w:sz w:val="28"/>
          <w:szCs w:val="28"/>
          <w:lang w:eastAsia="ru-RU"/>
        </w:rPr>
        <w:t xml:space="preserve"> </w:t>
      </w:r>
      <w:r w:rsidRPr="009C5041">
        <w:rPr>
          <w:rFonts w:ascii="Times New Roman" w:eastAsia="Times New Roman" w:hAnsi="Times New Roman" w:cs="Times New Roman"/>
          <w:sz w:val="28"/>
          <w:szCs w:val="28"/>
          <w:lang w:eastAsia="ru-RU"/>
        </w:rPr>
        <w:t xml:space="preserve"> и соответствующих компетенций: ОК1-ОК9.</w:t>
      </w:r>
    </w:p>
    <w:p w:rsidR="009C5041" w:rsidRPr="009C5041" w:rsidRDefault="009C5041" w:rsidP="00E26A6D">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Цели и задачи учебной дисциплины – требования к результатам освоения учебной дисциплины:</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В результате освоения учебной дисциплины студент должен уметь:</w:t>
      </w:r>
      <w:bookmarkStart w:id="1" w:name="OLE_LINK1"/>
      <w:bookmarkStart w:id="2" w:name="OLE_LINK2"/>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 характеризовать основные социальные объекты, выделяя их существенные признаки, закономерности развития;</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 раскрывать на примерах изученные теоретические положения и понятия социально-экономических и гуманитарных наук;</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 осуществлять поиск социальной информации, представленной в различных знаковых системах (текст, схема, таблица); систематизировать, анализировать и обобщать неупорядоченную социальную информацию; различать в ней факты и мнения, аргументы и выводы;</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 формулировать на основе приобретенных обществоведческих знаний собственные суждения и аргументы по определенным проблемам;</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 подготовить устное выступление, творческую работу по социальной проблематике;</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 применять социально-экономические и гуманитарные знания в процессе решения познавательных задач по актуальным социальным проблемам</w:t>
      </w:r>
      <w:bookmarkEnd w:id="1"/>
      <w:bookmarkEnd w:id="2"/>
      <w:r w:rsidRPr="009C5041">
        <w:rPr>
          <w:rFonts w:ascii="Times New Roman" w:eastAsia="Times New Roman" w:hAnsi="Times New Roman" w:cs="Times New Roman"/>
          <w:sz w:val="28"/>
          <w:szCs w:val="28"/>
          <w:lang w:eastAsia="ru-RU"/>
        </w:rPr>
        <w:t>.</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В результате освоения учебной дисциплины студент должен знать:</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lastRenderedPageBreak/>
        <w:t>- биосоциальную сущность человека, основные этапы и факторы социализации личности, место и роль человека в системе общественных отношений;</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 тенденции развития общества в целом как сложной динамической системы, а также важнейших социальных институтов;</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 необходимость регулирования общественных отношений, сущность социальных норм, механизмы правового регулирования;</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 особенности социально-гуманитарного познания.</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Количество часов на освоение рабочей программы учебной дисциплины:</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максимальной учебной нагрузки студента 175 часа, в том числе:</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обязательной аудиторной учебной нагрузки студента 117 часов;</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ru-RU"/>
        </w:rPr>
        <w:t>самостоятельной работы студента 58 часов.</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9C5041">
        <w:rPr>
          <w:rFonts w:ascii="Times New Roman" w:eastAsia="Times New Roman" w:hAnsi="Times New Roman" w:cs="Times New Roman"/>
          <w:sz w:val="28"/>
          <w:szCs w:val="28"/>
          <w:lang w:eastAsia="ar-SA"/>
        </w:rPr>
        <w:t>В результате освоения ООП обучающийся должен овладеть следующими результатами обучения по дисциплине:</w:t>
      </w:r>
    </w:p>
    <w:p w:rsidR="009C5041" w:rsidRPr="009C5041" w:rsidRDefault="009C5041" w:rsidP="009C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1683"/>
        <w:gridCol w:w="7724"/>
      </w:tblGrid>
      <w:tr w:rsidR="009C5041" w:rsidRPr="009C5041" w:rsidTr="009A4D21">
        <w:trPr>
          <w:trHeight w:val="651"/>
        </w:trPr>
        <w:tc>
          <w:tcPr>
            <w:tcW w:w="1683" w:type="dxa"/>
            <w:tcBorders>
              <w:top w:val="single" w:sz="8" w:space="0" w:color="000000"/>
              <w:left w:val="single" w:sz="8" w:space="0" w:color="000000"/>
              <w:bottom w:val="single" w:sz="8" w:space="0" w:color="000000"/>
            </w:tcBorders>
            <w:vAlign w:val="center"/>
          </w:tcPr>
          <w:p w:rsidR="009C5041" w:rsidRPr="009C5041" w:rsidRDefault="009C5041" w:rsidP="009C5041">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Коды компетенций</w:t>
            </w:r>
          </w:p>
        </w:tc>
        <w:tc>
          <w:tcPr>
            <w:tcW w:w="7724" w:type="dxa"/>
            <w:tcBorders>
              <w:top w:val="single" w:sz="8" w:space="0" w:color="000000"/>
              <w:left w:val="single" w:sz="4" w:space="0" w:color="000000"/>
              <w:bottom w:val="single" w:sz="8" w:space="0" w:color="000000"/>
              <w:right w:val="single" w:sz="8" w:space="0" w:color="000000"/>
            </w:tcBorders>
            <w:vAlign w:val="center"/>
          </w:tcPr>
          <w:p w:rsidR="009C5041" w:rsidRPr="009C5041" w:rsidRDefault="009C5041" w:rsidP="009C5041">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Результаты освоения ООП</w:t>
            </w:r>
          </w:p>
        </w:tc>
      </w:tr>
      <w:tr w:rsidR="009C5041" w:rsidRPr="009C5041" w:rsidTr="009A4D21">
        <w:tc>
          <w:tcPr>
            <w:tcW w:w="1683" w:type="dxa"/>
            <w:tcBorders>
              <w:top w:val="single" w:sz="4" w:space="0" w:color="000000"/>
              <w:left w:val="single" w:sz="8" w:space="0" w:color="000000"/>
              <w:bottom w:val="single" w:sz="4" w:space="0" w:color="000000"/>
            </w:tcBorders>
          </w:tcPr>
          <w:p w:rsidR="009C5041" w:rsidRPr="009C5041" w:rsidRDefault="009C5041" w:rsidP="009C504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ОК 1</w:t>
            </w:r>
          </w:p>
        </w:tc>
        <w:tc>
          <w:tcPr>
            <w:tcW w:w="7724" w:type="dxa"/>
            <w:tcBorders>
              <w:top w:val="single" w:sz="4" w:space="0" w:color="000000"/>
              <w:left w:val="single" w:sz="4" w:space="0" w:color="000000"/>
              <w:bottom w:val="single" w:sz="4" w:space="0" w:color="000000"/>
              <w:right w:val="single" w:sz="8" w:space="0" w:color="000000"/>
            </w:tcBorders>
          </w:tcPr>
          <w:p w:rsidR="009C5041" w:rsidRPr="009C5041" w:rsidRDefault="009C5041" w:rsidP="009C5041">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9C5041" w:rsidRPr="009C5041" w:rsidTr="009A4D21">
        <w:tc>
          <w:tcPr>
            <w:tcW w:w="1683" w:type="dxa"/>
            <w:tcBorders>
              <w:top w:val="single" w:sz="4" w:space="0" w:color="000000"/>
              <w:left w:val="single" w:sz="8" w:space="0" w:color="000000"/>
              <w:bottom w:val="single" w:sz="4" w:space="0" w:color="000000"/>
            </w:tcBorders>
          </w:tcPr>
          <w:p w:rsidR="009C5041" w:rsidRPr="009C5041" w:rsidRDefault="009C5041" w:rsidP="009C504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ОК 2</w:t>
            </w:r>
          </w:p>
        </w:tc>
        <w:tc>
          <w:tcPr>
            <w:tcW w:w="7724" w:type="dxa"/>
            <w:tcBorders>
              <w:top w:val="single" w:sz="4" w:space="0" w:color="000000"/>
              <w:left w:val="single" w:sz="4" w:space="0" w:color="000000"/>
              <w:bottom w:val="single" w:sz="4" w:space="0" w:color="000000"/>
              <w:right w:val="single" w:sz="8" w:space="0" w:color="000000"/>
            </w:tcBorders>
          </w:tcPr>
          <w:p w:rsidR="009C5041" w:rsidRPr="009C5041" w:rsidRDefault="009C5041" w:rsidP="009C5041">
            <w:pPr>
              <w:suppressAutoHyphens/>
              <w:snapToGrid w:val="0"/>
              <w:spacing w:after="0" w:line="240" w:lineRule="auto"/>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C5041" w:rsidRPr="009C5041" w:rsidTr="009A4D21">
        <w:tc>
          <w:tcPr>
            <w:tcW w:w="1683" w:type="dxa"/>
            <w:tcBorders>
              <w:top w:val="single" w:sz="4" w:space="0" w:color="000000"/>
              <w:left w:val="single" w:sz="8" w:space="0" w:color="000000"/>
              <w:bottom w:val="single" w:sz="4" w:space="0" w:color="000000"/>
            </w:tcBorders>
          </w:tcPr>
          <w:p w:rsidR="009C5041" w:rsidRPr="009C5041" w:rsidRDefault="009C5041" w:rsidP="009C504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ОК 3</w:t>
            </w:r>
          </w:p>
        </w:tc>
        <w:tc>
          <w:tcPr>
            <w:tcW w:w="7724" w:type="dxa"/>
            <w:tcBorders>
              <w:top w:val="single" w:sz="4" w:space="0" w:color="000000"/>
              <w:left w:val="single" w:sz="4" w:space="0" w:color="000000"/>
              <w:bottom w:val="single" w:sz="4" w:space="0" w:color="000000"/>
              <w:right w:val="single" w:sz="8" w:space="0" w:color="000000"/>
            </w:tcBorders>
          </w:tcPr>
          <w:p w:rsidR="009C5041" w:rsidRPr="009C5041" w:rsidRDefault="009C5041" w:rsidP="009C5041">
            <w:pPr>
              <w:suppressAutoHyphens/>
              <w:snapToGrid w:val="0"/>
              <w:spacing w:after="0" w:line="240" w:lineRule="auto"/>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9C5041" w:rsidRPr="009C5041" w:rsidTr="009A4D21">
        <w:tc>
          <w:tcPr>
            <w:tcW w:w="1683" w:type="dxa"/>
            <w:tcBorders>
              <w:top w:val="single" w:sz="4" w:space="0" w:color="000000"/>
              <w:left w:val="single" w:sz="8" w:space="0" w:color="000000"/>
              <w:bottom w:val="single" w:sz="4" w:space="0" w:color="000000"/>
            </w:tcBorders>
          </w:tcPr>
          <w:p w:rsidR="009C5041" w:rsidRPr="009C5041" w:rsidRDefault="009C5041" w:rsidP="009C504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ОК 4</w:t>
            </w:r>
          </w:p>
        </w:tc>
        <w:tc>
          <w:tcPr>
            <w:tcW w:w="7724" w:type="dxa"/>
            <w:tcBorders>
              <w:top w:val="single" w:sz="4" w:space="0" w:color="000000"/>
              <w:left w:val="single" w:sz="4" w:space="0" w:color="000000"/>
              <w:bottom w:val="single" w:sz="4" w:space="0" w:color="000000"/>
              <w:right w:val="single" w:sz="8" w:space="0" w:color="000000"/>
            </w:tcBorders>
          </w:tcPr>
          <w:p w:rsidR="009C5041" w:rsidRPr="009C5041" w:rsidRDefault="009C5041" w:rsidP="009C5041">
            <w:pPr>
              <w:suppressAutoHyphens/>
              <w:snapToGrid w:val="0"/>
              <w:spacing w:after="0" w:line="240" w:lineRule="auto"/>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C5041" w:rsidRPr="009C5041" w:rsidTr="009A4D21">
        <w:tc>
          <w:tcPr>
            <w:tcW w:w="1683" w:type="dxa"/>
            <w:tcBorders>
              <w:top w:val="single" w:sz="4" w:space="0" w:color="000000"/>
              <w:left w:val="single" w:sz="8" w:space="0" w:color="000000"/>
              <w:bottom w:val="single" w:sz="4" w:space="0" w:color="000000"/>
            </w:tcBorders>
          </w:tcPr>
          <w:p w:rsidR="009C5041" w:rsidRPr="009C5041" w:rsidRDefault="009C5041" w:rsidP="009C504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ОК 5</w:t>
            </w:r>
          </w:p>
        </w:tc>
        <w:tc>
          <w:tcPr>
            <w:tcW w:w="7724" w:type="dxa"/>
            <w:tcBorders>
              <w:top w:val="single" w:sz="4" w:space="0" w:color="000000"/>
              <w:left w:val="single" w:sz="4" w:space="0" w:color="000000"/>
              <w:bottom w:val="single" w:sz="4" w:space="0" w:color="000000"/>
              <w:right w:val="single" w:sz="8" w:space="0" w:color="000000"/>
            </w:tcBorders>
          </w:tcPr>
          <w:p w:rsidR="009C5041" w:rsidRPr="009C5041" w:rsidRDefault="009C5041" w:rsidP="009C5041">
            <w:pPr>
              <w:suppressAutoHyphens/>
              <w:snapToGrid w:val="0"/>
              <w:spacing w:after="0" w:line="240" w:lineRule="auto"/>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9C5041" w:rsidRPr="009C5041" w:rsidTr="009A4D21">
        <w:tc>
          <w:tcPr>
            <w:tcW w:w="1683" w:type="dxa"/>
            <w:tcBorders>
              <w:top w:val="single" w:sz="4" w:space="0" w:color="000000"/>
              <w:left w:val="single" w:sz="8" w:space="0" w:color="000000"/>
              <w:bottom w:val="single" w:sz="4" w:space="0" w:color="000000"/>
            </w:tcBorders>
          </w:tcPr>
          <w:p w:rsidR="009C5041" w:rsidRPr="009C5041" w:rsidRDefault="009C5041" w:rsidP="009C504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ОК 6</w:t>
            </w:r>
          </w:p>
        </w:tc>
        <w:tc>
          <w:tcPr>
            <w:tcW w:w="7724" w:type="dxa"/>
            <w:tcBorders>
              <w:top w:val="single" w:sz="4" w:space="0" w:color="000000"/>
              <w:left w:val="single" w:sz="4" w:space="0" w:color="000000"/>
              <w:bottom w:val="single" w:sz="4" w:space="0" w:color="000000"/>
              <w:right w:val="single" w:sz="8" w:space="0" w:color="000000"/>
            </w:tcBorders>
          </w:tcPr>
          <w:p w:rsidR="009C5041" w:rsidRPr="009C5041" w:rsidRDefault="009C5041" w:rsidP="009C5041">
            <w:pPr>
              <w:suppressAutoHyphens/>
              <w:snapToGrid w:val="0"/>
              <w:spacing w:after="0" w:line="240" w:lineRule="auto"/>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Работать в коллективе и в команде, эффективно общаться с коллегами, руководством, потребителями</w:t>
            </w:r>
          </w:p>
        </w:tc>
      </w:tr>
      <w:tr w:rsidR="009C5041" w:rsidRPr="009C5041" w:rsidTr="009A4D21">
        <w:tc>
          <w:tcPr>
            <w:tcW w:w="1683" w:type="dxa"/>
            <w:tcBorders>
              <w:top w:val="single" w:sz="4" w:space="0" w:color="000000"/>
              <w:left w:val="single" w:sz="8" w:space="0" w:color="000000"/>
              <w:bottom w:val="single" w:sz="4" w:space="0" w:color="000000"/>
            </w:tcBorders>
          </w:tcPr>
          <w:p w:rsidR="009C5041" w:rsidRPr="009C5041" w:rsidRDefault="009C5041" w:rsidP="009C504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ОК 7</w:t>
            </w:r>
          </w:p>
        </w:tc>
        <w:tc>
          <w:tcPr>
            <w:tcW w:w="7724" w:type="dxa"/>
            <w:tcBorders>
              <w:top w:val="single" w:sz="4" w:space="0" w:color="000000"/>
              <w:left w:val="single" w:sz="4" w:space="0" w:color="000000"/>
              <w:bottom w:val="single" w:sz="4" w:space="0" w:color="000000"/>
              <w:right w:val="single" w:sz="8" w:space="0" w:color="000000"/>
            </w:tcBorders>
          </w:tcPr>
          <w:p w:rsidR="009C5041" w:rsidRPr="009C5041" w:rsidRDefault="009C5041" w:rsidP="009C5041">
            <w:pPr>
              <w:suppressAutoHyphens/>
              <w:snapToGrid w:val="0"/>
              <w:spacing w:after="0" w:line="240" w:lineRule="auto"/>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Брать на себя ответственность за работу членов команды (подчиненных), за результат выполнения заданий</w:t>
            </w:r>
          </w:p>
        </w:tc>
      </w:tr>
      <w:tr w:rsidR="009C5041" w:rsidRPr="009C5041" w:rsidTr="009A4D21">
        <w:tc>
          <w:tcPr>
            <w:tcW w:w="1683" w:type="dxa"/>
            <w:tcBorders>
              <w:top w:val="single" w:sz="4" w:space="0" w:color="000000"/>
              <w:left w:val="single" w:sz="8" w:space="0" w:color="000000"/>
              <w:bottom w:val="single" w:sz="4" w:space="0" w:color="000000"/>
            </w:tcBorders>
          </w:tcPr>
          <w:p w:rsidR="009C5041" w:rsidRPr="009C5041" w:rsidRDefault="009C5041" w:rsidP="009C504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ОК 8</w:t>
            </w:r>
          </w:p>
        </w:tc>
        <w:tc>
          <w:tcPr>
            <w:tcW w:w="7724" w:type="dxa"/>
            <w:tcBorders>
              <w:top w:val="single" w:sz="4" w:space="0" w:color="000000"/>
              <w:left w:val="single" w:sz="4" w:space="0" w:color="000000"/>
              <w:bottom w:val="single" w:sz="4" w:space="0" w:color="000000"/>
              <w:right w:val="single" w:sz="8" w:space="0" w:color="000000"/>
            </w:tcBorders>
          </w:tcPr>
          <w:p w:rsidR="009C5041" w:rsidRPr="009C5041" w:rsidRDefault="009C5041" w:rsidP="009C5041">
            <w:pPr>
              <w:suppressAutoHyphens/>
              <w:snapToGrid w:val="0"/>
              <w:spacing w:after="0" w:line="240" w:lineRule="auto"/>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C5041" w:rsidRPr="009C5041" w:rsidTr="009A4D21">
        <w:tc>
          <w:tcPr>
            <w:tcW w:w="1683" w:type="dxa"/>
            <w:tcBorders>
              <w:top w:val="single" w:sz="4" w:space="0" w:color="000000"/>
              <w:left w:val="single" w:sz="8" w:space="0" w:color="000000"/>
              <w:bottom w:val="single" w:sz="4" w:space="0" w:color="000000"/>
            </w:tcBorders>
          </w:tcPr>
          <w:p w:rsidR="009C5041" w:rsidRPr="009C5041" w:rsidRDefault="009C5041" w:rsidP="009C504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ОК 9</w:t>
            </w:r>
          </w:p>
        </w:tc>
        <w:tc>
          <w:tcPr>
            <w:tcW w:w="7724" w:type="dxa"/>
            <w:tcBorders>
              <w:top w:val="single" w:sz="4" w:space="0" w:color="000000"/>
              <w:left w:val="single" w:sz="4" w:space="0" w:color="000000"/>
              <w:bottom w:val="single" w:sz="4" w:space="0" w:color="000000"/>
              <w:right w:val="single" w:sz="8" w:space="0" w:color="000000"/>
            </w:tcBorders>
          </w:tcPr>
          <w:p w:rsidR="009C5041" w:rsidRPr="009C5041" w:rsidRDefault="009C5041" w:rsidP="009C5041">
            <w:pPr>
              <w:suppressAutoHyphens/>
              <w:snapToGrid w:val="0"/>
              <w:spacing w:after="0" w:line="240" w:lineRule="auto"/>
              <w:jc w:val="both"/>
              <w:rPr>
                <w:rFonts w:ascii="Times New Roman" w:eastAsia="Times New Roman" w:hAnsi="Times New Roman" w:cs="Times New Roman"/>
                <w:sz w:val="24"/>
                <w:szCs w:val="24"/>
                <w:lang w:eastAsia="ar-SA"/>
              </w:rPr>
            </w:pPr>
            <w:r w:rsidRPr="009C5041">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A724D0" w:rsidRDefault="00A724D0" w:rsidP="009A4D21">
      <w:pPr>
        <w:pStyle w:val="Default"/>
        <w:rPr>
          <w:b/>
          <w:bCs/>
          <w:sz w:val="28"/>
          <w:szCs w:val="28"/>
        </w:rPr>
      </w:pP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center"/>
        <w:rPr>
          <w:rFonts w:ascii="Times New Roman" w:eastAsia="Times New Roman" w:hAnsi="Times New Roman" w:cs="Times New Roman"/>
          <w:i/>
          <w:sz w:val="28"/>
          <w:szCs w:val="28"/>
          <w:lang w:eastAsia="ru-RU"/>
        </w:rPr>
      </w:pPr>
      <w:r w:rsidRPr="009A4D21">
        <w:rPr>
          <w:rFonts w:ascii="Times New Roman" w:eastAsia="Times New Roman" w:hAnsi="Times New Roman" w:cs="Times New Roman"/>
          <w:i/>
          <w:sz w:val="28"/>
          <w:szCs w:val="28"/>
          <w:lang w:eastAsia="ru-RU"/>
        </w:rPr>
        <w:t>БД.06 Химия</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center"/>
        <w:rPr>
          <w:rFonts w:ascii="Times New Roman" w:eastAsia="Times New Roman" w:hAnsi="Times New Roman" w:cs="Times New Roman"/>
          <w:i/>
          <w:sz w:val="28"/>
          <w:szCs w:val="28"/>
          <w:lang w:eastAsia="ru-RU"/>
        </w:rPr>
      </w:pP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919"/>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1. Область применения  программы учебной дисциплины</w:t>
      </w:r>
    </w:p>
    <w:p w:rsidR="009A4D21" w:rsidRPr="009A4D21" w:rsidRDefault="009A4D21" w:rsidP="009A4D21">
      <w:pPr>
        <w:suppressAutoHyphens/>
        <w:spacing w:after="0" w:line="240" w:lineRule="auto"/>
        <w:ind w:firstLine="919"/>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 xml:space="preserve">Рабочая программа учебной дисциплины «Химия»  является образовательной программой в соответствии с ФГОС по специальности  СПО </w:t>
      </w:r>
      <w:r>
        <w:rPr>
          <w:rFonts w:ascii="Times New Roman" w:hAnsi="Times New Roman" w:cs="Times New Roman"/>
          <w:sz w:val="28"/>
          <w:szCs w:val="28"/>
        </w:rPr>
        <w:t>09.02.03</w:t>
      </w:r>
      <w:r w:rsidRPr="00E06276">
        <w:rPr>
          <w:rFonts w:ascii="Times New Roman" w:hAnsi="Times New Roman" w:cs="Times New Roman"/>
          <w:sz w:val="28"/>
          <w:szCs w:val="28"/>
        </w:rPr>
        <w:t xml:space="preserve"> </w:t>
      </w:r>
      <w:r>
        <w:rPr>
          <w:rFonts w:ascii="Times New Roman" w:hAnsi="Times New Roman" w:cs="Times New Roman"/>
          <w:sz w:val="28"/>
          <w:szCs w:val="28"/>
        </w:rPr>
        <w:t xml:space="preserve">«Программирование в компьютерных системах» </w:t>
      </w:r>
      <w:r w:rsidRPr="009A4D21">
        <w:rPr>
          <w:rFonts w:ascii="Times New Roman" w:eastAsia="Times New Roman" w:hAnsi="Times New Roman" w:cs="Times New Roman"/>
          <w:sz w:val="28"/>
          <w:szCs w:val="28"/>
          <w:lang w:eastAsia="ar-SA"/>
        </w:rPr>
        <w:t>и соответствующих компетенций: ОК 1-9.</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2. Цели и задачи дисциплины – требования к результатам освоения дисциплины</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С целью овладения соответствующими  компетенциями обучающийся в ходе освоения дисциплины  должен уметь:</w:t>
      </w:r>
    </w:p>
    <w:p w:rsidR="009A4D21" w:rsidRPr="009A4D21" w:rsidRDefault="009A4D21" w:rsidP="009A4D21">
      <w:pPr>
        <w:autoSpaceDE w:val="0"/>
        <w:autoSpaceDN w:val="0"/>
        <w:adjustRightInd w:val="0"/>
        <w:spacing w:after="0" w:line="240" w:lineRule="auto"/>
        <w:ind w:firstLine="919"/>
        <w:rPr>
          <w:rFonts w:ascii="Times New Roman" w:eastAsia="Calibri" w:hAnsi="Times New Roman" w:cs="Times New Roman"/>
          <w:color w:val="000000"/>
          <w:sz w:val="28"/>
          <w:szCs w:val="28"/>
        </w:rPr>
      </w:pPr>
      <w:r w:rsidRPr="009A4D21">
        <w:rPr>
          <w:rFonts w:ascii="Times New Roman" w:eastAsia="Calibri" w:hAnsi="Times New Roman" w:cs="Times New Roman"/>
          <w:color w:val="000000"/>
          <w:sz w:val="28"/>
          <w:szCs w:val="28"/>
        </w:rPr>
        <w:lastRenderedPageBreak/>
        <w:t>называть: изученные вещества по «тривиальной» и международной номенклатурам;</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color w:val="000000"/>
          <w:sz w:val="28"/>
          <w:szCs w:val="28"/>
        </w:rPr>
        <w:t xml:space="preserve">определять: валентность и степень окисления химических элементов, заряд иона, тип химической связи, пространственное строение молекул, тип кристаллических решёток, характер среды в водных растворах, окислитель и восстановитель, направления химического равновесия под влиянием различных факторов, изомеры и гомологи, принадлежность веществ </w:t>
      </w:r>
      <w:proofErr w:type="spellStart"/>
      <w:r w:rsidRPr="009A4D21">
        <w:rPr>
          <w:rFonts w:ascii="Times New Roman" w:eastAsia="Calibri" w:hAnsi="Times New Roman" w:cs="Times New Roman"/>
          <w:color w:val="000000"/>
          <w:sz w:val="28"/>
          <w:szCs w:val="28"/>
        </w:rPr>
        <w:t>кразличным</w:t>
      </w:r>
      <w:proofErr w:type="spellEnd"/>
      <w:r w:rsidRPr="009A4D21">
        <w:rPr>
          <w:rFonts w:ascii="Times New Roman" w:eastAsia="Calibri" w:hAnsi="Times New Roman" w:cs="Times New Roman"/>
          <w:color w:val="000000"/>
          <w:sz w:val="28"/>
          <w:szCs w:val="28"/>
        </w:rPr>
        <w:t xml:space="preserve"> классам органических соединений, характер взаимного влияния атомов в молекулах, типы реакций в неорганической и органической химии;</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color w:val="000000"/>
          <w:sz w:val="28"/>
          <w:szCs w:val="28"/>
        </w:rPr>
        <w:t>характеризовать s-, p-, d-, 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кетонов, карбоновых кислот, аминокислот и углеводов);</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color w:val="000000"/>
          <w:sz w:val="28"/>
          <w:szCs w:val="28"/>
        </w:rPr>
        <w:t>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color w:val="000000"/>
          <w:sz w:val="28"/>
          <w:szCs w:val="28"/>
        </w:rPr>
        <w:t>выполнять химический эксперимент по распознаванию важнейших органических и неорганических веществ; получению конкретных веществ, относящихся к изученным классам соединений;</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color w:val="000000"/>
          <w:sz w:val="28"/>
          <w:szCs w:val="28"/>
        </w:rPr>
        <w:t>проводить расчёты по химическим формулам и уравнениям реакций;</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color w:val="000000"/>
          <w:sz w:val="28"/>
          <w:szCs w:val="28"/>
        </w:rPr>
        <w:t>осуществлять самостоятельный поиск химической информации с использованием различных источников (справочных, научных и научно- популярных изданий, ресурсов Интернета); использовать компьютерные технологии для обработки и передачи информации и её представления в различных формах;</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color w:val="000000"/>
          <w:sz w:val="28"/>
          <w:szCs w:val="28"/>
        </w:rPr>
        <w:t>использовать приобретенные знания и умения в практической деятельности и повседневной жизни для:</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color w:val="000000"/>
          <w:sz w:val="28"/>
          <w:szCs w:val="28"/>
        </w:rPr>
        <w:t xml:space="preserve">понимания глобальных проблем, стоящих перед человечеством, - экологических, энергетических;  объяснение химических явлений, происходящих в природе, быту и на производстве; 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  безопасной работы с веществами в лаборатории, быту и на производстве; </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color w:val="000000"/>
          <w:sz w:val="28"/>
          <w:szCs w:val="28"/>
        </w:rPr>
        <w:t xml:space="preserve">определения возможности протекания химических превращений в различных условиях и оценки их последствий;  распознавания и идентификации важнейших веществ и материалов; оценки качества питьевой воды и отдельных пищевых продуктов; </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color w:val="000000"/>
          <w:sz w:val="28"/>
          <w:szCs w:val="28"/>
        </w:rPr>
        <w:t xml:space="preserve">критической оценки достоверности химической информации, поступающей из различных источников. </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В результате освоения дисциплины обучающийся должен знать:</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color w:val="000000"/>
          <w:sz w:val="28"/>
          <w:szCs w:val="28"/>
        </w:rPr>
        <w:t xml:space="preserve">химическую символику, знаки химических элементов, формулы химических веществ и уравнения химических реакций;  важнейшие химические понятия; основные законы химии; основные теории химии;  классификацию и номенклатуру неорганических и органических соединений; </w:t>
      </w:r>
      <w:r w:rsidRPr="009A4D21">
        <w:rPr>
          <w:rFonts w:ascii="Times New Roman" w:eastAsia="Calibri" w:hAnsi="Times New Roman" w:cs="Times New Roman"/>
          <w:color w:val="000000"/>
          <w:sz w:val="28"/>
          <w:szCs w:val="28"/>
        </w:rPr>
        <w:lastRenderedPageBreak/>
        <w:t xml:space="preserve">природные источники углеводородов и способы их переработки; вещества и материалы, широко используемые в практике. </w:t>
      </w:r>
    </w:p>
    <w:p w:rsidR="009A4D21" w:rsidRPr="009A4D21" w:rsidRDefault="009A4D21" w:rsidP="00E26A6D">
      <w:pPr>
        <w:numPr>
          <w:ilvl w:val="1"/>
          <w:numId w:val="13"/>
        </w:numPr>
        <w:tabs>
          <w:tab w:val="clear" w:pos="1440"/>
          <w:tab w:val="num" w:pos="0"/>
        </w:tabs>
        <w:autoSpaceDE w:val="0"/>
        <w:autoSpaceDN w:val="0"/>
        <w:adjustRightInd w:val="0"/>
        <w:spacing w:after="0" w:line="240" w:lineRule="auto"/>
        <w:ind w:left="0" w:firstLine="919"/>
        <w:contextualSpacing/>
        <w:rPr>
          <w:rFonts w:ascii="Times New Roman" w:eastAsia="Calibri" w:hAnsi="Times New Roman" w:cs="Times New Roman"/>
          <w:color w:val="000000"/>
          <w:sz w:val="28"/>
          <w:szCs w:val="28"/>
        </w:rPr>
      </w:pPr>
      <w:r w:rsidRPr="009A4D21">
        <w:rPr>
          <w:rFonts w:ascii="Times New Roman" w:eastAsia="Times New Roman" w:hAnsi="Times New Roman" w:cs="Times New Roman"/>
          <w:sz w:val="28"/>
          <w:szCs w:val="28"/>
          <w:lang w:eastAsia="ar-SA"/>
        </w:rPr>
        <w:t>Результатом освоения программы учебной дисциплины является овладение обучающимися общими (ОК) компетенциями:</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1683"/>
        <w:gridCol w:w="7724"/>
      </w:tblGrid>
      <w:tr w:rsidR="009A4D21" w:rsidRPr="009A4D21" w:rsidTr="009A4D21">
        <w:trPr>
          <w:trHeight w:val="651"/>
        </w:trPr>
        <w:tc>
          <w:tcPr>
            <w:tcW w:w="1683" w:type="dxa"/>
            <w:tcBorders>
              <w:top w:val="single" w:sz="8" w:space="0" w:color="000000"/>
              <w:left w:val="single" w:sz="8" w:space="0" w:color="000000"/>
              <w:bottom w:val="single" w:sz="8" w:space="0" w:color="000000"/>
            </w:tcBorders>
            <w:vAlign w:val="center"/>
          </w:tcPr>
          <w:p w:rsidR="009A4D21" w:rsidRPr="009A4D21" w:rsidRDefault="009A4D21" w:rsidP="009A4D21">
            <w:pPr>
              <w:widowControl w:val="0"/>
              <w:suppressAutoHyphens/>
              <w:snapToGrid w:val="0"/>
              <w:spacing w:after="0" w:line="240" w:lineRule="auto"/>
              <w:jc w:val="center"/>
              <w:rPr>
                <w:rFonts w:ascii="Times New Roman" w:eastAsia="Times New Roman" w:hAnsi="Times New Roman" w:cs="Times New Roman"/>
                <w:i/>
                <w:sz w:val="24"/>
                <w:szCs w:val="24"/>
                <w:lang w:eastAsia="ar-SA"/>
              </w:rPr>
            </w:pPr>
            <w:r w:rsidRPr="009A4D21">
              <w:rPr>
                <w:rFonts w:ascii="Times New Roman" w:eastAsia="Times New Roman" w:hAnsi="Times New Roman" w:cs="Times New Roman"/>
                <w:i/>
                <w:sz w:val="24"/>
                <w:szCs w:val="24"/>
                <w:lang w:eastAsia="ar-SA"/>
              </w:rPr>
              <w:t>Коды компетенций</w:t>
            </w:r>
          </w:p>
        </w:tc>
        <w:tc>
          <w:tcPr>
            <w:tcW w:w="7724" w:type="dxa"/>
            <w:tcBorders>
              <w:top w:val="single" w:sz="8" w:space="0" w:color="000000"/>
              <w:left w:val="single" w:sz="4" w:space="0" w:color="000000"/>
              <w:bottom w:val="single" w:sz="8" w:space="0" w:color="000000"/>
              <w:right w:val="single" w:sz="8" w:space="0" w:color="000000"/>
            </w:tcBorders>
            <w:vAlign w:val="center"/>
          </w:tcPr>
          <w:p w:rsidR="009A4D21" w:rsidRPr="009A4D21" w:rsidRDefault="009A4D21" w:rsidP="009A4D21">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9A4D21">
              <w:rPr>
                <w:rFonts w:ascii="Times New Roman" w:eastAsia="Times New Roman" w:hAnsi="Times New Roman" w:cs="Times New Roman"/>
                <w:b/>
                <w:sz w:val="24"/>
                <w:szCs w:val="24"/>
                <w:lang w:eastAsia="ar-SA"/>
              </w:rPr>
              <w:t>Результаты освоения ООП</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1</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2</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3</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4</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5</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6</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Работать в коллективе и в команде, эффективно общаться с коллегами, руководством, потребителями</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7</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Брать на себя ответственность за работу членов команды (подчиненных), за результат выполнения заданий</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8</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9</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9A4D21" w:rsidRPr="009A4D21" w:rsidRDefault="009A4D21" w:rsidP="00E26A6D">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Количество часов на освоение программы  дисциплины:</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максимальной учебной нагрузки обучающегося – 116 часов, в том числе:</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обязательной аудиторной учебной нагрузки обучающегося – 78 часа;</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самостоятельной работы обучающегося – 38 часов;</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rPr>
          <w:rFonts w:ascii="Times New Roman" w:eastAsia="Times New Roman" w:hAnsi="Times New Roman" w:cs="Times New Roman"/>
          <w:i/>
          <w:sz w:val="28"/>
          <w:szCs w:val="28"/>
          <w:lang w:eastAsia="ru-RU"/>
        </w:rPr>
      </w:pP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center"/>
        <w:rPr>
          <w:rFonts w:ascii="Times New Roman" w:eastAsia="Times New Roman" w:hAnsi="Times New Roman" w:cs="Times New Roman"/>
          <w:i/>
          <w:sz w:val="28"/>
          <w:szCs w:val="28"/>
          <w:lang w:eastAsia="ru-RU"/>
        </w:rPr>
      </w:pPr>
      <w:r w:rsidRPr="009A4D21">
        <w:rPr>
          <w:rFonts w:ascii="Times New Roman" w:eastAsia="Times New Roman" w:hAnsi="Times New Roman" w:cs="Times New Roman"/>
          <w:i/>
          <w:sz w:val="28"/>
          <w:szCs w:val="28"/>
          <w:lang w:eastAsia="ru-RU"/>
        </w:rPr>
        <w:t>БД.07 Биология</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center"/>
        <w:rPr>
          <w:rFonts w:ascii="Times New Roman" w:eastAsia="Times New Roman" w:hAnsi="Times New Roman" w:cs="Times New Roman"/>
          <w:i/>
          <w:sz w:val="28"/>
          <w:szCs w:val="28"/>
          <w:lang w:eastAsia="ru-RU"/>
        </w:rPr>
      </w:pPr>
    </w:p>
    <w:p w:rsidR="009A4D21" w:rsidRPr="009A4D21" w:rsidRDefault="009A4D21" w:rsidP="00E26A6D">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contextualSpacing/>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Область применения  программы учебной дисциплины</w:t>
      </w:r>
    </w:p>
    <w:p w:rsidR="009A4D21" w:rsidRPr="009A4D21" w:rsidRDefault="009A4D21" w:rsidP="009A4D21">
      <w:pPr>
        <w:suppressAutoHyphens/>
        <w:spacing w:after="0" w:line="240" w:lineRule="auto"/>
        <w:ind w:firstLine="737"/>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 xml:space="preserve">Рабочая программа учебной дисциплины «Биология»  является частью основной профессиональной образовательной программы в соответствии с ФГОС по специальности  СПО </w:t>
      </w:r>
      <w:r w:rsidR="006B5E04">
        <w:rPr>
          <w:rFonts w:ascii="Times New Roman" w:hAnsi="Times New Roman" w:cs="Times New Roman"/>
          <w:sz w:val="28"/>
          <w:szCs w:val="28"/>
        </w:rPr>
        <w:t>09.02.03</w:t>
      </w:r>
      <w:r w:rsidR="006B5E04" w:rsidRPr="00E06276">
        <w:rPr>
          <w:rFonts w:ascii="Times New Roman" w:hAnsi="Times New Roman" w:cs="Times New Roman"/>
          <w:sz w:val="28"/>
          <w:szCs w:val="28"/>
        </w:rPr>
        <w:t xml:space="preserve"> </w:t>
      </w:r>
      <w:r w:rsidR="006B5E04">
        <w:rPr>
          <w:rFonts w:ascii="Times New Roman" w:hAnsi="Times New Roman" w:cs="Times New Roman"/>
          <w:sz w:val="28"/>
          <w:szCs w:val="28"/>
        </w:rPr>
        <w:t>«Программирование в компьютерных системах» в части освоения следующих компетенций: ОК.1-ОК.9</w:t>
      </w:r>
    </w:p>
    <w:p w:rsidR="009A4D21" w:rsidRPr="009A4D21" w:rsidRDefault="009A4D21" w:rsidP="00E26A6D">
      <w:pPr>
        <w:numPr>
          <w:ilvl w:val="1"/>
          <w:numId w:val="12"/>
        </w:numPr>
        <w:suppressAutoHyphens/>
        <w:spacing w:after="0" w:line="240" w:lineRule="auto"/>
        <w:contextualSpacing/>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Цели и задачи дисциплины – требования к результатам освоения дисциплины</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 xml:space="preserve">С целью овладения соответствующими  компетенциями обучающийся в ходе освоения дисциплины  должен </w:t>
      </w:r>
      <w:r w:rsidRPr="009A4D21">
        <w:rPr>
          <w:rFonts w:ascii="Times New Roman" w:eastAsia="Times New Roman" w:hAnsi="Times New Roman" w:cs="Times New Roman"/>
          <w:b/>
          <w:sz w:val="28"/>
          <w:szCs w:val="28"/>
          <w:lang w:eastAsia="ar-SA"/>
        </w:rPr>
        <w:t>уметь:</w:t>
      </w:r>
      <w:r w:rsidRPr="009A4D21">
        <w:rPr>
          <w:rFonts w:ascii="Times New Roman" w:eastAsia="Calibri" w:hAnsi="Times New Roman" w:cs="Times New Roman"/>
          <w:color w:val="000000"/>
          <w:sz w:val="28"/>
          <w:szCs w:val="28"/>
        </w:rPr>
        <w:t xml:space="preserve"> </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ar-SA"/>
        </w:rPr>
      </w:pPr>
      <w:r w:rsidRPr="009A4D21">
        <w:rPr>
          <w:rFonts w:ascii="Times New Roman" w:eastAsia="Calibri" w:hAnsi="Times New Roman" w:cs="Times New Roman"/>
          <w:b/>
          <w:color w:val="000000"/>
          <w:sz w:val="28"/>
          <w:szCs w:val="28"/>
        </w:rPr>
        <w:t xml:space="preserve">объяснять: </w:t>
      </w:r>
      <w:r w:rsidRPr="009A4D21">
        <w:rPr>
          <w:rFonts w:ascii="Times New Roman" w:eastAsia="Calibri" w:hAnsi="Times New Roman" w:cs="Times New Roman"/>
          <w:color w:val="000000"/>
          <w:sz w:val="28"/>
          <w:szCs w:val="28"/>
        </w:rP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w:t>
      </w:r>
      <w:r w:rsidRPr="009A4D21">
        <w:rPr>
          <w:rFonts w:ascii="Times New Roman" w:eastAsia="Calibri" w:hAnsi="Times New Roman" w:cs="Times New Roman"/>
          <w:color w:val="000000"/>
          <w:sz w:val="28"/>
          <w:szCs w:val="28"/>
        </w:rPr>
        <w:lastRenderedPageBreak/>
        <w:t>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ar-SA"/>
        </w:rPr>
      </w:pPr>
      <w:r w:rsidRPr="009A4D21">
        <w:rPr>
          <w:rFonts w:ascii="Times New Roman" w:eastAsia="Calibri" w:hAnsi="Times New Roman" w:cs="Times New Roman"/>
          <w:b/>
          <w:color w:val="000000"/>
          <w:sz w:val="28"/>
          <w:szCs w:val="28"/>
        </w:rPr>
        <w:t xml:space="preserve">решать: </w:t>
      </w:r>
      <w:r w:rsidRPr="009A4D21">
        <w:rPr>
          <w:rFonts w:ascii="Times New Roman" w:eastAsia="Calibri" w:hAnsi="Times New Roman" w:cs="Times New Roman"/>
          <w:color w:val="000000"/>
          <w:sz w:val="28"/>
          <w:szCs w:val="28"/>
        </w:rPr>
        <w:t>элементарные биологические задачи; составлять элементарные схемы скрещивания и схемы переноса веществ и передачи энергии в экосистемах (цепи питания);</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ar-SA"/>
        </w:rPr>
      </w:pPr>
      <w:r w:rsidRPr="009A4D21">
        <w:rPr>
          <w:rFonts w:ascii="Times New Roman" w:eastAsia="Calibri" w:hAnsi="Times New Roman" w:cs="Times New Roman"/>
          <w:b/>
          <w:color w:val="000000"/>
          <w:sz w:val="28"/>
          <w:szCs w:val="28"/>
        </w:rPr>
        <w:t xml:space="preserve">описывать: </w:t>
      </w:r>
      <w:r w:rsidRPr="009A4D21">
        <w:rPr>
          <w:rFonts w:ascii="Times New Roman" w:eastAsia="Calibri" w:hAnsi="Times New Roman" w:cs="Times New Roman"/>
          <w:color w:val="000000"/>
          <w:sz w:val="28"/>
          <w:szCs w:val="28"/>
        </w:rPr>
        <w:t xml:space="preserve">особенности видов по морфо логическому критерию; </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b/>
          <w:color w:val="000000"/>
          <w:sz w:val="28"/>
          <w:szCs w:val="28"/>
        </w:rPr>
      </w:pPr>
      <w:r w:rsidRPr="009A4D21">
        <w:rPr>
          <w:rFonts w:ascii="Times New Roman" w:eastAsia="Calibri" w:hAnsi="Times New Roman" w:cs="Times New Roman"/>
          <w:b/>
          <w:color w:val="000000"/>
          <w:sz w:val="28"/>
          <w:szCs w:val="28"/>
        </w:rPr>
        <w:t>выявлять</w:t>
      </w:r>
      <w:r w:rsidRPr="009A4D21">
        <w:rPr>
          <w:rFonts w:ascii="Times New Roman" w:eastAsia="Calibri" w:hAnsi="Times New Roman" w:cs="Times New Roman"/>
          <w:color w:val="000000"/>
          <w:sz w:val="28"/>
          <w:szCs w:val="28"/>
        </w:rPr>
        <w:t xml:space="preserve">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r w:rsidRPr="009A4D21">
        <w:rPr>
          <w:rFonts w:ascii="Times New Roman" w:eastAsia="Calibri" w:hAnsi="Times New Roman" w:cs="Times New Roman"/>
          <w:b/>
          <w:color w:val="000000"/>
          <w:sz w:val="28"/>
          <w:szCs w:val="28"/>
        </w:rPr>
        <w:t>;</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b/>
          <w:color w:val="000000"/>
          <w:sz w:val="28"/>
          <w:szCs w:val="28"/>
        </w:rPr>
      </w:pPr>
      <w:r w:rsidRPr="009A4D21">
        <w:rPr>
          <w:rFonts w:ascii="Times New Roman" w:eastAsia="Calibri" w:hAnsi="Times New Roman" w:cs="Times New Roman"/>
          <w:b/>
          <w:color w:val="000000"/>
          <w:sz w:val="28"/>
          <w:szCs w:val="28"/>
        </w:rPr>
        <w:t xml:space="preserve">сравнивать: </w:t>
      </w:r>
      <w:r w:rsidRPr="009A4D21">
        <w:rPr>
          <w:rFonts w:ascii="Times New Roman" w:eastAsia="Calibri" w:hAnsi="Times New Roman" w:cs="Times New Roman"/>
          <w:color w:val="000000"/>
          <w:sz w:val="28"/>
          <w:szCs w:val="28"/>
        </w:rPr>
        <w:t xml:space="preserve">биологические объекты: химический состав тел живой и неживой природы, зародышей человека и других животных, природные экосистемы и </w:t>
      </w:r>
      <w:proofErr w:type="spellStart"/>
      <w:r w:rsidRPr="009A4D21">
        <w:rPr>
          <w:rFonts w:ascii="Times New Roman" w:eastAsia="Calibri" w:hAnsi="Times New Roman" w:cs="Times New Roman"/>
          <w:color w:val="000000"/>
          <w:sz w:val="28"/>
          <w:szCs w:val="28"/>
        </w:rPr>
        <w:t>агроэкосистемы</w:t>
      </w:r>
      <w:proofErr w:type="spellEnd"/>
      <w:r w:rsidRPr="009A4D21">
        <w:rPr>
          <w:rFonts w:ascii="Times New Roman" w:eastAsia="Calibri" w:hAnsi="Times New Roman" w:cs="Times New Roman"/>
          <w:color w:val="000000"/>
          <w:sz w:val="28"/>
          <w:szCs w:val="28"/>
        </w:rPr>
        <w:t xml:space="preserve">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b/>
          <w:color w:val="000000"/>
          <w:sz w:val="28"/>
          <w:szCs w:val="28"/>
        </w:rPr>
      </w:pPr>
      <w:r w:rsidRPr="009A4D21">
        <w:rPr>
          <w:rFonts w:ascii="Times New Roman" w:eastAsia="Calibri" w:hAnsi="Times New Roman" w:cs="Times New Roman"/>
          <w:b/>
          <w:color w:val="000000"/>
          <w:sz w:val="28"/>
          <w:szCs w:val="28"/>
        </w:rPr>
        <w:t xml:space="preserve">анализировать и оценивать: </w:t>
      </w:r>
      <w:r w:rsidRPr="009A4D21">
        <w:rPr>
          <w:rFonts w:ascii="Times New Roman" w:eastAsia="Calibri" w:hAnsi="Times New Roman" w:cs="Times New Roman"/>
          <w:color w:val="000000"/>
          <w:sz w:val="28"/>
          <w:szCs w:val="28"/>
        </w:rPr>
        <w:t>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b/>
          <w:color w:val="000000"/>
          <w:sz w:val="28"/>
          <w:szCs w:val="28"/>
        </w:rPr>
      </w:pPr>
      <w:r w:rsidRPr="009A4D21">
        <w:rPr>
          <w:rFonts w:ascii="Times New Roman" w:eastAsia="Calibri" w:hAnsi="Times New Roman" w:cs="Times New Roman"/>
          <w:b/>
          <w:color w:val="000000"/>
          <w:sz w:val="28"/>
          <w:szCs w:val="28"/>
        </w:rPr>
        <w:t xml:space="preserve">изучать: </w:t>
      </w:r>
      <w:r w:rsidRPr="009A4D21">
        <w:rPr>
          <w:rFonts w:ascii="Times New Roman" w:eastAsia="Calibri" w:hAnsi="Times New Roman" w:cs="Times New Roman"/>
          <w:color w:val="000000"/>
          <w:sz w:val="28"/>
          <w:szCs w:val="28"/>
        </w:rPr>
        <w:t>изменения в экосистемах на биологических моделях;</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b/>
          <w:color w:val="000000"/>
          <w:sz w:val="28"/>
          <w:szCs w:val="28"/>
        </w:rPr>
        <w:t xml:space="preserve">находить: </w:t>
      </w:r>
      <w:r w:rsidRPr="009A4D21">
        <w:rPr>
          <w:rFonts w:ascii="Times New Roman" w:eastAsia="Calibri" w:hAnsi="Times New Roman" w:cs="Times New Roman"/>
          <w:color w:val="000000"/>
          <w:sz w:val="28"/>
          <w:szCs w:val="28"/>
        </w:rPr>
        <w:t>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b/>
          <w:color w:val="000000"/>
          <w:sz w:val="28"/>
          <w:szCs w:val="28"/>
        </w:rPr>
        <w:t xml:space="preserve">использовать: </w:t>
      </w:r>
      <w:r w:rsidRPr="009A4D21">
        <w:rPr>
          <w:rFonts w:ascii="Times New Roman" w:eastAsia="Calibri" w:hAnsi="Times New Roman" w:cs="Times New Roman"/>
          <w:color w:val="000000"/>
          <w:sz w:val="28"/>
          <w:szCs w:val="28"/>
        </w:rPr>
        <w:t xml:space="preserve">приобретенные знания и умения в практической деятельности и повседневной жизни: </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color w:val="000000"/>
          <w:sz w:val="28"/>
          <w:szCs w:val="28"/>
        </w:rPr>
        <w:t xml:space="preserve">-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 </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color w:val="000000"/>
          <w:sz w:val="28"/>
          <w:szCs w:val="28"/>
        </w:rPr>
        <w:t xml:space="preserve">- оказания первой помощи при травматических, простудных и других заболеваниях, отравлениях пищевыми продуктами; </w:t>
      </w:r>
    </w:p>
    <w:p w:rsidR="009A4D21" w:rsidRPr="009A4D21" w:rsidRDefault="009A4D21" w:rsidP="009A4D21">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9A4D21">
        <w:rPr>
          <w:rFonts w:ascii="Times New Roman" w:eastAsia="Calibri" w:hAnsi="Times New Roman" w:cs="Times New Roman"/>
          <w:color w:val="000000"/>
          <w:sz w:val="28"/>
          <w:szCs w:val="28"/>
        </w:rPr>
        <w:t xml:space="preserve">- оценки этических аспектов некоторых исследований в области биотехнологии (клонирование, искусственное оплодотворение).  </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b/>
          <w:sz w:val="28"/>
          <w:szCs w:val="28"/>
          <w:lang w:eastAsia="ar-SA"/>
        </w:rPr>
      </w:pPr>
      <w:r w:rsidRPr="009A4D21">
        <w:rPr>
          <w:rFonts w:ascii="Times New Roman" w:eastAsia="Times New Roman" w:hAnsi="Times New Roman" w:cs="Times New Roman"/>
          <w:sz w:val="28"/>
          <w:szCs w:val="28"/>
          <w:lang w:eastAsia="ar-SA"/>
        </w:rPr>
        <w:t xml:space="preserve">В результате освоения дисциплины обучающийся должен </w:t>
      </w:r>
      <w:r w:rsidRPr="009A4D21">
        <w:rPr>
          <w:rFonts w:ascii="Times New Roman" w:eastAsia="Times New Roman" w:hAnsi="Times New Roman" w:cs="Times New Roman"/>
          <w:b/>
          <w:sz w:val="28"/>
          <w:szCs w:val="28"/>
          <w:lang w:eastAsia="ar-SA"/>
        </w:rPr>
        <w:t>знать:</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b/>
          <w:sz w:val="28"/>
          <w:szCs w:val="28"/>
          <w:lang w:eastAsia="ar-SA"/>
        </w:rPr>
      </w:pPr>
      <w:r w:rsidRPr="009A4D21">
        <w:rPr>
          <w:rFonts w:ascii="Times New Roman" w:eastAsia="Times New Roman" w:hAnsi="Times New Roman" w:cs="Times New Roman"/>
          <w:sz w:val="28"/>
          <w:szCs w:val="28"/>
          <w:lang w:eastAsia="ar-SA"/>
        </w:rPr>
        <w:t xml:space="preserve">основные положения биологических теорий и закономерностей: клеточной теории, эволюционного учения, учения В. И. Вернадского о биосфере, законы Г. Менделя, закономерностей изменчивости и наследственности; </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b/>
          <w:sz w:val="28"/>
          <w:szCs w:val="28"/>
          <w:lang w:eastAsia="ar-SA"/>
        </w:rPr>
      </w:pPr>
      <w:r w:rsidRPr="009A4D21">
        <w:rPr>
          <w:rFonts w:ascii="Times New Roman" w:eastAsia="Times New Roman" w:hAnsi="Times New Roman" w:cs="Times New Roman"/>
          <w:sz w:val="28"/>
          <w:szCs w:val="28"/>
          <w:lang w:eastAsia="ar-SA"/>
        </w:rPr>
        <w:t xml:space="preserve">строение и функционирование биологических объектов: клетки, генов и хромосом, структуры вида и экосистем; сущность биологических процессов: размножения, оплодотворения, действия искусственного и естественного отбора, формирование </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приспособленности, происхождение видов, круговорот веществ и превращение энергии в клетке, организме, в экосистемах и биосфере; вклад выдающихся (в том числе отечественных) ученых в развитие биологической науки; биологическую терминологию и символику.</w:t>
      </w:r>
    </w:p>
    <w:p w:rsidR="009A4D21" w:rsidRPr="009A4D21" w:rsidRDefault="009A4D21" w:rsidP="00E26A6D">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В результате освоения ООП обучающийся должен овладеть следующими результатами обучения по дисциплине:</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1683"/>
        <w:gridCol w:w="7724"/>
      </w:tblGrid>
      <w:tr w:rsidR="009A4D21" w:rsidRPr="009A4D21" w:rsidTr="009A4D21">
        <w:trPr>
          <w:trHeight w:val="651"/>
        </w:trPr>
        <w:tc>
          <w:tcPr>
            <w:tcW w:w="1683" w:type="dxa"/>
            <w:tcBorders>
              <w:top w:val="single" w:sz="8" w:space="0" w:color="000000"/>
              <w:left w:val="single" w:sz="8" w:space="0" w:color="000000"/>
              <w:bottom w:val="single" w:sz="8" w:space="0" w:color="000000"/>
            </w:tcBorders>
            <w:vAlign w:val="center"/>
          </w:tcPr>
          <w:p w:rsidR="009A4D21" w:rsidRPr="009A4D21" w:rsidRDefault="009A4D21" w:rsidP="009A4D21">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lastRenderedPageBreak/>
              <w:t>Коды компетенций</w:t>
            </w:r>
          </w:p>
        </w:tc>
        <w:tc>
          <w:tcPr>
            <w:tcW w:w="7724" w:type="dxa"/>
            <w:tcBorders>
              <w:top w:val="single" w:sz="8" w:space="0" w:color="000000"/>
              <w:left w:val="single" w:sz="4" w:space="0" w:color="000000"/>
              <w:bottom w:val="single" w:sz="8" w:space="0" w:color="000000"/>
              <w:right w:val="single" w:sz="8" w:space="0" w:color="000000"/>
            </w:tcBorders>
            <w:vAlign w:val="center"/>
          </w:tcPr>
          <w:p w:rsidR="009A4D21" w:rsidRPr="009A4D21" w:rsidRDefault="009A4D21" w:rsidP="009A4D21">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Результаты освоения ООП</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1</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2</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3</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4</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5</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6</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Работать в коллективе и в команде, эффективно общаться с коллегами, руководством, потребителями</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7</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Брать на себя ответственность за работу членов команды (подчиненных), за результат выполнения заданий</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8</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A4D21" w:rsidRPr="009A4D21" w:rsidTr="009A4D21">
        <w:tc>
          <w:tcPr>
            <w:tcW w:w="1683" w:type="dxa"/>
            <w:tcBorders>
              <w:top w:val="single" w:sz="4" w:space="0" w:color="000000"/>
              <w:left w:val="single" w:sz="8" w:space="0" w:color="000000"/>
              <w:bottom w:val="single" w:sz="4" w:space="0" w:color="000000"/>
            </w:tcBorders>
          </w:tcPr>
          <w:p w:rsidR="009A4D21" w:rsidRPr="009A4D21" w:rsidRDefault="009A4D21" w:rsidP="009A4D2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9</w:t>
            </w:r>
          </w:p>
        </w:tc>
        <w:tc>
          <w:tcPr>
            <w:tcW w:w="7724" w:type="dxa"/>
            <w:tcBorders>
              <w:top w:val="single" w:sz="4" w:space="0" w:color="000000"/>
              <w:left w:val="single" w:sz="4" w:space="0" w:color="000000"/>
              <w:bottom w:val="single" w:sz="4" w:space="0" w:color="000000"/>
              <w:right w:val="single" w:sz="8" w:space="0" w:color="000000"/>
            </w:tcBorders>
          </w:tcPr>
          <w:p w:rsidR="009A4D21" w:rsidRPr="009A4D21" w:rsidRDefault="009A4D21" w:rsidP="009A4D2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ar-SA"/>
        </w:rPr>
      </w:pPr>
    </w:p>
    <w:p w:rsidR="009A4D21" w:rsidRPr="009A4D21" w:rsidRDefault="009A4D21" w:rsidP="00E26A6D">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Количество часов на освоение программы  дисциплины:</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максимальной учебной нагрузки обучающегося – 117 часов, в том числе:</w:t>
      </w:r>
    </w:p>
    <w:p w:rsidR="009A4D21" w:rsidRP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обязательной аудиторной учебной нагрузки обучающегося – 78 часа;</w:t>
      </w:r>
    </w:p>
    <w:p w:rsidR="009A4D21" w:rsidRDefault="009A4D21"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8"/>
          <w:szCs w:val="28"/>
          <w:lang w:eastAsia="ar-SA"/>
        </w:rPr>
      </w:pPr>
      <w:r w:rsidRPr="009A4D21">
        <w:rPr>
          <w:rFonts w:ascii="Times New Roman" w:eastAsia="Times New Roman" w:hAnsi="Times New Roman" w:cs="Times New Roman"/>
          <w:sz w:val="28"/>
          <w:szCs w:val="28"/>
          <w:lang w:eastAsia="ar-SA"/>
        </w:rPr>
        <w:t>самостоятельной</w:t>
      </w:r>
      <w:r w:rsidR="006B5E04">
        <w:rPr>
          <w:rFonts w:ascii="Times New Roman" w:eastAsia="Times New Roman" w:hAnsi="Times New Roman" w:cs="Times New Roman"/>
          <w:sz w:val="28"/>
          <w:szCs w:val="28"/>
          <w:lang w:eastAsia="ar-SA"/>
        </w:rPr>
        <w:t xml:space="preserve"> работы обучающегося – 39 часов.</w:t>
      </w:r>
    </w:p>
    <w:p w:rsidR="006B5E04" w:rsidRPr="009A4D21" w:rsidRDefault="006B5E04" w:rsidP="009A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8"/>
          <w:szCs w:val="28"/>
          <w:lang w:eastAsia="ar-SA"/>
        </w:rPr>
      </w:pPr>
    </w:p>
    <w:p w:rsidR="006B5E04" w:rsidRPr="006B5E04" w:rsidRDefault="006B5E04" w:rsidP="006B5E04">
      <w:pPr>
        <w:autoSpaceDE w:val="0"/>
        <w:autoSpaceDN w:val="0"/>
        <w:adjustRightInd w:val="0"/>
        <w:spacing w:after="0" w:line="240" w:lineRule="auto"/>
        <w:ind w:firstLine="709"/>
        <w:jc w:val="center"/>
        <w:rPr>
          <w:rFonts w:ascii="Times New Roman" w:hAnsi="Times New Roman" w:cs="Times New Roman"/>
          <w:i/>
          <w:sz w:val="28"/>
          <w:szCs w:val="28"/>
        </w:rPr>
      </w:pPr>
      <w:r w:rsidRPr="006B5E04">
        <w:rPr>
          <w:rFonts w:ascii="Times New Roman" w:hAnsi="Times New Roman" w:cs="Times New Roman"/>
          <w:i/>
          <w:sz w:val="28"/>
          <w:szCs w:val="28"/>
        </w:rPr>
        <w:t>БД.08 Физическая культура</w:t>
      </w:r>
    </w:p>
    <w:p w:rsidR="006B5E04" w:rsidRPr="006B5E04" w:rsidRDefault="006B5E04" w:rsidP="006B5E04">
      <w:pPr>
        <w:autoSpaceDE w:val="0"/>
        <w:autoSpaceDN w:val="0"/>
        <w:adjustRightInd w:val="0"/>
        <w:spacing w:after="0" w:line="240" w:lineRule="auto"/>
        <w:ind w:firstLine="709"/>
        <w:jc w:val="both"/>
        <w:rPr>
          <w:rFonts w:ascii="Times New Roman" w:hAnsi="Times New Roman" w:cs="Times New Roman"/>
          <w:i/>
          <w:sz w:val="28"/>
          <w:szCs w:val="28"/>
        </w:rPr>
      </w:pPr>
    </w:p>
    <w:p w:rsidR="006B5E04" w:rsidRPr="006B5E04" w:rsidRDefault="006B5E04" w:rsidP="00E26A6D">
      <w:pPr>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contextualSpacing/>
        <w:jc w:val="both"/>
        <w:rPr>
          <w:rFonts w:ascii="Times New Roman" w:eastAsia="Times New Roman" w:hAnsi="Times New Roman" w:cs="Times New Roman"/>
          <w:sz w:val="28"/>
          <w:szCs w:val="28"/>
          <w:lang w:eastAsia="ar-SA"/>
        </w:rPr>
      </w:pPr>
      <w:r w:rsidRPr="006B5E04">
        <w:rPr>
          <w:rFonts w:ascii="Times New Roman" w:eastAsia="Times New Roman" w:hAnsi="Times New Roman" w:cs="Times New Roman"/>
          <w:sz w:val="28"/>
          <w:szCs w:val="28"/>
          <w:lang w:eastAsia="ar-SA"/>
        </w:rPr>
        <w:t>Область применения  программы учебной дисциплины</w:t>
      </w:r>
    </w:p>
    <w:p w:rsidR="006B5E04" w:rsidRPr="006B5E04" w:rsidRDefault="006B5E04" w:rsidP="006B5E04">
      <w:pPr>
        <w:spacing w:after="0" w:line="240" w:lineRule="auto"/>
        <w:ind w:firstLine="737"/>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Программа учебной дисциплины (далее программа) – является частью программ подготовки специалистов среднего звена в соответствии с ФГОС СПО по специальности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09.02.03</w:t>
      </w:r>
      <w:r w:rsidRPr="00E06276">
        <w:rPr>
          <w:rFonts w:ascii="Times New Roman" w:hAnsi="Times New Roman" w:cs="Times New Roman"/>
          <w:sz w:val="28"/>
          <w:szCs w:val="28"/>
        </w:rPr>
        <w:t xml:space="preserve"> </w:t>
      </w:r>
      <w:r>
        <w:rPr>
          <w:rFonts w:ascii="Times New Roman" w:hAnsi="Times New Roman" w:cs="Times New Roman"/>
          <w:sz w:val="28"/>
          <w:szCs w:val="28"/>
        </w:rPr>
        <w:t>«Программирование в компьютерных системах»</w:t>
      </w:r>
      <w:r w:rsidRPr="006B5E04">
        <w:rPr>
          <w:rFonts w:ascii="Times New Roman" w:eastAsia="Times New Roman" w:hAnsi="Times New Roman" w:cs="Times New Roman"/>
          <w:sz w:val="28"/>
          <w:szCs w:val="28"/>
          <w:lang w:eastAsia="ru-RU"/>
        </w:rPr>
        <w:t>.</w:t>
      </w:r>
    </w:p>
    <w:p w:rsidR="006B5E04" w:rsidRPr="006B5E04" w:rsidRDefault="006B5E04" w:rsidP="006B5E04">
      <w:pPr>
        <w:spacing w:after="0" w:line="240" w:lineRule="auto"/>
        <w:ind w:firstLine="737"/>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Учебная дисциплина «Физическая культура» относится к общему гуманитарному и социально-экономическому учебному циклу и входит в обязательную часть цикла ОПОП.</w:t>
      </w:r>
    </w:p>
    <w:p w:rsidR="006B5E04" w:rsidRPr="006B5E04" w:rsidRDefault="006B5E04" w:rsidP="00E26A6D">
      <w:pPr>
        <w:numPr>
          <w:ilvl w:val="2"/>
          <w:numId w:val="14"/>
        </w:numPr>
        <w:spacing w:after="0" w:line="240" w:lineRule="auto"/>
        <w:contextualSpacing/>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Цели и задачи учебной дисциплины – требования к результатам освоения учебной дисциплины:</w:t>
      </w:r>
    </w:p>
    <w:p w:rsidR="006B5E04" w:rsidRPr="006B5E04" w:rsidRDefault="006B5E04" w:rsidP="006B5E04">
      <w:pPr>
        <w:spacing w:after="0" w:line="240" w:lineRule="auto"/>
        <w:ind w:firstLine="737"/>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w:t>
      </w:r>
    </w:p>
    <w:p w:rsidR="006B5E04" w:rsidRPr="006B5E04" w:rsidRDefault="006B5E04" w:rsidP="006B5E04">
      <w:pPr>
        <w:spacing w:after="0" w:line="240" w:lineRule="auto"/>
        <w:ind w:firstLine="737"/>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уметь:</w:t>
      </w:r>
    </w:p>
    <w:p w:rsidR="006B5E04" w:rsidRPr="006B5E04" w:rsidRDefault="006B5E04" w:rsidP="006B5E04">
      <w:pPr>
        <w:spacing w:after="0" w:line="240" w:lineRule="auto"/>
        <w:ind w:firstLine="737"/>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6B5E04" w:rsidRPr="006B5E04" w:rsidRDefault="006B5E04" w:rsidP="006B5E04">
      <w:pPr>
        <w:spacing w:after="0" w:line="240" w:lineRule="auto"/>
        <w:ind w:firstLine="737"/>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знать:</w:t>
      </w:r>
    </w:p>
    <w:p w:rsidR="006B5E04" w:rsidRPr="006B5E04" w:rsidRDefault="006B5E04" w:rsidP="006B5E04">
      <w:pPr>
        <w:spacing w:after="0" w:line="240" w:lineRule="auto"/>
        <w:ind w:firstLine="737"/>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о роли физической культуры в общекультурном, профессиональном и социальном развитии человека;</w:t>
      </w:r>
    </w:p>
    <w:p w:rsidR="006B5E04" w:rsidRPr="006B5E04" w:rsidRDefault="006B5E04" w:rsidP="006B5E04">
      <w:pPr>
        <w:spacing w:after="0" w:line="240" w:lineRule="auto"/>
        <w:ind w:firstLine="737"/>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основы здорового образа жизни</w:t>
      </w:r>
    </w:p>
    <w:p w:rsidR="006B5E04" w:rsidRPr="006B5E04" w:rsidRDefault="006B5E04" w:rsidP="00E26A6D">
      <w:pPr>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ar-SA"/>
        </w:rPr>
      </w:pPr>
      <w:r w:rsidRPr="006B5E04">
        <w:rPr>
          <w:rFonts w:ascii="Times New Roman" w:eastAsia="Times New Roman" w:hAnsi="Times New Roman" w:cs="Times New Roman"/>
          <w:sz w:val="28"/>
          <w:szCs w:val="28"/>
          <w:lang w:eastAsia="ar-SA"/>
        </w:rPr>
        <w:lastRenderedPageBreak/>
        <w:t>В результате освоения ООП обучающийся должен овладеть следующими результатами обучения по дисциплине:</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1683"/>
        <w:gridCol w:w="7724"/>
      </w:tblGrid>
      <w:tr w:rsidR="006B5E04" w:rsidRPr="009A4D21" w:rsidTr="001902A1">
        <w:trPr>
          <w:trHeight w:val="651"/>
        </w:trPr>
        <w:tc>
          <w:tcPr>
            <w:tcW w:w="1683" w:type="dxa"/>
            <w:tcBorders>
              <w:top w:val="single" w:sz="8" w:space="0" w:color="000000"/>
              <w:left w:val="single" w:sz="8" w:space="0" w:color="000000"/>
              <w:bottom w:val="single" w:sz="8" w:space="0" w:color="000000"/>
            </w:tcBorders>
            <w:vAlign w:val="center"/>
          </w:tcPr>
          <w:p w:rsidR="006B5E04" w:rsidRPr="009A4D21" w:rsidRDefault="006B5E04" w:rsidP="001902A1">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Коды компетенций</w:t>
            </w:r>
          </w:p>
        </w:tc>
        <w:tc>
          <w:tcPr>
            <w:tcW w:w="7724" w:type="dxa"/>
            <w:tcBorders>
              <w:top w:val="single" w:sz="8" w:space="0" w:color="000000"/>
              <w:left w:val="single" w:sz="4" w:space="0" w:color="000000"/>
              <w:bottom w:val="single" w:sz="8" w:space="0" w:color="000000"/>
              <w:right w:val="single" w:sz="8" w:space="0" w:color="000000"/>
            </w:tcBorders>
            <w:vAlign w:val="center"/>
          </w:tcPr>
          <w:p w:rsidR="006B5E04" w:rsidRPr="009A4D21" w:rsidRDefault="006B5E04" w:rsidP="001902A1">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Результаты освоения ООП</w:t>
            </w:r>
          </w:p>
        </w:tc>
      </w:tr>
      <w:tr w:rsidR="006B5E04" w:rsidRPr="009A4D21" w:rsidTr="001902A1">
        <w:tc>
          <w:tcPr>
            <w:tcW w:w="1683" w:type="dxa"/>
            <w:tcBorders>
              <w:top w:val="single" w:sz="4" w:space="0" w:color="000000"/>
              <w:left w:val="single" w:sz="8" w:space="0" w:color="000000"/>
              <w:bottom w:val="single" w:sz="4" w:space="0" w:color="000000"/>
            </w:tcBorders>
          </w:tcPr>
          <w:p w:rsidR="006B5E04" w:rsidRPr="009A4D21" w:rsidRDefault="006B5E04" w:rsidP="001902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1</w:t>
            </w:r>
          </w:p>
        </w:tc>
        <w:tc>
          <w:tcPr>
            <w:tcW w:w="7724" w:type="dxa"/>
            <w:tcBorders>
              <w:top w:val="single" w:sz="4" w:space="0" w:color="000000"/>
              <w:left w:val="single" w:sz="4" w:space="0" w:color="000000"/>
              <w:bottom w:val="single" w:sz="4" w:space="0" w:color="000000"/>
              <w:right w:val="single" w:sz="8" w:space="0" w:color="000000"/>
            </w:tcBorders>
          </w:tcPr>
          <w:p w:rsidR="006B5E04" w:rsidRPr="009A4D21" w:rsidRDefault="006B5E04" w:rsidP="001902A1">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6B5E04" w:rsidRPr="009A4D21" w:rsidTr="001902A1">
        <w:tc>
          <w:tcPr>
            <w:tcW w:w="1683" w:type="dxa"/>
            <w:tcBorders>
              <w:top w:val="single" w:sz="4" w:space="0" w:color="000000"/>
              <w:left w:val="single" w:sz="8" w:space="0" w:color="000000"/>
              <w:bottom w:val="single" w:sz="4" w:space="0" w:color="000000"/>
            </w:tcBorders>
          </w:tcPr>
          <w:p w:rsidR="006B5E04" w:rsidRPr="009A4D21" w:rsidRDefault="006B5E04" w:rsidP="001902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2</w:t>
            </w:r>
          </w:p>
        </w:tc>
        <w:tc>
          <w:tcPr>
            <w:tcW w:w="7724" w:type="dxa"/>
            <w:tcBorders>
              <w:top w:val="single" w:sz="4" w:space="0" w:color="000000"/>
              <w:left w:val="single" w:sz="4" w:space="0" w:color="000000"/>
              <w:bottom w:val="single" w:sz="4" w:space="0" w:color="000000"/>
              <w:right w:val="single" w:sz="8" w:space="0" w:color="000000"/>
            </w:tcBorders>
          </w:tcPr>
          <w:p w:rsidR="006B5E04" w:rsidRPr="009A4D21" w:rsidRDefault="006B5E04" w:rsidP="001902A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B5E04" w:rsidRPr="009A4D21" w:rsidTr="001902A1">
        <w:tc>
          <w:tcPr>
            <w:tcW w:w="1683" w:type="dxa"/>
            <w:tcBorders>
              <w:top w:val="single" w:sz="4" w:space="0" w:color="000000"/>
              <w:left w:val="single" w:sz="8" w:space="0" w:color="000000"/>
              <w:bottom w:val="single" w:sz="4" w:space="0" w:color="000000"/>
            </w:tcBorders>
          </w:tcPr>
          <w:p w:rsidR="006B5E04" w:rsidRPr="009A4D21" w:rsidRDefault="006B5E04" w:rsidP="001902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3</w:t>
            </w:r>
          </w:p>
        </w:tc>
        <w:tc>
          <w:tcPr>
            <w:tcW w:w="7724" w:type="dxa"/>
            <w:tcBorders>
              <w:top w:val="single" w:sz="4" w:space="0" w:color="000000"/>
              <w:left w:val="single" w:sz="4" w:space="0" w:color="000000"/>
              <w:bottom w:val="single" w:sz="4" w:space="0" w:color="000000"/>
              <w:right w:val="single" w:sz="8" w:space="0" w:color="000000"/>
            </w:tcBorders>
          </w:tcPr>
          <w:p w:rsidR="006B5E04" w:rsidRPr="009A4D21" w:rsidRDefault="006B5E04" w:rsidP="001902A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6B5E04" w:rsidRPr="009A4D21" w:rsidTr="001902A1">
        <w:tc>
          <w:tcPr>
            <w:tcW w:w="1683" w:type="dxa"/>
            <w:tcBorders>
              <w:top w:val="single" w:sz="4" w:space="0" w:color="000000"/>
              <w:left w:val="single" w:sz="8" w:space="0" w:color="000000"/>
              <w:bottom w:val="single" w:sz="4" w:space="0" w:color="000000"/>
            </w:tcBorders>
          </w:tcPr>
          <w:p w:rsidR="006B5E04" w:rsidRPr="009A4D21" w:rsidRDefault="006B5E04" w:rsidP="001902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4</w:t>
            </w:r>
          </w:p>
        </w:tc>
        <w:tc>
          <w:tcPr>
            <w:tcW w:w="7724" w:type="dxa"/>
            <w:tcBorders>
              <w:top w:val="single" w:sz="4" w:space="0" w:color="000000"/>
              <w:left w:val="single" w:sz="4" w:space="0" w:color="000000"/>
              <w:bottom w:val="single" w:sz="4" w:space="0" w:color="000000"/>
              <w:right w:val="single" w:sz="8" w:space="0" w:color="000000"/>
            </w:tcBorders>
          </w:tcPr>
          <w:p w:rsidR="006B5E04" w:rsidRPr="009A4D21" w:rsidRDefault="006B5E04" w:rsidP="001902A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B5E04" w:rsidRPr="009A4D21" w:rsidTr="001902A1">
        <w:tc>
          <w:tcPr>
            <w:tcW w:w="1683" w:type="dxa"/>
            <w:tcBorders>
              <w:top w:val="single" w:sz="4" w:space="0" w:color="000000"/>
              <w:left w:val="single" w:sz="8" w:space="0" w:color="000000"/>
              <w:bottom w:val="single" w:sz="4" w:space="0" w:color="000000"/>
            </w:tcBorders>
          </w:tcPr>
          <w:p w:rsidR="006B5E04" w:rsidRPr="009A4D21" w:rsidRDefault="006B5E04" w:rsidP="001902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5</w:t>
            </w:r>
          </w:p>
        </w:tc>
        <w:tc>
          <w:tcPr>
            <w:tcW w:w="7724" w:type="dxa"/>
            <w:tcBorders>
              <w:top w:val="single" w:sz="4" w:space="0" w:color="000000"/>
              <w:left w:val="single" w:sz="4" w:space="0" w:color="000000"/>
              <w:bottom w:val="single" w:sz="4" w:space="0" w:color="000000"/>
              <w:right w:val="single" w:sz="8" w:space="0" w:color="000000"/>
            </w:tcBorders>
          </w:tcPr>
          <w:p w:rsidR="006B5E04" w:rsidRPr="009A4D21" w:rsidRDefault="006B5E04" w:rsidP="001902A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6B5E04" w:rsidRPr="009A4D21" w:rsidTr="001902A1">
        <w:tc>
          <w:tcPr>
            <w:tcW w:w="1683" w:type="dxa"/>
            <w:tcBorders>
              <w:top w:val="single" w:sz="4" w:space="0" w:color="000000"/>
              <w:left w:val="single" w:sz="8" w:space="0" w:color="000000"/>
              <w:bottom w:val="single" w:sz="4" w:space="0" w:color="000000"/>
            </w:tcBorders>
          </w:tcPr>
          <w:p w:rsidR="006B5E04" w:rsidRPr="009A4D21" w:rsidRDefault="006B5E04" w:rsidP="001902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6</w:t>
            </w:r>
          </w:p>
        </w:tc>
        <w:tc>
          <w:tcPr>
            <w:tcW w:w="7724" w:type="dxa"/>
            <w:tcBorders>
              <w:top w:val="single" w:sz="4" w:space="0" w:color="000000"/>
              <w:left w:val="single" w:sz="4" w:space="0" w:color="000000"/>
              <w:bottom w:val="single" w:sz="4" w:space="0" w:color="000000"/>
              <w:right w:val="single" w:sz="8" w:space="0" w:color="000000"/>
            </w:tcBorders>
          </w:tcPr>
          <w:p w:rsidR="006B5E04" w:rsidRPr="009A4D21" w:rsidRDefault="006B5E04" w:rsidP="001902A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Работать в коллективе и в команде, эффективно общаться с коллегами, руководством, потребителями</w:t>
            </w:r>
          </w:p>
        </w:tc>
      </w:tr>
      <w:tr w:rsidR="006B5E04" w:rsidRPr="009A4D21" w:rsidTr="001902A1">
        <w:tc>
          <w:tcPr>
            <w:tcW w:w="1683" w:type="dxa"/>
            <w:tcBorders>
              <w:top w:val="single" w:sz="4" w:space="0" w:color="000000"/>
              <w:left w:val="single" w:sz="8" w:space="0" w:color="000000"/>
              <w:bottom w:val="single" w:sz="4" w:space="0" w:color="000000"/>
            </w:tcBorders>
          </w:tcPr>
          <w:p w:rsidR="006B5E04" w:rsidRPr="009A4D21" w:rsidRDefault="006B5E04" w:rsidP="001902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7</w:t>
            </w:r>
          </w:p>
        </w:tc>
        <w:tc>
          <w:tcPr>
            <w:tcW w:w="7724" w:type="dxa"/>
            <w:tcBorders>
              <w:top w:val="single" w:sz="4" w:space="0" w:color="000000"/>
              <w:left w:val="single" w:sz="4" w:space="0" w:color="000000"/>
              <w:bottom w:val="single" w:sz="4" w:space="0" w:color="000000"/>
              <w:right w:val="single" w:sz="8" w:space="0" w:color="000000"/>
            </w:tcBorders>
          </w:tcPr>
          <w:p w:rsidR="006B5E04" w:rsidRPr="009A4D21" w:rsidRDefault="006B5E04" w:rsidP="001902A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Брать на себя ответственность за работу членов команды (подчиненных), за результат выполнения заданий</w:t>
            </w:r>
          </w:p>
        </w:tc>
      </w:tr>
      <w:tr w:rsidR="006B5E04" w:rsidRPr="009A4D21" w:rsidTr="001902A1">
        <w:tc>
          <w:tcPr>
            <w:tcW w:w="1683" w:type="dxa"/>
            <w:tcBorders>
              <w:top w:val="single" w:sz="4" w:space="0" w:color="000000"/>
              <w:left w:val="single" w:sz="8" w:space="0" w:color="000000"/>
              <w:bottom w:val="single" w:sz="4" w:space="0" w:color="000000"/>
            </w:tcBorders>
          </w:tcPr>
          <w:p w:rsidR="006B5E04" w:rsidRPr="009A4D21" w:rsidRDefault="006B5E04" w:rsidP="001902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8</w:t>
            </w:r>
          </w:p>
        </w:tc>
        <w:tc>
          <w:tcPr>
            <w:tcW w:w="7724" w:type="dxa"/>
            <w:tcBorders>
              <w:top w:val="single" w:sz="4" w:space="0" w:color="000000"/>
              <w:left w:val="single" w:sz="4" w:space="0" w:color="000000"/>
              <w:bottom w:val="single" w:sz="4" w:space="0" w:color="000000"/>
              <w:right w:val="single" w:sz="8" w:space="0" w:color="000000"/>
            </w:tcBorders>
          </w:tcPr>
          <w:p w:rsidR="006B5E04" w:rsidRPr="009A4D21" w:rsidRDefault="006B5E04" w:rsidP="001902A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B5E04" w:rsidRPr="009A4D21" w:rsidTr="001902A1">
        <w:tc>
          <w:tcPr>
            <w:tcW w:w="1683" w:type="dxa"/>
            <w:tcBorders>
              <w:top w:val="single" w:sz="4" w:space="0" w:color="000000"/>
              <w:left w:val="single" w:sz="8" w:space="0" w:color="000000"/>
              <w:bottom w:val="single" w:sz="4" w:space="0" w:color="000000"/>
            </w:tcBorders>
          </w:tcPr>
          <w:p w:rsidR="006B5E04" w:rsidRPr="009A4D21" w:rsidRDefault="006B5E04" w:rsidP="001902A1">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ОК 9</w:t>
            </w:r>
          </w:p>
        </w:tc>
        <w:tc>
          <w:tcPr>
            <w:tcW w:w="7724" w:type="dxa"/>
            <w:tcBorders>
              <w:top w:val="single" w:sz="4" w:space="0" w:color="000000"/>
              <w:left w:val="single" w:sz="4" w:space="0" w:color="000000"/>
              <w:bottom w:val="single" w:sz="4" w:space="0" w:color="000000"/>
              <w:right w:val="single" w:sz="8" w:space="0" w:color="000000"/>
            </w:tcBorders>
          </w:tcPr>
          <w:p w:rsidR="006B5E04" w:rsidRPr="009A4D21" w:rsidRDefault="006B5E04" w:rsidP="001902A1">
            <w:pPr>
              <w:suppressAutoHyphens/>
              <w:snapToGrid w:val="0"/>
              <w:spacing w:after="0" w:line="240" w:lineRule="auto"/>
              <w:jc w:val="both"/>
              <w:rPr>
                <w:rFonts w:ascii="Times New Roman" w:eastAsia="Times New Roman" w:hAnsi="Times New Roman" w:cs="Times New Roman"/>
                <w:sz w:val="24"/>
                <w:szCs w:val="24"/>
                <w:lang w:eastAsia="ar-SA"/>
              </w:rPr>
            </w:pPr>
            <w:r w:rsidRPr="009A4D21">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ar-SA"/>
        </w:rPr>
      </w:pP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6B5E04">
        <w:rPr>
          <w:rFonts w:ascii="Times New Roman" w:eastAsia="Times New Roman" w:hAnsi="Times New Roman" w:cs="Times New Roman"/>
          <w:sz w:val="28"/>
          <w:szCs w:val="28"/>
          <w:lang w:eastAsia="ar-SA"/>
        </w:rPr>
        <w:t>4.Количество часов на освоение программы  дисциплины:</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6B5E04">
        <w:rPr>
          <w:rFonts w:ascii="Times New Roman" w:eastAsia="Times New Roman" w:hAnsi="Times New Roman" w:cs="Times New Roman"/>
          <w:sz w:val="28"/>
          <w:szCs w:val="28"/>
          <w:lang w:eastAsia="ar-SA"/>
        </w:rPr>
        <w:t>максимальной учебной нагрузки обучающегося – 176 часов, в том числе:</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6B5E04">
        <w:rPr>
          <w:rFonts w:ascii="Times New Roman" w:eastAsia="Times New Roman" w:hAnsi="Times New Roman" w:cs="Times New Roman"/>
          <w:sz w:val="28"/>
          <w:szCs w:val="28"/>
          <w:lang w:eastAsia="ar-SA"/>
        </w:rPr>
        <w:t>обязательной аудиторной учебной нагрузки обучающегося – 117 часа;</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6B5E04">
        <w:rPr>
          <w:rFonts w:ascii="Times New Roman" w:eastAsia="Times New Roman" w:hAnsi="Times New Roman" w:cs="Times New Roman"/>
          <w:sz w:val="28"/>
          <w:szCs w:val="28"/>
          <w:lang w:eastAsia="ar-SA"/>
        </w:rPr>
        <w:t>самостоятельной работы обучающегося – 59 часов;</w:t>
      </w:r>
    </w:p>
    <w:p w:rsidR="006B5E04" w:rsidRPr="006B5E04" w:rsidRDefault="006B5E04" w:rsidP="006B5E04">
      <w:pPr>
        <w:rPr>
          <w:rFonts w:ascii="Times New Roman" w:eastAsia="Times New Roman" w:hAnsi="Times New Roman" w:cs="Times New Roman"/>
          <w:i/>
          <w:sz w:val="28"/>
          <w:szCs w:val="28"/>
          <w:lang w:eastAsia="ru-RU"/>
        </w:rPr>
      </w:pPr>
    </w:p>
    <w:p w:rsidR="006B5E04" w:rsidRPr="006B5E04" w:rsidRDefault="006B5E04" w:rsidP="006B5E04">
      <w:pPr>
        <w:jc w:val="center"/>
        <w:rPr>
          <w:rFonts w:ascii="Times New Roman" w:eastAsia="Times New Roman" w:hAnsi="Times New Roman" w:cs="Times New Roman"/>
          <w:i/>
          <w:color w:val="000000"/>
          <w:sz w:val="28"/>
          <w:szCs w:val="28"/>
          <w:lang w:eastAsia="ru-RU"/>
        </w:rPr>
      </w:pPr>
      <w:r w:rsidRPr="006B5E04">
        <w:rPr>
          <w:rFonts w:ascii="Times New Roman" w:eastAsia="Times New Roman" w:hAnsi="Times New Roman" w:cs="Times New Roman"/>
          <w:i/>
          <w:sz w:val="28"/>
          <w:szCs w:val="28"/>
          <w:lang w:eastAsia="ru-RU"/>
        </w:rPr>
        <w:t xml:space="preserve">БД.09 </w:t>
      </w:r>
      <w:r w:rsidRPr="006B5E04">
        <w:rPr>
          <w:rFonts w:ascii="Times New Roman" w:eastAsia="Times New Roman" w:hAnsi="Times New Roman" w:cs="Times New Roman"/>
          <w:i/>
          <w:color w:val="000000"/>
          <w:sz w:val="28"/>
          <w:szCs w:val="28"/>
          <w:lang w:eastAsia="ru-RU"/>
        </w:rPr>
        <w:t>Основы безопасности жизнедеятельности</w:t>
      </w:r>
    </w:p>
    <w:p w:rsidR="006B5E04" w:rsidRPr="006B5E04" w:rsidRDefault="006B5E04" w:rsidP="00E26A6D">
      <w:pPr>
        <w:numPr>
          <w:ilvl w:val="0"/>
          <w:numId w:val="18"/>
        </w:numPr>
        <w:suppressAutoHyphens/>
        <w:spacing w:after="0" w:line="240" w:lineRule="auto"/>
        <w:contextualSpacing/>
        <w:rPr>
          <w:rFonts w:ascii="Century Schoolbook L" w:eastAsia="Times New Roman" w:hAnsi="Century Schoolbook L" w:cs="Century Schoolbook L"/>
          <w:bCs/>
          <w:sz w:val="28"/>
          <w:szCs w:val="28"/>
          <w:lang w:eastAsia="zh-CN"/>
        </w:rPr>
      </w:pPr>
      <w:r w:rsidRPr="006B5E04">
        <w:rPr>
          <w:rFonts w:ascii="Century Schoolbook L" w:eastAsia="Times New Roman" w:hAnsi="Century Schoolbook L" w:cs="Century Schoolbook L"/>
          <w:bCs/>
          <w:sz w:val="28"/>
          <w:szCs w:val="28"/>
          <w:lang w:eastAsia="zh-CN"/>
        </w:rPr>
        <w:t>Область применения программы</w:t>
      </w:r>
    </w:p>
    <w:p w:rsidR="006B5E04" w:rsidRPr="006B5E04" w:rsidRDefault="006B5E04" w:rsidP="006B5E04">
      <w:pPr>
        <w:spacing w:after="0" w:line="240" w:lineRule="auto"/>
        <w:ind w:firstLine="737"/>
        <w:jc w:val="both"/>
        <w:rPr>
          <w:rFonts w:ascii="Times New Roman" w:eastAsia="Times New Roman" w:hAnsi="Times New Roman" w:cs="Times New Roman"/>
          <w:sz w:val="28"/>
          <w:szCs w:val="28"/>
          <w:lang w:eastAsia="ru-RU"/>
        </w:rPr>
      </w:pPr>
      <w:r w:rsidRPr="006B5E04">
        <w:rPr>
          <w:rFonts w:ascii="Century Schoolbook L" w:eastAsia="Times New Roman" w:hAnsi="Century Schoolbook L" w:cs="Century Schoolbook L"/>
          <w:sz w:val="28"/>
          <w:szCs w:val="28"/>
          <w:lang w:eastAsia="zh-CN"/>
        </w:rPr>
        <w:tab/>
        <w:t xml:space="preserve">Рабочая программа учебной дисциплины «Основы безопасности жизнедеятельности» является  частью программы подготовки специалистов среднего звена в соответствии с ФГОС СПО по специальности </w:t>
      </w:r>
      <w:r>
        <w:rPr>
          <w:rFonts w:ascii="Times New Roman" w:hAnsi="Times New Roman" w:cs="Times New Roman"/>
          <w:sz w:val="28"/>
          <w:szCs w:val="28"/>
        </w:rPr>
        <w:t>09.02.03</w:t>
      </w:r>
      <w:r w:rsidRPr="00E06276">
        <w:rPr>
          <w:rFonts w:ascii="Times New Roman" w:hAnsi="Times New Roman" w:cs="Times New Roman"/>
          <w:sz w:val="28"/>
          <w:szCs w:val="28"/>
        </w:rPr>
        <w:t xml:space="preserve"> </w:t>
      </w:r>
      <w:r>
        <w:rPr>
          <w:rFonts w:ascii="Times New Roman" w:hAnsi="Times New Roman" w:cs="Times New Roman"/>
          <w:sz w:val="28"/>
          <w:szCs w:val="28"/>
        </w:rPr>
        <w:t>«Программирование в компьютерных системах»</w:t>
      </w:r>
      <w:r>
        <w:rPr>
          <w:rFonts w:ascii="Times New Roman" w:eastAsia="Times New Roman" w:hAnsi="Times New Roman" w:cs="Times New Roman"/>
          <w:sz w:val="28"/>
          <w:szCs w:val="28"/>
          <w:lang w:eastAsia="ru-RU"/>
        </w:rPr>
        <w:t xml:space="preserve"> </w:t>
      </w:r>
      <w:r w:rsidRPr="006B5E04">
        <w:rPr>
          <w:rFonts w:ascii="Century Schoolbook L" w:eastAsia="Times New Roman" w:hAnsi="Century Schoolbook L" w:cs="Century Schoolbook L"/>
          <w:sz w:val="28"/>
          <w:szCs w:val="28"/>
          <w:lang w:eastAsia="zh-CN"/>
        </w:rPr>
        <w:t>в части освоения соответствующих компетенций: ОК1-ОК9</w:t>
      </w:r>
    </w:p>
    <w:p w:rsidR="006B5E04" w:rsidRPr="006B5E04" w:rsidRDefault="006B5E04" w:rsidP="00E26A6D">
      <w:pPr>
        <w:numPr>
          <w:ilvl w:val="0"/>
          <w:numId w:val="18"/>
        </w:numPr>
        <w:suppressAutoHyphens/>
        <w:spacing w:after="0" w:line="240" w:lineRule="auto"/>
        <w:contextualSpacing/>
        <w:jc w:val="both"/>
        <w:rPr>
          <w:rFonts w:ascii="Century Schoolbook L" w:eastAsia="Times New Roman" w:hAnsi="Century Schoolbook L" w:cs="Century Schoolbook L"/>
          <w:sz w:val="28"/>
          <w:szCs w:val="28"/>
          <w:lang w:eastAsia="zh-CN"/>
        </w:rPr>
      </w:pPr>
      <w:r w:rsidRPr="006B5E04">
        <w:rPr>
          <w:rFonts w:ascii="Century Schoolbook L" w:eastAsia="Times New Roman" w:hAnsi="Century Schoolbook L" w:cs="Century Schoolbook L"/>
          <w:sz w:val="28"/>
          <w:szCs w:val="28"/>
          <w:lang w:eastAsia="zh-CN"/>
        </w:rPr>
        <w:t>Цели и задачи учебной дисциплины – требования к результатам освоения модуля:</w:t>
      </w:r>
    </w:p>
    <w:p w:rsidR="006B5E04" w:rsidRPr="006B5E04" w:rsidRDefault="006B5E04" w:rsidP="006B5E04">
      <w:pPr>
        <w:suppressAutoHyphens/>
        <w:spacing w:after="0" w:line="240" w:lineRule="auto"/>
        <w:jc w:val="both"/>
        <w:rPr>
          <w:rFonts w:ascii="Century Schoolbook L" w:eastAsia="Times New Roman" w:hAnsi="Century Schoolbook L" w:cs="Century Schoolbook L"/>
          <w:sz w:val="28"/>
          <w:szCs w:val="28"/>
          <w:lang w:eastAsia="zh-CN"/>
        </w:rPr>
      </w:pPr>
      <w:r w:rsidRPr="006B5E04">
        <w:rPr>
          <w:rFonts w:ascii="Times New Roman" w:eastAsia="Times New Roman" w:hAnsi="Times New Roman" w:cs="Times New Roman"/>
          <w:sz w:val="28"/>
          <w:szCs w:val="28"/>
          <w:lang w:eastAsia="zh-CN"/>
        </w:rPr>
        <w:t>С целью овладения указанным видом профессиональной деятельности и соответствующими общими  компетенциями обучающийся в ходе освоения учебной дисциплины должен:</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6B5E04">
        <w:rPr>
          <w:rFonts w:ascii="Century Schoolbook L" w:eastAsia="Times New Roman" w:hAnsi="Century Schoolbook L" w:cs="Century Schoolbook L"/>
          <w:sz w:val="28"/>
          <w:szCs w:val="28"/>
          <w:lang w:eastAsia="zh-CN"/>
        </w:rPr>
        <w:t>уметь:</w:t>
      </w:r>
    </w:p>
    <w:p w:rsidR="006B5E04" w:rsidRPr="006B5E04" w:rsidRDefault="006B5E04" w:rsidP="00E26A6D">
      <w:pPr>
        <w:numPr>
          <w:ilvl w:val="0"/>
          <w:numId w:val="16"/>
        </w:numPr>
        <w:tabs>
          <w:tab w:val="num" w:pos="0"/>
        </w:tabs>
        <w:suppressAutoHyphens/>
        <w:spacing w:after="0" w:line="240" w:lineRule="auto"/>
        <w:contextualSpacing/>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уметь анализировать свое поведение в повседневной жизни и в различных опасных и чрезвычайных ситуациях, в том числе при угрозе совершения террористического акта;</w:t>
      </w:r>
    </w:p>
    <w:p w:rsidR="006B5E04" w:rsidRPr="006B5E04" w:rsidRDefault="006B5E04" w:rsidP="00E26A6D">
      <w:pPr>
        <w:numPr>
          <w:ilvl w:val="0"/>
          <w:numId w:val="16"/>
        </w:numPr>
        <w:tabs>
          <w:tab w:val="num" w:pos="0"/>
        </w:tabs>
        <w:suppressAutoHyphens/>
        <w:spacing w:after="0" w:line="240" w:lineRule="auto"/>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Анализировать основные факторы риска, пагубно влияющие на здоровье, соблюдать меры по их профилактике;</w:t>
      </w:r>
    </w:p>
    <w:p w:rsidR="006B5E04" w:rsidRPr="006B5E04" w:rsidRDefault="006B5E04" w:rsidP="00E26A6D">
      <w:pPr>
        <w:numPr>
          <w:ilvl w:val="0"/>
          <w:numId w:val="16"/>
        </w:numPr>
        <w:tabs>
          <w:tab w:val="num" w:pos="0"/>
        </w:tabs>
        <w:suppressAutoHyphens/>
        <w:spacing w:after="0" w:line="240" w:lineRule="auto"/>
        <w:jc w:val="both"/>
        <w:rPr>
          <w:rFonts w:ascii="Century Schoolbook L" w:eastAsia="Century Schoolbook L" w:hAnsi="Century Schoolbook L" w:cs="Century Schoolbook L"/>
          <w:sz w:val="28"/>
          <w:szCs w:val="28"/>
          <w:lang w:eastAsia="zh-CN"/>
        </w:rPr>
      </w:pPr>
      <w:r w:rsidRPr="006B5E04">
        <w:rPr>
          <w:rFonts w:ascii="Times New Roman" w:eastAsia="Times New Roman" w:hAnsi="Times New Roman" w:cs="Times New Roman"/>
          <w:sz w:val="28"/>
          <w:szCs w:val="28"/>
          <w:lang w:eastAsia="ru-RU"/>
        </w:rPr>
        <w:lastRenderedPageBreak/>
        <w:t xml:space="preserve"> Разбираться в основах семейно-брачных отношений, принятых в Российской Федерации в настоящее время;</w:t>
      </w:r>
    </w:p>
    <w:p w:rsidR="006B5E04" w:rsidRPr="006B5E04" w:rsidRDefault="006B5E04" w:rsidP="00E26A6D">
      <w:pPr>
        <w:numPr>
          <w:ilvl w:val="0"/>
          <w:numId w:val="16"/>
        </w:num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6B5E04">
        <w:rPr>
          <w:rFonts w:ascii="Century Schoolbook L" w:eastAsia="Century Schoolbook L" w:hAnsi="Century Schoolbook L" w:cs="Century Schoolbook L"/>
          <w:sz w:val="28"/>
          <w:szCs w:val="28"/>
          <w:lang w:eastAsia="zh-CN"/>
        </w:rPr>
        <w:t xml:space="preserve"> </w:t>
      </w:r>
      <w:r w:rsidRPr="006B5E04">
        <w:rPr>
          <w:rFonts w:ascii="Century Schoolbook L" w:eastAsia="Times New Roman" w:hAnsi="Century Schoolbook L" w:cs="Century Schoolbook L"/>
          <w:sz w:val="28"/>
          <w:szCs w:val="28"/>
          <w:lang w:eastAsia="zh-CN"/>
        </w:rPr>
        <w:t>владеть способами защиты населения от чрезвычайных ситуаций природного и техногенного характера;</w:t>
      </w:r>
    </w:p>
    <w:p w:rsidR="006B5E04" w:rsidRPr="006B5E04" w:rsidRDefault="006B5E04" w:rsidP="00E26A6D">
      <w:pPr>
        <w:numPr>
          <w:ilvl w:val="0"/>
          <w:numId w:val="16"/>
        </w:num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6B5E04">
        <w:rPr>
          <w:rFonts w:ascii="Century Schoolbook L" w:eastAsia="Times New Roman" w:hAnsi="Century Schoolbook L" w:cs="Century Schoolbook L"/>
          <w:sz w:val="28"/>
          <w:szCs w:val="28"/>
          <w:lang w:eastAsia="zh-CN"/>
        </w:rPr>
        <w:t>пользоваться средствами индивидуальной и коллективной защиты;</w:t>
      </w:r>
    </w:p>
    <w:p w:rsidR="006B5E04" w:rsidRPr="006B5E04" w:rsidRDefault="006B5E04" w:rsidP="00E26A6D">
      <w:pPr>
        <w:numPr>
          <w:ilvl w:val="0"/>
          <w:numId w:val="16"/>
        </w:numPr>
        <w:tabs>
          <w:tab w:val="num" w:pos="0"/>
        </w:tabs>
        <w:suppressAutoHyphens/>
        <w:spacing w:after="0" w:line="240" w:lineRule="auto"/>
        <w:jc w:val="both"/>
        <w:rPr>
          <w:rFonts w:ascii="Times New Roman" w:eastAsia="Times New Roman" w:hAnsi="Times New Roman" w:cs="Times New Roman"/>
          <w:sz w:val="28"/>
          <w:szCs w:val="28"/>
          <w:lang w:eastAsia="zh-CN"/>
        </w:rPr>
      </w:pPr>
      <w:r w:rsidRPr="006B5E04">
        <w:rPr>
          <w:rFonts w:ascii="Century Schoolbook L" w:eastAsia="Times New Roman" w:hAnsi="Century Schoolbook L" w:cs="Century Schoolbook L"/>
          <w:sz w:val="28"/>
          <w:szCs w:val="28"/>
          <w:lang w:eastAsia="zh-CN"/>
        </w:rPr>
        <w:t>использовать приобретенные знания и умения в практической</w:t>
      </w:r>
    </w:p>
    <w:p w:rsidR="006B5E04" w:rsidRPr="006B5E04" w:rsidRDefault="006B5E04" w:rsidP="006B5E04">
      <w:p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6B5E04">
        <w:rPr>
          <w:rFonts w:ascii="Times New Roman" w:eastAsia="Times New Roman" w:hAnsi="Times New Roman" w:cs="Times New Roman"/>
          <w:sz w:val="28"/>
          <w:szCs w:val="28"/>
          <w:lang w:eastAsia="zh-CN"/>
        </w:rPr>
        <w:t xml:space="preserve">     </w:t>
      </w:r>
      <w:r w:rsidRPr="006B5E04">
        <w:rPr>
          <w:rFonts w:ascii="Century Schoolbook L" w:eastAsia="Times New Roman" w:hAnsi="Century Schoolbook L" w:cs="Century Schoolbook L"/>
          <w:sz w:val="28"/>
          <w:szCs w:val="28"/>
          <w:lang w:eastAsia="zh-CN"/>
        </w:rPr>
        <w:t>деятельности и повседневной жизни:</w:t>
      </w:r>
    </w:p>
    <w:p w:rsidR="006B5E04" w:rsidRPr="006B5E04" w:rsidRDefault="006B5E04" w:rsidP="00E26A6D">
      <w:pPr>
        <w:numPr>
          <w:ilvl w:val="0"/>
          <w:numId w:val="16"/>
        </w:num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6B5E04">
        <w:rPr>
          <w:rFonts w:ascii="Century Schoolbook L" w:eastAsia="Times New Roman" w:hAnsi="Century Schoolbook L" w:cs="Century Schoolbook L"/>
          <w:sz w:val="28"/>
          <w:szCs w:val="28"/>
          <w:lang w:eastAsia="zh-CN"/>
        </w:rPr>
        <w:t>для ведения здорового образа жизни;</w:t>
      </w:r>
    </w:p>
    <w:p w:rsidR="006B5E04" w:rsidRPr="006B5E04" w:rsidRDefault="006B5E04" w:rsidP="00E26A6D">
      <w:pPr>
        <w:numPr>
          <w:ilvl w:val="0"/>
          <w:numId w:val="16"/>
        </w:numPr>
        <w:tabs>
          <w:tab w:val="num" w:pos="0"/>
        </w:tabs>
        <w:suppressAutoHyphens/>
        <w:spacing w:after="0" w:line="240" w:lineRule="auto"/>
        <w:jc w:val="both"/>
        <w:rPr>
          <w:rFonts w:ascii="Times New Roman" w:eastAsia="Times New Roman" w:hAnsi="Times New Roman" w:cs="Times New Roman"/>
          <w:sz w:val="28"/>
          <w:szCs w:val="28"/>
          <w:lang w:eastAsia="zh-CN"/>
        </w:rPr>
      </w:pPr>
      <w:r w:rsidRPr="006B5E04">
        <w:rPr>
          <w:rFonts w:ascii="Century Schoolbook L" w:eastAsia="Times New Roman" w:hAnsi="Century Schoolbook L" w:cs="Century Schoolbook L"/>
          <w:sz w:val="28"/>
          <w:szCs w:val="28"/>
          <w:lang w:eastAsia="zh-CN"/>
        </w:rPr>
        <w:t>оказания первой медицинской помощи;</w:t>
      </w:r>
      <w:r w:rsidRPr="006B5E04">
        <w:rPr>
          <w:rFonts w:ascii="Times New Roman" w:eastAsia="Times New Roman" w:hAnsi="Times New Roman" w:cs="Times New Roman"/>
          <w:sz w:val="28"/>
          <w:szCs w:val="28"/>
          <w:lang w:eastAsia="zh-CN"/>
        </w:rPr>
        <w:t xml:space="preserve"> </w:t>
      </w:r>
    </w:p>
    <w:p w:rsidR="006B5E04" w:rsidRPr="006B5E04" w:rsidRDefault="006B5E04" w:rsidP="006B5E04">
      <w:pPr>
        <w:suppressAutoHyphens/>
        <w:spacing w:after="0" w:line="240" w:lineRule="auto"/>
        <w:ind w:left="360"/>
        <w:jc w:val="both"/>
        <w:rPr>
          <w:rFonts w:ascii="Century Schoolbook L" w:eastAsia="Times New Roman" w:hAnsi="Century Schoolbook L" w:cs="Century Schoolbook L"/>
          <w:sz w:val="28"/>
          <w:szCs w:val="28"/>
          <w:lang w:eastAsia="zh-CN"/>
        </w:rPr>
      </w:pPr>
      <w:r w:rsidRPr="006B5E04">
        <w:rPr>
          <w:rFonts w:ascii="Century Schoolbook L" w:eastAsia="Century Schoolbook L" w:hAnsi="Century Schoolbook L" w:cs="Century Schoolbook L"/>
          <w:sz w:val="28"/>
          <w:szCs w:val="28"/>
          <w:lang w:eastAsia="zh-CN"/>
        </w:rPr>
        <w:t xml:space="preserve"> </w:t>
      </w:r>
      <w:r w:rsidRPr="006B5E04">
        <w:rPr>
          <w:rFonts w:ascii="Century Schoolbook L" w:eastAsia="Times New Roman" w:hAnsi="Century Schoolbook L" w:cs="Century Schoolbook L"/>
          <w:sz w:val="28"/>
          <w:szCs w:val="28"/>
          <w:lang w:eastAsia="zh-CN"/>
        </w:rPr>
        <w:t>знать:</w:t>
      </w:r>
    </w:p>
    <w:p w:rsidR="006B5E04" w:rsidRPr="006B5E04" w:rsidRDefault="006B5E04" w:rsidP="00E26A6D">
      <w:pPr>
        <w:numPr>
          <w:ilvl w:val="0"/>
          <w:numId w:val="17"/>
        </w:num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6B5E04">
        <w:rPr>
          <w:rFonts w:ascii="Century Schoolbook L" w:eastAsia="Times New Roman" w:hAnsi="Century Schoolbook L" w:cs="Century Schoolbook L"/>
          <w:sz w:val="28"/>
          <w:szCs w:val="28"/>
          <w:lang w:eastAsia="zh-CN"/>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6B5E04" w:rsidRPr="006B5E04" w:rsidRDefault="006B5E04" w:rsidP="00E26A6D">
      <w:pPr>
        <w:numPr>
          <w:ilvl w:val="0"/>
          <w:numId w:val="17"/>
        </w:numPr>
        <w:tabs>
          <w:tab w:val="num" w:pos="0"/>
        </w:tabs>
        <w:suppressAutoHyphens/>
        <w:spacing w:after="0" w:line="240" w:lineRule="auto"/>
        <w:jc w:val="both"/>
        <w:rPr>
          <w:rFonts w:ascii="Century Schoolbook L" w:eastAsia="Century Schoolbook L" w:hAnsi="Century Schoolbook L" w:cs="Century Schoolbook L"/>
          <w:sz w:val="28"/>
          <w:szCs w:val="28"/>
          <w:lang w:eastAsia="zh-CN"/>
        </w:rPr>
      </w:pPr>
      <w:r w:rsidRPr="006B5E04">
        <w:rPr>
          <w:rFonts w:ascii="Century Schoolbook L" w:eastAsia="Times New Roman" w:hAnsi="Century Schoolbook L" w:cs="Century Schoolbook L"/>
          <w:sz w:val="28"/>
          <w:szCs w:val="28"/>
          <w:lang w:eastAsia="zh-CN"/>
        </w:rPr>
        <w:t xml:space="preserve">потенциальные опасности природного, техногенного и социального происхождения, </w:t>
      </w:r>
      <w:r w:rsidRPr="006B5E04">
        <w:rPr>
          <w:rFonts w:ascii="Century Schoolbook L" w:eastAsia="Times New Roman" w:hAnsi="Century Schoolbook L" w:cs="Century Schoolbook L"/>
          <w:sz w:val="28"/>
          <w:szCs w:val="28"/>
          <w:lang w:eastAsia="zh-CN"/>
        </w:rPr>
        <w:tab/>
        <w:t>характерные для региона проживания;</w:t>
      </w:r>
    </w:p>
    <w:p w:rsidR="006B5E04" w:rsidRPr="006B5E04" w:rsidRDefault="006B5E04" w:rsidP="00E26A6D">
      <w:pPr>
        <w:numPr>
          <w:ilvl w:val="0"/>
          <w:numId w:val="17"/>
        </w:num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6B5E04">
        <w:rPr>
          <w:rFonts w:ascii="Century Schoolbook L" w:eastAsia="Century Schoolbook L" w:hAnsi="Century Schoolbook L" w:cs="Century Schoolbook L"/>
          <w:sz w:val="28"/>
          <w:szCs w:val="28"/>
          <w:lang w:eastAsia="zh-CN"/>
        </w:rPr>
        <w:t xml:space="preserve"> </w:t>
      </w:r>
      <w:r w:rsidRPr="006B5E04">
        <w:rPr>
          <w:rFonts w:ascii="Century Schoolbook L" w:eastAsia="Times New Roman" w:hAnsi="Century Schoolbook L" w:cs="Century Schoolbook L"/>
          <w:sz w:val="28"/>
          <w:szCs w:val="28"/>
          <w:lang w:eastAsia="zh-CN"/>
        </w:rPr>
        <w:t>основные задачи государственных служб по защите населения и территорий от чрезвычайных ситуаций природного и техногенного характера;</w:t>
      </w:r>
    </w:p>
    <w:p w:rsidR="006B5E04" w:rsidRPr="006B5E04" w:rsidRDefault="006B5E04" w:rsidP="00E26A6D">
      <w:pPr>
        <w:numPr>
          <w:ilvl w:val="0"/>
          <w:numId w:val="17"/>
        </w:num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6B5E04">
        <w:rPr>
          <w:rFonts w:ascii="Century Schoolbook L" w:eastAsia="Times New Roman" w:hAnsi="Century Schoolbook L" w:cs="Century Schoolbook L"/>
          <w:sz w:val="28"/>
          <w:szCs w:val="28"/>
          <w:lang w:eastAsia="zh-CN"/>
        </w:rPr>
        <w:t>предназначение, структуру и задачи РСЧС;</w:t>
      </w:r>
    </w:p>
    <w:p w:rsidR="006B5E04" w:rsidRPr="006B5E04" w:rsidRDefault="006B5E04" w:rsidP="00E26A6D">
      <w:pPr>
        <w:numPr>
          <w:ilvl w:val="0"/>
          <w:numId w:val="17"/>
        </w:num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6B5E04">
        <w:rPr>
          <w:rFonts w:ascii="Century Schoolbook L" w:eastAsia="Times New Roman" w:hAnsi="Century Schoolbook L" w:cs="Century Schoolbook L"/>
          <w:sz w:val="28"/>
          <w:szCs w:val="28"/>
          <w:lang w:eastAsia="zh-CN"/>
        </w:rPr>
        <w:t>предназначение, структуру и задачи гражданской обороны.</w:t>
      </w:r>
    </w:p>
    <w:p w:rsidR="006B5E04" w:rsidRPr="006B5E04" w:rsidRDefault="006B5E04" w:rsidP="00E26A6D">
      <w:pPr>
        <w:keepNext/>
        <w:numPr>
          <w:ilvl w:val="0"/>
          <w:numId w:val="17"/>
        </w:numPr>
        <w:suppressAutoHyphens/>
        <w:autoSpaceDE w:val="0"/>
        <w:spacing w:after="0" w:line="240" w:lineRule="auto"/>
        <w:contextualSpacing/>
        <w:jc w:val="center"/>
        <w:rPr>
          <w:rFonts w:ascii="Times New Roman" w:eastAsia="Times New Roman" w:hAnsi="Times New Roman" w:cs="Times New Roman"/>
          <w:sz w:val="28"/>
          <w:szCs w:val="28"/>
          <w:lang w:eastAsia="zh-CN"/>
        </w:rPr>
      </w:pPr>
      <w:r w:rsidRPr="006B5E04">
        <w:rPr>
          <w:rFonts w:ascii="Times New Roman" w:eastAsia="Times New Roman" w:hAnsi="Times New Roman" w:cs="Times New Roman"/>
          <w:sz w:val="28"/>
          <w:szCs w:val="28"/>
          <w:lang w:eastAsia="zh-CN"/>
        </w:rPr>
        <w:t>3. Результатом освоения программы учебной дисциплины является овладение обучающимися общими (ОК) компетенциями:</w:t>
      </w:r>
    </w:p>
    <w:p w:rsidR="006B5E04" w:rsidRPr="006B5E04" w:rsidRDefault="006B5E04" w:rsidP="00E26A6D">
      <w:pPr>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28"/>
          <w:szCs w:val="28"/>
          <w:lang w:eastAsia="zh-CN"/>
        </w:rPr>
      </w:pPr>
    </w:p>
    <w:tbl>
      <w:tblPr>
        <w:tblW w:w="0" w:type="auto"/>
        <w:tblInd w:w="-60" w:type="dxa"/>
        <w:tblLayout w:type="fixed"/>
        <w:tblLook w:val="0000" w:firstRow="0" w:lastRow="0" w:firstColumn="0" w:lastColumn="0" w:noHBand="0" w:noVBand="0"/>
      </w:tblPr>
      <w:tblGrid>
        <w:gridCol w:w="1595"/>
        <w:gridCol w:w="8096"/>
      </w:tblGrid>
      <w:tr w:rsidR="006B5E04" w:rsidRPr="006B5E04" w:rsidTr="001902A1">
        <w:trPr>
          <w:trHeight w:val="651"/>
        </w:trPr>
        <w:tc>
          <w:tcPr>
            <w:tcW w:w="1595" w:type="dxa"/>
            <w:tcBorders>
              <w:top w:val="single" w:sz="12" w:space="0" w:color="000000"/>
              <w:left w:val="single" w:sz="12" w:space="0" w:color="000000"/>
              <w:bottom w:val="single" w:sz="12" w:space="0" w:color="000000"/>
            </w:tcBorders>
            <w:shd w:val="clear" w:color="auto" w:fill="auto"/>
            <w:vAlign w:val="center"/>
          </w:tcPr>
          <w:p w:rsidR="006B5E04" w:rsidRPr="006B5E04" w:rsidRDefault="006B5E04" w:rsidP="006B5E04">
            <w:pPr>
              <w:widowControl w:val="0"/>
              <w:suppressAutoHyphens/>
              <w:spacing w:after="0" w:line="240" w:lineRule="auto"/>
              <w:jc w:val="center"/>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Код</w:t>
            </w:r>
          </w:p>
        </w:tc>
        <w:tc>
          <w:tcPr>
            <w:tcW w:w="8096"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6B5E04" w:rsidRPr="006B5E04" w:rsidRDefault="006B5E04" w:rsidP="006B5E04">
            <w:pPr>
              <w:widowControl w:val="0"/>
              <w:suppressAutoHyphens/>
              <w:spacing w:after="0" w:line="240" w:lineRule="auto"/>
              <w:jc w:val="center"/>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Наименование результата обучения</w:t>
            </w:r>
          </w:p>
        </w:tc>
      </w:tr>
      <w:tr w:rsidR="006B5E04" w:rsidRPr="006B5E04" w:rsidTr="001902A1">
        <w:tc>
          <w:tcPr>
            <w:tcW w:w="1595" w:type="dxa"/>
            <w:tcBorders>
              <w:top w:val="single" w:sz="4" w:space="0" w:color="000000"/>
              <w:left w:val="single" w:sz="12" w:space="0" w:color="000000"/>
              <w:bottom w:val="single" w:sz="4" w:space="0" w:color="000000"/>
            </w:tcBorders>
            <w:shd w:val="clear" w:color="auto" w:fill="auto"/>
            <w:vAlign w:val="center"/>
          </w:tcPr>
          <w:p w:rsidR="006B5E04" w:rsidRPr="006B5E04" w:rsidRDefault="006B5E04" w:rsidP="006B5E04">
            <w:pPr>
              <w:suppressAutoHyphens/>
              <w:spacing w:after="0" w:line="240" w:lineRule="auto"/>
              <w:jc w:val="center"/>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ОК1</w:t>
            </w:r>
          </w:p>
        </w:tc>
        <w:tc>
          <w:tcPr>
            <w:tcW w:w="809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B5E04" w:rsidRPr="006B5E04" w:rsidRDefault="006B5E04" w:rsidP="006B5E04">
            <w:pPr>
              <w:suppressAutoHyphens/>
              <w:spacing w:after="0" w:line="240" w:lineRule="auto"/>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Понимает сущность и социальную значимость своей будущей профессии, проявляет к ней устойчивый интерес</w:t>
            </w:r>
          </w:p>
        </w:tc>
      </w:tr>
      <w:tr w:rsidR="006B5E04" w:rsidRPr="006B5E04" w:rsidTr="001902A1">
        <w:tc>
          <w:tcPr>
            <w:tcW w:w="1595" w:type="dxa"/>
            <w:tcBorders>
              <w:top w:val="single" w:sz="4" w:space="0" w:color="000000"/>
              <w:left w:val="single" w:sz="12" w:space="0" w:color="000000"/>
              <w:bottom w:val="single" w:sz="4" w:space="0" w:color="000000"/>
            </w:tcBorders>
            <w:shd w:val="clear" w:color="auto" w:fill="auto"/>
            <w:vAlign w:val="center"/>
          </w:tcPr>
          <w:p w:rsidR="006B5E04" w:rsidRPr="006B5E04" w:rsidRDefault="006B5E04" w:rsidP="006B5E04">
            <w:pPr>
              <w:suppressAutoHyphens/>
              <w:spacing w:after="0" w:line="240" w:lineRule="auto"/>
              <w:jc w:val="center"/>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ОК2</w:t>
            </w:r>
          </w:p>
        </w:tc>
        <w:tc>
          <w:tcPr>
            <w:tcW w:w="809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B5E04" w:rsidRPr="006B5E04" w:rsidRDefault="006B5E04" w:rsidP="006B5E04">
            <w:pPr>
              <w:suppressAutoHyphens/>
              <w:spacing w:after="0" w:line="240" w:lineRule="auto"/>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r>
      <w:tr w:rsidR="006B5E04" w:rsidRPr="006B5E04" w:rsidTr="001902A1">
        <w:tc>
          <w:tcPr>
            <w:tcW w:w="1595" w:type="dxa"/>
            <w:tcBorders>
              <w:top w:val="single" w:sz="4" w:space="0" w:color="000000"/>
              <w:left w:val="single" w:sz="12" w:space="0" w:color="000000"/>
              <w:bottom w:val="single" w:sz="4" w:space="0" w:color="000000"/>
            </w:tcBorders>
            <w:shd w:val="clear" w:color="auto" w:fill="auto"/>
            <w:vAlign w:val="center"/>
          </w:tcPr>
          <w:p w:rsidR="006B5E04" w:rsidRPr="006B5E04" w:rsidRDefault="006B5E04" w:rsidP="006B5E04">
            <w:pPr>
              <w:suppressAutoHyphens/>
              <w:spacing w:after="0" w:line="240" w:lineRule="auto"/>
              <w:jc w:val="center"/>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ОК3</w:t>
            </w:r>
          </w:p>
        </w:tc>
        <w:tc>
          <w:tcPr>
            <w:tcW w:w="809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B5E04" w:rsidRPr="006B5E04" w:rsidRDefault="006B5E04" w:rsidP="006B5E04">
            <w:pPr>
              <w:suppressAutoHyphens/>
              <w:spacing w:after="0" w:line="240" w:lineRule="auto"/>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Принимает решения в стандартных и нестандартных ситуациях и несет за них ответственность</w:t>
            </w:r>
          </w:p>
        </w:tc>
      </w:tr>
      <w:tr w:rsidR="006B5E04" w:rsidRPr="006B5E04" w:rsidTr="001902A1">
        <w:tc>
          <w:tcPr>
            <w:tcW w:w="1595" w:type="dxa"/>
            <w:tcBorders>
              <w:top w:val="single" w:sz="4" w:space="0" w:color="000000"/>
              <w:left w:val="single" w:sz="12" w:space="0" w:color="000000"/>
              <w:bottom w:val="single" w:sz="4" w:space="0" w:color="000000"/>
            </w:tcBorders>
            <w:shd w:val="clear" w:color="auto" w:fill="auto"/>
            <w:vAlign w:val="center"/>
          </w:tcPr>
          <w:p w:rsidR="006B5E04" w:rsidRPr="006B5E04" w:rsidRDefault="006B5E04" w:rsidP="006B5E04">
            <w:pPr>
              <w:suppressAutoHyphens/>
              <w:spacing w:after="0" w:line="240" w:lineRule="auto"/>
              <w:jc w:val="center"/>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ОК4</w:t>
            </w:r>
          </w:p>
        </w:tc>
        <w:tc>
          <w:tcPr>
            <w:tcW w:w="809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B5E04" w:rsidRPr="006B5E04" w:rsidRDefault="006B5E04" w:rsidP="006B5E04">
            <w:pPr>
              <w:suppressAutoHyphens/>
              <w:spacing w:after="0" w:line="240" w:lineRule="auto"/>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B5E04" w:rsidRPr="006B5E04" w:rsidTr="001902A1">
        <w:trPr>
          <w:trHeight w:val="673"/>
        </w:trPr>
        <w:tc>
          <w:tcPr>
            <w:tcW w:w="1595" w:type="dxa"/>
            <w:tcBorders>
              <w:top w:val="single" w:sz="4" w:space="0" w:color="000000"/>
              <w:left w:val="single" w:sz="12" w:space="0" w:color="000000"/>
              <w:bottom w:val="single" w:sz="12" w:space="0" w:color="000000"/>
            </w:tcBorders>
            <w:shd w:val="clear" w:color="auto" w:fill="auto"/>
            <w:vAlign w:val="center"/>
          </w:tcPr>
          <w:p w:rsidR="006B5E04" w:rsidRPr="006B5E04" w:rsidRDefault="006B5E04" w:rsidP="006B5E04">
            <w:pPr>
              <w:suppressAutoHyphens/>
              <w:spacing w:after="0" w:line="240" w:lineRule="auto"/>
              <w:jc w:val="center"/>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ОК5</w:t>
            </w:r>
          </w:p>
        </w:tc>
        <w:tc>
          <w:tcPr>
            <w:tcW w:w="809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B5E04" w:rsidRPr="006B5E04" w:rsidRDefault="006B5E04" w:rsidP="006B5E04">
            <w:pPr>
              <w:suppressAutoHyphens/>
              <w:spacing w:after="0" w:line="240" w:lineRule="auto"/>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Использует информационно-коммуникационные технологии в профессиональной деятельности</w:t>
            </w:r>
          </w:p>
        </w:tc>
      </w:tr>
      <w:tr w:rsidR="006B5E04" w:rsidRPr="006B5E04" w:rsidTr="001902A1">
        <w:trPr>
          <w:trHeight w:val="673"/>
        </w:trPr>
        <w:tc>
          <w:tcPr>
            <w:tcW w:w="1595" w:type="dxa"/>
            <w:tcBorders>
              <w:top w:val="single" w:sz="4" w:space="0" w:color="000000"/>
              <w:left w:val="single" w:sz="12" w:space="0" w:color="000000"/>
              <w:bottom w:val="single" w:sz="12" w:space="0" w:color="000000"/>
            </w:tcBorders>
            <w:shd w:val="clear" w:color="auto" w:fill="auto"/>
            <w:vAlign w:val="center"/>
          </w:tcPr>
          <w:p w:rsidR="006B5E04" w:rsidRPr="006B5E04" w:rsidRDefault="006B5E04" w:rsidP="006B5E04">
            <w:pPr>
              <w:suppressAutoHyphens/>
              <w:spacing w:after="0" w:line="240" w:lineRule="auto"/>
              <w:jc w:val="center"/>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ОК6</w:t>
            </w:r>
          </w:p>
        </w:tc>
        <w:tc>
          <w:tcPr>
            <w:tcW w:w="809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B5E04" w:rsidRPr="006B5E04" w:rsidRDefault="006B5E04" w:rsidP="006B5E04">
            <w:pPr>
              <w:suppressAutoHyphens/>
              <w:spacing w:after="0" w:line="240" w:lineRule="auto"/>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Работает в коллективе и команде, эффективно общается с коллегами, руководством, потребителями</w:t>
            </w:r>
          </w:p>
        </w:tc>
      </w:tr>
      <w:tr w:rsidR="006B5E04" w:rsidRPr="006B5E04" w:rsidTr="001902A1">
        <w:trPr>
          <w:trHeight w:val="673"/>
        </w:trPr>
        <w:tc>
          <w:tcPr>
            <w:tcW w:w="1595" w:type="dxa"/>
            <w:tcBorders>
              <w:top w:val="single" w:sz="4" w:space="0" w:color="000000"/>
              <w:left w:val="single" w:sz="12" w:space="0" w:color="000000"/>
              <w:bottom w:val="single" w:sz="12" w:space="0" w:color="000000"/>
            </w:tcBorders>
            <w:shd w:val="clear" w:color="auto" w:fill="auto"/>
            <w:vAlign w:val="center"/>
          </w:tcPr>
          <w:p w:rsidR="006B5E04" w:rsidRPr="006B5E04" w:rsidRDefault="006B5E04" w:rsidP="006B5E04">
            <w:pPr>
              <w:suppressAutoHyphens/>
              <w:spacing w:after="0" w:line="240" w:lineRule="auto"/>
              <w:jc w:val="center"/>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ОК7</w:t>
            </w:r>
          </w:p>
        </w:tc>
        <w:tc>
          <w:tcPr>
            <w:tcW w:w="809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B5E04" w:rsidRPr="006B5E04" w:rsidRDefault="006B5E04" w:rsidP="006B5E04">
            <w:pPr>
              <w:suppressAutoHyphens/>
              <w:spacing w:after="0" w:line="240" w:lineRule="auto"/>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Берет на себя ответственность за работу членов команды, результат выполнения заданий</w:t>
            </w:r>
          </w:p>
        </w:tc>
      </w:tr>
      <w:tr w:rsidR="006B5E04" w:rsidRPr="006B5E04" w:rsidTr="001902A1">
        <w:trPr>
          <w:trHeight w:val="673"/>
        </w:trPr>
        <w:tc>
          <w:tcPr>
            <w:tcW w:w="1595" w:type="dxa"/>
            <w:tcBorders>
              <w:top w:val="single" w:sz="4" w:space="0" w:color="000000"/>
              <w:left w:val="single" w:sz="12" w:space="0" w:color="000000"/>
              <w:bottom w:val="single" w:sz="12" w:space="0" w:color="000000"/>
            </w:tcBorders>
            <w:shd w:val="clear" w:color="auto" w:fill="auto"/>
            <w:vAlign w:val="center"/>
          </w:tcPr>
          <w:p w:rsidR="006B5E04" w:rsidRPr="006B5E04" w:rsidRDefault="006B5E04" w:rsidP="006B5E04">
            <w:pPr>
              <w:suppressAutoHyphens/>
              <w:spacing w:after="0" w:line="240" w:lineRule="auto"/>
              <w:jc w:val="center"/>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ОК8</w:t>
            </w:r>
          </w:p>
        </w:tc>
        <w:tc>
          <w:tcPr>
            <w:tcW w:w="809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B5E04" w:rsidRPr="006B5E04" w:rsidRDefault="006B5E04" w:rsidP="006B5E04">
            <w:pPr>
              <w:suppressAutoHyphens/>
              <w:spacing w:after="0" w:line="240" w:lineRule="auto"/>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r>
      <w:tr w:rsidR="006B5E04" w:rsidRPr="006B5E04" w:rsidTr="001902A1">
        <w:trPr>
          <w:trHeight w:val="673"/>
        </w:trPr>
        <w:tc>
          <w:tcPr>
            <w:tcW w:w="1595" w:type="dxa"/>
            <w:tcBorders>
              <w:top w:val="single" w:sz="4" w:space="0" w:color="000000"/>
              <w:left w:val="single" w:sz="12" w:space="0" w:color="000000"/>
              <w:bottom w:val="single" w:sz="12" w:space="0" w:color="000000"/>
            </w:tcBorders>
            <w:shd w:val="clear" w:color="auto" w:fill="auto"/>
            <w:vAlign w:val="center"/>
          </w:tcPr>
          <w:p w:rsidR="006B5E04" w:rsidRPr="006B5E04" w:rsidRDefault="006B5E04" w:rsidP="006B5E04">
            <w:pPr>
              <w:suppressAutoHyphens/>
              <w:spacing w:after="0" w:line="240" w:lineRule="auto"/>
              <w:jc w:val="center"/>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ОК9</w:t>
            </w:r>
          </w:p>
        </w:tc>
        <w:tc>
          <w:tcPr>
            <w:tcW w:w="809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B5E04" w:rsidRPr="006B5E04" w:rsidRDefault="006B5E04" w:rsidP="006B5E04">
            <w:pPr>
              <w:suppressAutoHyphens/>
              <w:spacing w:after="0" w:line="240" w:lineRule="auto"/>
              <w:rPr>
                <w:rFonts w:ascii="Times New Roman" w:eastAsia="Times New Roman" w:hAnsi="Times New Roman" w:cs="Times New Roman"/>
                <w:sz w:val="24"/>
                <w:szCs w:val="24"/>
                <w:lang w:eastAsia="zh-CN"/>
              </w:rPr>
            </w:pPr>
            <w:r w:rsidRPr="006B5E04">
              <w:rPr>
                <w:rFonts w:ascii="Times New Roman" w:eastAsia="Times New Roman" w:hAnsi="Times New Roman" w:cs="Times New Roman"/>
                <w:sz w:val="24"/>
                <w:szCs w:val="24"/>
                <w:lang w:eastAsia="zh-CN"/>
              </w:rPr>
              <w:t>Ориентируется в условиях частой смены технологий в профессиональной деятельности</w:t>
            </w:r>
          </w:p>
        </w:tc>
      </w:tr>
    </w:tbl>
    <w:p w:rsidR="006B5E04" w:rsidRPr="006B5E04" w:rsidRDefault="006B5E04" w:rsidP="006B5E04">
      <w:pPr>
        <w:suppressAutoHyphens/>
        <w:spacing w:after="0" w:line="240" w:lineRule="auto"/>
        <w:jc w:val="both"/>
        <w:rPr>
          <w:rFonts w:ascii="Century Schoolbook L" w:eastAsia="Times New Roman" w:hAnsi="Century Schoolbook L" w:cs="Century Schoolbook L"/>
          <w:sz w:val="28"/>
          <w:szCs w:val="28"/>
          <w:lang w:eastAsia="zh-CN"/>
        </w:rPr>
      </w:pPr>
    </w:p>
    <w:p w:rsidR="006B5E04" w:rsidRPr="006B5E04" w:rsidRDefault="006B5E04" w:rsidP="006B5E04">
      <w:pPr>
        <w:suppressAutoHyphens/>
        <w:spacing w:after="0" w:line="240" w:lineRule="auto"/>
        <w:jc w:val="both"/>
        <w:rPr>
          <w:rFonts w:ascii="Century Schoolbook L" w:eastAsia="Times New Roman" w:hAnsi="Century Schoolbook L" w:cs="Century Schoolbook L"/>
          <w:sz w:val="28"/>
          <w:szCs w:val="28"/>
          <w:lang w:eastAsia="zh-CN"/>
        </w:rPr>
      </w:pPr>
      <w:r w:rsidRPr="006B5E04">
        <w:rPr>
          <w:rFonts w:ascii="Century Schoolbook L" w:eastAsia="Times New Roman" w:hAnsi="Century Schoolbook L" w:cs="Century Schoolbook L"/>
          <w:sz w:val="28"/>
          <w:szCs w:val="28"/>
          <w:lang w:eastAsia="zh-CN"/>
        </w:rPr>
        <w:t>4.Количество часов на освоение программы дисциплины:</w:t>
      </w:r>
    </w:p>
    <w:p w:rsidR="006B5E04" w:rsidRPr="006B5E04" w:rsidRDefault="006B5E04" w:rsidP="006B5E04">
      <w:pPr>
        <w:suppressAutoHyphens/>
        <w:spacing w:after="0" w:line="240" w:lineRule="auto"/>
        <w:ind w:left="360"/>
        <w:jc w:val="both"/>
        <w:rPr>
          <w:rFonts w:ascii="Century Schoolbook L" w:eastAsia="Times New Roman" w:hAnsi="Century Schoolbook L" w:cs="Century Schoolbook L"/>
          <w:sz w:val="28"/>
          <w:szCs w:val="28"/>
          <w:lang w:eastAsia="zh-CN"/>
        </w:rPr>
      </w:pPr>
      <w:r w:rsidRPr="006B5E04">
        <w:rPr>
          <w:rFonts w:ascii="Century Schoolbook L" w:eastAsia="Times New Roman" w:hAnsi="Century Schoolbook L" w:cs="Century Schoolbook L"/>
          <w:sz w:val="28"/>
          <w:szCs w:val="28"/>
          <w:lang w:eastAsia="zh-CN"/>
        </w:rPr>
        <w:t>всего-105 часа, в том числе:</w:t>
      </w:r>
    </w:p>
    <w:p w:rsidR="006B5E04" w:rsidRPr="006B5E04" w:rsidRDefault="006B5E04" w:rsidP="006B5E04">
      <w:pPr>
        <w:suppressAutoHyphens/>
        <w:spacing w:after="0" w:line="240" w:lineRule="auto"/>
        <w:ind w:left="360"/>
        <w:jc w:val="both"/>
        <w:rPr>
          <w:rFonts w:ascii="Century Schoolbook L" w:eastAsia="Times New Roman" w:hAnsi="Century Schoolbook L" w:cs="Century Schoolbook L"/>
          <w:sz w:val="28"/>
          <w:szCs w:val="28"/>
          <w:lang w:eastAsia="zh-CN"/>
        </w:rPr>
      </w:pPr>
      <w:r w:rsidRPr="006B5E04">
        <w:rPr>
          <w:rFonts w:ascii="Century Schoolbook L" w:eastAsia="Times New Roman" w:hAnsi="Century Schoolbook L" w:cs="Century Schoolbook L"/>
          <w:sz w:val="28"/>
          <w:szCs w:val="28"/>
          <w:lang w:eastAsia="zh-CN"/>
        </w:rPr>
        <w:lastRenderedPageBreak/>
        <w:t>максимальной учебной нагрузки обучающегося 105 часов, включая:</w:t>
      </w:r>
    </w:p>
    <w:p w:rsidR="006B5E04" w:rsidRPr="006B5E04" w:rsidRDefault="006B5E04" w:rsidP="006B5E04">
      <w:pPr>
        <w:suppressAutoHyphens/>
        <w:spacing w:after="0" w:line="240" w:lineRule="auto"/>
        <w:ind w:left="360"/>
        <w:jc w:val="both"/>
        <w:rPr>
          <w:rFonts w:ascii="Century Schoolbook L" w:eastAsia="Times New Roman" w:hAnsi="Century Schoolbook L" w:cs="Century Schoolbook L"/>
          <w:sz w:val="28"/>
          <w:szCs w:val="28"/>
          <w:lang w:eastAsia="zh-CN"/>
        </w:rPr>
      </w:pPr>
      <w:r w:rsidRPr="006B5E04">
        <w:rPr>
          <w:rFonts w:ascii="Century Schoolbook L" w:eastAsia="Times New Roman" w:hAnsi="Century Schoolbook L" w:cs="Century Schoolbook L"/>
          <w:sz w:val="28"/>
          <w:szCs w:val="28"/>
          <w:lang w:eastAsia="zh-CN"/>
        </w:rPr>
        <w:t>обязательной аудиторной учебной нагрузки обучающегося 70 часов;</w:t>
      </w:r>
    </w:p>
    <w:p w:rsidR="00A724D0" w:rsidRPr="00F07A53" w:rsidRDefault="006B5E04" w:rsidP="00F07A53">
      <w:pPr>
        <w:suppressAutoHyphens/>
        <w:spacing w:after="0" w:line="240" w:lineRule="auto"/>
        <w:ind w:left="360"/>
        <w:jc w:val="both"/>
        <w:rPr>
          <w:rFonts w:ascii="Century Schoolbook L" w:eastAsia="Times New Roman" w:hAnsi="Century Schoolbook L" w:cs="Century Schoolbook L"/>
          <w:sz w:val="28"/>
          <w:szCs w:val="28"/>
          <w:lang w:eastAsia="zh-CN"/>
        </w:rPr>
      </w:pPr>
      <w:r w:rsidRPr="006B5E04">
        <w:rPr>
          <w:rFonts w:ascii="Century Schoolbook L" w:eastAsia="Times New Roman" w:hAnsi="Century Schoolbook L" w:cs="Century Schoolbook L"/>
          <w:sz w:val="28"/>
          <w:szCs w:val="28"/>
          <w:lang w:eastAsia="zh-CN"/>
        </w:rPr>
        <w:t>самостоятельной работы обучающегося 35 часа.</w:t>
      </w:r>
    </w:p>
    <w:p w:rsidR="00A724D0" w:rsidRDefault="00A724D0" w:rsidP="0026130A">
      <w:pPr>
        <w:pStyle w:val="Default"/>
        <w:jc w:val="center"/>
        <w:rPr>
          <w:b/>
          <w:bCs/>
          <w:sz w:val="28"/>
          <w:szCs w:val="28"/>
        </w:rPr>
      </w:pPr>
    </w:p>
    <w:p w:rsidR="006B5E04" w:rsidRPr="006B5E04" w:rsidRDefault="006B5E04" w:rsidP="006B5E04">
      <w:pPr>
        <w:autoSpaceDE w:val="0"/>
        <w:autoSpaceDN w:val="0"/>
        <w:adjustRightInd w:val="0"/>
        <w:spacing w:after="0" w:line="240" w:lineRule="auto"/>
        <w:jc w:val="center"/>
        <w:rPr>
          <w:rFonts w:ascii="Times New Roman" w:hAnsi="Times New Roman" w:cs="Times New Roman"/>
          <w:b/>
          <w:sz w:val="28"/>
          <w:szCs w:val="28"/>
        </w:rPr>
      </w:pPr>
      <w:r w:rsidRPr="006B5E04">
        <w:rPr>
          <w:rFonts w:ascii="Times New Roman" w:hAnsi="Times New Roman" w:cs="Times New Roman"/>
          <w:b/>
          <w:sz w:val="28"/>
          <w:szCs w:val="28"/>
        </w:rPr>
        <w:t>3.4. Программы дисциплин общего гуманитарного и социально-экономического цикла</w:t>
      </w:r>
    </w:p>
    <w:p w:rsidR="006B5E04" w:rsidRPr="006B5E04" w:rsidRDefault="006B5E04" w:rsidP="006B5E04">
      <w:pPr>
        <w:spacing w:after="0" w:line="240" w:lineRule="auto"/>
        <w:jc w:val="center"/>
        <w:rPr>
          <w:rFonts w:ascii="Times New Roman" w:eastAsia="Times New Roman" w:hAnsi="Times New Roman" w:cs="Times New Roman"/>
          <w:i/>
          <w:color w:val="000000"/>
          <w:sz w:val="28"/>
          <w:szCs w:val="28"/>
          <w:lang w:eastAsia="ru-RU"/>
        </w:rPr>
      </w:pPr>
    </w:p>
    <w:p w:rsidR="006B5E04" w:rsidRPr="006B5E04" w:rsidRDefault="006B5E04" w:rsidP="006B5E04">
      <w:pPr>
        <w:spacing w:after="0" w:line="240" w:lineRule="auto"/>
        <w:jc w:val="center"/>
        <w:rPr>
          <w:rFonts w:ascii="Times New Roman" w:eastAsia="Times New Roman" w:hAnsi="Times New Roman" w:cs="Times New Roman"/>
          <w:i/>
          <w:color w:val="000000"/>
          <w:sz w:val="28"/>
          <w:szCs w:val="28"/>
          <w:lang w:eastAsia="ru-RU"/>
        </w:rPr>
      </w:pPr>
      <w:r w:rsidRPr="006B5E04">
        <w:rPr>
          <w:rFonts w:ascii="Times New Roman" w:eastAsia="Times New Roman" w:hAnsi="Times New Roman" w:cs="Times New Roman"/>
          <w:i/>
          <w:color w:val="000000"/>
          <w:sz w:val="28"/>
          <w:szCs w:val="28"/>
          <w:lang w:eastAsia="ru-RU"/>
        </w:rPr>
        <w:t>ПД.01 Математика</w:t>
      </w:r>
    </w:p>
    <w:p w:rsidR="006B5E04" w:rsidRPr="006B5E04" w:rsidRDefault="006B5E04" w:rsidP="006B5E04">
      <w:pPr>
        <w:autoSpaceDE w:val="0"/>
        <w:autoSpaceDN w:val="0"/>
        <w:adjustRightInd w:val="0"/>
        <w:spacing w:after="0" w:line="240" w:lineRule="auto"/>
        <w:jc w:val="center"/>
        <w:rPr>
          <w:rFonts w:ascii="Times New Roman" w:hAnsi="Times New Roman" w:cs="Times New Roman"/>
          <w:b/>
          <w:sz w:val="28"/>
          <w:szCs w:val="28"/>
          <w:highlight w:val="yellow"/>
        </w:rPr>
      </w:pP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1.Область применения программы</w:t>
      </w:r>
    </w:p>
    <w:p w:rsidR="006B5E04" w:rsidRPr="006B5E04" w:rsidRDefault="006B5E04" w:rsidP="006B5E04">
      <w:pPr>
        <w:spacing w:after="0" w:line="240" w:lineRule="auto"/>
        <w:ind w:firstLine="737"/>
        <w:jc w:val="both"/>
        <w:rPr>
          <w:rFonts w:ascii="Times New Roman" w:eastAsia="Times New Roman" w:hAnsi="Times New Roman" w:cs="Times New Roman"/>
          <w:i/>
          <w:sz w:val="20"/>
          <w:szCs w:val="20"/>
          <w:lang w:eastAsia="ru-RU"/>
        </w:rPr>
      </w:pPr>
      <w:r w:rsidRPr="006B5E04">
        <w:rPr>
          <w:rFonts w:ascii="Times New Roman" w:eastAsia="Times New Roman" w:hAnsi="Times New Roman" w:cs="Times New Roman"/>
          <w:sz w:val="28"/>
          <w:szCs w:val="28"/>
          <w:lang w:eastAsia="ru-RU"/>
        </w:rPr>
        <w:t xml:space="preserve">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w:t>
      </w:r>
      <w:r w:rsidR="00F07A53">
        <w:rPr>
          <w:rFonts w:ascii="Times New Roman" w:hAnsi="Times New Roman" w:cs="Times New Roman"/>
          <w:sz w:val="28"/>
          <w:szCs w:val="28"/>
        </w:rPr>
        <w:t>09.02.03</w:t>
      </w:r>
      <w:r w:rsidR="00F07A53" w:rsidRPr="00E06276">
        <w:rPr>
          <w:rFonts w:ascii="Times New Roman" w:hAnsi="Times New Roman" w:cs="Times New Roman"/>
          <w:sz w:val="28"/>
          <w:szCs w:val="28"/>
        </w:rPr>
        <w:t xml:space="preserve"> </w:t>
      </w:r>
      <w:r w:rsidR="00F07A53">
        <w:rPr>
          <w:rFonts w:ascii="Times New Roman" w:hAnsi="Times New Roman" w:cs="Times New Roman"/>
          <w:sz w:val="28"/>
          <w:szCs w:val="28"/>
        </w:rPr>
        <w:t>«Программирование в компьютерных системах»</w:t>
      </w:r>
      <w:r w:rsidRPr="006B5E04">
        <w:rPr>
          <w:rFonts w:ascii="Times New Roman" w:eastAsia="Times New Roman" w:hAnsi="Times New Roman" w:cs="Times New Roman"/>
          <w:sz w:val="28"/>
          <w:szCs w:val="28"/>
          <w:lang w:eastAsia="ru-RU"/>
        </w:rPr>
        <w:t xml:space="preserve"> в части освоения соответствующих компетенций: ОК1-ОК9.</w:t>
      </w:r>
    </w:p>
    <w:p w:rsidR="006B5E04" w:rsidRPr="006B5E04" w:rsidRDefault="006B5E04" w:rsidP="00E26A6D">
      <w:pPr>
        <w:numPr>
          <w:ilvl w:val="0"/>
          <w:numId w:val="18"/>
        </w:numPr>
        <w:spacing w:after="0" w:line="240" w:lineRule="auto"/>
        <w:contextualSpacing/>
        <w:jc w:val="both"/>
        <w:rPr>
          <w:rFonts w:ascii="Times New Roman" w:eastAsia="Times New Roman" w:hAnsi="Times New Roman" w:cs="Times New Roman"/>
          <w:i/>
          <w:sz w:val="20"/>
          <w:szCs w:val="20"/>
          <w:lang w:eastAsia="ru-RU"/>
        </w:rPr>
      </w:pPr>
      <w:r w:rsidRPr="006B5E04">
        <w:rPr>
          <w:rFonts w:ascii="Times New Roman" w:eastAsia="Times New Roman" w:hAnsi="Times New Roman" w:cs="Times New Roman"/>
          <w:sz w:val="28"/>
          <w:szCs w:val="28"/>
          <w:lang w:eastAsia="ru-RU"/>
        </w:rPr>
        <w:t>Цели и задачи учебной дисциплины – требования к результатам освоения модуля</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общими  компетенциями обучающийся в ходе освоения учебной дисциплины должен уметь:</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Алгебра</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выполнять арифметические действия над числами, сравнивать числовые выражения</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находить значения корня, степени, логарифма, тригонометрических выражений на основе определения</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выполнять преобразования выражений, применяя формулы, связанные со свойствами степеней, логарифмов, тригонометрических функций</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Функции и графики</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вычислять значение функции по заданному значению аргумента при различных способах задания функции</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ar-SA"/>
        </w:rPr>
        <w:t>определять основные свойства числовых функций, иллюстрировать их на графиках</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строить графики изученных функций, иллюстрировать по графику свойства элементарных функций</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использовать понятие функции для описания и анализа зависимостей величин</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Начала математического анализа</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вычислять пределы элементарных функций</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находить производные элементарных функций</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использовать производную для изучения свойств функций и построения графиков</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применять производную для проведения приближенных вычислений,</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решать задачи прикладного характера на нахождение наибольшего и наименьшего значения</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Вычислять в простейших случаях площади геометрических фигур с использованием определенного интеграла.</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Уравнения и неравенства</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решать рациональные, показательные, логарифмические,</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4"/>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тригонометрические уравнения, сводящиеся к линейным и квадратным, а также аналогичные неравенства и системы</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4"/>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lastRenderedPageBreak/>
        <w:t>составлять и решать уравнения и неравенства, связывающие неизвестные величины в текстовых (в том числе прикладных) задачах</w:t>
      </w:r>
    </w:p>
    <w:p w:rsidR="006B5E04" w:rsidRPr="006B5E04" w:rsidRDefault="006B5E04" w:rsidP="006B5E04">
      <w:p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4"/>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Геометрия</w:t>
      </w:r>
    </w:p>
    <w:p w:rsidR="006B5E04" w:rsidRPr="006B5E04" w:rsidRDefault="006B5E04" w:rsidP="006B5E04">
      <w:pPr>
        <w:spacing w:after="0" w:line="240" w:lineRule="auto"/>
        <w:ind w:firstLine="924"/>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распознавать на чертежах и моделях пространственные формы; соотносить трехмерные объекты с их описаниями, изображениями</w:t>
      </w:r>
    </w:p>
    <w:p w:rsidR="006B5E04" w:rsidRPr="006B5E04" w:rsidRDefault="006B5E04" w:rsidP="006B5E04">
      <w:pPr>
        <w:spacing w:after="0" w:line="240" w:lineRule="auto"/>
        <w:ind w:firstLine="924"/>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описывать взаимное расположение прямых и плоскостей в пространстве, аргументировать свои суждения об этом расположении</w:t>
      </w:r>
    </w:p>
    <w:p w:rsidR="006B5E04" w:rsidRPr="006B5E04" w:rsidRDefault="006B5E04" w:rsidP="006B5E04">
      <w:pPr>
        <w:spacing w:after="0" w:line="240" w:lineRule="auto"/>
        <w:ind w:firstLine="924"/>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анализировать в простейших случаях взаимное расположение объектов в пространстве</w:t>
      </w:r>
    </w:p>
    <w:p w:rsidR="006B5E04" w:rsidRPr="006B5E04" w:rsidRDefault="006B5E04" w:rsidP="006B5E04">
      <w:pPr>
        <w:spacing w:after="0" w:line="240" w:lineRule="auto"/>
        <w:ind w:firstLine="924"/>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изображать основные многогранники и круглые тела; выполнять чертежи по условиям задач</w:t>
      </w:r>
    </w:p>
    <w:p w:rsidR="006B5E04" w:rsidRPr="006B5E04" w:rsidRDefault="006B5E04" w:rsidP="006B5E04">
      <w:pPr>
        <w:spacing w:after="0" w:line="240" w:lineRule="auto"/>
        <w:ind w:firstLine="924"/>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строить простейшие сечения куба, призмы, пирамиды</w:t>
      </w:r>
    </w:p>
    <w:p w:rsidR="006B5E04" w:rsidRPr="006B5E04" w:rsidRDefault="006B5E04" w:rsidP="006B5E04">
      <w:pPr>
        <w:spacing w:after="0" w:line="240" w:lineRule="auto"/>
        <w:ind w:firstLine="709"/>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решать планиметрические и простейшие стереометрические задачи на нахождение геометрических величин (длин, углов, площадей, объемов)</w:t>
      </w:r>
    </w:p>
    <w:p w:rsidR="006B5E04" w:rsidRPr="006B5E04" w:rsidRDefault="006B5E04" w:rsidP="006B5E04">
      <w:pPr>
        <w:spacing w:after="0" w:line="240" w:lineRule="auto"/>
        <w:ind w:firstLine="709"/>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использовать при решении стереометрических задач планиметрические факты и методы</w:t>
      </w:r>
    </w:p>
    <w:p w:rsidR="006B5E04" w:rsidRPr="006B5E04" w:rsidRDefault="006B5E04" w:rsidP="006B5E04">
      <w:pPr>
        <w:spacing w:after="0" w:line="240" w:lineRule="auto"/>
        <w:ind w:firstLine="709"/>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проводить доказательные рассуждения в ходе решения задач</w:t>
      </w:r>
    </w:p>
    <w:p w:rsidR="006B5E04" w:rsidRPr="006B5E04" w:rsidRDefault="006B5E04" w:rsidP="006B5E04">
      <w:pPr>
        <w:spacing w:after="0" w:line="240" w:lineRule="auto"/>
        <w:ind w:firstLine="709"/>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Комбинаторика, статистика и теория вероятностей</w:t>
      </w:r>
    </w:p>
    <w:p w:rsidR="006B5E04" w:rsidRPr="006B5E04" w:rsidRDefault="006B5E04" w:rsidP="006B5E04">
      <w:pPr>
        <w:spacing w:after="0" w:line="240" w:lineRule="auto"/>
        <w:ind w:firstLine="709"/>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решать простейшие комбинаторные задачи методом перебора, а также с использованием известных формул</w:t>
      </w:r>
    </w:p>
    <w:p w:rsidR="006B5E04" w:rsidRPr="006B5E04" w:rsidRDefault="006B5E04" w:rsidP="006B5E04">
      <w:pPr>
        <w:spacing w:after="0" w:line="240" w:lineRule="auto"/>
        <w:ind w:firstLine="709"/>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вычислять в простейших случаях вероятности событий на основе подсчета числа исходов</w:t>
      </w:r>
    </w:p>
    <w:p w:rsidR="006B5E04" w:rsidRPr="006B5E04" w:rsidRDefault="006B5E04" w:rsidP="006B5E04">
      <w:pPr>
        <w:spacing w:after="0" w:line="240" w:lineRule="auto"/>
        <w:ind w:firstLine="709"/>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должен знать:</w:t>
      </w:r>
    </w:p>
    <w:p w:rsidR="006B5E04" w:rsidRPr="006B5E04" w:rsidRDefault="006B5E04" w:rsidP="006B5E04">
      <w:pPr>
        <w:spacing w:after="0" w:line="240" w:lineRule="auto"/>
        <w:ind w:firstLine="709"/>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как использовать приобретенные знания и умения в практической деятельности и повседневной жизни для:</w:t>
      </w:r>
    </w:p>
    <w:p w:rsidR="006B5E04" w:rsidRPr="006B5E04" w:rsidRDefault="006B5E04" w:rsidP="006B5E04">
      <w:pPr>
        <w:spacing w:after="0" w:line="240" w:lineRule="auto"/>
        <w:ind w:firstLine="709"/>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6B5E04" w:rsidRPr="006B5E04" w:rsidRDefault="006B5E04" w:rsidP="006B5E04">
      <w:pPr>
        <w:spacing w:after="0" w:line="240" w:lineRule="auto"/>
        <w:ind w:firstLine="709"/>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описания с помощью функций различных зависимостей, представления их графически, интерпретации графиков;</w:t>
      </w:r>
    </w:p>
    <w:p w:rsidR="006B5E04" w:rsidRPr="006B5E04" w:rsidRDefault="006B5E04" w:rsidP="006B5E04">
      <w:pPr>
        <w:spacing w:after="0" w:line="240" w:lineRule="auto"/>
        <w:ind w:firstLine="709"/>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6B5E04" w:rsidRPr="006B5E04" w:rsidRDefault="006B5E04" w:rsidP="006B5E04">
      <w:pPr>
        <w:spacing w:after="0" w:line="240" w:lineRule="auto"/>
        <w:ind w:firstLine="709"/>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исследования (моделирования) несложных практических ситуаций на основе изученных формул и свойств фигур;</w:t>
      </w:r>
    </w:p>
    <w:p w:rsidR="006B5E04" w:rsidRPr="006B5E04" w:rsidRDefault="006B5E04" w:rsidP="006B5E04">
      <w:pPr>
        <w:spacing w:after="0" w:line="240" w:lineRule="auto"/>
        <w:ind w:firstLine="709"/>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вычисления объемов и площадей поверхностей пространственных тел при решении практических задач, использовать при необходимости справочники и вычислительные устройства;</w:t>
      </w:r>
    </w:p>
    <w:p w:rsidR="006B5E04" w:rsidRPr="006B5E04" w:rsidRDefault="006B5E04" w:rsidP="006B5E04">
      <w:pPr>
        <w:spacing w:after="0" w:line="240" w:lineRule="auto"/>
        <w:ind w:firstLine="709"/>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анализа реальных числовых данных, представленных в виде диаграмм, графиков;</w:t>
      </w:r>
    </w:p>
    <w:p w:rsidR="006B5E04" w:rsidRPr="006B5E04" w:rsidRDefault="006B5E04" w:rsidP="006B5E04">
      <w:pPr>
        <w:spacing w:after="0" w:line="240" w:lineRule="auto"/>
        <w:ind w:firstLine="709"/>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анализа информации статистического характера.</w:t>
      </w:r>
    </w:p>
    <w:p w:rsidR="006B5E04" w:rsidRPr="006B5E04" w:rsidRDefault="006B5E04" w:rsidP="006B5E04">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r w:rsidRPr="006B5E04">
        <w:rPr>
          <w:rFonts w:ascii="Times New Roman" w:eastAsia="Times New Roman" w:hAnsi="Times New Roman" w:cs="Times New Roman"/>
          <w:b/>
          <w:sz w:val="28"/>
          <w:szCs w:val="28"/>
          <w:lang w:eastAsia="ru-RU"/>
        </w:rPr>
        <w:t xml:space="preserve">3. </w:t>
      </w:r>
      <w:r w:rsidRPr="006B5E04">
        <w:rPr>
          <w:rFonts w:ascii="Times New Roman" w:eastAsia="Times New Roman" w:hAnsi="Times New Roman" w:cs="Times New Roman"/>
          <w:sz w:val="28"/>
          <w:szCs w:val="28"/>
          <w:lang w:eastAsia="ru-RU"/>
        </w:rPr>
        <w:t>Результатом освоения программы учебной дисциплины является овладение обучающимися общими (ОК) компетенциями:</w:t>
      </w:r>
    </w:p>
    <w:p w:rsidR="006B5E04" w:rsidRPr="006B5E04" w:rsidRDefault="006B5E04" w:rsidP="006B5E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6B5E04" w:rsidRPr="006B5E04" w:rsidTr="001902A1">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widowControl w:val="0"/>
              <w:suppressAutoHyphens/>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widowControl w:val="0"/>
              <w:suppressAutoHyphens/>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Наименование результата обучения</w:t>
            </w:r>
          </w:p>
        </w:tc>
      </w:tr>
      <w:tr w:rsidR="006B5E04" w:rsidRPr="006B5E04"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color w:val="000000"/>
                <w:sz w:val="24"/>
                <w:szCs w:val="24"/>
                <w:lang w:eastAsia="ru-RU"/>
              </w:rPr>
            </w:pPr>
            <w:r w:rsidRPr="006B5E04">
              <w:rPr>
                <w:rFonts w:ascii="Times New Roman" w:eastAsia="Times New Roman" w:hAnsi="Times New Roman" w:cs="Times New Roman"/>
                <w:sz w:val="24"/>
                <w:szCs w:val="24"/>
                <w:lang w:eastAsia="ru-RU"/>
              </w:rPr>
              <w:t>ОК1</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Понимает сущность и социальную значимость своей будущей профессии, проявляет к ней устойчивый интерес</w:t>
            </w:r>
          </w:p>
        </w:tc>
      </w:tr>
      <w:tr w:rsidR="006B5E04" w:rsidRPr="006B5E04"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color w:val="000000"/>
                <w:sz w:val="24"/>
                <w:szCs w:val="24"/>
                <w:lang w:eastAsia="ru-RU"/>
              </w:rPr>
            </w:pPr>
            <w:r w:rsidRPr="006B5E04">
              <w:rPr>
                <w:rFonts w:ascii="Times New Roman" w:eastAsia="Times New Roman" w:hAnsi="Times New Roman" w:cs="Times New Roman"/>
                <w:sz w:val="24"/>
                <w:szCs w:val="24"/>
                <w:lang w:eastAsia="ru-RU"/>
              </w:rPr>
              <w:t>ОК2</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 xml:space="preserve">Организовывает собственную деятельность, выбирает типовые методы и </w:t>
            </w:r>
            <w:r w:rsidRPr="006B5E04">
              <w:rPr>
                <w:rFonts w:ascii="Times New Roman" w:eastAsia="Times New Roman" w:hAnsi="Times New Roman" w:cs="Times New Roman"/>
                <w:sz w:val="24"/>
                <w:szCs w:val="24"/>
                <w:lang w:eastAsia="ru-RU"/>
              </w:rPr>
              <w:lastRenderedPageBreak/>
              <w:t>способы выполнения профессиональных задач, оценивает их эффективность и качество</w:t>
            </w:r>
          </w:p>
        </w:tc>
      </w:tr>
      <w:tr w:rsidR="006B5E04" w:rsidRPr="006B5E04"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lastRenderedPageBreak/>
              <w:t>ОК3</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Принимает решения в стандартных и нестандартных ситуациях и несет за них ответственность</w:t>
            </w:r>
          </w:p>
        </w:tc>
      </w:tr>
      <w:tr w:rsidR="006B5E04" w:rsidRPr="006B5E04"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ОК4</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B5E04" w:rsidRPr="006B5E04"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ОК5</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Использует информационно-коммуникационные технологии в профессиональной деятельности</w:t>
            </w:r>
          </w:p>
        </w:tc>
      </w:tr>
      <w:tr w:rsidR="006B5E04" w:rsidRPr="006B5E04"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ОК6</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Работает в коллективе и команде, эффективно общается с коллегами, руководством, потребителями</w:t>
            </w:r>
          </w:p>
        </w:tc>
      </w:tr>
      <w:tr w:rsidR="006B5E04" w:rsidRPr="006B5E04"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ОК7</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Берет на себя ответственность за работу членов команды, результат выполнения заданий</w:t>
            </w:r>
          </w:p>
        </w:tc>
      </w:tr>
      <w:tr w:rsidR="006B5E04" w:rsidRPr="006B5E04"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ОК8</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r>
      <w:tr w:rsidR="006B5E04" w:rsidRPr="006B5E04"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ОК9</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Ориентируется в условиях частой смены технологий в профессиональной деятельности</w:t>
            </w:r>
          </w:p>
        </w:tc>
      </w:tr>
    </w:tbl>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6B5E04" w:rsidRPr="006B5E04" w:rsidRDefault="006B5E04" w:rsidP="00E26A6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Количество часов на освоение программы учебной дисциплины:</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максимальной учебной нагрузки обучающегося – 436 часов, включая:</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обязательной аудиторной учебной нагрузки обучающегося – 290 часов;</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самостоятельной работы обучающегося – 146 часов.</w:t>
      </w:r>
    </w:p>
    <w:p w:rsidR="006B5E04" w:rsidRPr="006B5E04" w:rsidRDefault="006B5E04" w:rsidP="006B5E04">
      <w:pPr>
        <w:spacing w:after="0" w:line="240" w:lineRule="auto"/>
        <w:ind w:left="720"/>
        <w:jc w:val="center"/>
        <w:rPr>
          <w:rFonts w:ascii="Times New Roman" w:eastAsia="Times New Roman" w:hAnsi="Times New Roman" w:cs="Times New Roman"/>
          <w:b/>
          <w:sz w:val="24"/>
          <w:szCs w:val="24"/>
          <w:lang w:eastAsia="ru-RU"/>
        </w:rPr>
      </w:pPr>
    </w:p>
    <w:p w:rsidR="006B5E04" w:rsidRPr="006B5E04" w:rsidRDefault="006B5E04" w:rsidP="006B5E04">
      <w:pPr>
        <w:spacing w:after="0" w:line="240" w:lineRule="auto"/>
        <w:jc w:val="both"/>
        <w:rPr>
          <w:rFonts w:ascii="Times New Roman" w:eastAsia="Times New Roman" w:hAnsi="Times New Roman" w:cs="Times New Roman"/>
          <w:sz w:val="24"/>
          <w:szCs w:val="24"/>
          <w:lang w:eastAsia="ru-RU"/>
        </w:rPr>
      </w:pPr>
    </w:p>
    <w:p w:rsidR="006B5E04" w:rsidRPr="006B5E04" w:rsidRDefault="006B5E04" w:rsidP="006B5E04">
      <w:pPr>
        <w:spacing w:after="0" w:line="240" w:lineRule="auto"/>
        <w:jc w:val="center"/>
        <w:rPr>
          <w:rFonts w:ascii="Times New Roman" w:eastAsia="Times New Roman" w:hAnsi="Times New Roman" w:cs="Times New Roman"/>
          <w:i/>
          <w:color w:val="000000"/>
          <w:sz w:val="28"/>
          <w:szCs w:val="28"/>
          <w:lang w:eastAsia="ru-RU"/>
        </w:rPr>
      </w:pPr>
      <w:r w:rsidRPr="006B5E04">
        <w:rPr>
          <w:rFonts w:ascii="Times New Roman" w:eastAsia="Times New Roman" w:hAnsi="Times New Roman" w:cs="Times New Roman"/>
          <w:i/>
          <w:color w:val="000000"/>
          <w:sz w:val="28"/>
          <w:szCs w:val="28"/>
          <w:lang w:eastAsia="ru-RU"/>
        </w:rPr>
        <w:t>ПД.02 Информатика и информационные и коммуникационные технологии</w:t>
      </w:r>
    </w:p>
    <w:p w:rsidR="006B5E04" w:rsidRPr="006B5E04" w:rsidRDefault="006B5E04" w:rsidP="006B5E04">
      <w:pPr>
        <w:spacing w:after="0" w:line="240" w:lineRule="auto"/>
        <w:jc w:val="center"/>
        <w:rPr>
          <w:rFonts w:ascii="Times New Roman" w:eastAsia="Times New Roman" w:hAnsi="Times New Roman" w:cs="Times New Roman"/>
          <w:i/>
          <w:color w:val="000000"/>
          <w:sz w:val="28"/>
          <w:szCs w:val="28"/>
          <w:lang w:eastAsia="ru-RU"/>
        </w:rPr>
      </w:pPr>
    </w:p>
    <w:p w:rsidR="006B5E04" w:rsidRPr="006B5E04" w:rsidRDefault="006B5E04" w:rsidP="00E26A6D">
      <w:pPr>
        <w:numPr>
          <w:ilvl w:val="0"/>
          <w:numId w:val="19"/>
        </w:num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Область применения рабочей программы</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Программа учебной дисциплины является частью примерной основной профессиональной образовательной программы в соответствии с ФГОС по специальности</w:t>
      </w:r>
      <w:r w:rsidR="00F07A53">
        <w:rPr>
          <w:rFonts w:ascii="Times New Roman" w:eastAsia="Times New Roman" w:hAnsi="Times New Roman" w:cs="Times New Roman"/>
          <w:sz w:val="28"/>
          <w:szCs w:val="28"/>
          <w:lang w:eastAsia="ru-RU"/>
        </w:rPr>
        <w:t xml:space="preserve"> </w:t>
      </w:r>
      <w:r w:rsidR="00F07A53">
        <w:rPr>
          <w:rFonts w:ascii="Times New Roman" w:hAnsi="Times New Roman" w:cs="Times New Roman"/>
          <w:sz w:val="28"/>
          <w:szCs w:val="28"/>
        </w:rPr>
        <w:t>09.02.03</w:t>
      </w:r>
      <w:r w:rsidR="00F07A53" w:rsidRPr="00E06276">
        <w:rPr>
          <w:rFonts w:ascii="Times New Roman" w:hAnsi="Times New Roman" w:cs="Times New Roman"/>
          <w:sz w:val="28"/>
          <w:szCs w:val="28"/>
        </w:rPr>
        <w:t xml:space="preserve"> </w:t>
      </w:r>
      <w:r w:rsidR="00F07A53">
        <w:rPr>
          <w:rFonts w:ascii="Times New Roman" w:hAnsi="Times New Roman" w:cs="Times New Roman"/>
          <w:sz w:val="28"/>
          <w:szCs w:val="28"/>
        </w:rPr>
        <w:t>«Программирование в компьютерных системах»</w:t>
      </w:r>
      <w:r w:rsidRPr="006B5E04">
        <w:rPr>
          <w:rFonts w:ascii="Times New Roman" w:eastAsia="Times New Roman" w:hAnsi="Times New Roman" w:cs="Times New Roman"/>
          <w:sz w:val="28"/>
          <w:szCs w:val="28"/>
          <w:lang w:eastAsia="ru-RU"/>
        </w:rPr>
        <w:t>.</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Программа предназначена для реализации федеральных государственных требований к минимуму содержания и уровню подготовки выпускников по данной специальности  и призвана формировать общие (</w:t>
      </w:r>
      <w:r w:rsidR="00F07A53">
        <w:rPr>
          <w:rFonts w:ascii="Times New Roman" w:eastAsia="Times New Roman" w:hAnsi="Times New Roman" w:cs="Times New Roman"/>
          <w:sz w:val="28"/>
          <w:szCs w:val="28"/>
          <w:lang w:eastAsia="ru-RU"/>
        </w:rPr>
        <w:t>ОК.1-</w:t>
      </w:r>
      <w:r w:rsidR="00C82D34">
        <w:rPr>
          <w:rFonts w:ascii="Times New Roman" w:eastAsia="Times New Roman" w:hAnsi="Times New Roman" w:cs="Times New Roman"/>
          <w:sz w:val="28"/>
          <w:szCs w:val="28"/>
          <w:lang w:eastAsia="ru-RU"/>
        </w:rPr>
        <w:t>ОК.</w:t>
      </w:r>
      <w:r w:rsidR="00F07A53">
        <w:rPr>
          <w:rFonts w:ascii="Times New Roman" w:eastAsia="Times New Roman" w:hAnsi="Times New Roman" w:cs="Times New Roman"/>
          <w:sz w:val="28"/>
          <w:szCs w:val="28"/>
          <w:lang w:eastAsia="ru-RU"/>
        </w:rPr>
        <w:t>9</w:t>
      </w:r>
      <w:r w:rsidRPr="006B5E04">
        <w:rPr>
          <w:rFonts w:ascii="Times New Roman" w:eastAsia="Times New Roman" w:hAnsi="Times New Roman" w:cs="Times New Roman"/>
          <w:sz w:val="28"/>
          <w:szCs w:val="28"/>
          <w:lang w:eastAsia="ru-RU"/>
        </w:rPr>
        <w:t xml:space="preserve">) компетенции.   </w:t>
      </w:r>
    </w:p>
    <w:p w:rsidR="006B5E04" w:rsidRPr="006B5E04" w:rsidRDefault="006B5E04" w:rsidP="00E26A6D">
      <w:pPr>
        <w:numPr>
          <w:ilvl w:val="0"/>
          <w:numId w:val="19"/>
        </w:numPr>
        <w:shd w:val="clear" w:color="auto" w:fill="FFFFFF"/>
        <w:tabs>
          <w:tab w:val="num" w:pos="0"/>
        </w:tabs>
        <w:spacing w:after="0" w:line="240" w:lineRule="auto"/>
        <w:contextualSpacing/>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Цели и задачи учебной дисциплины – требования к результатам освоения учебной дисциплины:</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В результате освоения учебной дисциплины обучающийся должен уметь:</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оценивать достоверность информации, сопоставляя различные источники;</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распознавать информационные процессы в различных системах;</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использовать готовые информационные модели, оценивать их соответствие реальному объекту и целям моделирования;</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осуществлять выбор способа представления информации в соответствии с поставленной задачей;</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иллюстрировать учебные работы с использованием средств информационных технологий;</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создавать информационные объекты сложной структуры, в том числе гипертекстовые;</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lastRenderedPageBreak/>
        <w:t>- просматривать, создавать, редактировать, сохранять записи в базах данных;</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-осуществлять поиск информации в базах данных, компьютерных сетях и пр.;</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представлять числовую информацию различными способами (таблица, массив, график, диаграмма и пр.);</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соблюдать правила ТБ и гигиенические рекомендации при использовании средств ИКТ;</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В результате освоения учебной дисциплины обучающийся должен знать:</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различные подходы к определению понятия «информация»;</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методы измерения количества информации: вероятностный и алфавитный. Знать единицы измерения информации;</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назначение и виды информационных моделей, описывающих реальные объекты или процессы;</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использование алгоритма как способа автоматизации деятельности;</w:t>
      </w:r>
    </w:p>
    <w:p w:rsidR="006B5E04" w:rsidRPr="006B5E04" w:rsidRDefault="006B5E04" w:rsidP="006B5E04">
      <w:pPr>
        <w:shd w:val="clear" w:color="auto" w:fill="FFFFFF"/>
        <w:tabs>
          <w:tab w:val="num" w:pos="0"/>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назначение и функции операционных систем;</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3.Количество часов на освоение программы учебной дисциплины:</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всего – 143 часа, в том числе:</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максимальной учебной нагрузки обучающегося –143часов, включая:</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обязательной аудиторной учебной нагрузки обучающегося – 95 часов;</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самостоятельной работы обучающегося – 48 часов;</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учебной и производственной (по профилю специальности) практики – 0 часов.</w:t>
      </w:r>
    </w:p>
    <w:p w:rsidR="006B5E04" w:rsidRPr="006B5E04" w:rsidRDefault="006B5E04" w:rsidP="006B5E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ab/>
        <w:t>4.Результатом освоения программы учебной дисциплины является овладение обучающимися общими (ОК) компетенциями:</w:t>
      </w:r>
    </w:p>
    <w:p w:rsidR="006B5E04" w:rsidRPr="006B5E04" w:rsidRDefault="006B5E04" w:rsidP="006B5E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6B5E04" w:rsidRPr="006B5E04" w:rsidTr="001902A1">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widowControl w:val="0"/>
              <w:suppressAutoHyphens/>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widowControl w:val="0"/>
              <w:suppressAutoHyphens/>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Наименование результата обучения</w:t>
            </w:r>
          </w:p>
        </w:tc>
      </w:tr>
      <w:tr w:rsidR="006B5E04" w:rsidRPr="006B5E04"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color w:val="000000"/>
                <w:sz w:val="24"/>
                <w:szCs w:val="24"/>
                <w:lang w:eastAsia="ru-RU"/>
              </w:rPr>
            </w:pPr>
            <w:r w:rsidRPr="006B5E04">
              <w:rPr>
                <w:rFonts w:ascii="Times New Roman" w:eastAsia="Times New Roman" w:hAnsi="Times New Roman" w:cs="Times New Roman"/>
                <w:sz w:val="24"/>
                <w:szCs w:val="24"/>
                <w:lang w:eastAsia="ru-RU"/>
              </w:rPr>
              <w:t>ОК1</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Понимает сущность и социальную значимость своей будущей профессии, проявляет к ней устойчивый интерес</w:t>
            </w:r>
          </w:p>
        </w:tc>
      </w:tr>
      <w:tr w:rsidR="006B5E04" w:rsidRPr="006B5E04"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color w:val="000000"/>
                <w:sz w:val="24"/>
                <w:szCs w:val="24"/>
                <w:lang w:eastAsia="ru-RU"/>
              </w:rPr>
            </w:pPr>
            <w:r w:rsidRPr="006B5E04">
              <w:rPr>
                <w:rFonts w:ascii="Times New Roman" w:eastAsia="Times New Roman" w:hAnsi="Times New Roman" w:cs="Times New Roman"/>
                <w:sz w:val="24"/>
                <w:szCs w:val="24"/>
                <w:lang w:eastAsia="ru-RU"/>
              </w:rPr>
              <w:t>ОК2</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r>
      <w:tr w:rsidR="006B5E04" w:rsidRPr="006B5E04"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ОК3</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Принимает решения в стандартных и нестандартных ситуациях и несет за них ответственность</w:t>
            </w:r>
          </w:p>
        </w:tc>
      </w:tr>
      <w:tr w:rsidR="006B5E04" w:rsidRPr="006B5E04"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ОК4</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B5E04" w:rsidRPr="006B5E04"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ОК5</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Использует информационно-коммуникационные технологии в профессиональной деятельности</w:t>
            </w:r>
          </w:p>
        </w:tc>
      </w:tr>
      <w:tr w:rsidR="006B5E04" w:rsidRPr="006B5E04"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ОК6</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Работает в коллективе и команде, эффективно общается с коллегами, руководством, потребителями</w:t>
            </w:r>
          </w:p>
        </w:tc>
      </w:tr>
      <w:tr w:rsidR="006B5E04" w:rsidRPr="006B5E04"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ОК7</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Берет на себя ответственность за работу членов команды, результат выполнения заданий</w:t>
            </w:r>
          </w:p>
        </w:tc>
      </w:tr>
      <w:tr w:rsidR="006B5E04" w:rsidRPr="006B5E04"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lastRenderedPageBreak/>
              <w:t>ОК8</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r>
      <w:tr w:rsidR="006B5E04" w:rsidRPr="006B5E04"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ОК9</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Ориентируется в условиях частой смены технологий в профессиональной деятельности</w:t>
            </w:r>
          </w:p>
        </w:tc>
      </w:tr>
    </w:tbl>
    <w:p w:rsidR="006B5E04" w:rsidRPr="006B5E04" w:rsidRDefault="006B5E04" w:rsidP="006B5E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6B5E04" w:rsidRPr="006B5E04" w:rsidRDefault="006B5E04" w:rsidP="006B5E04">
      <w:pPr>
        <w:autoSpaceDE w:val="0"/>
        <w:autoSpaceDN w:val="0"/>
        <w:adjustRightInd w:val="0"/>
        <w:spacing w:after="0" w:line="240" w:lineRule="auto"/>
        <w:jc w:val="center"/>
        <w:rPr>
          <w:rFonts w:ascii="Times New Roman" w:hAnsi="Times New Roman" w:cs="Times New Roman"/>
          <w:i/>
          <w:sz w:val="28"/>
          <w:szCs w:val="28"/>
        </w:rPr>
      </w:pPr>
      <w:r w:rsidRPr="006B5E04">
        <w:rPr>
          <w:rFonts w:ascii="Times New Roman" w:hAnsi="Times New Roman" w:cs="Times New Roman"/>
          <w:i/>
          <w:sz w:val="28"/>
          <w:szCs w:val="28"/>
        </w:rPr>
        <w:t>ПД.03 Физика</w:t>
      </w:r>
    </w:p>
    <w:p w:rsidR="006B5E04" w:rsidRPr="006B5E04" w:rsidRDefault="006B5E04" w:rsidP="006B5E04">
      <w:pPr>
        <w:autoSpaceDE w:val="0"/>
        <w:autoSpaceDN w:val="0"/>
        <w:adjustRightInd w:val="0"/>
        <w:spacing w:after="0" w:line="240" w:lineRule="auto"/>
        <w:jc w:val="center"/>
        <w:rPr>
          <w:rFonts w:ascii="Times New Roman" w:hAnsi="Times New Roman" w:cs="Times New Roman"/>
          <w:sz w:val="28"/>
          <w:szCs w:val="28"/>
          <w:highlight w:val="yellow"/>
        </w:rPr>
      </w:pP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1. Область применения программы</w:t>
      </w:r>
    </w:p>
    <w:p w:rsidR="006B5E04" w:rsidRPr="006B5E04" w:rsidRDefault="006B5E04" w:rsidP="006B5E04">
      <w:pPr>
        <w:spacing w:after="0" w:line="240" w:lineRule="auto"/>
        <w:ind w:firstLine="737"/>
        <w:jc w:val="both"/>
        <w:rPr>
          <w:rFonts w:ascii="Times New Roman" w:eastAsia="Times New Roman" w:hAnsi="Times New Roman" w:cs="Times New Roman"/>
          <w:i/>
          <w:sz w:val="20"/>
          <w:szCs w:val="20"/>
          <w:lang w:eastAsia="ru-RU"/>
        </w:rPr>
      </w:pPr>
      <w:r w:rsidRPr="006B5E04">
        <w:rPr>
          <w:rFonts w:ascii="Times New Roman" w:eastAsia="Times New Roman" w:hAnsi="Times New Roman" w:cs="Times New Roman"/>
          <w:sz w:val="28"/>
          <w:szCs w:val="28"/>
          <w:lang w:eastAsia="ru-RU"/>
        </w:rPr>
        <w:t xml:space="preserve">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w:t>
      </w:r>
      <w:r w:rsidR="00C82D34">
        <w:rPr>
          <w:rFonts w:ascii="Times New Roman" w:hAnsi="Times New Roman" w:cs="Times New Roman"/>
          <w:sz w:val="28"/>
          <w:szCs w:val="28"/>
        </w:rPr>
        <w:t>09.02.03</w:t>
      </w:r>
      <w:r w:rsidR="00C82D34" w:rsidRPr="00E06276">
        <w:rPr>
          <w:rFonts w:ascii="Times New Roman" w:hAnsi="Times New Roman" w:cs="Times New Roman"/>
          <w:sz w:val="28"/>
          <w:szCs w:val="28"/>
        </w:rPr>
        <w:t xml:space="preserve"> </w:t>
      </w:r>
      <w:r w:rsidR="00C82D34">
        <w:rPr>
          <w:rFonts w:ascii="Times New Roman" w:hAnsi="Times New Roman" w:cs="Times New Roman"/>
          <w:sz w:val="28"/>
          <w:szCs w:val="28"/>
        </w:rPr>
        <w:t>«Программирование в компьютерных системах»</w:t>
      </w:r>
      <w:r w:rsidRPr="006B5E04">
        <w:rPr>
          <w:rFonts w:ascii="Times New Roman" w:eastAsia="Times New Roman" w:hAnsi="Times New Roman" w:cs="Times New Roman"/>
          <w:sz w:val="28"/>
          <w:szCs w:val="28"/>
          <w:lang w:eastAsia="ru-RU"/>
        </w:rPr>
        <w:t xml:space="preserve"> в части освоения соответствующих компетенций: ОК1-ОК9.</w:t>
      </w:r>
    </w:p>
    <w:p w:rsidR="006B5E04" w:rsidRPr="006B5E04" w:rsidRDefault="006B5E04" w:rsidP="006B5E04">
      <w:pPr>
        <w:spacing w:after="0" w:line="240" w:lineRule="auto"/>
        <w:ind w:firstLine="737"/>
        <w:jc w:val="both"/>
        <w:rPr>
          <w:rFonts w:ascii="Times New Roman" w:eastAsia="Times New Roman" w:hAnsi="Times New Roman" w:cs="Times New Roman"/>
          <w:i/>
          <w:sz w:val="20"/>
          <w:szCs w:val="20"/>
          <w:lang w:eastAsia="ru-RU"/>
        </w:rPr>
      </w:pPr>
      <w:r w:rsidRPr="006B5E04">
        <w:rPr>
          <w:rFonts w:ascii="Times New Roman" w:eastAsia="Times New Roman" w:hAnsi="Times New Roman" w:cs="Times New Roman"/>
          <w:i/>
          <w:sz w:val="20"/>
          <w:szCs w:val="20"/>
          <w:lang w:eastAsia="ru-RU"/>
        </w:rPr>
        <w:t xml:space="preserve">2. </w:t>
      </w:r>
      <w:r w:rsidRPr="006B5E04">
        <w:rPr>
          <w:rFonts w:ascii="Times New Roman" w:eastAsia="Times New Roman" w:hAnsi="Times New Roman" w:cs="Times New Roman"/>
          <w:sz w:val="28"/>
          <w:szCs w:val="28"/>
          <w:lang w:eastAsia="ru-RU"/>
        </w:rPr>
        <w:t>Цели и задачи учебной дисциплины – требования к результатам освоения модуля</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общими  компетенциями обучающийся в ходе освоения учебной дисциплины должен:</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8"/>
          <w:szCs w:val="28"/>
          <w:lang w:eastAsia="ru-RU"/>
        </w:rPr>
      </w:pPr>
      <w:r w:rsidRPr="006B5E04">
        <w:rPr>
          <w:rFonts w:ascii="Times New Roman" w:eastAsia="Times New Roman" w:hAnsi="Times New Roman" w:cs="Times New Roman"/>
          <w:b/>
          <w:sz w:val="28"/>
          <w:szCs w:val="28"/>
          <w:lang w:eastAsia="ru-RU"/>
        </w:rPr>
        <w:t>уметь:</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отличать гипотезы от научных теорий;</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делать выводы на основе экспериментальных данных;</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объяснить известные явления природы и научные факты, предсказывать еще неизвестные явления;</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воспринимать и на основе полученных знаний самостоятельно</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оценивать информацию, содержащуюся в сообщениях СМИ, Интернете, научно-популярных статьях.</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применять полученные знания для решения физических задач;</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определять характер физического процесса по графику, таблице, формуле;</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измерять ряд физических величин, представляя результаты измерений с учетом погрешностей;</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 xml:space="preserve">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lastRenderedPageBreak/>
        <w:t>оценки влияния на организм человека и другие организмы загрязнения окружающей среды;</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рационального природопользования и защиты окружающей среды.</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8"/>
          <w:szCs w:val="28"/>
          <w:lang w:eastAsia="ru-RU"/>
        </w:rPr>
      </w:pPr>
      <w:r w:rsidRPr="006B5E04">
        <w:rPr>
          <w:rFonts w:ascii="Times New Roman" w:eastAsia="Times New Roman" w:hAnsi="Times New Roman" w:cs="Times New Roman"/>
          <w:b/>
          <w:sz w:val="28"/>
          <w:szCs w:val="28"/>
          <w:lang w:eastAsia="ru-RU"/>
        </w:rPr>
        <w:t>знать:</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смысл физических величин: скорость, ускорение, масса,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вклад российских и зарубежных учёных, оказавших наибольшее влияние на развитие физики;</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3.Количество часов на освоение программы учебной дисциплины:</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всего – 253 часа, в том числе:</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максимальной учебной нагрузки обучающегося – 253 часов, включая:</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обязательной аудиторной учебной нагрузки обучающегося – 169 часов;</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самостоятельной работы обучающегося – 84 часов;</w:t>
      </w:r>
    </w:p>
    <w:p w:rsidR="006B5E04" w:rsidRPr="006B5E04" w:rsidRDefault="006B5E04" w:rsidP="006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учебной и производственной (по профилю специальности) практики – 0 часов.</w:t>
      </w:r>
    </w:p>
    <w:p w:rsidR="006B5E04" w:rsidRPr="006B5E04" w:rsidRDefault="006B5E04" w:rsidP="006B5E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6B5E04">
        <w:rPr>
          <w:rFonts w:ascii="Times New Roman" w:eastAsia="Times New Roman" w:hAnsi="Times New Roman" w:cs="Times New Roman"/>
          <w:sz w:val="28"/>
          <w:szCs w:val="28"/>
          <w:lang w:eastAsia="ru-RU"/>
        </w:rPr>
        <w:tab/>
        <w:t>4.Результатом освоения программы учебной дисциплины является овладение обучающимися общими (ОК) компетенциями:</w:t>
      </w:r>
    </w:p>
    <w:p w:rsidR="006B5E04" w:rsidRPr="006B5E04" w:rsidRDefault="006B5E04" w:rsidP="006B5E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6B5E04" w:rsidRPr="006B5E04" w:rsidTr="001902A1">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widowControl w:val="0"/>
              <w:suppressAutoHyphens/>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widowControl w:val="0"/>
              <w:suppressAutoHyphens/>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Наименование результата обучения</w:t>
            </w:r>
          </w:p>
        </w:tc>
      </w:tr>
      <w:tr w:rsidR="006B5E04" w:rsidRPr="006B5E04"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color w:val="000000"/>
                <w:sz w:val="24"/>
                <w:szCs w:val="24"/>
                <w:lang w:eastAsia="ru-RU"/>
              </w:rPr>
            </w:pPr>
            <w:r w:rsidRPr="006B5E04">
              <w:rPr>
                <w:rFonts w:ascii="Times New Roman" w:eastAsia="Times New Roman" w:hAnsi="Times New Roman" w:cs="Times New Roman"/>
                <w:sz w:val="24"/>
                <w:szCs w:val="24"/>
                <w:lang w:eastAsia="ru-RU"/>
              </w:rPr>
              <w:t>ОК1</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Понимает сущность и социальную значимость своей будущей профессии, проявляет к ней устойчивый интерес</w:t>
            </w:r>
          </w:p>
        </w:tc>
      </w:tr>
      <w:tr w:rsidR="006B5E04" w:rsidRPr="006B5E04"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color w:val="000000"/>
                <w:sz w:val="24"/>
                <w:szCs w:val="24"/>
                <w:lang w:eastAsia="ru-RU"/>
              </w:rPr>
            </w:pPr>
            <w:r w:rsidRPr="006B5E04">
              <w:rPr>
                <w:rFonts w:ascii="Times New Roman" w:eastAsia="Times New Roman" w:hAnsi="Times New Roman" w:cs="Times New Roman"/>
                <w:sz w:val="24"/>
                <w:szCs w:val="24"/>
                <w:lang w:eastAsia="ru-RU"/>
              </w:rPr>
              <w:t>ОК2</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r>
      <w:tr w:rsidR="006B5E04" w:rsidRPr="006B5E04"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ОК3</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Принимает решения в стандартных и нестандартных ситуациях и несет за них ответственность</w:t>
            </w:r>
          </w:p>
        </w:tc>
      </w:tr>
      <w:tr w:rsidR="006B5E04" w:rsidRPr="006B5E04"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ОК4</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B5E04" w:rsidRPr="006B5E04"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ОК5</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Использует информационно-коммуникационные технологии в профессиональной деятельности</w:t>
            </w:r>
          </w:p>
        </w:tc>
      </w:tr>
      <w:tr w:rsidR="006B5E04" w:rsidRPr="006B5E04"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ОК6</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Работает в коллективе и команде, эффективно общается с коллегами, руководством, потребителями</w:t>
            </w:r>
          </w:p>
        </w:tc>
      </w:tr>
      <w:tr w:rsidR="006B5E04" w:rsidRPr="006B5E04"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ОК7</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Берет на себя ответственность за работу членов команды, результат выполнения заданий</w:t>
            </w:r>
          </w:p>
        </w:tc>
      </w:tr>
      <w:tr w:rsidR="006B5E04" w:rsidRPr="006B5E04"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ОК8</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r>
      <w:tr w:rsidR="006B5E04" w:rsidRPr="006B5E04"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6B5E04" w:rsidRPr="006B5E04" w:rsidRDefault="006B5E04" w:rsidP="006B5E04">
            <w:pPr>
              <w:spacing w:after="0" w:line="240" w:lineRule="auto"/>
              <w:jc w:val="center"/>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ОК9</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6B5E04" w:rsidRPr="006B5E04" w:rsidRDefault="006B5E04" w:rsidP="006B5E04">
            <w:pPr>
              <w:spacing w:after="0" w:line="240" w:lineRule="auto"/>
              <w:rPr>
                <w:rFonts w:ascii="Times New Roman" w:eastAsia="Times New Roman" w:hAnsi="Times New Roman" w:cs="Times New Roman"/>
                <w:sz w:val="24"/>
                <w:szCs w:val="24"/>
                <w:lang w:eastAsia="ru-RU"/>
              </w:rPr>
            </w:pPr>
            <w:r w:rsidRPr="006B5E04">
              <w:rPr>
                <w:rFonts w:ascii="Times New Roman" w:eastAsia="Times New Roman" w:hAnsi="Times New Roman" w:cs="Times New Roman"/>
                <w:sz w:val="24"/>
                <w:szCs w:val="24"/>
                <w:lang w:eastAsia="ru-RU"/>
              </w:rPr>
              <w:t>Ориентируется в условиях частой смены технологий в профессиональной деятельности</w:t>
            </w:r>
          </w:p>
        </w:tc>
      </w:tr>
    </w:tbl>
    <w:p w:rsidR="006B5E04" w:rsidRPr="006B5E04" w:rsidRDefault="006B5E04" w:rsidP="006B5E04">
      <w:pPr>
        <w:autoSpaceDE w:val="0"/>
        <w:autoSpaceDN w:val="0"/>
        <w:adjustRightInd w:val="0"/>
        <w:spacing w:after="0" w:line="240" w:lineRule="auto"/>
        <w:jc w:val="center"/>
        <w:rPr>
          <w:rFonts w:ascii="Times New Roman" w:hAnsi="Times New Roman" w:cs="Times New Roman"/>
          <w:b/>
          <w:sz w:val="28"/>
          <w:szCs w:val="28"/>
          <w:highlight w:val="yellow"/>
        </w:rPr>
      </w:pPr>
    </w:p>
    <w:p w:rsidR="006B5E04" w:rsidRPr="006B5E04" w:rsidRDefault="006B5E04" w:rsidP="006B5E04">
      <w:pPr>
        <w:jc w:val="center"/>
        <w:rPr>
          <w:rFonts w:ascii="Times New Roman" w:eastAsia="Times New Roman" w:hAnsi="Times New Roman" w:cs="Times New Roman"/>
          <w:b/>
          <w:color w:val="000000"/>
          <w:sz w:val="28"/>
          <w:szCs w:val="28"/>
          <w:lang w:eastAsia="ru-RU"/>
        </w:rPr>
      </w:pPr>
      <w:r w:rsidRPr="006B5E04">
        <w:rPr>
          <w:rFonts w:ascii="Times New Roman" w:hAnsi="Times New Roman" w:cs="Times New Roman"/>
          <w:b/>
          <w:sz w:val="28"/>
          <w:szCs w:val="28"/>
        </w:rPr>
        <w:lastRenderedPageBreak/>
        <w:t xml:space="preserve">3.5. Программы дисциплин </w:t>
      </w:r>
      <w:r w:rsidRPr="006B5E04">
        <w:rPr>
          <w:rFonts w:ascii="Times New Roman" w:eastAsia="Times New Roman" w:hAnsi="Times New Roman" w:cs="Times New Roman"/>
          <w:b/>
          <w:color w:val="000000"/>
          <w:sz w:val="28"/>
          <w:szCs w:val="28"/>
          <w:lang w:eastAsia="ru-RU"/>
        </w:rPr>
        <w:t>общего гуманитарного и социально-экономического цикла</w:t>
      </w:r>
    </w:p>
    <w:p w:rsidR="00BE656D" w:rsidRPr="00BE656D" w:rsidRDefault="00BE656D" w:rsidP="00BE656D">
      <w:pPr>
        <w:jc w:val="center"/>
        <w:rPr>
          <w:rFonts w:ascii="Times New Roman" w:eastAsia="Times New Roman" w:hAnsi="Times New Roman" w:cs="Times New Roman"/>
          <w:i/>
          <w:color w:val="000000"/>
          <w:sz w:val="28"/>
          <w:szCs w:val="28"/>
          <w:lang w:eastAsia="ru-RU"/>
        </w:rPr>
      </w:pPr>
      <w:r w:rsidRPr="00BE656D">
        <w:rPr>
          <w:rFonts w:ascii="Times New Roman" w:eastAsia="Times New Roman" w:hAnsi="Times New Roman" w:cs="Times New Roman"/>
          <w:i/>
          <w:color w:val="000000"/>
          <w:sz w:val="28"/>
          <w:szCs w:val="28"/>
          <w:lang w:eastAsia="ru-RU"/>
        </w:rPr>
        <w:t>ОГСЭ.01Основы философии</w:t>
      </w:r>
    </w:p>
    <w:p w:rsidR="00BE656D" w:rsidRPr="00BE656D" w:rsidRDefault="00BE656D" w:rsidP="00BE656D">
      <w:pPr>
        <w:spacing w:after="0" w:line="240" w:lineRule="auto"/>
        <w:jc w:val="center"/>
        <w:rPr>
          <w:rFonts w:ascii="Tahoma" w:eastAsia="Times New Roman" w:hAnsi="Tahoma" w:cs="Tahoma"/>
          <w:color w:val="000000"/>
          <w:sz w:val="16"/>
          <w:szCs w:val="16"/>
          <w:lang w:eastAsia="ru-RU"/>
        </w:rPr>
      </w:pPr>
    </w:p>
    <w:p w:rsidR="00BE656D" w:rsidRPr="00BE656D" w:rsidRDefault="00BE656D" w:rsidP="00E26A6D">
      <w:pPr>
        <w:numPr>
          <w:ilvl w:val="0"/>
          <w:numId w:val="22"/>
        </w:num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contextualSpacing/>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Область применения программы</w:t>
      </w:r>
    </w:p>
    <w:p w:rsidR="00BE656D" w:rsidRPr="00BE656D" w:rsidRDefault="00BE656D" w:rsidP="00BE656D">
      <w:pPr>
        <w:tabs>
          <w:tab w:val="left" w:pos="708"/>
        </w:tabs>
        <w:suppressAutoHyphens/>
        <w:spacing w:after="0" w:line="240" w:lineRule="auto"/>
        <w:jc w:val="both"/>
        <w:rPr>
          <w:rFonts w:ascii="Times New Roman" w:eastAsia="Times New Roman" w:hAnsi="Times New Roman" w:cs="Century Schoolbook L"/>
          <w:sz w:val="28"/>
          <w:szCs w:val="28"/>
          <w:lang w:eastAsia="zh-CN"/>
        </w:rPr>
      </w:pPr>
      <w:r w:rsidRPr="00BE656D">
        <w:rPr>
          <w:rFonts w:ascii="Times New Roman" w:eastAsia="Times New Roman" w:hAnsi="Times New Roman" w:cs="Times New Roman"/>
          <w:sz w:val="28"/>
          <w:szCs w:val="28"/>
          <w:lang w:eastAsia="zh-CN"/>
        </w:rPr>
        <w:t xml:space="preserve">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w:t>
      </w:r>
      <w:r>
        <w:rPr>
          <w:rFonts w:ascii="Times New Roman" w:hAnsi="Times New Roman" w:cs="Times New Roman"/>
          <w:sz w:val="28"/>
          <w:szCs w:val="28"/>
        </w:rPr>
        <w:t>09.02.03</w:t>
      </w:r>
      <w:r w:rsidRPr="00E06276">
        <w:rPr>
          <w:rFonts w:ascii="Times New Roman" w:hAnsi="Times New Roman" w:cs="Times New Roman"/>
          <w:sz w:val="28"/>
          <w:szCs w:val="28"/>
        </w:rPr>
        <w:t xml:space="preserve"> </w:t>
      </w:r>
      <w:r>
        <w:rPr>
          <w:rFonts w:ascii="Times New Roman" w:hAnsi="Times New Roman" w:cs="Times New Roman"/>
          <w:sz w:val="28"/>
          <w:szCs w:val="28"/>
        </w:rPr>
        <w:t>«Программирование в компьютерных системах»</w:t>
      </w:r>
      <w:r w:rsidRPr="00BE656D">
        <w:rPr>
          <w:rFonts w:ascii="Times New Roman" w:eastAsia="Times New Roman" w:hAnsi="Times New Roman" w:cs="Century Schoolbook L"/>
          <w:sz w:val="28"/>
          <w:szCs w:val="28"/>
          <w:lang w:eastAsia="zh-CN"/>
        </w:rPr>
        <w:t xml:space="preserve"> </w:t>
      </w:r>
      <w:r w:rsidRPr="00BE656D">
        <w:rPr>
          <w:rFonts w:ascii="Times New Roman" w:eastAsia="Times New Roman" w:hAnsi="Times New Roman" w:cs="Times New Roman"/>
          <w:sz w:val="28"/>
          <w:szCs w:val="28"/>
          <w:lang w:eastAsia="zh-CN"/>
        </w:rPr>
        <w:t>и соответствующих компетенций: ОК1-ОК9.</w:t>
      </w:r>
    </w:p>
    <w:p w:rsidR="00BE656D" w:rsidRPr="00BE656D" w:rsidRDefault="00BE656D" w:rsidP="00E26A6D">
      <w:pPr>
        <w:numPr>
          <w:ilvl w:val="0"/>
          <w:numId w:val="22"/>
        </w:numPr>
        <w:tabs>
          <w:tab w:val="left" w:pos="708"/>
        </w:tabs>
        <w:suppressAutoHyphens/>
        <w:spacing w:after="0" w:line="240" w:lineRule="auto"/>
        <w:contextualSpacing/>
        <w:jc w:val="both"/>
        <w:rPr>
          <w:rFonts w:ascii="Times New Roman" w:eastAsia="Times New Roman" w:hAnsi="Times New Roman" w:cs="Century Schoolbook L"/>
          <w:sz w:val="28"/>
          <w:szCs w:val="28"/>
          <w:lang w:eastAsia="zh-CN"/>
        </w:rPr>
      </w:pPr>
      <w:r w:rsidRPr="00BE656D">
        <w:rPr>
          <w:rFonts w:ascii="Times New Roman" w:eastAsia="Times New Roman" w:hAnsi="Times New Roman" w:cs="Times New Roman"/>
          <w:sz w:val="28"/>
          <w:szCs w:val="28"/>
          <w:lang w:eastAsia="zh-CN"/>
        </w:rPr>
        <w:t>Цели и задачи учебной дисциплины, требования к результатам освоения модуля</w:t>
      </w:r>
    </w:p>
    <w:p w:rsidR="00BE656D" w:rsidRPr="00BE656D" w:rsidRDefault="00BE656D" w:rsidP="00BE656D">
      <w:pPr>
        <w:tabs>
          <w:tab w:val="left" w:pos="708"/>
        </w:tabs>
        <w:suppressAutoHyphens/>
        <w:spacing w:after="0" w:line="240" w:lineRule="auto"/>
        <w:ind w:left="360"/>
        <w:jc w:val="both"/>
        <w:rPr>
          <w:rFonts w:ascii="Times New Roman" w:eastAsia="Times New Roman" w:hAnsi="Times New Roman" w:cs="Times New Roman"/>
          <w:sz w:val="24"/>
          <w:szCs w:val="24"/>
          <w:lang w:eastAsia="zh-CN"/>
        </w:rPr>
      </w:pPr>
      <w:r w:rsidRPr="00BE656D">
        <w:rPr>
          <w:rFonts w:ascii="Century Schoolbook L" w:eastAsia="Times New Roman" w:hAnsi="Century Schoolbook L" w:cs="Century Schoolbook L"/>
          <w:sz w:val="28"/>
          <w:szCs w:val="28"/>
          <w:lang w:eastAsia="zh-CN"/>
        </w:rPr>
        <w:t xml:space="preserve">Цели и задачи дисциплины </w:t>
      </w:r>
    </w:p>
    <w:p w:rsidR="00BE656D" w:rsidRPr="00BE656D" w:rsidRDefault="00BE656D" w:rsidP="00E26A6D">
      <w:pPr>
        <w:numPr>
          <w:ilvl w:val="0"/>
          <w:numId w:val="20"/>
        </w:numPr>
        <w:tabs>
          <w:tab w:val="num" w:pos="0"/>
          <w:tab w:val="left" w:pos="708"/>
        </w:tabs>
        <w:suppressAutoHyphens/>
        <w:spacing w:after="0" w:line="240" w:lineRule="auto"/>
        <w:ind w:left="0" w:firstLine="0"/>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 xml:space="preserve">сформировать у студентов представление о философии как специфической области знания; </w:t>
      </w:r>
    </w:p>
    <w:p w:rsidR="00BE656D" w:rsidRPr="00BE656D" w:rsidRDefault="00BE656D" w:rsidP="00E26A6D">
      <w:pPr>
        <w:numPr>
          <w:ilvl w:val="0"/>
          <w:numId w:val="20"/>
        </w:numPr>
        <w:tabs>
          <w:tab w:val="num" w:pos="0"/>
          <w:tab w:val="left" w:pos="708"/>
        </w:tabs>
        <w:suppressAutoHyphens/>
        <w:spacing w:after="0" w:line="240" w:lineRule="auto"/>
        <w:ind w:left="0" w:firstLine="0"/>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 xml:space="preserve">дать представление о философской, религиозной и естественно-научной картинах мира; </w:t>
      </w:r>
    </w:p>
    <w:p w:rsidR="00BE656D" w:rsidRPr="00BE656D" w:rsidRDefault="00BE656D" w:rsidP="00E26A6D">
      <w:pPr>
        <w:numPr>
          <w:ilvl w:val="0"/>
          <w:numId w:val="20"/>
        </w:numPr>
        <w:tabs>
          <w:tab w:val="num" w:pos="0"/>
          <w:tab w:val="left" w:pos="708"/>
        </w:tabs>
        <w:suppressAutoHyphens/>
        <w:spacing w:after="0" w:line="240" w:lineRule="auto"/>
        <w:ind w:left="0" w:firstLine="0"/>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 xml:space="preserve">сформировать представление о формах человеческого сознания и особенностях его проявления в современном обществе; </w:t>
      </w:r>
    </w:p>
    <w:p w:rsidR="00BE656D" w:rsidRPr="00BE656D" w:rsidRDefault="00BE656D" w:rsidP="00E26A6D">
      <w:pPr>
        <w:numPr>
          <w:ilvl w:val="0"/>
          <w:numId w:val="20"/>
        </w:numPr>
        <w:tabs>
          <w:tab w:val="num" w:pos="0"/>
          <w:tab w:val="left" w:pos="708"/>
        </w:tabs>
        <w:suppressAutoHyphens/>
        <w:spacing w:after="0" w:line="240" w:lineRule="auto"/>
        <w:ind w:left="0" w:firstLine="0"/>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показать соотношение духовных и материальных ценностей, их роли и значении в жизни человека, общества и цивилизации;</w:t>
      </w:r>
    </w:p>
    <w:p w:rsidR="00BE656D" w:rsidRPr="00BE656D" w:rsidRDefault="00BE656D" w:rsidP="00E26A6D">
      <w:pPr>
        <w:numPr>
          <w:ilvl w:val="0"/>
          <w:numId w:val="20"/>
        </w:numPr>
        <w:tabs>
          <w:tab w:val="num" w:pos="0"/>
          <w:tab w:val="left" w:pos="708"/>
        </w:tabs>
        <w:suppressAutoHyphens/>
        <w:spacing w:after="0" w:line="240" w:lineRule="auto"/>
        <w:ind w:left="0" w:firstLine="0"/>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 xml:space="preserve">развивать познавательные интересы, интеллектуальные и творческие способности в процессе приобретения знаний и умений по  философии с использованием различных источников информации; </w:t>
      </w:r>
    </w:p>
    <w:p w:rsidR="00BE656D" w:rsidRPr="00BE656D" w:rsidRDefault="00BE656D" w:rsidP="00E26A6D">
      <w:pPr>
        <w:numPr>
          <w:ilvl w:val="0"/>
          <w:numId w:val="20"/>
        </w:numPr>
        <w:tabs>
          <w:tab w:val="num" w:pos="0"/>
          <w:tab w:val="left" w:pos="708"/>
        </w:tabs>
        <w:suppressAutoHyphens/>
        <w:spacing w:after="0" w:line="240" w:lineRule="auto"/>
        <w:ind w:left="0" w:firstLine="0"/>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воспитание убежденности в возможности познания законов развития природы и общества; использовании достижений науки на благо развития человеческой цивилизации; необходимости сотрудничества в процессе совместного решения проблем, уважительного отношения к мнению оппонента при обсуждении проблем естественнонаучного и социального содержания; готовности к морально-этической оценке использования научных достижений, чувства ответственности за собственное поведение;</w:t>
      </w:r>
    </w:p>
    <w:p w:rsidR="00BE656D" w:rsidRPr="00BE656D" w:rsidRDefault="00BE656D" w:rsidP="00E26A6D">
      <w:pPr>
        <w:numPr>
          <w:ilvl w:val="0"/>
          <w:numId w:val="20"/>
        </w:numPr>
        <w:tabs>
          <w:tab w:val="num" w:pos="0"/>
          <w:tab w:val="left" w:pos="708"/>
        </w:tabs>
        <w:suppressAutoHyphens/>
        <w:spacing w:after="0" w:line="240" w:lineRule="auto"/>
        <w:ind w:left="0" w:firstLine="0"/>
        <w:jc w:val="both"/>
        <w:rPr>
          <w:rFonts w:ascii="Century Schoolbook L" w:eastAsia="Times New Roman" w:hAnsi="Century Schoolbook L" w:cs="Century Schoolbook L"/>
          <w:sz w:val="28"/>
          <w:szCs w:val="28"/>
          <w:lang w:eastAsia="zh-CN"/>
        </w:rPr>
      </w:pPr>
      <w:r w:rsidRPr="00BE656D">
        <w:rPr>
          <w:rFonts w:ascii="Times New Roman" w:eastAsia="Times New Roman" w:hAnsi="Times New Roman" w:cs="Times New Roman"/>
          <w:sz w:val="28"/>
          <w:szCs w:val="28"/>
          <w:lang w:eastAsia="zh-CN"/>
        </w:rPr>
        <w:t xml:space="preserve">использование приобретенных знаний и умений для решения практических задач повседневной жизни, рационального подхода к анализу глобальных процессов. </w:t>
      </w:r>
    </w:p>
    <w:p w:rsidR="00BE656D" w:rsidRPr="00BE656D" w:rsidRDefault="00BE656D" w:rsidP="00E26A6D">
      <w:pPr>
        <w:numPr>
          <w:ilvl w:val="0"/>
          <w:numId w:val="22"/>
        </w:numPr>
        <w:tabs>
          <w:tab w:val="left" w:pos="708"/>
        </w:tabs>
        <w:spacing w:after="0" w:line="240" w:lineRule="auto"/>
        <w:contextualSpacing/>
        <w:jc w:val="both"/>
        <w:rPr>
          <w:rFonts w:ascii="Century Schoolbook L" w:eastAsia="Times New Roman" w:hAnsi="Century Schoolbook L" w:cs="Century Schoolbook L"/>
          <w:sz w:val="28"/>
          <w:szCs w:val="28"/>
          <w:lang w:eastAsia="zh-CN"/>
        </w:rPr>
      </w:pPr>
      <w:r w:rsidRPr="00BE656D">
        <w:rPr>
          <w:rFonts w:ascii="Times New Roman" w:eastAsia="Times New Roman" w:hAnsi="Times New Roman" w:cs="Century Schoolbook L"/>
          <w:sz w:val="28"/>
          <w:szCs w:val="28"/>
          <w:lang w:eastAsia="zh-CN"/>
        </w:rPr>
        <w:t>Т</w:t>
      </w:r>
      <w:r w:rsidRPr="00BE656D">
        <w:rPr>
          <w:rFonts w:ascii="Century Schoolbook L" w:eastAsia="Times New Roman" w:hAnsi="Century Schoolbook L" w:cs="Century Schoolbook L"/>
          <w:sz w:val="28"/>
          <w:szCs w:val="28"/>
          <w:lang w:eastAsia="zh-CN"/>
        </w:rPr>
        <w:t>ребования к результатам освоения дисциплины:</w:t>
      </w:r>
    </w:p>
    <w:p w:rsidR="00BE656D" w:rsidRPr="00BE656D" w:rsidRDefault="00BE656D" w:rsidP="00BE656D">
      <w:pPr>
        <w:tabs>
          <w:tab w:val="left" w:pos="708"/>
        </w:tabs>
        <w:suppressAutoHyphens/>
        <w:spacing w:after="0" w:line="240" w:lineRule="auto"/>
        <w:jc w:val="both"/>
        <w:rPr>
          <w:rFonts w:ascii="Times New Roman" w:eastAsia="Times New Roman" w:hAnsi="Times New Roman" w:cs="Century Schoolbook L"/>
          <w:sz w:val="28"/>
          <w:szCs w:val="28"/>
          <w:lang w:eastAsia="zh-CN"/>
        </w:rPr>
      </w:pPr>
      <w:r w:rsidRPr="00BE656D">
        <w:rPr>
          <w:rFonts w:ascii="Century Schoolbook L" w:eastAsia="Times New Roman" w:hAnsi="Century Schoolbook L" w:cs="Century Schoolbook L"/>
          <w:sz w:val="28"/>
          <w:szCs w:val="28"/>
          <w:lang w:eastAsia="zh-CN"/>
        </w:rPr>
        <w:t>В результате освоения дисциплины обучающийся должен уметь:</w:t>
      </w:r>
    </w:p>
    <w:p w:rsidR="00BE656D" w:rsidRPr="00BE656D" w:rsidRDefault="00BE656D" w:rsidP="00BE656D">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 xml:space="preserve">        - объяснить отличие философского мировоззрения от мифологического и религиозного, </w:t>
      </w:r>
    </w:p>
    <w:p w:rsidR="00BE656D" w:rsidRPr="00BE656D" w:rsidRDefault="00BE656D" w:rsidP="00BE656D">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 xml:space="preserve">        - обосновать практическую ценность философии, оценить значение конкретных философских идей,</w:t>
      </w:r>
    </w:p>
    <w:p w:rsidR="00BE656D" w:rsidRPr="00BE656D" w:rsidRDefault="00BE656D" w:rsidP="00BE656D">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 xml:space="preserve">         - показать преимущества научного типа познания перед религиозным,</w:t>
      </w:r>
    </w:p>
    <w:p w:rsidR="00BE656D" w:rsidRPr="00BE656D" w:rsidRDefault="00BE656D" w:rsidP="00BE656D">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 xml:space="preserve">         - формулировать ответы на вопрос о смысле жизни человека, </w:t>
      </w:r>
    </w:p>
    <w:p w:rsidR="00BE656D" w:rsidRPr="00BE656D" w:rsidRDefault="00BE656D" w:rsidP="00BE656D">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 xml:space="preserve">         - объяснить с точки зрения философии устройство природного и общественного мира, </w:t>
      </w:r>
    </w:p>
    <w:p w:rsidR="00BE656D" w:rsidRPr="00BE656D" w:rsidRDefault="00BE656D" w:rsidP="00BE656D">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 xml:space="preserve">         - объяснить ценность культуры, сущность человека и перспективы человеческой цивилизации, </w:t>
      </w:r>
    </w:p>
    <w:p w:rsidR="00BE656D" w:rsidRPr="00BE656D" w:rsidRDefault="00BE656D" w:rsidP="00BE656D">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 xml:space="preserve">          - применять философские знания для собственного совершенствования</w:t>
      </w:r>
    </w:p>
    <w:p w:rsidR="00BE656D" w:rsidRPr="00BE656D" w:rsidRDefault="00BE656D" w:rsidP="00BE656D">
      <w:pPr>
        <w:tabs>
          <w:tab w:val="left" w:pos="708"/>
        </w:tabs>
        <w:suppressAutoHyphens/>
        <w:spacing w:after="0" w:line="240" w:lineRule="auto"/>
        <w:jc w:val="both"/>
        <w:rPr>
          <w:rFonts w:ascii="Century Schoolbook L" w:eastAsia="Times New Roman" w:hAnsi="Century Schoolbook L" w:cs="Century Schoolbook L"/>
          <w:sz w:val="28"/>
          <w:szCs w:val="28"/>
          <w:lang w:eastAsia="zh-CN"/>
        </w:rPr>
      </w:pPr>
      <w:r w:rsidRPr="00BE656D">
        <w:rPr>
          <w:rFonts w:ascii="Century Schoolbook L" w:eastAsia="Times New Roman" w:hAnsi="Century Schoolbook L" w:cs="Century Schoolbook L"/>
          <w:sz w:val="28"/>
          <w:szCs w:val="28"/>
          <w:lang w:eastAsia="zh-CN"/>
        </w:rPr>
        <w:t>В результате освоения дисциплины обучающийся должен знать:</w:t>
      </w:r>
    </w:p>
    <w:p w:rsidR="00BE656D" w:rsidRPr="00BE656D" w:rsidRDefault="00BE656D" w:rsidP="00BE656D">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 xml:space="preserve">          - круг вопросов, специфику и значение философии; </w:t>
      </w:r>
    </w:p>
    <w:p w:rsidR="00BE656D" w:rsidRPr="00BE656D" w:rsidRDefault="00BE656D" w:rsidP="00BE656D">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lastRenderedPageBreak/>
        <w:t xml:space="preserve">          - знать основные этапы развития философии; </w:t>
      </w:r>
    </w:p>
    <w:p w:rsidR="00BE656D" w:rsidRPr="00BE656D" w:rsidRDefault="00BE656D" w:rsidP="00BE656D">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 xml:space="preserve">          - знать спектр философских проблем и их решение в рамках философии природы, философии религии, философии человека, философии познания, философии общества и философии культуры; </w:t>
      </w:r>
    </w:p>
    <w:p w:rsidR="00BE656D" w:rsidRPr="00BE656D" w:rsidRDefault="00BE656D" w:rsidP="00BE656D">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 xml:space="preserve">            - знать позиции ведущих философов с 6 века до н.э. до 20 века.</w:t>
      </w:r>
    </w:p>
    <w:p w:rsidR="00BE656D" w:rsidRPr="00BE656D" w:rsidRDefault="00BE656D" w:rsidP="00BE656D">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4.К</w:t>
      </w:r>
      <w:r w:rsidRPr="00BE656D">
        <w:rPr>
          <w:rFonts w:ascii="Century Schoolbook L" w:eastAsia="Times New Roman" w:hAnsi="Century Schoolbook L" w:cs="Century Schoolbook L"/>
          <w:sz w:val="28"/>
          <w:szCs w:val="28"/>
          <w:lang w:eastAsia="zh-CN"/>
        </w:rPr>
        <w:t>оличество часов на освоение программы дисциплины</w:t>
      </w:r>
    </w:p>
    <w:p w:rsidR="00BE656D" w:rsidRPr="00BE656D" w:rsidRDefault="00BE656D" w:rsidP="00BE656D">
      <w:pPr>
        <w:tabs>
          <w:tab w:val="left" w:pos="708"/>
        </w:tabs>
        <w:suppressAutoHyphens/>
        <w:spacing w:after="0" w:line="240" w:lineRule="auto"/>
        <w:jc w:val="both"/>
        <w:rPr>
          <w:rFonts w:ascii="Century Schoolbook L" w:eastAsia="Times New Roman" w:hAnsi="Century Schoolbook L" w:cs="Century Schoolbook L"/>
          <w:sz w:val="28"/>
          <w:szCs w:val="28"/>
          <w:lang w:eastAsia="zh-CN"/>
        </w:rPr>
      </w:pPr>
      <w:r w:rsidRPr="00BE656D">
        <w:rPr>
          <w:rFonts w:ascii="Times New Roman" w:eastAsia="Times New Roman" w:hAnsi="Times New Roman" w:cs="Century Schoolbook L"/>
          <w:sz w:val="28"/>
          <w:szCs w:val="28"/>
          <w:lang w:eastAsia="zh-CN"/>
        </w:rPr>
        <w:t xml:space="preserve">         </w:t>
      </w:r>
      <w:r w:rsidRPr="00BE656D">
        <w:rPr>
          <w:rFonts w:ascii="Century Schoolbook L" w:eastAsia="Times New Roman" w:hAnsi="Century Schoolbook L" w:cs="Century Schoolbook L"/>
          <w:sz w:val="28"/>
          <w:szCs w:val="28"/>
          <w:lang w:eastAsia="zh-CN"/>
        </w:rPr>
        <w:t>максимальн</w:t>
      </w:r>
      <w:r w:rsidRPr="00BE656D">
        <w:rPr>
          <w:rFonts w:ascii="Times New Roman" w:eastAsia="Times New Roman" w:hAnsi="Times New Roman" w:cs="Century Schoolbook L"/>
          <w:sz w:val="28"/>
          <w:szCs w:val="28"/>
          <w:lang w:eastAsia="zh-CN"/>
        </w:rPr>
        <w:t>ая</w:t>
      </w:r>
      <w:r w:rsidRPr="00BE656D">
        <w:rPr>
          <w:rFonts w:ascii="Century Schoolbook L" w:eastAsia="Times New Roman" w:hAnsi="Century Schoolbook L" w:cs="Century Schoolbook L"/>
          <w:sz w:val="28"/>
          <w:szCs w:val="28"/>
          <w:lang w:eastAsia="zh-CN"/>
        </w:rPr>
        <w:t xml:space="preserve"> учебн</w:t>
      </w:r>
      <w:r w:rsidRPr="00BE656D">
        <w:rPr>
          <w:rFonts w:ascii="Times New Roman" w:eastAsia="Times New Roman" w:hAnsi="Times New Roman" w:cs="Century Schoolbook L"/>
          <w:sz w:val="28"/>
          <w:szCs w:val="28"/>
          <w:lang w:eastAsia="zh-CN"/>
        </w:rPr>
        <w:t>ая</w:t>
      </w:r>
      <w:r w:rsidRPr="00BE656D">
        <w:rPr>
          <w:rFonts w:ascii="Century Schoolbook L" w:eastAsia="Times New Roman" w:hAnsi="Century Schoolbook L" w:cs="Century Schoolbook L"/>
          <w:sz w:val="28"/>
          <w:szCs w:val="28"/>
          <w:lang w:eastAsia="zh-CN"/>
        </w:rPr>
        <w:t xml:space="preserve"> нагрузк</w:t>
      </w:r>
      <w:r w:rsidRPr="00BE656D">
        <w:rPr>
          <w:rFonts w:ascii="Times New Roman" w:eastAsia="Times New Roman" w:hAnsi="Times New Roman" w:cs="Century Schoolbook L"/>
          <w:sz w:val="28"/>
          <w:szCs w:val="28"/>
          <w:lang w:eastAsia="zh-CN"/>
        </w:rPr>
        <w:t>а</w:t>
      </w:r>
      <w:r w:rsidRPr="00BE656D">
        <w:rPr>
          <w:rFonts w:ascii="Century Schoolbook L" w:eastAsia="Times New Roman" w:hAnsi="Century Schoolbook L" w:cs="Century Schoolbook L"/>
          <w:sz w:val="28"/>
          <w:szCs w:val="28"/>
          <w:lang w:eastAsia="zh-CN"/>
        </w:rPr>
        <w:t xml:space="preserve"> обучающегося </w:t>
      </w:r>
      <w:r w:rsidR="00CB3A6F">
        <w:rPr>
          <w:rFonts w:ascii="Times New Roman" w:eastAsia="Times New Roman" w:hAnsi="Times New Roman" w:cs="Century Schoolbook L"/>
          <w:sz w:val="28"/>
          <w:szCs w:val="28"/>
          <w:lang w:eastAsia="zh-CN"/>
        </w:rPr>
        <w:t>4</w:t>
      </w:r>
      <w:r w:rsidRPr="00BE656D">
        <w:rPr>
          <w:rFonts w:ascii="Century Schoolbook L" w:eastAsia="Times New Roman" w:hAnsi="Century Schoolbook L" w:cs="Century Schoolbook L"/>
          <w:sz w:val="28"/>
          <w:szCs w:val="28"/>
          <w:lang w:eastAsia="zh-CN"/>
        </w:rPr>
        <w:t>8 час</w:t>
      </w:r>
      <w:r w:rsidR="00CB3A6F">
        <w:rPr>
          <w:rFonts w:ascii="Times New Roman" w:eastAsia="Times New Roman" w:hAnsi="Times New Roman" w:cs="Century Schoolbook L"/>
          <w:sz w:val="28"/>
          <w:szCs w:val="28"/>
          <w:lang w:eastAsia="zh-CN"/>
        </w:rPr>
        <w:t>ов</w:t>
      </w:r>
      <w:r w:rsidRPr="00BE656D">
        <w:rPr>
          <w:rFonts w:ascii="Century Schoolbook L" w:eastAsia="Times New Roman" w:hAnsi="Century Schoolbook L" w:cs="Century Schoolbook L"/>
          <w:sz w:val="28"/>
          <w:szCs w:val="28"/>
          <w:lang w:eastAsia="zh-CN"/>
        </w:rPr>
        <w:t>, в том числе:</w:t>
      </w:r>
    </w:p>
    <w:p w:rsidR="00BE656D" w:rsidRPr="00BE656D" w:rsidRDefault="00BE656D" w:rsidP="00BE656D">
      <w:pPr>
        <w:tabs>
          <w:tab w:val="left" w:pos="708"/>
        </w:tabs>
        <w:suppressAutoHyphens/>
        <w:spacing w:after="0" w:line="240" w:lineRule="auto"/>
        <w:jc w:val="both"/>
        <w:rPr>
          <w:rFonts w:ascii="Century Schoolbook L" w:eastAsia="Times New Roman" w:hAnsi="Century Schoolbook L" w:cs="Century Schoolbook L"/>
          <w:sz w:val="28"/>
          <w:szCs w:val="28"/>
          <w:lang w:eastAsia="zh-CN"/>
        </w:rPr>
      </w:pPr>
      <w:r w:rsidRPr="00BE656D">
        <w:rPr>
          <w:rFonts w:ascii="Times New Roman" w:eastAsia="Times New Roman" w:hAnsi="Times New Roman" w:cs="Century Schoolbook L"/>
          <w:sz w:val="28"/>
          <w:szCs w:val="28"/>
          <w:lang w:eastAsia="zh-CN"/>
        </w:rPr>
        <w:t xml:space="preserve">         </w:t>
      </w:r>
      <w:r w:rsidRPr="00BE656D">
        <w:rPr>
          <w:rFonts w:ascii="Century Schoolbook L" w:eastAsia="Times New Roman" w:hAnsi="Century Schoolbook L" w:cs="Century Schoolbook L"/>
          <w:sz w:val="28"/>
          <w:szCs w:val="28"/>
          <w:lang w:eastAsia="zh-CN"/>
        </w:rPr>
        <w:t>обязательн</w:t>
      </w:r>
      <w:r w:rsidRPr="00BE656D">
        <w:rPr>
          <w:rFonts w:ascii="Times New Roman" w:eastAsia="Times New Roman" w:hAnsi="Times New Roman" w:cs="Century Schoolbook L"/>
          <w:sz w:val="28"/>
          <w:szCs w:val="28"/>
          <w:lang w:eastAsia="zh-CN"/>
        </w:rPr>
        <w:t>ая</w:t>
      </w:r>
      <w:r w:rsidRPr="00BE656D">
        <w:rPr>
          <w:rFonts w:ascii="Century Schoolbook L" w:eastAsia="Times New Roman" w:hAnsi="Century Schoolbook L" w:cs="Century Schoolbook L"/>
          <w:sz w:val="28"/>
          <w:szCs w:val="28"/>
          <w:lang w:eastAsia="zh-CN"/>
        </w:rPr>
        <w:t xml:space="preserve"> аудиторн</w:t>
      </w:r>
      <w:r w:rsidRPr="00BE656D">
        <w:rPr>
          <w:rFonts w:ascii="Times New Roman" w:eastAsia="Times New Roman" w:hAnsi="Times New Roman" w:cs="Century Schoolbook L"/>
          <w:sz w:val="28"/>
          <w:szCs w:val="28"/>
          <w:lang w:eastAsia="zh-CN"/>
        </w:rPr>
        <w:t>ая</w:t>
      </w:r>
      <w:r w:rsidRPr="00BE656D">
        <w:rPr>
          <w:rFonts w:ascii="Century Schoolbook L" w:eastAsia="Times New Roman" w:hAnsi="Century Schoolbook L" w:cs="Century Schoolbook L"/>
          <w:sz w:val="28"/>
          <w:szCs w:val="28"/>
          <w:lang w:eastAsia="zh-CN"/>
        </w:rPr>
        <w:t xml:space="preserve"> учебн</w:t>
      </w:r>
      <w:r w:rsidRPr="00BE656D">
        <w:rPr>
          <w:rFonts w:ascii="Times New Roman" w:eastAsia="Times New Roman" w:hAnsi="Times New Roman" w:cs="Century Schoolbook L"/>
          <w:sz w:val="28"/>
          <w:szCs w:val="28"/>
          <w:lang w:eastAsia="zh-CN"/>
        </w:rPr>
        <w:t>ая</w:t>
      </w:r>
      <w:r w:rsidRPr="00BE656D">
        <w:rPr>
          <w:rFonts w:ascii="Century Schoolbook L" w:eastAsia="Times New Roman" w:hAnsi="Century Schoolbook L" w:cs="Century Schoolbook L"/>
          <w:sz w:val="28"/>
          <w:szCs w:val="28"/>
          <w:lang w:eastAsia="zh-CN"/>
        </w:rPr>
        <w:t xml:space="preserve"> нагрузк</w:t>
      </w:r>
      <w:r w:rsidRPr="00BE656D">
        <w:rPr>
          <w:rFonts w:ascii="Times New Roman" w:eastAsia="Times New Roman" w:hAnsi="Times New Roman" w:cs="Century Schoolbook L"/>
          <w:sz w:val="28"/>
          <w:szCs w:val="28"/>
          <w:lang w:eastAsia="zh-CN"/>
        </w:rPr>
        <w:t>а</w:t>
      </w:r>
      <w:r w:rsidRPr="00BE656D">
        <w:rPr>
          <w:rFonts w:ascii="Century Schoolbook L" w:eastAsia="Times New Roman" w:hAnsi="Century Schoolbook L" w:cs="Century Schoolbook L"/>
          <w:sz w:val="28"/>
          <w:szCs w:val="28"/>
          <w:lang w:eastAsia="zh-CN"/>
        </w:rPr>
        <w:t xml:space="preserve"> обучающегося </w:t>
      </w:r>
      <w:r w:rsidRPr="00BE656D">
        <w:rPr>
          <w:rFonts w:ascii="Times New Roman" w:eastAsia="Times New Roman" w:hAnsi="Times New Roman" w:cs="Century Schoolbook L"/>
          <w:sz w:val="28"/>
          <w:szCs w:val="28"/>
          <w:lang w:eastAsia="zh-CN"/>
        </w:rPr>
        <w:t>48</w:t>
      </w:r>
      <w:r w:rsidR="00CB3A6F">
        <w:rPr>
          <w:rFonts w:ascii="Century Schoolbook L" w:eastAsia="Times New Roman" w:hAnsi="Century Schoolbook L" w:cs="Century Schoolbook L"/>
          <w:sz w:val="28"/>
          <w:szCs w:val="28"/>
          <w:lang w:eastAsia="zh-CN"/>
        </w:rPr>
        <w:t xml:space="preserve"> часов.</w:t>
      </w:r>
    </w:p>
    <w:p w:rsidR="00BE656D" w:rsidRPr="00BE656D" w:rsidRDefault="00BE656D" w:rsidP="00BE656D">
      <w:pPr>
        <w:tabs>
          <w:tab w:val="left" w:pos="708"/>
        </w:tabs>
        <w:suppressAutoHyphens/>
        <w:spacing w:after="0" w:line="240" w:lineRule="auto"/>
        <w:jc w:val="both"/>
        <w:rPr>
          <w:rFonts w:ascii="Century Schoolbook L" w:eastAsia="Times New Roman" w:hAnsi="Century Schoolbook L" w:cs="Century Schoolbook L"/>
          <w:sz w:val="28"/>
          <w:szCs w:val="28"/>
          <w:lang w:eastAsia="zh-CN"/>
        </w:rPr>
      </w:pPr>
      <w:r w:rsidRPr="00BE656D">
        <w:rPr>
          <w:rFonts w:ascii="Times New Roman" w:eastAsia="Times New Roman" w:hAnsi="Times New Roman" w:cs="Century Schoolbook L"/>
          <w:sz w:val="28"/>
          <w:szCs w:val="28"/>
          <w:lang w:eastAsia="zh-CN"/>
        </w:rPr>
        <w:t xml:space="preserve">         </w:t>
      </w:r>
      <w:r w:rsidRPr="00BE656D">
        <w:rPr>
          <w:rFonts w:ascii="Times New Roman" w:eastAsia="Times New Roman" w:hAnsi="Times New Roman" w:cs="Times New Roman"/>
          <w:sz w:val="28"/>
          <w:szCs w:val="28"/>
          <w:lang w:eastAsia="zh-CN"/>
        </w:rPr>
        <w:t>Результатом освоения программы учебной дисциплины является овладение обучающимися общими (ОК) компетенциями:</w:t>
      </w:r>
    </w:p>
    <w:p w:rsidR="00BE656D" w:rsidRPr="00BE656D" w:rsidRDefault="00BE656D" w:rsidP="00BE656D">
      <w:pPr>
        <w:tabs>
          <w:tab w:val="left" w:pos="708"/>
        </w:tabs>
        <w:autoSpaceDE w:val="0"/>
        <w:autoSpaceDN w:val="0"/>
        <w:adjustRightInd w:val="0"/>
        <w:spacing w:after="0" w:line="240" w:lineRule="auto"/>
        <w:jc w:val="both"/>
        <w:rPr>
          <w:rFonts w:ascii="Times New Roman" w:eastAsia="Times New Roman" w:hAnsi="Times New Roman" w:cs="Times New Roman"/>
          <w:color w:val="000000"/>
          <w:sz w:val="24"/>
          <w:szCs w:val="24"/>
          <w:lang w:eastAsia="ko-KR"/>
        </w:rPr>
      </w:pPr>
    </w:p>
    <w:tbl>
      <w:tblPr>
        <w:tblW w:w="956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21"/>
        <w:gridCol w:w="3327"/>
        <w:gridCol w:w="5319"/>
      </w:tblGrid>
      <w:tr w:rsidR="00BE656D" w:rsidRPr="00BE656D" w:rsidTr="001902A1">
        <w:trPr>
          <w:trHeight w:val="367"/>
        </w:trPr>
        <w:tc>
          <w:tcPr>
            <w:tcW w:w="921"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708"/>
              </w:tabs>
              <w:spacing w:after="0" w:line="240" w:lineRule="auto"/>
              <w:jc w:val="center"/>
              <w:rPr>
                <w:rFonts w:ascii="Times New Roman" w:eastAsia="Times New Roman" w:hAnsi="Times New Roman" w:cs="Times New Roman"/>
                <w:iCs/>
                <w:color w:val="000000"/>
                <w:sz w:val="24"/>
                <w:szCs w:val="24"/>
                <w:lang w:eastAsia="ru-RU"/>
              </w:rPr>
            </w:pPr>
            <w:r w:rsidRPr="00BE656D">
              <w:rPr>
                <w:rFonts w:ascii="Times New Roman" w:eastAsia="Times New Roman" w:hAnsi="Times New Roman" w:cs="Times New Roman"/>
                <w:bCs/>
                <w:iCs/>
                <w:color w:val="000000"/>
                <w:sz w:val="24"/>
                <w:szCs w:val="24"/>
                <w:lang w:eastAsia="ru-RU"/>
              </w:rPr>
              <w:t>Коды компетенции</w:t>
            </w:r>
          </w:p>
        </w:tc>
        <w:tc>
          <w:tcPr>
            <w:tcW w:w="3327"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708"/>
              </w:tabs>
              <w:autoSpaceDE w:val="0"/>
              <w:autoSpaceDN w:val="0"/>
              <w:adjustRightInd w:val="0"/>
              <w:spacing w:after="0" w:line="240" w:lineRule="auto"/>
              <w:ind w:left="-21" w:right="-108"/>
              <w:jc w:val="center"/>
              <w:rPr>
                <w:rFonts w:ascii="Times New Roman" w:eastAsia="Times New Roman" w:hAnsi="Times New Roman" w:cs="Times New Roman"/>
                <w:i/>
                <w:iCs/>
                <w:color w:val="000000"/>
                <w:sz w:val="24"/>
                <w:szCs w:val="24"/>
                <w:lang w:eastAsia="ko-KR"/>
              </w:rPr>
            </w:pPr>
            <w:r w:rsidRPr="00BE656D">
              <w:rPr>
                <w:rFonts w:ascii="Times New Roman" w:eastAsia="Times New Roman" w:hAnsi="Times New Roman" w:cs="Times New Roman"/>
                <w:sz w:val="24"/>
                <w:szCs w:val="24"/>
                <w:lang w:eastAsia="ko-KR"/>
              </w:rPr>
              <w:t>Результаты освоения ООП (</w:t>
            </w:r>
            <w:r w:rsidRPr="00BE656D">
              <w:rPr>
                <w:rFonts w:ascii="Times New Roman" w:eastAsia="Times New Roman" w:hAnsi="Times New Roman" w:cs="Times New Roman"/>
                <w:bCs/>
                <w:iCs/>
                <w:sz w:val="24"/>
                <w:szCs w:val="24"/>
                <w:lang w:eastAsia="ko-KR"/>
              </w:rPr>
              <w:t>Содержание компетенций</w:t>
            </w:r>
            <w:r w:rsidRPr="00BE656D">
              <w:rPr>
                <w:rFonts w:ascii="Times New Roman" w:eastAsia="Times New Roman" w:hAnsi="Times New Roman" w:cs="Times New Roman"/>
                <w:bCs/>
                <w:i/>
                <w:iCs/>
                <w:sz w:val="24"/>
                <w:szCs w:val="24"/>
                <w:lang w:eastAsia="ko-KR"/>
              </w:rPr>
              <w:t>)</w:t>
            </w:r>
          </w:p>
        </w:tc>
        <w:tc>
          <w:tcPr>
            <w:tcW w:w="5319"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708"/>
              </w:tabs>
              <w:autoSpaceDE w:val="0"/>
              <w:autoSpaceDN w:val="0"/>
              <w:adjustRightInd w:val="0"/>
              <w:spacing w:after="0" w:line="240" w:lineRule="auto"/>
              <w:jc w:val="center"/>
              <w:rPr>
                <w:rFonts w:ascii="Times New Roman" w:eastAsia="Times New Roman" w:hAnsi="Times New Roman" w:cs="Times New Roman"/>
                <w:bCs/>
                <w:i/>
                <w:iCs/>
                <w:color w:val="000000"/>
                <w:sz w:val="24"/>
                <w:szCs w:val="24"/>
                <w:lang w:eastAsia="ko-KR"/>
              </w:rPr>
            </w:pPr>
            <w:r w:rsidRPr="00BE656D">
              <w:rPr>
                <w:rFonts w:ascii="Times New Roman" w:eastAsia="Times New Roman" w:hAnsi="Times New Roman" w:cs="Times New Roman"/>
                <w:sz w:val="24"/>
                <w:szCs w:val="24"/>
                <w:lang w:eastAsia="ko-KR"/>
              </w:rPr>
              <w:t>Перечень планируемых результатов обучения по дисциплине</w:t>
            </w:r>
          </w:p>
        </w:tc>
      </w:tr>
      <w:tr w:rsidR="00BE656D" w:rsidRPr="00BE656D" w:rsidTr="001902A1">
        <w:trPr>
          <w:trHeight w:val="2840"/>
        </w:trPr>
        <w:tc>
          <w:tcPr>
            <w:tcW w:w="921"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708"/>
              </w:tabs>
              <w:spacing w:after="0" w:line="240" w:lineRule="auto"/>
              <w:jc w:val="center"/>
              <w:rPr>
                <w:rFonts w:ascii="Times New Roman" w:eastAsia="Times New Roman" w:hAnsi="Times New Roman" w:cs="Times New Roman"/>
                <w:color w:val="000000"/>
                <w:sz w:val="24"/>
                <w:szCs w:val="24"/>
                <w:lang w:eastAsia="ru-RU"/>
              </w:rPr>
            </w:pPr>
            <w:r w:rsidRPr="00BE656D">
              <w:rPr>
                <w:rFonts w:ascii="Times New Roman" w:eastAsia="Times New Roman" w:hAnsi="Times New Roman" w:cs="Times New Roman"/>
                <w:sz w:val="24"/>
                <w:szCs w:val="24"/>
                <w:lang w:eastAsia="ru-RU"/>
              </w:rPr>
              <w:t>ОК-1</w:t>
            </w:r>
          </w:p>
        </w:tc>
        <w:tc>
          <w:tcPr>
            <w:tcW w:w="3327"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708"/>
              </w:tabs>
              <w:suppressAutoHyphens/>
              <w:spacing w:after="0" w:line="240" w:lineRule="auto"/>
              <w:jc w:val="center"/>
              <w:rPr>
                <w:rFonts w:ascii="Times New Roman" w:eastAsia="Times New Roman" w:hAnsi="Times New Roman" w:cs="Century Schoolbook L"/>
                <w:sz w:val="24"/>
                <w:szCs w:val="24"/>
                <w:lang w:eastAsia="zh-CN"/>
              </w:rPr>
            </w:pPr>
            <w:r w:rsidRPr="00BE656D">
              <w:rPr>
                <w:rFonts w:ascii="Times New Roman" w:eastAsia="Times New Roman" w:hAnsi="Times New Roman" w:cs="Times New Roman"/>
                <w:sz w:val="24"/>
                <w:szCs w:val="24"/>
                <w:lang w:eastAsia="zh-CN"/>
              </w:rPr>
              <w:t>Владеет культурой мышления, способен к обобщению, анализу, восприятию информации, постановке цели и выбору путей ее достижения</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Century Schoolbook L"/>
                <w:sz w:val="24"/>
                <w:szCs w:val="24"/>
                <w:lang w:eastAsia="zh-CN"/>
              </w:rPr>
            </w:pPr>
          </w:p>
          <w:p w:rsidR="00BE656D" w:rsidRPr="00BE656D" w:rsidRDefault="00BE656D" w:rsidP="00BE656D">
            <w:pPr>
              <w:tabs>
                <w:tab w:val="left" w:pos="708"/>
              </w:tabs>
              <w:suppressAutoHyphens/>
              <w:spacing w:after="0" w:line="240" w:lineRule="auto"/>
              <w:ind w:left="360"/>
              <w:jc w:val="center"/>
              <w:rPr>
                <w:rFonts w:ascii="Times New Roman" w:eastAsia="Times New Roman" w:hAnsi="Times New Roman" w:cs="Times New Roman"/>
                <w:sz w:val="24"/>
                <w:szCs w:val="24"/>
                <w:lang w:eastAsia="zh-CN"/>
              </w:rPr>
            </w:pPr>
          </w:p>
        </w:tc>
        <w:tc>
          <w:tcPr>
            <w:tcW w:w="5319"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BE656D">
              <w:rPr>
                <w:rFonts w:ascii="Times New Roman" w:eastAsia="Times New Roman" w:hAnsi="Times New Roman" w:cs="Times New Roman"/>
                <w:sz w:val="24"/>
                <w:szCs w:val="24"/>
                <w:lang w:eastAsia="ru-RU"/>
              </w:rPr>
              <w:t>Знать:</w:t>
            </w:r>
          </w:p>
          <w:p w:rsidR="00BE656D" w:rsidRPr="00BE656D" w:rsidRDefault="00BE656D" w:rsidP="00BE656D">
            <w:pPr>
              <w:tabs>
                <w:tab w:val="left" w:pos="426"/>
                <w:tab w:val="left" w:pos="708"/>
              </w:tabs>
              <w:spacing w:after="0" w:line="240" w:lineRule="auto"/>
              <w:jc w:val="center"/>
              <w:rPr>
                <w:rFonts w:ascii="Times New Roman" w:eastAsia="Times New Roman" w:hAnsi="Times New Roman" w:cs="Times New Roman"/>
                <w:iCs/>
                <w:sz w:val="24"/>
                <w:szCs w:val="24"/>
                <w:lang w:eastAsia="ru-RU"/>
              </w:rPr>
            </w:pPr>
            <w:r w:rsidRPr="00BE656D">
              <w:rPr>
                <w:rFonts w:ascii="Times New Roman" w:eastAsia="Times New Roman" w:hAnsi="Times New Roman" w:cs="Times New Roman"/>
                <w:iCs/>
                <w:sz w:val="24"/>
                <w:szCs w:val="24"/>
                <w:lang w:eastAsia="ru-RU"/>
              </w:rPr>
              <w:t>-основные методы сбора и анализа информации, способы  формализации целей, методы ее достижения.</w:t>
            </w:r>
          </w:p>
          <w:p w:rsidR="00BE656D" w:rsidRPr="00BE656D" w:rsidRDefault="00BE656D" w:rsidP="00BE656D">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BE656D">
              <w:rPr>
                <w:rFonts w:ascii="Times New Roman" w:eastAsia="Times New Roman" w:hAnsi="Times New Roman" w:cs="Times New Roman"/>
                <w:sz w:val="24"/>
                <w:szCs w:val="24"/>
                <w:lang w:eastAsia="ru-RU"/>
              </w:rPr>
              <w:t>Уметь:</w:t>
            </w:r>
          </w:p>
          <w:p w:rsidR="00BE656D" w:rsidRPr="00BE656D" w:rsidRDefault="00BE656D" w:rsidP="00E26A6D">
            <w:pPr>
              <w:numPr>
                <w:ilvl w:val="0"/>
                <w:numId w:val="21"/>
              </w:numPr>
              <w:tabs>
                <w:tab w:val="num" w:pos="252"/>
                <w:tab w:val="left" w:pos="3444"/>
              </w:tabs>
              <w:suppressAutoHyphens/>
              <w:spacing w:after="0" w:line="240" w:lineRule="auto"/>
              <w:ind w:left="252" w:hanging="252"/>
              <w:jc w:val="center"/>
              <w:rPr>
                <w:rFonts w:ascii="Times New Roman" w:eastAsia="Times New Roman" w:hAnsi="Times New Roman" w:cs="Times New Roman"/>
                <w:iCs/>
                <w:sz w:val="24"/>
                <w:szCs w:val="24"/>
                <w:lang w:eastAsia="ru-RU"/>
              </w:rPr>
            </w:pPr>
            <w:r w:rsidRPr="00BE656D">
              <w:rPr>
                <w:rFonts w:ascii="Times New Roman" w:eastAsia="Times New Roman" w:hAnsi="Times New Roman" w:cs="Times New Roman"/>
                <w:iCs/>
                <w:sz w:val="24"/>
                <w:szCs w:val="24"/>
                <w:lang w:eastAsia="ru-RU"/>
              </w:rPr>
              <w:t>анализировать, обобщать и воспринимать информацию</w:t>
            </w:r>
          </w:p>
          <w:p w:rsidR="00BE656D" w:rsidRPr="00BE656D" w:rsidRDefault="00BE656D" w:rsidP="00E26A6D">
            <w:pPr>
              <w:numPr>
                <w:ilvl w:val="0"/>
                <w:numId w:val="21"/>
              </w:numPr>
              <w:tabs>
                <w:tab w:val="num" w:pos="252"/>
              </w:tabs>
              <w:suppressAutoHyphens/>
              <w:spacing w:after="0" w:line="240" w:lineRule="auto"/>
              <w:ind w:left="252" w:hanging="252"/>
              <w:jc w:val="center"/>
              <w:rPr>
                <w:rFonts w:ascii="Times New Roman" w:eastAsia="Times New Roman" w:hAnsi="Times New Roman" w:cs="Times New Roman"/>
                <w:iCs/>
                <w:sz w:val="24"/>
                <w:szCs w:val="24"/>
                <w:lang w:eastAsia="ru-RU"/>
              </w:rPr>
            </w:pPr>
            <w:r w:rsidRPr="00BE656D">
              <w:rPr>
                <w:rFonts w:ascii="Times New Roman" w:eastAsia="Times New Roman" w:hAnsi="Times New Roman" w:cs="Times New Roman"/>
                <w:iCs/>
                <w:sz w:val="24"/>
                <w:szCs w:val="24"/>
                <w:lang w:eastAsia="ru-RU"/>
              </w:rPr>
              <w:t>ставить цель и формулировать задачи по её достижению.</w:t>
            </w:r>
          </w:p>
          <w:p w:rsidR="00BE656D" w:rsidRPr="00BE656D" w:rsidRDefault="00BE656D" w:rsidP="00BE656D">
            <w:pPr>
              <w:tabs>
                <w:tab w:val="left" w:pos="426"/>
                <w:tab w:val="left" w:pos="708"/>
              </w:tabs>
              <w:spacing w:after="0" w:line="240" w:lineRule="auto"/>
              <w:ind w:left="72"/>
              <w:jc w:val="center"/>
              <w:rPr>
                <w:rFonts w:ascii="Times New Roman" w:eastAsia="Times New Roman" w:hAnsi="Times New Roman" w:cs="Times New Roman"/>
                <w:sz w:val="24"/>
                <w:szCs w:val="24"/>
                <w:lang w:eastAsia="ru-RU"/>
              </w:rPr>
            </w:pPr>
            <w:r w:rsidRPr="00BE656D">
              <w:rPr>
                <w:rFonts w:ascii="Times New Roman" w:eastAsia="Times New Roman" w:hAnsi="Times New Roman" w:cs="Times New Roman"/>
                <w:sz w:val="24"/>
                <w:szCs w:val="24"/>
                <w:lang w:eastAsia="ru-RU"/>
              </w:rPr>
              <w:t>Владеть:</w:t>
            </w:r>
          </w:p>
          <w:p w:rsidR="00BE656D" w:rsidRPr="00BE656D" w:rsidRDefault="00BE656D" w:rsidP="00E26A6D">
            <w:pPr>
              <w:numPr>
                <w:ilvl w:val="0"/>
                <w:numId w:val="21"/>
              </w:numPr>
              <w:tabs>
                <w:tab w:val="num" w:pos="252"/>
              </w:tabs>
              <w:suppressAutoHyphens/>
              <w:autoSpaceDE w:val="0"/>
              <w:autoSpaceDN w:val="0"/>
              <w:adjustRightInd w:val="0"/>
              <w:spacing w:after="0" w:line="240" w:lineRule="auto"/>
              <w:ind w:left="432"/>
              <w:jc w:val="center"/>
              <w:rPr>
                <w:rFonts w:ascii="Times New Roman" w:eastAsia="Times New Roman" w:hAnsi="Times New Roman" w:cs="Times New Roman"/>
                <w:color w:val="000000"/>
                <w:sz w:val="24"/>
                <w:szCs w:val="24"/>
                <w:lang w:eastAsia="ko-KR"/>
              </w:rPr>
            </w:pPr>
            <w:r w:rsidRPr="00BE656D">
              <w:rPr>
                <w:rFonts w:ascii="Times New Roman" w:eastAsia="Times New Roman" w:hAnsi="Times New Roman" w:cs="Times New Roman"/>
                <w:iCs/>
                <w:sz w:val="24"/>
                <w:szCs w:val="24"/>
                <w:lang w:eastAsia="ru-RU"/>
              </w:rPr>
              <w:t>культурой мышления</w:t>
            </w:r>
            <w:r w:rsidRPr="00BE656D">
              <w:rPr>
                <w:rFonts w:ascii="Times New Roman" w:eastAsia="Times New Roman" w:hAnsi="Times New Roman" w:cs="Times New Roman"/>
                <w:color w:val="000000"/>
                <w:sz w:val="24"/>
                <w:szCs w:val="24"/>
                <w:lang w:eastAsia="ko-KR"/>
              </w:rPr>
              <w:t>.</w:t>
            </w:r>
          </w:p>
        </w:tc>
      </w:tr>
      <w:tr w:rsidR="00BE656D" w:rsidRPr="00BE656D" w:rsidTr="001902A1">
        <w:trPr>
          <w:trHeight w:val="2390"/>
        </w:trPr>
        <w:tc>
          <w:tcPr>
            <w:tcW w:w="921"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708"/>
              </w:tabs>
              <w:spacing w:after="0" w:line="240" w:lineRule="auto"/>
              <w:jc w:val="center"/>
              <w:rPr>
                <w:rFonts w:ascii="Times New Roman" w:eastAsia="Times New Roman" w:hAnsi="Times New Roman" w:cs="Times New Roman"/>
                <w:sz w:val="24"/>
                <w:szCs w:val="24"/>
                <w:lang w:eastAsia="ru-RU"/>
              </w:rPr>
            </w:pPr>
            <w:r w:rsidRPr="00BE656D">
              <w:rPr>
                <w:rFonts w:ascii="Century Schoolbook L" w:eastAsia="Times New Roman" w:hAnsi="Century Schoolbook L" w:cs="Century Schoolbook L"/>
                <w:sz w:val="24"/>
                <w:szCs w:val="24"/>
                <w:lang w:eastAsia="ru-RU"/>
              </w:rPr>
              <w:t>ОК 2.</w:t>
            </w:r>
          </w:p>
        </w:tc>
        <w:tc>
          <w:tcPr>
            <w:tcW w:w="3327"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708"/>
              </w:tabs>
              <w:suppressAutoHyphens/>
              <w:spacing w:after="0" w:line="240" w:lineRule="auto"/>
              <w:jc w:val="center"/>
              <w:rPr>
                <w:rFonts w:ascii="Times New Roman" w:eastAsia="Times New Roman" w:hAnsi="Times New Roman" w:cs="Century Schoolbook L"/>
                <w:sz w:val="24"/>
                <w:szCs w:val="24"/>
                <w:lang w:eastAsia="zh-CN"/>
              </w:rPr>
            </w:pPr>
            <w:r w:rsidRPr="00BE656D">
              <w:rPr>
                <w:rFonts w:ascii="Century Schoolbook L" w:eastAsia="Times New Roman" w:hAnsi="Century Schoolbook L" w:cs="Century Schoolbook L"/>
                <w:sz w:val="24"/>
                <w:szCs w:val="24"/>
                <w:lang w:eastAsia="zh-CN"/>
              </w:rPr>
              <w:t>Организовывать собственную деятельность, выбирать типовые</w:t>
            </w:r>
            <w:r w:rsidRPr="00BE656D">
              <w:rPr>
                <w:rFonts w:ascii="Times New Roman" w:eastAsia="Times New Roman" w:hAnsi="Times New Roman" w:cs="Century Schoolbook L"/>
                <w:sz w:val="24"/>
                <w:szCs w:val="24"/>
                <w:lang w:eastAsia="zh-CN"/>
              </w:rPr>
              <w:t xml:space="preserve"> </w:t>
            </w:r>
            <w:r w:rsidRPr="00BE656D">
              <w:rPr>
                <w:rFonts w:ascii="Century Schoolbook L" w:eastAsia="Times New Roman" w:hAnsi="Century Schoolbook L" w:cs="Century Schoolbook L"/>
                <w:sz w:val="24"/>
                <w:szCs w:val="24"/>
                <w:lang w:eastAsia="zh-CN"/>
              </w:rPr>
              <w:t>методы и способы выполнения</w:t>
            </w:r>
            <w:r w:rsidRPr="00BE656D">
              <w:rPr>
                <w:rFonts w:ascii="Times New Roman" w:eastAsia="Times New Roman" w:hAnsi="Times New Roman" w:cs="Century Schoolbook L"/>
                <w:sz w:val="24"/>
                <w:szCs w:val="24"/>
                <w:lang w:eastAsia="zh-CN"/>
              </w:rPr>
              <w:t xml:space="preserve"> </w:t>
            </w:r>
            <w:r w:rsidRPr="00BE656D">
              <w:rPr>
                <w:rFonts w:ascii="Century Schoolbook L" w:eastAsia="Times New Roman" w:hAnsi="Century Schoolbook L" w:cs="Century Schoolbook L"/>
                <w:sz w:val="24"/>
                <w:szCs w:val="24"/>
                <w:lang w:eastAsia="zh-CN"/>
              </w:rPr>
              <w:t>профессиональных задач, оценивать их</w:t>
            </w:r>
            <w:r w:rsidRPr="00BE656D">
              <w:rPr>
                <w:rFonts w:ascii="Times New Roman" w:eastAsia="Times New Roman" w:hAnsi="Times New Roman" w:cs="Century Schoolbook L"/>
                <w:sz w:val="24"/>
                <w:szCs w:val="24"/>
                <w:lang w:eastAsia="zh-CN"/>
              </w:rPr>
              <w:t xml:space="preserve"> </w:t>
            </w:r>
            <w:r w:rsidRPr="00BE656D">
              <w:rPr>
                <w:rFonts w:ascii="Century Schoolbook L" w:eastAsia="Times New Roman" w:hAnsi="Century Schoolbook L" w:cs="Century Schoolbook L"/>
                <w:sz w:val="24"/>
                <w:szCs w:val="24"/>
                <w:lang w:eastAsia="zh-CN"/>
              </w:rPr>
              <w:t>эффективность и качество.</w:t>
            </w:r>
          </w:p>
        </w:tc>
        <w:tc>
          <w:tcPr>
            <w:tcW w:w="5319"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Знать:</w:t>
            </w:r>
          </w:p>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BE656D">
              <w:rPr>
                <w:rFonts w:ascii="Times New Roman" w:eastAsia="Times New Roman" w:hAnsi="Times New Roman" w:cs="Times New Roman"/>
                <w:iCs/>
                <w:sz w:val="24"/>
                <w:szCs w:val="24"/>
                <w:lang w:eastAsia="ru-RU"/>
              </w:rPr>
              <w:t>- роль философии в жизни человека и общества.</w:t>
            </w:r>
          </w:p>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Уметь:</w:t>
            </w:r>
          </w:p>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xml:space="preserve">- </w:t>
            </w:r>
            <w:r w:rsidRPr="00BE656D">
              <w:rPr>
                <w:rFonts w:ascii="Times New Roman" w:eastAsia="Times New Roman" w:hAnsi="Times New Roman" w:cs="Times New Roman"/>
                <w:iCs/>
                <w:sz w:val="24"/>
                <w:szCs w:val="24"/>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Владеть:</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xml:space="preserve">- </w:t>
            </w:r>
            <w:r w:rsidRPr="00BE656D">
              <w:rPr>
                <w:rFonts w:ascii="Century Schoolbook L" w:eastAsia="Times New Roman" w:hAnsi="Century Schoolbook L" w:cs="Century Schoolbook L"/>
                <w:sz w:val="24"/>
                <w:szCs w:val="24"/>
                <w:lang w:eastAsia="zh-CN"/>
              </w:rPr>
              <w:t>способ</w:t>
            </w:r>
            <w:r w:rsidRPr="00BE656D">
              <w:rPr>
                <w:rFonts w:ascii="Times New Roman" w:eastAsia="Times New Roman" w:hAnsi="Times New Roman" w:cs="Century Schoolbook L"/>
                <w:sz w:val="24"/>
                <w:szCs w:val="24"/>
                <w:lang w:eastAsia="zh-CN"/>
              </w:rPr>
              <w:t>ами</w:t>
            </w:r>
            <w:r w:rsidRPr="00BE656D">
              <w:rPr>
                <w:rFonts w:ascii="Century Schoolbook L" w:eastAsia="Times New Roman" w:hAnsi="Century Schoolbook L" w:cs="Century Schoolbook L"/>
                <w:sz w:val="24"/>
                <w:szCs w:val="24"/>
                <w:lang w:eastAsia="zh-CN"/>
              </w:rPr>
              <w:t xml:space="preserve"> </w:t>
            </w:r>
            <w:r w:rsidRPr="00BE656D">
              <w:rPr>
                <w:rFonts w:ascii="Times New Roman" w:eastAsia="Times New Roman" w:hAnsi="Times New Roman" w:cs="Century Schoolbook L"/>
                <w:sz w:val="24"/>
                <w:szCs w:val="24"/>
                <w:lang w:eastAsia="zh-CN"/>
              </w:rPr>
              <w:t>организации собственной деятельности</w:t>
            </w:r>
          </w:p>
        </w:tc>
      </w:tr>
      <w:tr w:rsidR="00BE656D" w:rsidRPr="00BE656D" w:rsidTr="001902A1">
        <w:trPr>
          <w:trHeight w:val="615"/>
        </w:trPr>
        <w:tc>
          <w:tcPr>
            <w:tcW w:w="921"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708"/>
              </w:tabs>
              <w:spacing w:after="0" w:line="240" w:lineRule="auto"/>
              <w:jc w:val="center"/>
              <w:rPr>
                <w:rFonts w:ascii="Times New Roman" w:eastAsia="Times New Roman" w:hAnsi="Times New Roman" w:cs="Times New Roman"/>
                <w:sz w:val="24"/>
                <w:szCs w:val="24"/>
                <w:lang w:eastAsia="ru-RU"/>
              </w:rPr>
            </w:pPr>
            <w:r w:rsidRPr="00BE656D">
              <w:rPr>
                <w:rFonts w:ascii="Times New Roman" w:eastAsia="Times New Roman" w:hAnsi="Times New Roman" w:cs="Times New Roman"/>
                <w:sz w:val="24"/>
                <w:szCs w:val="24"/>
                <w:lang w:eastAsia="ru-RU"/>
              </w:rPr>
              <w:t>ОК 3.</w:t>
            </w:r>
          </w:p>
        </w:tc>
        <w:tc>
          <w:tcPr>
            <w:tcW w:w="3327"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Принимать решения в стандартных и нестандартных ситуациях и нести за них ответственность.</w:t>
            </w:r>
          </w:p>
          <w:p w:rsidR="00BE656D" w:rsidRPr="00BE656D" w:rsidRDefault="00BE656D" w:rsidP="00BE656D">
            <w:pPr>
              <w:tabs>
                <w:tab w:val="left" w:pos="708"/>
              </w:tabs>
              <w:suppressAutoHyphens/>
              <w:spacing w:after="0" w:line="240" w:lineRule="auto"/>
              <w:ind w:left="360"/>
              <w:jc w:val="center"/>
              <w:rPr>
                <w:rFonts w:ascii="Century Schoolbook L" w:eastAsia="Times New Roman" w:hAnsi="Century Schoolbook L" w:cs="Century Schoolbook L"/>
                <w:sz w:val="24"/>
                <w:szCs w:val="24"/>
                <w:lang w:eastAsia="zh-CN"/>
              </w:rPr>
            </w:pPr>
          </w:p>
        </w:tc>
        <w:tc>
          <w:tcPr>
            <w:tcW w:w="5319"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Знать:</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отличие философского мировоззрения от мифологического и религиозного.</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Century Schoolbook L"/>
                <w:sz w:val="24"/>
                <w:szCs w:val="24"/>
                <w:lang w:eastAsia="zh-CN"/>
              </w:rPr>
            </w:pPr>
            <w:r w:rsidRPr="00BE656D">
              <w:rPr>
                <w:rFonts w:ascii="Times New Roman" w:eastAsia="Times New Roman" w:hAnsi="Times New Roman" w:cs="Century Schoolbook L"/>
                <w:sz w:val="24"/>
                <w:szCs w:val="24"/>
                <w:lang w:eastAsia="zh-CN"/>
              </w:rPr>
              <w:t>У</w:t>
            </w:r>
            <w:r w:rsidRPr="00BE656D">
              <w:rPr>
                <w:rFonts w:ascii="Century Schoolbook L" w:eastAsia="Times New Roman" w:hAnsi="Century Schoolbook L" w:cs="Century Schoolbook L"/>
                <w:sz w:val="24"/>
                <w:szCs w:val="24"/>
                <w:lang w:eastAsia="zh-CN"/>
              </w:rPr>
              <w:t>меть:</w:t>
            </w:r>
          </w:p>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объяснять, анализировать условия формирования личности.</w:t>
            </w:r>
          </w:p>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Владеть:</w:t>
            </w:r>
          </w:p>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представлениями о нормах свободы и ответственности за сохранение жизни, культуры, окружающей среды.</w:t>
            </w:r>
          </w:p>
        </w:tc>
      </w:tr>
      <w:tr w:rsidR="00BE656D" w:rsidRPr="00BE656D" w:rsidTr="001902A1">
        <w:trPr>
          <w:trHeight w:val="878"/>
        </w:trPr>
        <w:tc>
          <w:tcPr>
            <w:tcW w:w="921" w:type="dxa"/>
            <w:tcBorders>
              <w:top w:val="single" w:sz="8" w:space="0" w:color="000000"/>
              <w:left w:val="single" w:sz="8" w:space="0" w:color="000000"/>
              <w:bottom w:val="single" w:sz="4" w:space="0" w:color="auto"/>
              <w:right w:val="single" w:sz="8" w:space="0" w:color="000000"/>
            </w:tcBorders>
          </w:tcPr>
          <w:p w:rsidR="00BE656D" w:rsidRPr="00BE656D" w:rsidRDefault="00BE656D" w:rsidP="00BE656D">
            <w:pPr>
              <w:tabs>
                <w:tab w:val="left" w:pos="708"/>
              </w:tabs>
              <w:spacing w:after="0" w:line="240" w:lineRule="auto"/>
              <w:jc w:val="center"/>
              <w:rPr>
                <w:rFonts w:ascii="Times New Roman" w:eastAsia="Times New Roman" w:hAnsi="Times New Roman" w:cs="Century Schoolbook L"/>
                <w:sz w:val="24"/>
                <w:szCs w:val="24"/>
                <w:lang w:eastAsia="ru-RU"/>
              </w:rPr>
            </w:pPr>
            <w:r w:rsidRPr="00BE656D">
              <w:rPr>
                <w:rFonts w:ascii="Century Schoolbook L" w:eastAsia="Times New Roman" w:hAnsi="Century Schoolbook L" w:cs="Century Schoolbook L"/>
                <w:sz w:val="24"/>
                <w:szCs w:val="24"/>
                <w:lang w:eastAsia="ru-RU"/>
              </w:rPr>
              <w:t>ОК 4.</w:t>
            </w:r>
          </w:p>
          <w:p w:rsidR="00BE656D" w:rsidRPr="00BE656D" w:rsidRDefault="00BE656D" w:rsidP="00BE656D">
            <w:pPr>
              <w:tabs>
                <w:tab w:val="left" w:pos="708"/>
              </w:tabs>
              <w:spacing w:after="0" w:line="240" w:lineRule="auto"/>
              <w:jc w:val="center"/>
              <w:rPr>
                <w:rFonts w:ascii="Times New Roman" w:eastAsia="Times New Roman" w:hAnsi="Times New Roman" w:cs="Century Schoolbook L"/>
                <w:sz w:val="24"/>
                <w:szCs w:val="24"/>
                <w:lang w:eastAsia="ru-RU"/>
              </w:rPr>
            </w:pPr>
          </w:p>
          <w:p w:rsidR="00BE656D" w:rsidRPr="00BE656D" w:rsidRDefault="00BE656D" w:rsidP="00BE656D">
            <w:pPr>
              <w:tabs>
                <w:tab w:val="left" w:pos="708"/>
              </w:tabs>
              <w:spacing w:after="0" w:line="240" w:lineRule="auto"/>
              <w:jc w:val="center"/>
              <w:rPr>
                <w:rFonts w:ascii="Times New Roman" w:eastAsia="Times New Roman" w:hAnsi="Times New Roman" w:cs="Century Schoolbook L"/>
                <w:sz w:val="24"/>
                <w:szCs w:val="24"/>
                <w:lang w:eastAsia="ru-RU"/>
              </w:rPr>
            </w:pPr>
          </w:p>
          <w:p w:rsidR="00BE656D" w:rsidRPr="00BE656D" w:rsidRDefault="00BE656D" w:rsidP="00BE656D">
            <w:pPr>
              <w:tabs>
                <w:tab w:val="left" w:pos="708"/>
              </w:tabs>
              <w:spacing w:after="0" w:line="240" w:lineRule="auto"/>
              <w:jc w:val="center"/>
              <w:rPr>
                <w:rFonts w:ascii="Times New Roman" w:eastAsia="Times New Roman" w:hAnsi="Times New Roman" w:cs="Century Schoolbook L"/>
                <w:sz w:val="24"/>
                <w:szCs w:val="24"/>
                <w:lang w:eastAsia="ru-RU"/>
              </w:rPr>
            </w:pPr>
          </w:p>
          <w:p w:rsidR="00BE656D" w:rsidRPr="00BE656D" w:rsidRDefault="00BE656D" w:rsidP="00BE656D">
            <w:pPr>
              <w:tabs>
                <w:tab w:val="left" w:pos="708"/>
              </w:tabs>
              <w:spacing w:after="0" w:line="240" w:lineRule="auto"/>
              <w:jc w:val="center"/>
              <w:rPr>
                <w:rFonts w:ascii="Times New Roman" w:eastAsia="Times New Roman" w:hAnsi="Times New Roman" w:cs="Century Schoolbook L"/>
                <w:sz w:val="24"/>
                <w:szCs w:val="24"/>
                <w:lang w:eastAsia="ru-RU"/>
              </w:rPr>
            </w:pPr>
          </w:p>
          <w:p w:rsidR="00BE656D" w:rsidRPr="00BE656D" w:rsidRDefault="00BE656D" w:rsidP="00BE656D">
            <w:pPr>
              <w:tabs>
                <w:tab w:val="left" w:pos="708"/>
              </w:tabs>
              <w:spacing w:after="0" w:line="240" w:lineRule="auto"/>
              <w:jc w:val="center"/>
              <w:rPr>
                <w:rFonts w:ascii="Times New Roman" w:eastAsia="Times New Roman" w:hAnsi="Times New Roman" w:cs="Times New Roman"/>
                <w:sz w:val="24"/>
                <w:szCs w:val="24"/>
                <w:lang w:eastAsia="ru-RU"/>
              </w:rPr>
            </w:pPr>
          </w:p>
        </w:tc>
        <w:tc>
          <w:tcPr>
            <w:tcW w:w="3327" w:type="dxa"/>
            <w:tcBorders>
              <w:top w:val="single" w:sz="8" w:space="0" w:color="000000"/>
              <w:left w:val="single" w:sz="8" w:space="0" w:color="000000"/>
              <w:bottom w:val="single" w:sz="4" w:space="0" w:color="auto"/>
              <w:right w:val="single" w:sz="8" w:space="0" w:color="000000"/>
            </w:tcBorders>
          </w:tcPr>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319" w:type="dxa"/>
            <w:tcBorders>
              <w:top w:val="single" w:sz="8" w:space="0" w:color="000000"/>
              <w:left w:val="single" w:sz="8" w:space="0" w:color="000000"/>
              <w:bottom w:val="single" w:sz="4" w:space="0" w:color="auto"/>
              <w:right w:val="single" w:sz="8" w:space="0" w:color="000000"/>
            </w:tcBorders>
          </w:tcPr>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Знать:</w:t>
            </w:r>
          </w:p>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основные категории и понятия философии.</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Уметь:</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применять философские знания для собственного совершенствования.</w:t>
            </w:r>
          </w:p>
          <w:p w:rsidR="00BE656D" w:rsidRPr="00BE656D" w:rsidRDefault="00BE656D" w:rsidP="00BE656D">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BE656D">
              <w:rPr>
                <w:rFonts w:ascii="Times New Roman" w:eastAsia="Times New Roman" w:hAnsi="Times New Roman" w:cs="Times New Roman"/>
                <w:sz w:val="24"/>
                <w:szCs w:val="24"/>
                <w:lang w:eastAsia="ru-RU"/>
              </w:rPr>
              <w:t>Владеть:</w:t>
            </w:r>
          </w:p>
          <w:p w:rsidR="00BE656D" w:rsidRPr="00BE656D" w:rsidRDefault="00BE656D" w:rsidP="00BE656D">
            <w:pPr>
              <w:tabs>
                <w:tab w:val="left" w:pos="708"/>
              </w:tab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методами поиска информации о научных достижениях</w:t>
            </w:r>
          </w:p>
        </w:tc>
      </w:tr>
      <w:tr w:rsidR="00BE656D" w:rsidRPr="00BE656D" w:rsidTr="001902A1">
        <w:trPr>
          <w:trHeight w:val="3040"/>
        </w:trPr>
        <w:tc>
          <w:tcPr>
            <w:tcW w:w="921" w:type="dxa"/>
            <w:tcBorders>
              <w:top w:val="single" w:sz="4" w:space="0" w:color="auto"/>
              <w:left w:val="single" w:sz="8" w:space="0" w:color="000000"/>
              <w:bottom w:val="single" w:sz="8" w:space="0" w:color="000000"/>
              <w:right w:val="single" w:sz="8" w:space="0" w:color="000000"/>
            </w:tcBorders>
          </w:tcPr>
          <w:p w:rsidR="00BE656D" w:rsidRPr="00BE656D" w:rsidRDefault="00BE656D" w:rsidP="00BE656D">
            <w:pPr>
              <w:tabs>
                <w:tab w:val="left" w:pos="708"/>
              </w:tabs>
              <w:spacing w:after="0" w:line="240" w:lineRule="auto"/>
              <w:jc w:val="center"/>
              <w:rPr>
                <w:rFonts w:ascii="Century Schoolbook L" w:eastAsia="Times New Roman" w:hAnsi="Century Schoolbook L" w:cs="Century Schoolbook L"/>
                <w:sz w:val="24"/>
                <w:szCs w:val="24"/>
                <w:lang w:eastAsia="ru-RU"/>
              </w:rPr>
            </w:pPr>
            <w:r w:rsidRPr="00BE656D">
              <w:rPr>
                <w:rFonts w:ascii="Century Schoolbook L" w:eastAsia="Times New Roman" w:hAnsi="Century Schoolbook L" w:cs="Century Schoolbook L"/>
                <w:sz w:val="24"/>
                <w:szCs w:val="24"/>
                <w:lang w:eastAsia="ru-RU"/>
              </w:rPr>
              <w:lastRenderedPageBreak/>
              <w:t>ОК 5.</w:t>
            </w:r>
          </w:p>
        </w:tc>
        <w:tc>
          <w:tcPr>
            <w:tcW w:w="3327" w:type="dxa"/>
            <w:tcBorders>
              <w:top w:val="single" w:sz="4" w:space="0" w:color="auto"/>
              <w:left w:val="single" w:sz="8" w:space="0" w:color="000000"/>
              <w:bottom w:val="single" w:sz="8" w:space="0" w:color="000000"/>
              <w:right w:val="single" w:sz="8" w:space="0" w:color="000000"/>
            </w:tcBorders>
          </w:tcPr>
          <w:p w:rsidR="00BE656D" w:rsidRPr="00BE656D" w:rsidRDefault="00BE656D" w:rsidP="00BE656D">
            <w:pPr>
              <w:tabs>
                <w:tab w:val="left" w:pos="708"/>
              </w:tabs>
              <w:suppressAutoHyphens/>
              <w:spacing w:after="0" w:line="240" w:lineRule="auto"/>
              <w:jc w:val="center"/>
              <w:rPr>
                <w:rFonts w:ascii="Century Schoolbook L" w:eastAsia="Times New Roman" w:hAnsi="Century Schoolbook L" w:cs="Century Schoolbook L"/>
                <w:sz w:val="24"/>
                <w:szCs w:val="24"/>
                <w:lang w:eastAsia="zh-CN"/>
              </w:rPr>
            </w:pPr>
            <w:r w:rsidRPr="00BE656D">
              <w:rPr>
                <w:rFonts w:ascii="Century Schoolbook L" w:eastAsia="Times New Roman" w:hAnsi="Century Schoolbook L" w:cs="Century Schoolbook L"/>
                <w:sz w:val="24"/>
                <w:szCs w:val="24"/>
                <w:lang w:eastAsia="zh-CN"/>
              </w:rPr>
              <w:t>Владеть информационной культурой, анализировать и оценивать</w:t>
            </w:r>
            <w:r w:rsidRPr="00BE656D">
              <w:rPr>
                <w:rFonts w:ascii="Times New Roman" w:eastAsia="Times New Roman" w:hAnsi="Times New Roman" w:cs="Century Schoolbook L"/>
                <w:sz w:val="24"/>
                <w:szCs w:val="24"/>
                <w:lang w:eastAsia="zh-CN"/>
              </w:rPr>
              <w:t xml:space="preserve"> </w:t>
            </w:r>
            <w:r w:rsidRPr="00BE656D">
              <w:rPr>
                <w:rFonts w:ascii="Century Schoolbook L" w:eastAsia="Times New Roman" w:hAnsi="Century Schoolbook L" w:cs="Century Schoolbook L"/>
                <w:sz w:val="24"/>
                <w:szCs w:val="24"/>
                <w:lang w:eastAsia="zh-CN"/>
              </w:rPr>
              <w:t>информацию с использованием информационно-коммуникационных</w:t>
            </w:r>
            <w:r w:rsidRPr="00BE656D">
              <w:rPr>
                <w:rFonts w:ascii="Times New Roman" w:eastAsia="Times New Roman" w:hAnsi="Times New Roman" w:cs="Century Schoolbook L"/>
                <w:sz w:val="24"/>
                <w:szCs w:val="24"/>
                <w:lang w:eastAsia="zh-CN"/>
              </w:rPr>
              <w:t xml:space="preserve"> </w:t>
            </w:r>
            <w:r w:rsidRPr="00BE656D">
              <w:rPr>
                <w:rFonts w:ascii="Century Schoolbook L" w:eastAsia="Times New Roman" w:hAnsi="Century Schoolbook L" w:cs="Century Schoolbook L"/>
                <w:sz w:val="24"/>
                <w:szCs w:val="24"/>
                <w:lang w:eastAsia="zh-CN"/>
              </w:rPr>
              <w:t>технологий.</w:t>
            </w:r>
          </w:p>
          <w:p w:rsidR="00BE656D" w:rsidRPr="00BE656D" w:rsidRDefault="00BE656D" w:rsidP="00BE656D">
            <w:pPr>
              <w:tabs>
                <w:tab w:val="left" w:pos="708"/>
              </w:tabs>
              <w:suppressAutoHyphens/>
              <w:spacing w:after="0" w:line="240" w:lineRule="auto"/>
              <w:ind w:left="360"/>
              <w:jc w:val="center"/>
              <w:rPr>
                <w:rFonts w:ascii="Times New Roman" w:eastAsia="Times New Roman" w:hAnsi="Times New Roman" w:cs="Times New Roman"/>
                <w:sz w:val="24"/>
                <w:szCs w:val="24"/>
                <w:lang w:eastAsia="zh-CN"/>
              </w:rPr>
            </w:pPr>
          </w:p>
        </w:tc>
        <w:tc>
          <w:tcPr>
            <w:tcW w:w="5319" w:type="dxa"/>
            <w:tcBorders>
              <w:top w:val="single" w:sz="4" w:space="0" w:color="auto"/>
              <w:left w:val="single" w:sz="8" w:space="0" w:color="000000"/>
              <w:bottom w:val="single" w:sz="8" w:space="0" w:color="000000"/>
              <w:right w:val="single" w:sz="8" w:space="0" w:color="000000"/>
            </w:tcBorders>
          </w:tcPr>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Знать:</w:t>
            </w:r>
          </w:p>
          <w:p w:rsidR="00BE656D" w:rsidRPr="00BE656D" w:rsidRDefault="00BE656D" w:rsidP="00BE656D">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BE656D">
              <w:rPr>
                <w:rFonts w:ascii="Times New Roman" w:eastAsia="Times New Roman" w:hAnsi="Times New Roman" w:cs="Times New Roman"/>
                <w:sz w:val="24"/>
                <w:szCs w:val="24"/>
                <w:lang w:eastAsia="ru-RU"/>
              </w:rPr>
              <w:t>- о социальных и этических проблемах, связанных с развитием и использованием достижений науки, техники и технологий.</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Уметь:</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определять круг вопросов, специфику и значение философии в современном мире.</w:t>
            </w:r>
          </w:p>
          <w:p w:rsidR="00BE656D" w:rsidRPr="00BE656D" w:rsidRDefault="00BE656D" w:rsidP="00BE656D">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BE656D">
              <w:rPr>
                <w:rFonts w:ascii="Times New Roman" w:eastAsia="Times New Roman" w:hAnsi="Times New Roman" w:cs="Times New Roman"/>
                <w:sz w:val="24"/>
                <w:szCs w:val="24"/>
                <w:lang w:eastAsia="ru-RU"/>
              </w:rPr>
              <w:t>Владеть:</w:t>
            </w:r>
          </w:p>
          <w:p w:rsidR="00BE656D" w:rsidRPr="00BE656D" w:rsidRDefault="00BE656D" w:rsidP="00BE656D">
            <w:pPr>
              <w:tabs>
                <w:tab w:val="left" w:pos="708"/>
              </w:tabs>
              <w:suppressAutoHyphens/>
              <w:spacing w:after="0" w:line="240" w:lineRule="auto"/>
              <w:jc w:val="center"/>
              <w:rPr>
                <w:rFonts w:ascii="Century Schoolbook L" w:eastAsia="Times New Roman" w:hAnsi="Century Schoolbook L" w:cs="Century Schoolbook L"/>
                <w:sz w:val="24"/>
                <w:szCs w:val="24"/>
                <w:lang w:eastAsia="zh-CN"/>
              </w:rPr>
            </w:pPr>
            <w:r w:rsidRPr="00BE656D">
              <w:rPr>
                <w:rFonts w:ascii="Times New Roman" w:eastAsia="Times New Roman" w:hAnsi="Times New Roman" w:cs="Times New Roman"/>
                <w:sz w:val="24"/>
                <w:szCs w:val="24"/>
                <w:lang w:eastAsia="zh-CN"/>
              </w:rPr>
              <w:t xml:space="preserve">- способами использования </w:t>
            </w:r>
            <w:r w:rsidRPr="00BE656D">
              <w:rPr>
                <w:rFonts w:ascii="Century Schoolbook L" w:eastAsia="Times New Roman" w:hAnsi="Century Schoolbook L" w:cs="Times New Roman"/>
                <w:sz w:val="24"/>
                <w:szCs w:val="24"/>
                <w:lang w:eastAsia="zh-CN"/>
              </w:rPr>
              <w:t>информационн</w:t>
            </w:r>
            <w:r w:rsidRPr="00BE656D">
              <w:rPr>
                <w:rFonts w:ascii="Times New Roman" w:eastAsia="Times New Roman" w:hAnsi="Times New Roman" w:cs="Times New Roman"/>
                <w:sz w:val="24"/>
                <w:szCs w:val="24"/>
                <w:lang w:eastAsia="zh-CN"/>
              </w:rPr>
              <w:t>ой</w:t>
            </w:r>
            <w:r w:rsidRPr="00BE656D">
              <w:rPr>
                <w:rFonts w:ascii="Century Schoolbook L" w:eastAsia="Times New Roman" w:hAnsi="Century Schoolbook L" w:cs="Times New Roman"/>
                <w:sz w:val="24"/>
                <w:szCs w:val="24"/>
                <w:lang w:eastAsia="zh-CN"/>
              </w:rPr>
              <w:t xml:space="preserve"> культур</w:t>
            </w:r>
            <w:r w:rsidRPr="00BE656D">
              <w:rPr>
                <w:rFonts w:ascii="Times New Roman" w:eastAsia="Times New Roman" w:hAnsi="Times New Roman" w:cs="Times New Roman"/>
                <w:sz w:val="24"/>
                <w:szCs w:val="24"/>
                <w:lang w:eastAsia="zh-CN"/>
              </w:rPr>
              <w:t>ы для</w:t>
            </w:r>
            <w:r w:rsidRPr="00BE656D">
              <w:rPr>
                <w:rFonts w:ascii="Century Schoolbook L" w:eastAsia="Times New Roman" w:hAnsi="Century Schoolbook L" w:cs="Times New Roman"/>
                <w:sz w:val="24"/>
                <w:szCs w:val="24"/>
                <w:lang w:eastAsia="zh-CN"/>
              </w:rPr>
              <w:t xml:space="preserve"> анализ</w:t>
            </w:r>
            <w:r w:rsidRPr="00BE656D">
              <w:rPr>
                <w:rFonts w:ascii="Times New Roman" w:eastAsia="Times New Roman" w:hAnsi="Times New Roman" w:cs="Times New Roman"/>
                <w:sz w:val="24"/>
                <w:szCs w:val="24"/>
                <w:lang w:eastAsia="zh-CN"/>
              </w:rPr>
              <w:t>а</w:t>
            </w:r>
            <w:r w:rsidRPr="00BE656D">
              <w:rPr>
                <w:rFonts w:ascii="Century Schoolbook L" w:eastAsia="Times New Roman" w:hAnsi="Century Schoolbook L" w:cs="Times New Roman"/>
                <w:sz w:val="24"/>
                <w:szCs w:val="24"/>
                <w:lang w:eastAsia="zh-CN"/>
              </w:rPr>
              <w:t xml:space="preserve"> и оцен</w:t>
            </w:r>
            <w:r w:rsidRPr="00BE656D">
              <w:rPr>
                <w:rFonts w:ascii="Times New Roman" w:eastAsia="Times New Roman" w:hAnsi="Times New Roman" w:cs="Times New Roman"/>
                <w:sz w:val="24"/>
                <w:szCs w:val="24"/>
                <w:lang w:eastAsia="zh-CN"/>
              </w:rPr>
              <w:t>ки социальных и этических проблем.</w:t>
            </w:r>
          </w:p>
        </w:tc>
      </w:tr>
      <w:tr w:rsidR="00BE656D" w:rsidRPr="00BE656D" w:rsidTr="001902A1">
        <w:trPr>
          <w:trHeight w:val="615"/>
        </w:trPr>
        <w:tc>
          <w:tcPr>
            <w:tcW w:w="921"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708"/>
              </w:tabs>
              <w:spacing w:after="0" w:line="240" w:lineRule="auto"/>
              <w:jc w:val="center"/>
              <w:rPr>
                <w:rFonts w:ascii="Times New Roman" w:eastAsia="Times New Roman" w:hAnsi="Times New Roman" w:cs="Times New Roman"/>
                <w:sz w:val="24"/>
                <w:szCs w:val="24"/>
                <w:lang w:eastAsia="ru-RU"/>
              </w:rPr>
            </w:pPr>
            <w:r w:rsidRPr="00BE656D">
              <w:rPr>
                <w:rFonts w:ascii="Century Schoolbook L" w:eastAsia="Times New Roman" w:hAnsi="Century Schoolbook L" w:cs="Century Schoolbook L"/>
                <w:sz w:val="24"/>
                <w:szCs w:val="24"/>
                <w:lang w:eastAsia="ru-RU"/>
              </w:rPr>
              <w:t>ОК 6.</w:t>
            </w:r>
          </w:p>
        </w:tc>
        <w:tc>
          <w:tcPr>
            <w:tcW w:w="3327"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708"/>
              </w:tabs>
              <w:suppressAutoHyphens/>
              <w:spacing w:after="0" w:line="240" w:lineRule="auto"/>
              <w:jc w:val="center"/>
              <w:rPr>
                <w:rFonts w:ascii="Century Schoolbook L" w:eastAsia="Times New Roman" w:hAnsi="Century Schoolbook L" w:cs="Century Schoolbook L"/>
                <w:sz w:val="24"/>
                <w:szCs w:val="24"/>
                <w:lang w:eastAsia="zh-CN"/>
              </w:rPr>
            </w:pPr>
            <w:r w:rsidRPr="00BE656D">
              <w:rPr>
                <w:rFonts w:ascii="Century Schoolbook L" w:eastAsia="Times New Roman" w:hAnsi="Century Schoolbook L" w:cs="Century Schoolbook L"/>
                <w:sz w:val="24"/>
                <w:szCs w:val="24"/>
                <w:lang w:eastAsia="zh-CN"/>
              </w:rPr>
              <w:t>Работать в коллективе и команде, эффективно общаться</w:t>
            </w:r>
            <w:r w:rsidRPr="00BE656D">
              <w:rPr>
                <w:rFonts w:ascii="Times New Roman" w:eastAsia="Times New Roman" w:hAnsi="Times New Roman" w:cs="Century Schoolbook L"/>
                <w:sz w:val="24"/>
                <w:szCs w:val="24"/>
                <w:lang w:eastAsia="zh-CN"/>
              </w:rPr>
              <w:t xml:space="preserve"> </w:t>
            </w:r>
            <w:r w:rsidRPr="00BE656D">
              <w:rPr>
                <w:rFonts w:ascii="Century Schoolbook L" w:eastAsia="Times New Roman" w:hAnsi="Century Schoolbook L" w:cs="Century Schoolbook L"/>
                <w:sz w:val="24"/>
                <w:szCs w:val="24"/>
                <w:lang w:eastAsia="zh-CN"/>
              </w:rPr>
              <w:t>с коллегами, руководством, потребителями.</w:t>
            </w:r>
          </w:p>
          <w:p w:rsidR="00BE656D" w:rsidRPr="00BE656D" w:rsidRDefault="00BE656D" w:rsidP="00BE656D">
            <w:pPr>
              <w:tabs>
                <w:tab w:val="left" w:pos="708"/>
              </w:tabs>
              <w:suppressAutoHyphens/>
              <w:spacing w:after="0" w:line="240" w:lineRule="auto"/>
              <w:ind w:left="360"/>
              <w:jc w:val="center"/>
              <w:rPr>
                <w:rFonts w:ascii="Times New Roman" w:eastAsia="Times New Roman" w:hAnsi="Times New Roman" w:cs="Century Schoolbook L"/>
                <w:sz w:val="24"/>
                <w:szCs w:val="24"/>
                <w:lang w:eastAsia="zh-CN"/>
              </w:rPr>
            </w:pPr>
          </w:p>
          <w:p w:rsidR="00BE656D" w:rsidRPr="00BE656D" w:rsidRDefault="00BE656D" w:rsidP="00BE656D">
            <w:pPr>
              <w:tabs>
                <w:tab w:val="left" w:pos="708"/>
              </w:tabs>
              <w:suppressAutoHyphens/>
              <w:spacing w:after="0" w:line="240" w:lineRule="auto"/>
              <w:ind w:left="360"/>
              <w:jc w:val="center"/>
              <w:rPr>
                <w:rFonts w:ascii="Century Schoolbook L" w:eastAsia="Times New Roman" w:hAnsi="Century Schoolbook L" w:cs="Century Schoolbook L"/>
                <w:sz w:val="24"/>
                <w:szCs w:val="24"/>
                <w:lang w:eastAsia="zh-CN"/>
              </w:rPr>
            </w:pPr>
          </w:p>
        </w:tc>
        <w:tc>
          <w:tcPr>
            <w:tcW w:w="5319"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Знать:</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знать позиции ведущих философов с 6 века до н.э. до 20 века.</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Уметь:</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объяснить с точки зрения философии устройство мира.</w:t>
            </w:r>
          </w:p>
          <w:p w:rsidR="00BE656D" w:rsidRPr="00BE656D" w:rsidRDefault="00BE656D" w:rsidP="00BE656D">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BE656D">
              <w:rPr>
                <w:rFonts w:ascii="Times New Roman" w:eastAsia="Times New Roman" w:hAnsi="Times New Roman" w:cs="Times New Roman"/>
                <w:sz w:val="24"/>
                <w:szCs w:val="24"/>
                <w:lang w:eastAsia="ru-RU"/>
              </w:rPr>
              <w:t>Владеть:</w:t>
            </w:r>
          </w:p>
          <w:p w:rsidR="00BE656D" w:rsidRPr="00BE656D" w:rsidRDefault="00BE656D" w:rsidP="00BE656D">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BE656D">
              <w:rPr>
                <w:rFonts w:ascii="Times New Roman" w:eastAsia="Times New Roman" w:hAnsi="Times New Roman" w:cs="Times New Roman"/>
                <w:sz w:val="24"/>
                <w:szCs w:val="24"/>
                <w:lang w:eastAsia="ru-RU"/>
              </w:rPr>
              <w:t>- методами ведения диалога.</w:t>
            </w:r>
          </w:p>
        </w:tc>
      </w:tr>
      <w:tr w:rsidR="00BE656D" w:rsidRPr="00BE656D" w:rsidTr="001902A1">
        <w:trPr>
          <w:trHeight w:val="615"/>
        </w:trPr>
        <w:tc>
          <w:tcPr>
            <w:tcW w:w="921"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708"/>
              </w:tabs>
              <w:spacing w:after="0" w:line="240" w:lineRule="auto"/>
              <w:jc w:val="center"/>
              <w:rPr>
                <w:rFonts w:ascii="Times New Roman" w:eastAsia="Times New Roman" w:hAnsi="Times New Roman" w:cs="Times New Roman"/>
                <w:sz w:val="24"/>
                <w:szCs w:val="24"/>
                <w:lang w:eastAsia="ru-RU"/>
              </w:rPr>
            </w:pPr>
            <w:r w:rsidRPr="00BE656D">
              <w:rPr>
                <w:rFonts w:ascii="Times New Roman" w:eastAsia="Times New Roman" w:hAnsi="Times New Roman" w:cs="Times New Roman"/>
                <w:sz w:val="24"/>
                <w:szCs w:val="24"/>
                <w:lang w:eastAsia="ru-RU"/>
              </w:rPr>
              <w:t>ОК 7.</w:t>
            </w:r>
          </w:p>
          <w:p w:rsidR="00BE656D" w:rsidRPr="00BE656D" w:rsidRDefault="00BE656D" w:rsidP="00BE656D">
            <w:pPr>
              <w:tabs>
                <w:tab w:val="left" w:pos="708"/>
              </w:tabs>
              <w:spacing w:after="0" w:line="240" w:lineRule="auto"/>
              <w:jc w:val="center"/>
              <w:rPr>
                <w:rFonts w:ascii="Times New Roman" w:eastAsia="Times New Roman" w:hAnsi="Times New Roman" w:cs="Times New Roman"/>
                <w:sz w:val="24"/>
                <w:szCs w:val="24"/>
                <w:lang w:eastAsia="ru-RU"/>
              </w:rPr>
            </w:pPr>
          </w:p>
          <w:p w:rsidR="00BE656D" w:rsidRPr="00BE656D" w:rsidRDefault="00BE656D" w:rsidP="00BE656D">
            <w:pPr>
              <w:tabs>
                <w:tab w:val="left" w:pos="708"/>
              </w:tabs>
              <w:spacing w:after="0" w:line="240" w:lineRule="auto"/>
              <w:jc w:val="center"/>
              <w:rPr>
                <w:rFonts w:ascii="Times New Roman" w:eastAsia="Times New Roman" w:hAnsi="Times New Roman" w:cs="Times New Roman"/>
                <w:sz w:val="24"/>
                <w:szCs w:val="24"/>
                <w:lang w:eastAsia="ru-RU"/>
              </w:rPr>
            </w:pPr>
          </w:p>
          <w:p w:rsidR="00BE656D" w:rsidRPr="00BE656D" w:rsidRDefault="00BE656D" w:rsidP="00BE656D">
            <w:pPr>
              <w:tabs>
                <w:tab w:val="left" w:pos="708"/>
              </w:tabs>
              <w:spacing w:after="0" w:line="240" w:lineRule="auto"/>
              <w:jc w:val="center"/>
              <w:rPr>
                <w:rFonts w:ascii="Times New Roman" w:eastAsia="Times New Roman" w:hAnsi="Times New Roman" w:cs="Times New Roman"/>
                <w:sz w:val="24"/>
                <w:szCs w:val="24"/>
                <w:lang w:eastAsia="ru-RU"/>
              </w:rPr>
            </w:pPr>
          </w:p>
          <w:p w:rsidR="00BE656D" w:rsidRPr="00BE656D" w:rsidRDefault="00BE656D" w:rsidP="00BE656D">
            <w:pPr>
              <w:tabs>
                <w:tab w:val="left" w:pos="708"/>
              </w:tabs>
              <w:spacing w:after="0" w:line="240" w:lineRule="auto"/>
              <w:jc w:val="center"/>
              <w:rPr>
                <w:rFonts w:ascii="Times New Roman" w:eastAsia="Times New Roman" w:hAnsi="Times New Roman" w:cs="Times New Roman"/>
                <w:sz w:val="24"/>
                <w:szCs w:val="24"/>
                <w:lang w:eastAsia="ru-RU"/>
              </w:rPr>
            </w:pPr>
          </w:p>
          <w:p w:rsidR="00BE656D" w:rsidRPr="00BE656D" w:rsidRDefault="00BE656D" w:rsidP="00BE656D">
            <w:pPr>
              <w:tabs>
                <w:tab w:val="left" w:pos="708"/>
              </w:tabs>
              <w:spacing w:after="0" w:line="240" w:lineRule="auto"/>
              <w:jc w:val="center"/>
              <w:rPr>
                <w:rFonts w:ascii="Times New Roman" w:eastAsia="Times New Roman" w:hAnsi="Times New Roman" w:cs="Times New Roman"/>
                <w:sz w:val="24"/>
                <w:szCs w:val="24"/>
                <w:lang w:eastAsia="ru-RU"/>
              </w:rPr>
            </w:pPr>
          </w:p>
        </w:tc>
        <w:tc>
          <w:tcPr>
            <w:tcW w:w="3327"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Брать на себя ответственность за работу членов команды (подчиненных), за результат выполнения заданий.</w:t>
            </w:r>
          </w:p>
          <w:p w:rsidR="00BE656D" w:rsidRPr="00BE656D" w:rsidRDefault="00BE656D" w:rsidP="00BE656D">
            <w:pPr>
              <w:tabs>
                <w:tab w:val="left" w:pos="708"/>
              </w:tabs>
              <w:suppressAutoHyphens/>
              <w:spacing w:after="0" w:line="240" w:lineRule="auto"/>
              <w:ind w:left="360"/>
              <w:jc w:val="center"/>
              <w:rPr>
                <w:rFonts w:ascii="Century Schoolbook L" w:eastAsia="Times New Roman" w:hAnsi="Century Schoolbook L" w:cs="Century Schoolbook L"/>
                <w:sz w:val="24"/>
                <w:szCs w:val="24"/>
                <w:lang w:eastAsia="zh-CN"/>
              </w:rPr>
            </w:pPr>
          </w:p>
        </w:tc>
        <w:tc>
          <w:tcPr>
            <w:tcW w:w="5319"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Знать:</w:t>
            </w:r>
          </w:p>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основы научной, философской и религиозной картин мира.</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Уметь:</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обосновывать практическую ценность философии.</w:t>
            </w:r>
          </w:p>
          <w:p w:rsidR="00BE656D" w:rsidRPr="00BE656D" w:rsidRDefault="00BE656D" w:rsidP="00BE656D">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BE656D">
              <w:rPr>
                <w:rFonts w:ascii="Times New Roman" w:eastAsia="Times New Roman" w:hAnsi="Times New Roman" w:cs="Times New Roman"/>
                <w:sz w:val="24"/>
                <w:szCs w:val="24"/>
                <w:lang w:eastAsia="ru-RU"/>
              </w:rPr>
              <w:t>Владеть:</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способами оценки практической ценности коллективизма за результат выполнения заданий</w:t>
            </w:r>
          </w:p>
        </w:tc>
      </w:tr>
      <w:tr w:rsidR="00BE656D" w:rsidRPr="00BE656D" w:rsidTr="001902A1">
        <w:trPr>
          <w:trHeight w:val="615"/>
        </w:trPr>
        <w:tc>
          <w:tcPr>
            <w:tcW w:w="921"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708"/>
              </w:tabs>
              <w:spacing w:after="0" w:line="240" w:lineRule="auto"/>
              <w:jc w:val="center"/>
              <w:rPr>
                <w:rFonts w:ascii="Times New Roman" w:eastAsia="Times New Roman" w:hAnsi="Times New Roman" w:cs="Times New Roman"/>
                <w:sz w:val="24"/>
                <w:szCs w:val="24"/>
                <w:lang w:eastAsia="ru-RU"/>
              </w:rPr>
            </w:pPr>
            <w:r w:rsidRPr="00BE656D">
              <w:rPr>
                <w:rFonts w:ascii="Century Schoolbook L" w:eastAsia="Times New Roman" w:hAnsi="Century Schoolbook L" w:cs="Century Schoolbook L"/>
                <w:sz w:val="24"/>
                <w:szCs w:val="24"/>
                <w:lang w:eastAsia="ru-RU"/>
              </w:rPr>
              <w:t>ОК 8.</w:t>
            </w:r>
          </w:p>
        </w:tc>
        <w:tc>
          <w:tcPr>
            <w:tcW w:w="3327"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708"/>
              </w:tabs>
              <w:suppressAutoHyphens/>
              <w:spacing w:after="0" w:line="240" w:lineRule="auto"/>
              <w:jc w:val="center"/>
              <w:rPr>
                <w:rFonts w:ascii="Century Schoolbook L" w:eastAsia="Times New Roman" w:hAnsi="Century Schoolbook L" w:cs="Century Schoolbook L"/>
                <w:sz w:val="24"/>
                <w:szCs w:val="24"/>
                <w:lang w:eastAsia="zh-CN"/>
              </w:rPr>
            </w:pPr>
            <w:r w:rsidRPr="00BE656D">
              <w:rPr>
                <w:rFonts w:ascii="Century Schoolbook L" w:eastAsia="Times New Roman" w:hAnsi="Century Schoolbook L" w:cs="Century Schoolbook L"/>
                <w:sz w:val="24"/>
                <w:szCs w:val="24"/>
                <w:lang w:eastAsia="zh-CN"/>
              </w:rPr>
              <w:t xml:space="preserve">Самостоятельно определять задачи профессионального </w:t>
            </w:r>
            <w:r w:rsidRPr="00BE656D">
              <w:rPr>
                <w:rFonts w:ascii="Times New Roman" w:eastAsia="Times New Roman" w:hAnsi="Times New Roman" w:cs="Century Schoolbook L"/>
                <w:sz w:val="24"/>
                <w:szCs w:val="24"/>
                <w:lang w:eastAsia="zh-CN"/>
              </w:rPr>
              <w:t xml:space="preserve">и </w:t>
            </w:r>
            <w:r w:rsidRPr="00BE656D">
              <w:rPr>
                <w:rFonts w:ascii="Century Schoolbook L" w:eastAsia="Times New Roman" w:hAnsi="Century Schoolbook L" w:cs="Century Schoolbook L"/>
                <w:sz w:val="24"/>
                <w:szCs w:val="24"/>
                <w:lang w:eastAsia="zh-CN"/>
              </w:rPr>
              <w:t>личностного развития, заниматься самообразованием, осознанно планировать</w:t>
            </w:r>
            <w:r w:rsidRPr="00BE656D">
              <w:rPr>
                <w:rFonts w:ascii="Times New Roman" w:eastAsia="Times New Roman" w:hAnsi="Times New Roman" w:cs="Century Schoolbook L"/>
                <w:sz w:val="24"/>
                <w:szCs w:val="24"/>
                <w:lang w:eastAsia="zh-CN"/>
              </w:rPr>
              <w:t xml:space="preserve"> </w:t>
            </w:r>
            <w:r w:rsidRPr="00BE656D">
              <w:rPr>
                <w:rFonts w:ascii="Century Schoolbook L" w:eastAsia="Times New Roman" w:hAnsi="Century Schoolbook L" w:cs="Century Schoolbook L"/>
                <w:sz w:val="24"/>
                <w:szCs w:val="24"/>
                <w:lang w:eastAsia="zh-CN"/>
              </w:rPr>
              <w:t>повышение квалификации.</w:t>
            </w:r>
          </w:p>
          <w:p w:rsidR="00BE656D" w:rsidRPr="00BE656D" w:rsidRDefault="00BE656D" w:rsidP="00BE656D">
            <w:pPr>
              <w:tabs>
                <w:tab w:val="left" w:pos="708"/>
              </w:tabs>
              <w:suppressAutoHyphens/>
              <w:spacing w:after="0" w:line="240" w:lineRule="auto"/>
              <w:ind w:left="360"/>
              <w:jc w:val="center"/>
              <w:rPr>
                <w:rFonts w:ascii="Century Schoolbook L" w:eastAsia="Times New Roman" w:hAnsi="Century Schoolbook L" w:cs="Century Schoolbook L"/>
                <w:sz w:val="24"/>
                <w:szCs w:val="24"/>
                <w:lang w:eastAsia="zh-CN"/>
              </w:rPr>
            </w:pPr>
          </w:p>
        </w:tc>
        <w:tc>
          <w:tcPr>
            <w:tcW w:w="5319"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Знать:</w:t>
            </w:r>
          </w:p>
          <w:p w:rsidR="00BE656D" w:rsidRPr="00BE656D" w:rsidRDefault="00BE656D" w:rsidP="00BE656D">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BE656D">
              <w:rPr>
                <w:rFonts w:ascii="Times New Roman" w:eastAsia="Times New Roman" w:hAnsi="Times New Roman" w:cs="Times New Roman"/>
                <w:sz w:val="24"/>
                <w:szCs w:val="24"/>
                <w:lang w:eastAsia="ru-RU"/>
              </w:rPr>
              <w:t>- спектр философских проблем и их решение в рамках философии природы, философии религии, философии человека, философии познания, философии общества и философии культуры.</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Уметь:</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формулировать ответы на вопрос о смысле жизни человека.</w:t>
            </w:r>
          </w:p>
          <w:p w:rsidR="00BE656D" w:rsidRPr="00BE656D" w:rsidRDefault="00BE656D" w:rsidP="00BE656D">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BE656D">
              <w:rPr>
                <w:rFonts w:ascii="Times New Roman" w:eastAsia="Times New Roman" w:hAnsi="Times New Roman" w:cs="Times New Roman"/>
                <w:sz w:val="24"/>
                <w:szCs w:val="24"/>
                <w:lang w:eastAsia="ru-RU"/>
              </w:rPr>
              <w:t>Владеть:</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xml:space="preserve">- пониманием практической ценности философии при </w:t>
            </w:r>
            <w:r w:rsidRPr="00BE656D">
              <w:rPr>
                <w:rFonts w:ascii="Century Schoolbook L" w:eastAsia="Times New Roman" w:hAnsi="Century Schoolbook L" w:cs="Times New Roman"/>
                <w:sz w:val="24"/>
                <w:szCs w:val="24"/>
                <w:lang w:eastAsia="zh-CN"/>
              </w:rPr>
              <w:t>определ</w:t>
            </w:r>
            <w:r w:rsidRPr="00BE656D">
              <w:rPr>
                <w:rFonts w:ascii="Times New Roman" w:eastAsia="Times New Roman" w:hAnsi="Times New Roman" w:cs="Times New Roman"/>
                <w:sz w:val="24"/>
                <w:szCs w:val="24"/>
                <w:lang w:eastAsia="zh-CN"/>
              </w:rPr>
              <w:t>ении</w:t>
            </w:r>
            <w:r w:rsidRPr="00BE656D">
              <w:rPr>
                <w:rFonts w:ascii="Century Schoolbook L" w:eastAsia="Times New Roman" w:hAnsi="Century Schoolbook L" w:cs="Times New Roman"/>
                <w:sz w:val="24"/>
                <w:szCs w:val="24"/>
                <w:lang w:eastAsia="zh-CN"/>
              </w:rPr>
              <w:t xml:space="preserve"> задач профессионального </w:t>
            </w:r>
            <w:r w:rsidRPr="00BE656D">
              <w:rPr>
                <w:rFonts w:ascii="Times New Roman" w:eastAsia="Times New Roman" w:hAnsi="Times New Roman" w:cs="Times New Roman"/>
                <w:sz w:val="24"/>
                <w:szCs w:val="24"/>
                <w:lang w:eastAsia="zh-CN"/>
              </w:rPr>
              <w:t xml:space="preserve">и </w:t>
            </w:r>
            <w:r w:rsidRPr="00BE656D">
              <w:rPr>
                <w:rFonts w:ascii="Century Schoolbook L" w:eastAsia="Times New Roman" w:hAnsi="Century Schoolbook L" w:cs="Times New Roman"/>
                <w:sz w:val="24"/>
                <w:szCs w:val="24"/>
                <w:lang w:eastAsia="zh-CN"/>
              </w:rPr>
              <w:t>личностного развития</w:t>
            </w:r>
            <w:r w:rsidRPr="00BE656D">
              <w:rPr>
                <w:rFonts w:ascii="Times New Roman" w:eastAsia="Times New Roman" w:hAnsi="Times New Roman" w:cs="Times New Roman"/>
                <w:sz w:val="24"/>
                <w:szCs w:val="24"/>
                <w:lang w:eastAsia="zh-CN"/>
              </w:rPr>
              <w:t>.</w:t>
            </w:r>
          </w:p>
        </w:tc>
      </w:tr>
      <w:tr w:rsidR="00BE656D" w:rsidRPr="00BE656D" w:rsidTr="001902A1">
        <w:trPr>
          <w:trHeight w:val="615"/>
        </w:trPr>
        <w:tc>
          <w:tcPr>
            <w:tcW w:w="921"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708"/>
              </w:tabs>
              <w:spacing w:after="0" w:line="240" w:lineRule="auto"/>
              <w:jc w:val="center"/>
              <w:rPr>
                <w:rFonts w:ascii="Times New Roman" w:eastAsia="Times New Roman" w:hAnsi="Times New Roman" w:cs="Times New Roman"/>
                <w:sz w:val="24"/>
                <w:szCs w:val="24"/>
                <w:lang w:eastAsia="ru-RU"/>
              </w:rPr>
            </w:pPr>
            <w:r w:rsidRPr="00BE656D">
              <w:rPr>
                <w:rFonts w:ascii="Century Schoolbook L" w:eastAsia="Times New Roman" w:hAnsi="Century Schoolbook L" w:cs="Century Schoolbook L"/>
                <w:sz w:val="24"/>
                <w:szCs w:val="24"/>
                <w:lang w:eastAsia="ru-RU"/>
              </w:rPr>
              <w:t>ОК 9.</w:t>
            </w:r>
          </w:p>
        </w:tc>
        <w:tc>
          <w:tcPr>
            <w:tcW w:w="3327"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tabs>
                <w:tab w:val="left" w:pos="708"/>
              </w:tabs>
              <w:suppressAutoHyphens/>
              <w:spacing w:after="0" w:line="240" w:lineRule="auto"/>
              <w:jc w:val="center"/>
              <w:rPr>
                <w:rFonts w:ascii="Century Schoolbook L" w:eastAsia="Times New Roman" w:hAnsi="Century Schoolbook L" w:cs="Century Schoolbook L"/>
                <w:sz w:val="24"/>
                <w:szCs w:val="24"/>
                <w:lang w:eastAsia="zh-CN"/>
              </w:rPr>
            </w:pPr>
            <w:r w:rsidRPr="00BE656D">
              <w:rPr>
                <w:rFonts w:ascii="Century Schoolbook L" w:eastAsia="Times New Roman" w:hAnsi="Century Schoolbook L" w:cs="Century Schoolbook L"/>
                <w:sz w:val="24"/>
                <w:szCs w:val="24"/>
                <w:lang w:eastAsia="zh-CN"/>
              </w:rPr>
              <w:t>Ориентироваться в условиях частой смены технологий</w:t>
            </w:r>
            <w:r w:rsidRPr="00BE656D">
              <w:rPr>
                <w:rFonts w:ascii="Times New Roman" w:eastAsia="Times New Roman" w:hAnsi="Times New Roman" w:cs="Century Schoolbook L"/>
                <w:sz w:val="24"/>
                <w:szCs w:val="24"/>
                <w:lang w:eastAsia="zh-CN"/>
              </w:rPr>
              <w:t xml:space="preserve"> </w:t>
            </w:r>
            <w:r w:rsidRPr="00BE656D">
              <w:rPr>
                <w:rFonts w:ascii="Century Schoolbook L" w:eastAsia="Times New Roman" w:hAnsi="Century Schoolbook L" w:cs="Century Schoolbook L"/>
                <w:sz w:val="24"/>
                <w:szCs w:val="24"/>
                <w:lang w:eastAsia="zh-CN"/>
              </w:rPr>
              <w:t>в профессиональной деятельности.</w:t>
            </w:r>
          </w:p>
          <w:p w:rsidR="00BE656D" w:rsidRPr="00BE656D" w:rsidRDefault="00BE656D" w:rsidP="00BE656D">
            <w:pPr>
              <w:tabs>
                <w:tab w:val="left" w:pos="708"/>
              </w:tabs>
              <w:suppressAutoHyphens/>
              <w:spacing w:after="0" w:line="240" w:lineRule="auto"/>
              <w:ind w:left="360"/>
              <w:jc w:val="center"/>
              <w:rPr>
                <w:rFonts w:ascii="Century Schoolbook L" w:eastAsia="Times New Roman" w:hAnsi="Century Schoolbook L" w:cs="Century Schoolbook L"/>
                <w:sz w:val="24"/>
                <w:szCs w:val="24"/>
                <w:lang w:eastAsia="zh-CN"/>
              </w:rPr>
            </w:pPr>
          </w:p>
        </w:tc>
        <w:tc>
          <w:tcPr>
            <w:tcW w:w="5319" w:type="dxa"/>
            <w:tcBorders>
              <w:top w:val="single" w:sz="8" w:space="0" w:color="000000"/>
              <w:left w:val="single" w:sz="8" w:space="0" w:color="000000"/>
              <w:bottom w:val="single" w:sz="8" w:space="0" w:color="000000"/>
              <w:right w:val="single" w:sz="8" w:space="0" w:color="000000"/>
            </w:tcBorders>
          </w:tcPr>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Знать:</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 знать причины и основные этапы развития философии.</w:t>
            </w:r>
          </w:p>
          <w:p w:rsidR="00BE656D" w:rsidRPr="00BE656D" w:rsidRDefault="00BE656D" w:rsidP="00BE656D">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Уметь:</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Century Schoolbook L"/>
                <w:sz w:val="24"/>
                <w:szCs w:val="24"/>
                <w:lang w:eastAsia="zh-CN"/>
              </w:rPr>
            </w:pPr>
            <w:r w:rsidRPr="00BE656D">
              <w:rPr>
                <w:rFonts w:ascii="Times New Roman" w:eastAsia="Times New Roman" w:hAnsi="Times New Roman" w:cs="Times New Roman"/>
                <w:sz w:val="24"/>
                <w:szCs w:val="24"/>
                <w:lang w:eastAsia="zh-CN"/>
              </w:rPr>
              <w:t>- определять сущность процесса познания</w:t>
            </w:r>
            <w:r w:rsidRPr="00BE656D">
              <w:rPr>
                <w:rFonts w:ascii="Century Schoolbook L" w:eastAsia="Times New Roman" w:hAnsi="Century Schoolbook L" w:cs="Century Schoolbook L"/>
                <w:sz w:val="24"/>
                <w:szCs w:val="24"/>
                <w:lang w:eastAsia="zh-CN"/>
              </w:rPr>
              <w:t xml:space="preserve"> в условиях частой смены технологий</w:t>
            </w:r>
            <w:r w:rsidRPr="00BE656D">
              <w:rPr>
                <w:rFonts w:ascii="Times New Roman" w:eastAsia="Times New Roman" w:hAnsi="Times New Roman" w:cs="Century Schoolbook L"/>
                <w:sz w:val="24"/>
                <w:szCs w:val="24"/>
                <w:lang w:eastAsia="zh-CN"/>
              </w:rPr>
              <w:t xml:space="preserve"> в </w:t>
            </w:r>
            <w:r w:rsidRPr="00BE656D">
              <w:rPr>
                <w:rFonts w:ascii="Century Schoolbook L" w:eastAsia="Times New Roman" w:hAnsi="Century Schoolbook L" w:cs="Century Schoolbook L"/>
                <w:sz w:val="24"/>
                <w:szCs w:val="24"/>
                <w:lang w:eastAsia="zh-CN"/>
              </w:rPr>
              <w:t>профессиональной деятельности</w:t>
            </w:r>
            <w:r w:rsidRPr="00BE656D">
              <w:rPr>
                <w:rFonts w:ascii="Times New Roman" w:eastAsia="Times New Roman" w:hAnsi="Times New Roman" w:cs="Times New Roman"/>
                <w:sz w:val="24"/>
                <w:szCs w:val="24"/>
                <w:lang w:eastAsia="zh-CN"/>
              </w:rPr>
              <w:t>.</w:t>
            </w:r>
          </w:p>
          <w:p w:rsidR="00BE656D" w:rsidRPr="00BE656D" w:rsidRDefault="00BE656D" w:rsidP="00BE656D">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BE656D">
              <w:rPr>
                <w:rFonts w:ascii="Times New Roman" w:eastAsia="Times New Roman" w:hAnsi="Times New Roman" w:cs="Times New Roman"/>
                <w:sz w:val="24"/>
                <w:szCs w:val="24"/>
                <w:lang w:eastAsia="ru-RU"/>
              </w:rPr>
              <w:t>Владеть:</w:t>
            </w:r>
          </w:p>
          <w:p w:rsidR="00BE656D" w:rsidRPr="00BE656D" w:rsidRDefault="00BE656D" w:rsidP="00BE656D">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BE656D">
              <w:rPr>
                <w:rFonts w:ascii="Times New Roman" w:eastAsia="Times New Roman" w:hAnsi="Times New Roman" w:cs="Times New Roman"/>
                <w:sz w:val="24"/>
                <w:szCs w:val="24"/>
                <w:lang w:eastAsia="zh-CN"/>
              </w:rPr>
              <w:t>необходимым уровнем культуры перспектив развития цивилизации</w:t>
            </w:r>
          </w:p>
        </w:tc>
      </w:tr>
    </w:tbl>
    <w:p w:rsidR="00BE656D" w:rsidRPr="00BE656D" w:rsidRDefault="00BE656D" w:rsidP="00BE656D">
      <w:pPr>
        <w:autoSpaceDE w:val="0"/>
        <w:autoSpaceDN w:val="0"/>
        <w:adjustRightInd w:val="0"/>
        <w:spacing w:after="0" w:line="240" w:lineRule="auto"/>
        <w:jc w:val="center"/>
        <w:rPr>
          <w:rFonts w:ascii="Times New Roman" w:hAnsi="Times New Roman" w:cs="Times New Roman"/>
          <w:b/>
          <w:sz w:val="28"/>
          <w:szCs w:val="28"/>
          <w:highlight w:val="yellow"/>
        </w:rPr>
      </w:pPr>
    </w:p>
    <w:p w:rsidR="00BE656D" w:rsidRPr="00BE656D" w:rsidRDefault="00BE656D" w:rsidP="00BE656D">
      <w:pPr>
        <w:jc w:val="center"/>
        <w:rPr>
          <w:rFonts w:ascii="Times New Roman" w:eastAsia="Times New Roman" w:hAnsi="Times New Roman" w:cs="Times New Roman"/>
          <w:i/>
          <w:color w:val="000000"/>
          <w:sz w:val="28"/>
          <w:szCs w:val="28"/>
          <w:lang w:eastAsia="ru-RU"/>
        </w:rPr>
      </w:pPr>
      <w:r w:rsidRPr="00BE656D">
        <w:rPr>
          <w:rFonts w:ascii="Times New Roman" w:eastAsia="Times New Roman" w:hAnsi="Times New Roman" w:cs="Times New Roman"/>
          <w:i/>
          <w:color w:val="000000"/>
          <w:sz w:val="28"/>
          <w:szCs w:val="28"/>
          <w:lang w:eastAsia="ru-RU"/>
        </w:rPr>
        <w:t>ОГСЭ.02</w:t>
      </w:r>
      <w:r w:rsidRPr="00BE656D">
        <w:rPr>
          <w:rFonts w:ascii="Times New Roman" w:hAnsi="Times New Roman" w:cs="Times New Roman"/>
          <w:i/>
          <w:color w:val="000000"/>
          <w:sz w:val="28"/>
          <w:szCs w:val="28"/>
        </w:rPr>
        <w:t xml:space="preserve"> </w:t>
      </w:r>
      <w:r w:rsidRPr="00BE656D">
        <w:rPr>
          <w:rFonts w:ascii="Times New Roman" w:eastAsia="Times New Roman" w:hAnsi="Times New Roman" w:cs="Times New Roman"/>
          <w:i/>
          <w:color w:val="000000"/>
          <w:sz w:val="28"/>
          <w:szCs w:val="28"/>
          <w:lang w:eastAsia="ru-RU"/>
        </w:rPr>
        <w:t>История</w:t>
      </w:r>
    </w:p>
    <w:p w:rsidR="00BE656D" w:rsidRPr="00BE656D" w:rsidRDefault="00BE656D" w:rsidP="00BE656D">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86" w:right="-185"/>
        <w:contextualSpacing/>
        <w:jc w:val="both"/>
        <w:rPr>
          <w:rFonts w:ascii="Times New Roman" w:eastAsia="Times New Roman" w:hAnsi="Times New Roman" w:cs="Times New Roman"/>
          <w:sz w:val="28"/>
          <w:szCs w:val="28"/>
          <w:lang w:eastAsia="zh-CN"/>
        </w:rPr>
      </w:pPr>
      <w:r w:rsidRPr="00BE656D">
        <w:rPr>
          <w:rFonts w:ascii="Times New Roman" w:eastAsia="Times New Roman" w:hAnsi="Times New Roman" w:cs="Times New Roman"/>
          <w:sz w:val="28"/>
          <w:szCs w:val="28"/>
          <w:lang w:eastAsia="zh-CN"/>
        </w:rPr>
        <w:t>1.Область применения программы</w:t>
      </w:r>
    </w:p>
    <w:p w:rsidR="00BE656D" w:rsidRPr="00BE656D" w:rsidRDefault="00BE656D" w:rsidP="00BE656D">
      <w:pPr>
        <w:spacing w:after="0" w:line="240" w:lineRule="auto"/>
        <w:ind w:firstLine="709"/>
        <w:jc w:val="both"/>
        <w:rPr>
          <w:rFonts w:ascii="Times New Roman" w:eastAsia="Times New Roman" w:hAnsi="Times New Roman" w:cs="Century Schoolbook L"/>
          <w:sz w:val="28"/>
          <w:szCs w:val="28"/>
          <w:lang w:eastAsia="ru-RU"/>
        </w:rPr>
      </w:pPr>
      <w:r w:rsidRPr="00BE656D">
        <w:rPr>
          <w:rFonts w:ascii="Century Schoolbook L" w:eastAsia="Times New Roman" w:hAnsi="Century Schoolbook L" w:cs="Century Schoolbook L"/>
          <w:sz w:val="28"/>
          <w:szCs w:val="28"/>
          <w:lang w:eastAsia="ru-RU"/>
        </w:rPr>
        <w:t>Рабочая программа учебной дисциплины «</w:t>
      </w:r>
      <w:r w:rsidRPr="00BE656D">
        <w:rPr>
          <w:rFonts w:ascii="Times New Roman" w:eastAsia="Times New Roman" w:hAnsi="Times New Roman" w:cs="Century Schoolbook L"/>
          <w:sz w:val="28"/>
          <w:szCs w:val="28"/>
          <w:lang w:eastAsia="ru-RU"/>
        </w:rPr>
        <w:t>История</w:t>
      </w:r>
      <w:r w:rsidRPr="00BE656D">
        <w:rPr>
          <w:rFonts w:ascii="Century Schoolbook L" w:eastAsia="Times New Roman" w:hAnsi="Century Schoolbook L" w:cs="Century Schoolbook L"/>
          <w:sz w:val="28"/>
          <w:szCs w:val="28"/>
          <w:lang w:eastAsia="ru-RU"/>
        </w:rPr>
        <w:t>» является  частью основной образовательной программы в соответствии с</w:t>
      </w:r>
      <w:r w:rsidRPr="00BE656D">
        <w:rPr>
          <w:rFonts w:ascii="Times New Roman" w:eastAsia="Times New Roman" w:hAnsi="Times New Roman" w:cs="Century Schoolbook L"/>
          <w:sz w:val="28"/>
          <w:szCs w:val="28"/>
          <w:lang w:eastAsia="ru-RU"/>
        </w:rPr>
        <w:t xml:space="preserve"> </w:t>
      </w:r>
      <w:r w:rsidRPr="00BE656D">
        <w:rPr>
          <w:rFonts w:ascii="Century Schoolbook L" w:eastAsia="Times New Roman" w:hAnsi="Century Schoolbook L" w:cs="Century Schoolbook L"/>
          <w:sz w:val="28"/>
          <w:szCs w:val="28"/>
          <w:lang w:eastAsia="ru-RU"/>
        </w:rPr>
        <w:t xml:space="preserve">ФГОС по </w:t>
      </w:r>
      <w:r w:rsidRPr="00BE656D">
        <w:rPr>
          <w:rFonts w:ascii="Century Schoolbook L" w:eastAsia="Times New Roman" w:hAnsi="Century Schoolbook L" w:cs="Century Schoolbook L"/>
          <w:sz w:val="28"/>
          <w:szCs w:val="28"/>
          <w:lang w:eastAsia="ru-RU"/>
        </w:rPr>
        <w:lastRenderedPageBreak/>
        <w:t xml:space="preserve">специальности СПО </w:t>
      </w:r>
      <w:r w:rsidR="001902A1">
        <w:rPr>
          <w:rFonts w:ascii="Times New Roman" w:hAnsi="Times New Roman" w:cs="Times New Roman"/>
          <w:sz w:val="28"/>
          <w:szCs w:val="28"/>
        </w:rPr>
        <w:t>09.02.03</w:t>
      </w:r>
      <w:r w:rsidR="001902A1" w:rsidRPr="00E06276">
        <w:rPr>
          <w:rFonts w:ascii="Times New Roman" w:hAnsi="Times New Roman" w:cs="Times New Roman"/>
          <w:sz w:val="28"/>
          <w:szCs w:val="28"/>
        </w:rPr>
        <w:t xml:space="preserve"> </w:t>
      </w:r>
      <w:r w:rsidR="001902A1">
        <w:rPr>
          <w:rFonts w:ascii="Times New Roman" w:hAnsi="Times New Roman" w:cs="Times New Roman"/>
          <w:sz w:val="28"/>
          <w:szCs w:val="28"/>
        </w:rPr>
        <w:t>«Программирование в компьютерных системах»</w:t>
      </w:r>
      <w:r w:rsidR="001902A1" w:rsidRPr="00BE656D">
        <w:rPr>
          <w:rFonts w:ascii="Times New Roman" w:eastAsia="Times New Roman" w:hAnsi="Times New Roman" w:cs="Century Schoolbook L"/>
          <w:sz w:val="28"/>
          <w:szCs w:val="28"/>
          <w:lang w:eastAsia="zh-CN"/>
        </w:rPr>
        <w:t xml:space="preserve"> </w:t>
      </w:r>
      <w:r w:rsidRPr="00BE656D">
        <w:rPr>
          <w:rFonts w:ascii="Times New Roman" w:eastAsia="Times New Roman" w:hAnsi="Times New Roman" w:cs="Century Schoolbook L"/>
          <w:sz w:val="28"/>
          <w:szCs w:val="28"/>
          <w:lang w:eastAsia="ru-RU"/>
        </w:rPr>
        <w:t xml:space="preserve"> и соответствующих компетенций: ОК1 - ОК9</w:t>
      </w:r>
    </w:p>
    <w:p w:rsidR="00BE656D" w:rsidRPr="00BE656D" w:rsidRDefault="00BE656D" w:rsidP="00BE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2.Цели и задачи учебной дисциплины, требования к результатам освоения модуля</w:t>
      </w:r>
    </w:p>
    <w:p w:rsidR="00BE656D" w:rsidRPr="00BE656D" w:rsidRDefault="00BE656D" w:rsidP="00BE656D">
      <w:pPr>
        <w:spacing w:after="0" w:line="240" w:lineRule="auto"/>
        <w:ind w:left="360" w:firstLine="709"/>
        <w:jc w:val="both"/>
        <w:rPr>
          <w:rFonts w:ascii="Times New Roman" w:eastAsia="Times New Roman" w:hAnsi="Times New Roman" w:cs="Times New Roman"/>
          <w:sz w:val="24"/>
          <w:szCs w:val="24"/>
          <w:lang w:eastAsia="ru-RU"/>
        </w:rPr>
      </w:pPr>
      <w:r w:rsidRPr="00BE656D">
        <w:rPr>
          <w:rFonts w:ascii="Century Schoolbook L" w:eastAsia="Times New Roman" w:hAnsi="Century Schoolbook L" w:cs="Century Schoolbook L"/>
          <w:sz w:val="28"/>
          <w:szCs w:val="28"/>
          <w:lang w:eastAsia="ru-RU"/>
        </w:rPr>
        <w:t xml:space="preserve">Цели и задачи дисциплины </w:t>
      </w:r>
    </w:p>
    <w:p w:rsidR="00BE656D" w:rsidRPr="00BE656D" w:rsidRDefault="00BE656D" w:rsidP="00E26A6D">
      <w:pPr>
        <w:numPr>
          <w:ilvl w:val="0"/>
          <w:numId w:val="20"/>
        </w:numPr>
        <w:tabs>
          <w:tab w:val="num"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BE656D">
        <w:rPr>
          <w:rFonts w:ascii="Times New Roman" w:eastAsia="Times New Roman" w:hAnsi="Times New Roman" w:cs="Times New Roman"/>
          <w:sz w:val="28"/>
          <w:szCs w:val="28"/>
          <w:lang w:eastAsia="ru-RU"/>
        </w:rPr>
        <w:t>этнонациональных</w:t>
      </w:r>
      <w:proofErr w:type="spellEnd"/>
      <w:r w:rsidRPr="00BE656D">
        <w:rPr>
          <w:rFonts w:ascii="Times New Roman" w:eastAsia="Times New Roman" w:hAnsi="Times New Roman" w:cs="Times New Roman"/>
          <w:sz w:val="28"/>
          <w:szCs w:val="28"/>
          <w:lang w:eastAsia="ru-RU"/>
        </w:rPr>
        <w:t xml:space="preserve"> традиций, нравственных и социальных установок, идеологических доктрин;</w:t>
      </w:r>
    </w:p>
    <w:p w:rsidR="00BE656D" w:rsidRPr="00BE656D" w:rsidRDefault="00BE656D" w:rsidP="00E26A6D">
      <w:pPr>
        <w:numPr>
          <w:ilvl w:val="0"/>
          <w:numId w:val="20"/>
        </w:numPr>
        <w:tabs>
          <w:tab w:val="num" w:pos="0"/>
        </w:tabs>
        <w:suppressAutoHyphens/>
        <w:spacing w:after="0" w:line="240" w:lineRule="auto"/>
        <w:ind w:left="0" w:firstLine="709"/>
        <w:jc w:val="both"/>
        <w:rPr>
          <w:rFonts w:ascii="Times New Roman" w:eastAsia="Times New Roman" w:hAnsi="Times New Roman" w:cs="Times New Roman"/>
          <w:sz w:val="28"/>
          <w:szCs w:val="28"/>
          <w:lang w:eastAsia="ar-SA"/>
        </w:rPr>
      </w:pPr>
      <w:r w:rsidRPr="00BE656D">
        <w:rPr>
          <w:rFonts w:ascii="Times New Roman" w:eastAsia="Times New Roman" w:hAnsi="Times New Roman" w:cs="Times New Roman"/>
          <w:sz w:val="28"/>
          <w:szCs w:val="28"/>
          <w:lang w:eastAsia="ar-SA"/>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BE656D" w:rsidRPr="00BE656D" w:rsidRDefault="00BE656D" w:rsidP="00E26A6D">
      <w:pPr>
        <w:numPr>
          <w:ilvl w:val="0"/>
          <w:numId w:val="20"/>
        </w:numPr>
        <w:tabs>
          <w:tab w:val="num" w:pos="0"/>
        </w:tabs>
        <w:suppressAutoHyphens/>
        <w:spacing w:after="0" w:line="240" w:lineRule="auto"/>
        <w:ind w:left="0" w:firstLine="709"/>
        <w:jc w:val="both"/>
        <w:rPr>
          <w:rFonts w:ascii="Times New Roman" w:eastAsia="Times New Roman" w:hAnsi="Times New Roman" w:cs="Times New Roman"/>
          <w:sz w:val="28"/>
          <w:szCs w:val="28"/>
          <w:lang w:eastAsia="ar-SA"/>
        </w:rPr>
      </w:pPr>
      <w:r w:rsidRPr="00BE656D">
        <w:rPr>
          <w:rFonts w:ascii="Times New Roman" w:eastAsia="Times New Roman" w:hAnsi="Times New Roman" w:cs="Times New Roman"/>
          <w:sz w:val="28"/>
          <w:szCs w:val="28"/>
          <w:lang w:eastAsia="ar-SA"/>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BE656D" w:rsidRPr="00BE656D" w:rsidRDefault="00BE656D" w:rsidP="00E26A6D">
      <w:pPr>
        <w:numPr>
          <w:ilvl w:val="0"/>
          <w:numId w:val="20"/>
        </w:numPr>
        <w:tabs>
          <w:tab w:val="num" w:pos="0"/>
        </w:tabs>
        <w:suppressAutoHyphens/>
        <w:spacing w:after="0" w:line="240" w:lineRule="auto"/>
        <w:ind w:left="0" w:firstLine="709"/>
        <w:jc w:val="both"/>
        <w:rPr>
          <w:rFonts w:ascii="Times New Roman" w:eastAsia="Times New Roman" w:hAnsi="Times New Roman" w:cs="Times New Roman"/>
          <w:sz w:val="28"/>
          <w:szCs w:val="28"/>
          <w:lang w:eastAsia="ar-SA"/>
        </w:rPr>
      </w:pPr>
      <w:r w:rsidRPr="00BE656D">
        <w:rPr>
          <w:rFonts w:ascii="Times New Roman" w:eastAsia="Times New Roman" w:hAnsi="Times New Roman" w:cs="Times New Roman"/>
          <w:sz w:val="28"/>
          <w:szCs w:val="28"/>
          <w:lang w:eastAsia="ar-SA"/>
        </w:rPr>
        <w:t>овладение умениями и навыками поиска, систематизации и комплексного анализа исторической информации;</w:t>
      </w:r>
    </w:p>
    <w:p w:rsidR="00BE656D" w:rsidRPr="00BE656D" w:rsidRDefault="00BE656D" w:rsidP="00E26A6D">
      <w:pPr>
        <w:numPr>
          <w:ilvl w:val="0"/>
          <w:numId w:val="20"/>
        </w:numPr>
        <w:tabs>
          <w:tab w:val="num" w:pos="0"/>
        </w:tabs>
        <w:suppressAutoHyphens/>
        <w:spacing w:after="0" w:line="240" w:lineRule="auto"/>
        <w:ind w:left="0" w:firstLine="709"/>
        <w:jc w:val="both"/>
        <w:rPr>
          <w:rFonts w:ascii="Times New Roman" w:eastAsia="Times New Roman" w:hAnsi="Times New Roman" w:cs="Times New Roman"/>
          <w:sz w:val="28"/>
          <w:szCs w:val="28"/>
          <w:lang w:eastAsia="ar-SA"/>
        </w:rPr>
      </w:pPr>
      <w:r w:rsidRPr="00BE656D">
        <w:rPr>
          <w:rFonts w:ascii="Times New Roman" w:eastAsia="Times New Roman" w:hAnsi="Times New Roman" w:cs="Times New Roman"/>
          <w:sz w:val="28"/>
          <w:szCs w:val="28"/>
          <w:lang w:eastAsia="ar-SA"/>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BE656D" w:rsidRPr="00BE656D" w:rsidRDefault="00BE656D" w:rsidP="00BE656D">
      <w:pPr>
        <w:spacing w:after="0" w:line="240" w:lineRule="auto"/>
        <w:ind w:left="426"/>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t>3.В результате изучения учебной дисциплины «История» обучающийся должен:</w:t>
      </w:r>
    </w:p>
    <w:p w:rsidR="00BE656D" w:rsidRPr="00BE656D" w:rsidRDefault="00BE656D" w:rsidP="00BE656D">
      <w:pPr>
        <w:spacing w:after="0" w:line="240" w:lineRule="auto"/>
        <w:ind w:firstLine="709"/>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t>знать/понимать:</w:t>
      </w:r>
    </w:p>
    <w:p w:rsidR="00BE656D" w:rsidRPr="00BE656D" w:rsidRDefault="00BE656D" w:rsidP="00E26A6D">
      <w:pPr>
        <w:numPr>
          <w:ilvl w:val="0"/>
          <w:numId w:val="23"/>
        </w:numPr>
        <w:tabs>
          <w:tab w:val="clear" w:pos="1641"/>
          <w:tab w:val="num" w:pos="0"/>
        </w:tabs>
        <w:spacing w:after="0" w:line="240" w:lineRule="auto"/>
        <w:ind w:left="0" w:firstLine="0"/>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t>основные факты, процессы и явления, характеризующие целостность отечественной и всемирной истории;</w:t>
      </w:r>
    </w:p>
    <w:p w:rsidR="00BE656D" w:rsidRPr="00BE656D" w:rsidRDefault="00BE656D" w:rsidP="00E26A6D">
      <w:pPr>
        <w:numPr>
          <w:ilvl w:val="0"/>
          <w:numId w:val="23"/>
        </w:numPr>
        <w:tabs>
          <w:tab w:val="clear" w:pos="1641"/>
          <w:tab w:val="num" w:pos="0"/>
        </w:tabs>
        <w:spacing w:after="0" w:line="240" w:lineRule="auto"/>
        <w:ind w:left="0" w:firstLine="0"/>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t>периодизацию всемирной и отечественной истории;</w:t>
      </w:r>
    </w:p>
    <w:p w:rsidR="00BE656D" w:rsidRPr="00BE656D" w:rsidRDefault="00BE656D" w:rsidP="00E26A6D">
      <w:pPr>
        <w:numPr>
          <w:ilvl w:val="0"/>
          <w:numId w:val="23"/>
        </w:numPr>
        <w:tabs>
          <w:tab w:val="clear" w:pos="1641"/>
          <w:tab w:val="num" w:pos="0"/>
        </w:tabs>
        <w:spacing w:after="0" w:line="240" w:lineRule="auto"/>
        <w:ind w:left="0" w:firstLine="0"/>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t>современные версии и трактовки важнейших проблем отечественной и всемирной истории;</w:t>
      </w:r>
    </w:p>
    <w:p w:rsidR="00BE656D" w:rsidRPr="00BE656D" w:rsidRDefault="00BE656D" w:rsidP="00E26A6D">
      <w:pPr>
        <w:numPr>
          <w:ilvl w:val="0"/>
          <w:numId w:val="23"/>
        </w:numPr>
        <w:tabs>
          <w:tab w:val="clear" w:pos="1641"/>
          <w:tab w:val="num" w:pos="0"/>
        </w:tabs>
        <w:spacing w:after="0" w:line="240" w:lineRule="auto"/>
        <w:ind w:left="0" w:firstLine="0"/>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t>особенности исторического пути России, ее роль в мировом сообществе;</w:t>
      </w:r>
    </w:p>
    <w:p w:rsidR="00BE656D" w:rsidRPr="00BE656D" w:rsidRDefault="00BE656D" w:rsidP="00E26A6D">
      <w:pPr>
        <w:numPr>
          <w:ilvl w:val="0"/>
          <w:numId w:val="23"/>
        </w:numPr>
        <w:tabs>
          <w:tab w:val="clear" w:pos="1641"/>
          <w:tab w:val="num" w:pos="0"/>
        </w:tabs>
        <w:spacing w:after="0" w:line="240" w:lineRule="auto"/>
        <w:ind w:left="0" w:firstLine="0"/>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t>основные исторические термины и даты;</w:t>
      </w:r>
    </w:p>
    <w:p w:rsidR="00BE656D" w:rsidRPr="00BE656D" w:rsidRDefault="00BE656D" w:rsidP="001902A1">
      <w:pPr>
        <w:tabs>
          <w:tab w:val="num" w:pos="0"/>
        </w:tabs>
        <w:spacing w:after="0" w:line="240" w:lineRule="auto"/>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t>уметь:</w:t>
      </w:r>
    </w:p>
    <w:p w:rsidR="00BE656D" w:rsidRPr="00BE656D" w:rsidRDefault="00BE656D" w:rsidP="00E26A6D">
      <w:pPr>
        <w:numPr>
          <w:ilvl w:val="0"/>
          <w:numId w:val="13"/>
        </w:numPr>
        <w:tabs>
          <w:tab w:val="num" w:pos="0"/>
        </w:tabs>
        <w:spacing w:after="0" w:line="240" w:lineRule="auto"/>
        <w:ind w:left="0" w:firstLine="709"/>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BE656D" w:rsidRPr="00BE656D" w:rsidRDefault="00BE656D" w:rsidP="00E26A6D">
      <w:pPr>
        <w:numPr>
          <w:ilvl w:val="0"/>
          <w:numId w:val="13"/>
        </w:numPr>
        <w:tabs>
          <w:tab w:val="num" w:pos="0"/>
        </w:tabs>
        <w:spacing w:after="0" w:line="240" w:lineRule="auto"/>
        <w:ind w:left="0" w:firstLine="709"/>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t>различать в исторической информации факты и мнения, исторические описания и исторические объяснения;</w:t>
      </w:r>
    </w:p>
    <w:p w:rsidR="00BE656D" w:rsidRPr="00BE656D" w:rsidRDefault="00BE656D" w:rsidP="00E26A6D">
      <w:pPr>
        <w:numPr>
          <w:ilvl w:val="0"/>
          <w:numId w:val="13"/>
        </w:numPr>
        <w:tabs>
          <w:tab w:val="num" w:pos="0"/>
        </w:tabs>
        <w:spacing w:after="0" w:line="240" w:lineRule="auto"/>
        <w:ind w:left="0" w:firstLine="709"/>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BE656D" w:rsidRPr="00BE656D" w:rsidRDefault="00BE656D" w:rsidP="00E26A6D">
      <w:pPr>
        <w:numPr>
          <w:ilvl w:val="0"/>
          <w:numId w:val="13"/>
        </w:numPr>
        <w:tabs>
          <w:tab w:val="num" w:pos="0"/>
        </w:tabs>
        <w:spacing w:after="0" w:line="240" w:lineRule="auto"/>
        <w:ind w:left="0" w:firstLine="709"/>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t>представлять результаты изучения исторического материала в формах конспекта, реферата, рецензии;</w:t>
      </w:r>
    </w:p>
    <w:p w:rsidR="00BE656D" w:rsidRPr="00BE656D" w:rsidRDefault="00BE656D" w:rsidP="00BE656D">
      <w:pPr>
        <w:tabs>
          <w:tab w:val="num" w:pos="0"/>
        </w:tabs>
        <w:spacing w:after="0" w:line="240" w:lineRule="auto"/>
        <w:ind w:firstLine="709"/>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t>использовать приобретенные знания и умения в практической деятельности и повседневной жизни для:</w:t>
      </w:r>
    </w:p>
    <w:p w:rsidR="00BE656D" w:rsidRPr="00BE656D" w:rsidRDefault="00BE656D" w:rsidP="00E26A6D">
      <w:pPr>
        <w:numPr>
          <w:ilvl w:val="0"/>
          <w:numId w:val="14"/>
        </w:numPr>
        <w:tabs>
          <w:tab w:val="num" w:pos="0"/>
          <w:tab w:val="left" w:pos="900"/>
        </w:tabs>
        <w:spacing w:after="0" w:line="240" w:lineRule="auto"/>
        <w:ind w:left="0" w:firstLine="709"/>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t>определения собственной позиции по отношению к явлениям современной жизни, исходя из их исторической обусловленности;</w:t>
      </w:r>
    </w:p>
    <w:p w:rsidR="00BE656D" w:rsidRPr="00BE656D" w:rsidRDefault="00BE656D" w:rsidP="00E26A6D">
      <w:pPr>
        <w:numPr>
          <w:ilvl w:val="0"/>
          <w:numId w:val="14"/>
        </w:numPr>
        <w:tabs>
          <w:tab w:val="num" w:pos="0"/>
          <w:tab w:val="left" w:pos="900"/>
        </w:tabs>
        <w:spacing w:after="0" w:line="240" w:lineRule="auto"/>
        <w:ind w:left="0" w:firstLine="709"/>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lastRenderedPageBreak/>
        <w:t>использования навыков исторического анализа при критическом восприятии получаемой извне социальной информации;</w:t>
      </w:r>
    </w:p>
    <w:p w:rsidR="00BE656D" w:rsidRPr="00BE656D" w:rsidRDefault="00BE656D" w:rsidP="00E26A6D">
      <w:pPr>
        <w:numPr>
          <w:ilvl w:val="0"/>
          <w:numId w:val="14"/>
        </w:numPr>
        <w:tabs>
          <w:tab w:val="num" w:pos="0"/>
          <w:tab w:val="left" w:pos="900"/>
        </w:tabs>
        <w:spacing w:after="0" w:line="240" w:lineRule="auto"/>
        <w:ind w:left="0" w:firstLine="709"/>
        <w:jc w:val="both"/>
        <w:rPr>
          <w:rFonts w:ascii="Times New Roman" w:eastAsia="Times New Roman" w:hAnsi="Times New Roman" w:cs="Times New Roman"/>
          <w:sz w:val="28"/>
          <w:szCs w:val="24"/>
          <w:lang w:eastAsia="ru-RU"/>
        </w:rPr>
      </w:pPr>
      <w:r w:rsidRPr="00BE656D">
        <w:rPr>
          <w:rFonts w:ascii="Times New Roman" w:eastAsia="Times New Roman" w:hAnsi="Times New Roman" w:cs="Times New Roman"/>
          <w:sz w:val="28"/>
          <w:szCs w:val="24"/>
          <w:lang w:eastAsia="ru-RU"/>
        </w:rPr>
        <w:t>соотнесения своих действий и поступков окружающих с исторически возникшими формами социального поведения;</w:t>
      </w:r>
    </w:p>
    <w:p w:rsidR="00BE656D" w:rsidRPr="00BE656D" w:rsidRDefault="00BE656D" w:rsidP="00E26A6D">
      <w:pPr>
        <w:numPr>
          <w:ilvl w:val="0"/>
          <w:numId w:val="14"/>
        </w:numPr>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BE656D" w:rsidRPr="00BE656D" w:rsidRDefault="00BE656D" w:rsidP="00E26A6D">
      <w:pPr>
        <w:numPr>
          <w:ilvl w:val="0"/>
          <w:numId w:val="14"/>
        </w:numPr>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BE656D">
        <w:rPr>
          <w:rFonts w:ascii="Century Schoolbook L" w:eastAsia="Times New Roman" w:hAnsi="Century Schoolbook L" w:cs="Century Schoolbook L"/>
          <w:sz w:val="28"/>
          <w:szCs w:val="28"/>
          <w:lang w:eastAsia="ru-RU"/>
        </w:rPr>
        <w:t>4.Количество часов на освоение программы дисциплины</w:t>
      </w:r>
    </w:p>
    <w:p w:rsidR="00BE656D" w:rsidRPr="00BE656D" w:rsidRDefault="00BE656D" w:rsidP="00BE656D">
      <w:pPr>
        <w:spacing w:after="0" w:line="240" w:lineRule="auto"/>
        <w:ind w:firstLine="709"/>
        <w:rPr>
          <w:rFonts w:ascii="Times New Roman" w:eastAsia="Times New Roman" w:hAnsi="Times New Roman" w:cs="Times New Roman"/>
          <w:sz w:val="28"/>
          <w:szCs w:val="28"/>
          <w:lang w:eastAsia="ru-RU"/>
        </w:rPr>
      </w:pPr>
      <w:r w:rsidRPr="00BE656D">
        <w:rPr>
          <w:rFonts w:ascii="Times New Roman" w:eastAsia="Times New Roman" w:hAnsi="Times New Roman" w:cs="Century Schoolbook L"/>
          <w:sz w:val="28"/>
          <w:szCs w:val="28"/>
          <w:lang w:eastAsia="ru-RU"/>
        </w:rPr>
        <w:t xml:space="preserve">     </w:t>
      </w:r>
      <w:r w:rsidRPr="00BE656D">
        <w:rPr>
          <w:rFonts w:ascii="Times New Roman" w:eastAsia="Times New Roman" w:hAnsi="Times New Roman" w:cs="Times New Roman"/>
          <w:sz w:val="28"/>
          <w:szCs w:val="28"/>
          <w:lang w:eastAsia="ru-RU"/>
        </w:rPr>
        <w:t xml:space="preserve">Максимальная учебная нагрузка обучающегося </w:t>
      </w:r>
      <w:r w:rsidR="001902A1">
        <w:rPr>
          <w:rFonts w:ascii="Times New Roman" w:eastAsia="Times New Roman" w:hAnsi="Times New Roman" w:cs="Times New Roman"/>
          <w:sz w:val="28"/>
          <w:szCs w:val="28"/>
          <w:lang w:eastAsia="ru-RU"/>
        </w:rPr>
        <w:t>– 48</w:t>
      </w:r>
      <w:r w:rsidRPr="00BE656D">
        <w:rPr>
          <w:rFonts w:ascii="Times New Roman" w:eastAsia="Times New Roman" w:hAnsi="Times New Roman" w:cs="Times New Roman"/>
          <w:sz w:val="28"/>
          <w:szCs w:val="28"/>
          <w:lang w:eastAsia="ru-RU"/>
        </w:rPr>
        <w:t xml:space="preserve"> часа,  в том числе:</w:t>
      </w:r>
    </w:p>
    <w:p w:rsidR="00BE656D" w:rsidRPr="00BE656D" w:rsidRDefault="00BE656D" w:rsidP="00BE656D">
      <w:pPr>
        <w:spacing w:after="0" w:line="240" w:lineRule="auto"/>
        <w:ind w:firstLine="709"/>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 обязательная аудиторная учебная нагрузка обучающегося 48 часов;</w:t>
      </w:r>
    </w:p>
    <w:p w:rsidR="001902A1" w:rsidRDefault="001902A1" w:rsidP="0019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Результатом освоения программы учебной дисциплины является овладение обучающимися общими (ОК) компетенциями:</w:t>
      </w:r>
    </w:p>
    <w:p w:rsidR="001902A1" w:rsidRPr="00BE656D" w:rsidRDefault="001902A1" w:rsidP="0019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1902A1" w:rsidRPr="001902A1" w:rsidTr="001902A1">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1902A1" w:rsidRPr="001902A1" w:rsidRDefault="001902A1" w:rsidP="001902A1">
            <w:pPr>
              <w:widowControl w:val="0"/>
              <w:suppressAutoHyphens/>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1902A1" w:rsidRPr="001902A1" w:rsidRDefault="001902A1" w:rsidP="001902A1">
            <w:pPr>
              <w:widowControl w:val="0"/>
              <w:suppressAutoHyphens/>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Наименование результата обучения</w:t>
            </w:r>
          </w:p>
        </w:tc>
      </w:tr>
      <w:tr w:rsidR="001902A1" w:rsidRPr="001902A1"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color w:val="000000"/>
                <w:sz w:val="24"/>
                <w:szCs w:val="24"/>
                <w:lang w:eastAsia="ru-RU"/>
              </w:rPr>
            </w:pPr>
            <w:r w:rsidRPr="001902A1">
              <w:rPr>
                <w:rFonts w:ascii="Times New Roman" w:eastAsia="Times New Roman" w:hAnsi="Times New Roman" w:cs="Times New Roman"/>
                <w:sz w:val="24"/>
                <w:szCs w:val="24"/>
                <w:lang w:eastAsia="ru-RU"/>
              </w:rPr>
              <w:t>ОК1</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Понимает сущность и социальную значимость своей будущей профессии, проявляет к ней устойчивый интерес</w:t>
            </w:r>
          </w:p>
        </w:tc>
      </w:tr>
      <w:tr w:rsidR="001902A1" w:rsidRPr="001902A1"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color w:val="000000"/>
                <w:sz w:val="24"/>
                <w:szCs w:val="24"/>
                <w:lang w:eastAsia="ru-RU"/>
              </w:rPr>
            </w:pPr>
            <w:r w:rsidRPr="001902A1">
              <w:rPr>
                <w:rFonts w:ascii="Times New Roman" w:eastAsia="Times New Roman" w:hAnsi="Times New Roman" w:cs="Times New Roman"/>
                <w:sz w:val="24"/>
                <w:szCs w:val="24"/>
                <w:lang w:eastAsia="ru-RU"/>
              </w:rPr>
              <w:t>ОК2</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r>
      <w:tr w:rsidR="001902A1" w:rsidRPr="001902A1"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ОК3</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Принимает решения в стандартных и нестандартных ситуациях и несет за них ответственность</w:t>
            </w:r>
          </w:p>
        </w:tc>
      </w:tr>
      <w:tr w:rsidR="001902A1" w:rsidRPr="001902A1"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ОК4</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902A1" w:rsidRPr="001902A1"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ОК5</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Использует информационно-коммуникационные технологии в профессиональной деятельности</w:t>
            </w:r>
          </w:p>
        </w:tc>
      </w:tr>
      <w:tr w:rsidR="001902A1" w:rsidRPr="001902A1"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ОК6</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Работает в коллективе и команде, эффективно общается с коллегами, руководством, потребителями</w:t>
            </w:r>
          </w:p>
        </w:tc>
      </w:tr>
      <w:tr w:rsidR="001902A1" w:rsidRPr="001902A1"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ОК7</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Берет на себя ответственность за работу членов команды, результат выполнения заданий</w:t>
            </w:r>
          </w:p>
        </w:tc>
      </w:tr>
      <w:tr w:rsidR="001902A1" w:rsidRPr="001902A1"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ОК8</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r>
      <w:tr w:rsidR="001902A1" w:rsidRPr="001902A1"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ОК9</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Ориентируется в условиях частой смены технологий в профессиональной деятельности</w:t>
            </w:r>
          </w:p>
        </w:tc>
      </w:tr>
    </w:tbl>
    <w:p w:rsidR="001902A1" w:rsidRDefault="001902A1" w:rsidP="001902A1">
      <w:pPr>
        <w:autoSpaceDE w:val="0"/>
        <w:autoSpaceDN w:val="0"/>
        <w:adjustRightInd w:val="0"/>
        <w:spacing w:after="0" w:line="240" w:lineRule="auto"/>
        <w:rPr>
          <w:rFonts w:ascii="Times New Roman" w:eastAsia="Times New Roman" w:hAnsi="Times New Roman" w:cs="Times New Roman"/>
          <w:i/>
          <w:color w:val="000000"/>
          <w:sz w:val="28"/>
          <w:szCs w:val="28"/>
          <w:lang w:eastAsia="ru-RU"/>
        </w:rPr>
      </w:pPr>
    </w:p>
    <w:p w:rsidR="00BE656D" w:rsidRPr="00BE656D" w:rsidRDefault="00BE656D" w:rsidP="00BE656D">
      <w:pPr>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r w:rsidRPr="00BE656D">
        <w:rPr>
          <w:rFonts w:ascii="Times New Roman" w:eastAsia="Times New Roman" w:hAnsi="Times New Roman" w:cs="Times New Roman"/>
          <w:i/>
          <w:color w:val="000000"/>
          <w:sz w:val="28"/>
          <w:szCs w:val="28"/>
          <w:lang w:eastAsia="ru-RU"/>
        </w:rPr>
        <w:t>ОГСЭ.03 Иностранный язык</w:t>
      </w:r>
    </w:p>
    <w:p w:rsidR="00BE656D" w:rsidRPr="00BE656D" w:rsidRDefault="00BE656D" w:rsidP="00BE656D">
      <w:pPr>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p>
    <w:p w:rsidR="00BE656D" w:rsidRPr="00BE656D" w:rsidRDefault="001902A1" w:rsidP="001902A1">
      <w:pPr>
        <w:autoSpaceDE w:val="0"/>
        <w:autoSpaceDN w:val="0"/>
        <w:adjustRightInd w:val="0"/>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sz w:val="28"/>
          <w:szCs w:val="28"/>
          <w:lang w:eastAsia="ru-RU"/>
        </w:rPr>
        <w:t xml:space="preserve">                 </w:t>
      </w:r>
      <w:r w:rsidR="00BE656D" w:rsidRPr="00BE656D">
        <w:rPr>
          <w:rFonts w:ascii="Times New Roman" w:eastAsia="Times New Roman" w:hAnsi="Times New Roman" w:cs="Times New Roman"/>
          <w:sz w:val="28"/>
          <w:szCs w:val="28"/>
          <w:lang w:eastAsia="ru-RU"/>
        </w:rPr>
        <w:t>1. Область применения программы</w:t>
      </w:r>
    </w:p>
    <w:p w:rsidR="00BE656D" w:rsidRPr="00BE656D" w:rsidRDefault="00BE656D" w:rsidP="00BE656D">
      <w:pPr>
        <w:spacing w:after="0" w:line="240" w:lineRule="auto"/>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 xml:space="preserve">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w:t>
      </w:r>
      <w:r w:rsidR="001902A1">
        <w:rPr>
          <w:rFonts w:ascii="Times New Roman" w:hAnsi="Times New Roman" w:cs="Times New Roman"/>
          <w:sz w:val="28"/>
          <w:szCs w:val="28"/>
        </w:rPr>
        <w:t>09.02.03</w:t>
      </w:r>
      <w:r w:rsidR="001902A1" w:rsidRPr="00E06276">
        <w:rPr>
          <w:rFonts w:ascii="Times New Roman" w:hAnsi="Times New Roman" w:cs="Times New Roman"/>
          <w:sz w:val="28"/>
          <w:szCs w:val="28"/>
        </w:rPr>
        <w:t xml:space="preserve"> </w:t>
      </w:r>
      <w:r w:rsidR="001902A1">
        <w:rPr>
          <w:rFonts w:ascii="Times New Roman" w:hAnsi="Times New Roman" w:cs="Times New Roman"/>
          <w:sz w:val="28"/>
          <w:szCs w:val="28"/>
        </w:rPr>
        <w:t>«Программирование в компьютерных системах»</w:t>
      </w:r>
      <w:r w:rsidRPr="00BE656D">
        <w:rPr>
          <w:rFonts w:ascii="Times New Roman" w:eastAsia="Calibri" w:hAnsi="Times New Roman" w:cs="Times New Roman"/>
          <w:sz w:val="28"/>
          <w:szCs w:val="28"/>
        </w:rPr>
        <w:t xml:space="preserve"> </w:t>
      </w:r>
      <w:r w:rsidRPr="00BE656D">
        <w:rPr>
          <w:rFonts w:ascii="Times New Roman" w:eastAsia="Times New Roman" w:hAnsi="Times New Roman" w:cs="Times New Roman"/>
          <w:sz w:val="28"/>
          <w:szCs w:val="28"/>
          <w:lang w:eastAsia="ru-RU"/>
        </w:rPr>
        <w:t>и с</w:t>
      </w:r>
      <w:r w:rsidR="001902A1">
        <w:rPr>
          <w:rFonts w:ascii="Times New Roman" w:eastAsia="Times New Roman" w:hAnsi="Times New Roman" w:cs="Times New Roman"/>
          <w:sz w:val="28"/>
          <w:szCs w:val="28"/>
          <w:lang w:eastAsia="ru-RU"/>
        </w:rPr>
        <w:t xml:space="preserve">оответствующих компетенций: ОК.1-ОК.9 </w:t>
      </w:r>
    </w:p>
    <w:p w:rsidR="00BE656D" w:rsidRPr="00BE656D" w:rsidRDefault="00BE656D" w:rsidP="00BE656D">
      <w:pPr>
        <w:spacing w:after="0" w:line="240" w:lineRule="auto"/>
        <w:ind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дисциплины</w:t>
      </w:r>
    </w:p>
    <w:p w:rsidR="00BE656D" w:rsidRPr="00BE656D" w:rsidRDefault="00BE656D" w:rsidP="00BE656D">
      <w:pPr>
        <w:spacing w:after="0" w:line="240" w:lineRule="auto"/>
        <w:ind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w:t>
      </w:r>
    </w:p>
    <w:p w:rsidR="00BE656D" w:rsidRPr="00BE656D" w:rsidRDefault="00BE656D" w:rsidP="00BE656D">
      <w:pPr>
        <w:spacing w:after="0" w:line="240" w:lineRule="auto"/>
        <w:ind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b/>
          <w:sz w:val="28"/>
          <w:szCs w:val="28"/>
          <w:lang w:eastAsia="ru-RU"/>
        </w:rPr>
        <w:lastRenderedPageBreak/>
        <w:t>уметь</w:t>
      </w:r>
    </w:p>
    <w:p w:rsidR="00BE656D" w:rsidRPr="00BE656D" w:rsidRDefault="00BE656D" w:rsidP="00E26A6D">
      <w:pPr>
        <w:numPr>
          <w:ilvl w:val="0"/>
          <w:numId w:val="10"/>
        </w:numPr>
        <w:tabs>
          <w:tab w:val="left" w:pos="1134"/>
        </w:tabs>
        <w:spacing w:after="0" w:line="240" w:lineRule="auto"/>
        <w:ind w:left="0" w:firstLine="709"/>
        <w:jc w:val="both"/>
        <w:rPr>
          <w:rFonts w:ascii="Times New Roman" w:eastAsia="Calibri" w:hAnsi="Times New Roman" w:cs="Calibri"/>
          <w:sz w:val="28"/>
          <w:szCs w:val="28"/>
        </w:rPr>
      </w:pPr>
      <w:r w:rsidRPr="00BE656D">
        <w:rPr>
          <w:rFonts w:ascii="Times New Roman" w:eastAsia="Calibri" w:hAnsi="Times New Roman" w:cs="Times New Roman"/>
          <w:sz w:val="28"/>
          <w:szCs w:val="28"/>
          <w:lang w:eastAsia="ru-RU"/>
        </w:rPr>
        <w:t>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BE656D" w:rsidRPr="00BE656D" w:rsidRDefault="00BE656D"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текстом на английском языке, соблюдая правила речевого этикета;</w:t>
      </w:r>
    </w:p>
    <w:p w:rsidR="00BE656D" w:rsidRPr="00BE656D" w:rsidRDefault="00BE656D"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 изучаемого языка;</w:t>
      </w:r>
    </w:p>
    <w:p w:rsidR="00BE656D" w:rsidRPr="00BE656D" w:rsidRDefault="00BE656D"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(прогноз погоды, объявления), публицистических (интервью, репортаж).</w:t>
      </w:r>
    </w:p>
    <w:p w:rsidR="00BE656D" w:rsidRPr="00BE656D" w:rsidRDefault="00BE656D"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b/>
          <w:sz w:val="28"/>
          <w:szCs w:val="28"/>
          <w:lang w:eastAsia="ru-RU"/>
        </w:rPr>
        <w:t>знать:</w:t>
      </w:r>
    </w:p>
    <w:p w:rsidR="00BE656D" w:rsidRPr="00BE656D" w:rsidRDefault="00BE656D" w:rsidP="00E26A6D">
      <w:pPr>
        <w:numPr>
          <w:ilvl w:val="0"/>
          <w:numId w:val="10"/>
        </w:numPr>
        <w:tabs>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лексический (1200-1400 лексических единиц) минимум необходимый для чтения и перевода со словарем иностранных текстов профессиональной направленности.</w:t>
      </w:r>
    </w:p>
    <w:p w:rsidR="00BE656D" w:rsidRPr="00BE656D" w:rsidRDefault="00BE656D"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новые лексические единицы, связанные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p>
    <w:p w:rsidR="00BE656D" w:rsidRPr="00BE656D" w:rsidRDefault="00BE656D"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грамматический минимум, необходимый для чтения и перевода со словарем иностранных текстов профессиональной направленности:</w:t>
      </w:r>
    </w:p>
    <w:p w:rsidR="00BE656D" w:rsidRPr="00BE656D" w:rsidRDefault="00BE656D"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значение изученных грамматических явлений в расширенном объеме:</w:t>
      </w:r>
    </w:p>
    <w:p w:rsidR="00BE656D" w:rsidRPr="00BE656D" w:rsidRDefault="00BE656D"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 xml:space="preserve">простые нераспространенные предложения с глагольным, составным именным и составным глагольным сказуемым; простые предложения (утвердительные, вопросительные, отрицательные, побудительные)  и порядок слов в предложении; распространенные предложения за счет однородных членов предложения и/ или второстепенных членов предложения; безличные. Неопределенно-личные предложения, сложносочиненные и сложноподчиненные предложения, согласование времен и косвенная речь; имя существительное: его основные функции в предложении, множественное число, притяжательный падеж; артикль: определенный, неопределенный, нулевой, употребление артикля, местоимения: личные, притяжательные, неопределенные, объектный падеж местоимений. имя прилагательное: степени сравнения. наречия, простые, сложные, степени сравнения наречий. глагол: образование, употребление, видовременные формы глагола, модальные глаголы, страдательный залог. неличные формы глагола: инфинитив, причастие, герундий. сложное дополнение, сложное подлежащее, независимый причастный оборот. страноведческую информацию, обобщающую социальный опыт студентов: сведения о странах  изучаемого языка, их науке, культуре, исторических и современных реалиях, общественных деятелях, месте в мировом сообществе </w:t>
      </w:r>
      <w:r w:rsidRPr="00BE656D">
        <w:rPr>
          <w:rFonts w:ascii="Times New Roman" w:eastAsia="Times New Roman" w:hAnsi="Times New Roman" w:cs="Times New Roman"/>
          <w:sz w:val="28"/>
          <w:szCs w:val="28"/>
          <w:lang w:eastAsia="ru-RU"/>
        </w:rPr>
        <w:lastRenderedPageBreak/>
        <w:t>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собеседника</w:t>
      </w:r>
    </w:p>
    <w:p w:rsidR="00BE656D" w:rsidRPr="00BE656D" w:rsidRDefault="00BE656D"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Главная направленность программы заключается в том, чтобы на  основании обобщающе-развивающего подхода к построению курса английского языка, структурирования учебного материала, обобщать полученные студентами в школе навыки и умения на более высоком уровне.</w:t>
      </w:r>
    </w:p>
    <w:p w:rsidR="00BE656D" w:rsidRPr="00BE656D" w:rsidRDefault="00BE656D" w:rsidP="00E26A6D">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3.Количество часов на освоение программы учебной дисциплины:</w:t>
      </w:r>
    </w:p>
    <w:p w:rsidR="00BE656D" w:rsidRPr="00BE656D" w:rsidRDefault="00BE656D" w:rsidP="00BE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 xml:space="preserve">максимальной учебной нагрузки обучающегося – </w:t>
      </w:r>
      <w:r w:rsidR="001902A1">
        <w:rPr>
          <w:rFonts w:ascii="Times New Roman" w:eastAsia="Times New Roman" w:hAnsi="Times New Roman" w:cs="Times New Roman"/>
          <w:sz w:val="28"/>
          <w:szCs w:val="28"/>
          <w:u w:val="single"/>
          <w:lang w:eastAsia="ru-RU"/>
        </w:rPr>
        <w:t>217</w:t>
      </w:r>
      <w:r w:rsidRPr="00BE656D">
        <w:rPr>
          <w:rFonts w:ascii="Times New Roman" w:eastAsia="Times New Roman" w:hAnsi="Times New Roman" w:cs="Times New Roman"/>
          <w:sz w:val="28"/>
          <w:szCs w:val="28"/>
          <w:lang w:eastAsia="ru-RU"/>
        </w:rPr>
        <w:t xml:space="preserve"> часов, включая:</w:t>
      </w:r>
    </w:p>
    <w:p w:rsidR="00BE656D" w:rsidRPr="00BE656D" w:rsidRDefault="00BE656D" w:rsidP="00BE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 xml:space="preserve">обязательной аудиторной учебной нагрузки обучающегося – </w:t>
      </w:r>
      <w:r w:rsidR="001902A1">
        <w:rPr>
          <w:rFonts w:ascii="Times New Roman" w:eastAsia="Times New Roman" w:hAnsi="Times New Roman" w:cs="Times New Roman"/>
          <w:sz w:val="28"/>
          <w:szCs w:val="28"/>
          <w:u w:val="single"/>
          <w:lang w:eastAsia="ru-RU"/>
        </w:rPr>
        <w:t>168</w:t>
      </w:r>
      <w:r w:rsidRPr="00BE656D">
        <w:rPr>
          <w:rFonts w:ascii="Times New Roman" w:eastAsia="Times New Roman" w:hAnsi="Times New Roman" w:cs="Times New Roman"/>
          <w:sz w:val="28"/>
          <w:szCs w:val="28"/>
          <w:lang w:eastAsia="ru-RU"/>
        </w:rPr>
        <w:t xml:space="preserve"> часов;</w:t>
      </w:r>
    </w:p>
    <w:p w:rsidR="00BE656D" w:rsidRPr="00BE656D" w:rsidRDefault="00BE656D" w:rsidP="00BE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 xml:space="preserve">самостоятельной работы обучающегося – </w:t>
      </w:r>
      <w:r w:rsidR="001902A1">
        <w:rPr>
          <w:rFonts w:ascii="Times New Roman" w:eastAsia="Times New Roman" w:hAnsi="Times New Roman" w:cs="Times New Roman"/>
          <w:sz w:val="28"/>
          <w:szCs w:val="28"/>
          <w:u w:val="single"/>
          <w:lang w:eastAsia="ru-RU"/>
        </w:rPr>
        <w:t>49</w:t>
      </w:r>
      <w:r w:rsidRPr="00BE656D">
        <w:rPr>
          <w:rFonts w:ascii="Times New Roman" w:eastAsia="Times New Roman" w:hAnsi="Times New Roman" w:cs="Times New Roman"/>
          <w:sz w:val="28"/>
          <w:szCs w:val="28"/>
          <w:lang w:eastAsia="ru-RU"/>
        </w:rPr>
        <w:t xml:space="preserve"> часов;</w:t>
      </w:r>
    </w:p>
    <w:p w:rsidR="00BE656D" w:rsidRDefault="00BE656D" w:rsidP="00BE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BE656D">
        <w:rPr>
          <w:rFonts w:ascii="Times New Roman" w:eastAsia="Times New Roman" w:hAnsi="Times New Roman" w:cs="Times New Roman"/>
          <w:sz w:val="28"/>
          <w:szCs w:val="28"/>
          <w:lang w:eastAsia="ru-RU"/>
        </w:rPr>
        <w:t>Результатом освоения программы учебной дисциплины является овладение обучающимися общими (ОК) компетенциями:</w:t>
      </w:r>
    </w:p>
    <w:p w:rsidR="001902A1" w:rsidRPr="00BE656D" w:rsidRDefault="001902A1" w:rsidP="00BE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1902A1" w:rsidRPr="001902A1" w:rsidTr="001902A1">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1902A1" w:rsidRPr="001902A1" w:rsidRDefault="001902A1" w:rsidP="001902A1">
            <w:pPr>
              <w:widowControl w:val="0"/>
              <w:suppressAutoHyphens/>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1902A1" w:rsidRPr="001902A1" w:rsidRDefault="001902A1" w:rsidP="001902A1">
            <w:pPr>
              <w:widowControl w:val="0"/>
              <w:suppressAutoHyphens/>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Наименование результата обучения</w:t>
            </w:r>
          </w:p>
        </w:tc>
      </w:tr>
      <w:tr w:rsidR="001902A1" w:rsidRPr="001902A1"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color w:val="000000"/>
                <w:sz w:val="24"/>
                <w:szCs w:val="24"/>
                <w:lang w:eastAsia="ru-RU"/>
              </w:rPr>
            </w:pPr>
            <w:r w:rsidRPr="001902A1">
              <w:rPr>
                <w:rFonts w:ascii="Times New Roman" w:eastAsia="Times New Roman" w:hAnsi="Times New Roman" w:cs="Times New Roman"/>
                <w:sz w:val="24"/>
                <w:szCs w:val="24"/>
                <w:lang w:eastAsia="ru-RU"/>
              </w:rPr>
              <w:t>ОК1</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Понимает сущность и социальную значимость своей будущей профессии, проявляет к ней устойчивый интерес</w:t>
            </w:r>
          </w:p>
        </w:tc>
      </w:tr>
      <w:tr w:rsidR="001902A1" w:rsidRPr="001902A1"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color w:val="000000"/>
                <w:sz w:val="24"/>
                <w:szCs w:val="24"/>
                <w:lang w:eastAsia="ru-RU"/>
              </w:rPr>
            </w:pPr>
            <w:r w:rsidRPr="001902A1">
              <w:rPr>
                <w:rFonts w:ascii="Times New Roman" w:eastAsia="Times New Roman" w:hAnsi="Times New Roman" w:cs="Times New Roman"/>
                <w:sz w:val="24"/>
                <w:szCs w:val="24"/>
                <w:lang w:eastAsia="ru-RU"/>
              </w:rPr>
              <w:t>ОК2</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r>
      <w:tr w:rsidR="001902A1" w:rsidRPr="001902A1"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ОК3</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Принимает решения в стандартных и нестандартных ситуациях и несет за них ответственность</w:t>
            </w:r>
          </w:p>
        </w:tc>
      </w:tr>
      <w:tr w:rsidR="001902A1" w:rsidRPr="001902A1" w:rsidTr="001902A1">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ОК4</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902A1" w:rsidRPr="001902A1"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ОК5</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Использует информационно-коммуникационные технологии в профессиональной деятельности</w:t>
            </w:r>
          </w:p>
        </w:tc>
      </w:tr>
      <w:tr w:rsidR="001902A1" w:rsidRPr="001902A1"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ОК6</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Работает в коллективе и команде, эффективно общается с коллегами, руководством, потребителями</w:t>
            </w:r>
          </w:p>
        </w:tc>
      </w:tr>
      <w:tr w:rsidR="001902A1" w:rsidRPr="001902A1"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ОК7</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Берет на себя ответственность за работу членов команды, результат выполнения заданий</w:t>
            </w:r>
          </w:p>
        </w:tc>
      </w:tr>
      <w:tr w:rsidR="001902A1" w:rsidRPr="001902A1"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ОК8</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r>
      <w:tr w:rsidR="001902A1" w:rsidRPr="001902A1" w:rsidTr="001902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1902A1" w:rsidRPr="001902A1" w:rsidRDefault="001902A1" w:rsidP="001902A1">
            <w:pPr>
              <w:spacing w:after="0" w:line="240" w:lineRule="auto"/>
              <w:jc w:val="center"/>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ОК9</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1902A1" w:rsidRPr="001902A1" w:rsidRDefault="001902A1" w:rsidP="001902A1">
            <w:pPr>
              <w:spacing w:after="0" w:line="240" w:lineRule="auto"/>
              <w:rPr>
                <w:rFonts w:ascii="Times New Roman" w:eastAsia="Times New Roman" w:hAnsi="Times New Roman" w:cs="Times New Roman"/>
                <w:sz w:val="24"/>
                <w:szCs w:val="24"/>
                <w:lang w:eastAsia="ru-RU"/>
              </w:rPr>
            </w:pPr>
            <w:r w:rsidRPr="001902A1">
              <w:rPr>
                <w:rFonts w:ascii="Times New Roman" w:eastAsia="Times New Roman" w:hAnsi="Times New Roman" w:cs="Times New Roman"/>
                <w:sz w:val="24"/>
                <w:szCs w:val="24"/>
                <w:lang w:eastAsia="ru-RU"/>
              </w:rPr>
              <w:t>Ориентируется в условиях частой смены технологий в профессиональной деятельности</w:t>
            </w:r>
          </w:p>
        </w:tc>
      </w:tr>
    </w:tbl>
    <w:p w:rsidR="00A724D0" w:rsidRDefault="00A724D0" w:rsidP="001902A1">
      <w:pPr>
        <w:pStyle w:val="Default"/>
        <w:rPr>
          <w:b/>
          <w:bCs/>
          <w:sz w:val="28"/>
          <w:szCs w:val="28"/>
        </w:rPr>
      </w:pPr>
    </w:p>
    <w:p w:rsidR="00A724D0" w:rsidRPr="002B3115" w:rsidRDefault="002B3115" w:rsidP="0026130A">
      <w:pPr>
        <w:pStyle w:val="Default"/>
        <w:jc w:val="center"/>
        <w:rPr>
          <w:bCs/>
          <w:i/>
          <w:sz w:val="28"/>
          <w:szCs w:val="28"/>
        </w:rPr>
      </w:pPr>
      <w:r w:rsidRPr="002B3115">
        <w:rPr>
          <w:bCs/>
          <w:i/>
          <w:sz w:val="28"/>
          <w:szCs w:val="28"/>
        </w:rPr>
        <w:t>ОГСЭ.04 Русский язык и культура речи</w:t>
      </w:r>
    </w:p>
    <w:p w:rsidR="00A724D0" w:rsidRDefault="00A724D0" w:rsidP="0026130A">
      <w:pPr>
        <w:pStyle w:val="Default"/>
        <w:jc w:val="center"/>
        <w:rPr>
          <w:b/>
          <w:bCs/>
          <w:sz w:val="28"/>
          <w:szCs w:val="28"/>
        </w:rPr>
      </w:pPr>
    </w:p>
    <w:p w:rsidR="00454BBF" w:rsidRPr="00454BBF" w:rsidRDefault="00454BBF" w:rsidP="0045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1.Область применения программы</w:t>
      </w:r>
    </w:p>
    <w:p w:rsidR="00454BBF" w:rsidRPr="00454BBF" w:rsidRDefault="00454BBF" w:rsidP="00454BBF">
      <w:pPr>
        <w:spacing w:after="0" w:line="240" w:lineRule="auto"/>
        <w:ind w:firstLine="737"/>
        <w:jc w:val="both"/>
        <w:rPr>
          <w:rFonts w:ascii="Times New Roman" w:eastAsia="Times New Roman" w:hAnsi="Times New Roman" w:cs="Times New Roman"/>
          <w:i/>
          <w:sz w:val="20"/>
          <w:szCs w:val="20"/>
          <w:lang w:eastAsia="ru-RU"/>
        </w:rPr>
      </w:pPr>
      <w:r w:rsidRPr="00454BBF">
        <w:rPr>
          <w:rFonts w:ascii="Times New Roman" w:eastAsia="Times New Roman" w:hAnsi="Times New Roman" w:cs="Times New Roman"/>
          <w:sz w:val="28"/>
          <w:szCs w:val="28"/>
          <w:lang w:eastAsia="ru-RU"/>
        </w:rPr>
        <w:t>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09.02.03 Программирование в компьютерных системах в части освоения соответствующих общих компетенци</w:t>
      </w:r>
      <w:r w:rsidR="00BD5AB7">
        <w:rPr>
          <w:rFonts w:ascii="Times New Roman" w:eastAsia="Times New Roman" w:hAnsi="Times New Roman" w:cs="Times New Roman"/>
          <w:sz w:val="28"/>
          <w:szCs w:val="28"/>
          <w:lang w:eastAsia="ru-RU"/>
        </w:rPr>
        <w:t>й: ОК 1 – ОК 9; ПК.3.1.</w:t>
      </w:r>
      <w:r w:rsidRPr="00454BBF">
        <w:rPr>
          <w:rFonts w:ascii="Times New Roman" w:eastAsia="Times New Roman" w:hAnsi="Times New Roman" w:cs="Times New Roman"/>
          <w:sz w:val="28"/>
          <w:szCs w:val="28"/>
          <w:lang w:eastAsia="ru-RU"/>
        </w:rPr>
        <w:t xml:space="preserve"> </w:t>
      </w:r>
    </w:p>
    <w:p w:rsidR="00454BBF" w:rsidRPr="00454BBF" w:rsidRDefault="00454BBF" w:rsidP="0045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454BBF" w:rsidRPr="00454BBF" w:rsidRDefault="00454BBF" w:rsidP="0045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lastRenderedPageBreak/>
        <w:t>С целью овладения указанным видом профессиональной деятельности и соответствующими общими компетенциями обучающийся в ходе освоения учебной дисциплины должен</w:t>
      </w:r>
    </w:p>
    <w:p w:rsidR="00454BBF" w:rsidRPr="00454BBF" w:rsidRDefault="00454BBF" w:rsidP="0045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уметь:</w:t>
      </w:r>
    </w:p>
    <w:p w:rsidR="00454BBF" w:rsidRPr="00454BBF" w:rsidRDefault="00454BBF" w:rsidP="00E26A6D">
      <w:pPr>
        <w:widowControl w:val="0"/>
        <w:numPr>
          <w:ilvl w:val="0"/>
          <w:numId w:val="25"/>
        </w:numPr>
        <w:tabs>
          <w:tab w:val="left" w:pos="-142"/>
        </w:tabs>
        <w:spacing w:after="0" w:line="223" w:lineRule="auto"/>
        <w:ind w:left="0" w:firstLine="0"/>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54BBF" w:rsidRPr="00454BBF" w:rsidRDefault="00454BBF" w:rsidP="00E26A6D">
      <w:pPr>
        <w:widowControl w:val="0"/>
        <w:numPr>
          <w:ilvl w:val="0"/>
          <w:numId w:val="25"/>
        </w:numPr>
        <w:tabs>
          <w:tab w:val="left" w:pos="142"/>
        </w:tabs>
        <w:spacing w:after="0" w:line="223" w:lineRule="auto"/>
        <w:ind w:left="0" w:firstLine="0"/>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анализировать языковые единицы с точки зрения правильности, точности и уместности их употребления;</w:t>
      </w:r>
    </w:p>
    <w:p w:rsidR="00454BBF" w:rsidRPr="00454BBF" w:rsidRDefault="00454BBF" w:rsidP="00E26A6D">
      <w:pPr>
        <w:widowControl w:val="0"/>
        <w:numPr>
          <w:ilvl w:val="0"/>
          <w:numId w:val="25"/>
        </w:numPr>
        <w:tabs>
          <w:tab w:val="left" w:pos="142"/>
        </w:tabs>
        <w:spacing w:after="0" w:line="223" w:lineRule="auto"/>
        <w:ind w:left="0" w:firstLine="0"/>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проводить лингвистический анализ текстов различных функциональных стилей и разновидностей языка;</w:t>
      </w:r>
    </w:p>
    <w:p w:rsidR="00454BBF" w:rsidRPr="00454BBF" w:rsidRDefault="00454BBF" w:rsidP="00E26A6D">
      <w:pPr>
        <w:widowControl w:val="0"/>
        <w:numPr>
          <w:ilvl w:val="0"/>
          <w:numId w:val="25"/>
        </w:numPr>
        <w:tabs>
          <w:tab w:val="left" w:pos="142"/>
        </w:tabs>
        <w:spacing w:after="0" w:line="223" w:lineRule="auto"/>
        <w:ind w:left="0" w:firstLine="0"/>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54BBF" w:rsidRPr="00454BBF" w:rsidRDefault="00454BBF" w:rsidP="00E26A6D">
      <w:pPr>
        <w:widowControl w:val="0"/>
        <w:numPr>
          <w:ilvl w:val="0"/>
          <w:numId w:val="25"/>
        </w:numPr>
        <w:tabs>
          <w:tab w:val="left" w:pos="142"/>
        </w:tabs>
        <w:spacing w:after="0" w:line="223" w:lineRule="auto"/>
        <w:ind w:left="0" w:firstLine="0"/>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54BBF" w:rsidRPr="00454BBF" w:rsidRDefault="00454BBF" w:rsidP="00E26A6D">
      <w:pPr>
        <w:widowControl w:val="0"/>
        <w:numPr>
          <w:ilvl w:val="0"/>
          <w:numId w:val="25"/>
        </w:numPr>
        <w:tabs>
          <w:tab w:val="left" w:pos="142"/>
        </w:tabs>
        <w:spacing w:after="0" w:line="223" w:lineRule="auto"/>
        <w:ind w:left="0" w:firstLine="0"/>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454BBF" w:rsidRPr="00454BBF" w:rsidRDefault="00454BBF" w:rsidP="00E26A6D">
      <w:pPr>
        <w:widowControl w:val="0"/>
        <w:numPr>
          <w:ilvl w:val="0"/>
          <w:numId w:val="25"/>
        </w:numPr>
        <w:tabs>
          <w:tab w:val="left" w:pos="360"/>
        </w:tabs>
        <w:spacing w:after="0" w:line="223" w:lineRule="auto"/>
        <w:ind w:left="0" w:firstLine="0"/>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соблюдать в практике письма орфографические и пунктуационные нормы современного русского литературного языка;</w:t>
      </w:r>
    </w:p>
    <w:p w:rsidR="00454BBF" w:rsidRPr="00454BBF" w:rsidRDefault="00454BBF" w:rsidP="00E26A6D">
      <w:pPr>
        <w:widowControl w:val="0"/>
        <w:numPr>
          <w:ilvl w:val="0"/>
          <w:numId w:val="25"/>
        </w:numPr>
        <w:tabs>
          <w:tab w:val="left" w:pos="360"/>
        </w:tabs>
        <w:spacing w:after="0" w:line="223" w:lineRule="auto"/>
        <w:ind w:left="0" w:firstLine="0"/>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создавать тексты в устной и письменной форме, различать элементы нормированной и ненормированной речи, редактировать собственные тексты и тексты других авторов.</w:t>
      </w:r>
    </w:p>
    <w:p w:rsidR="00454BBF" w:rsidRPr="00454BBF" w:rsidRDefault="00454BBF" w:rsidP="0045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знать:</w:t>
      </w:r>
    </w:p>
    <w:p w:rsidR="00454BBF" w:rsidRPr="00454BBF" w:rsidRDefault="00454BBF" w:rsidP="00E26A6D">
      <w:pPr>
        <w:widowControl w:val="0"/>
        <w:numPr>
          <w:ilvl w:val="0"/>
          <w:numId w:val="24"/>
        </w:numPr>
        <w:tabs>
          <w:tab w:val="left" w:pos="360"/>
        </w:tabs>
        <w:spacing w:after="0" w:line="223" w:lineRule="auto"/>
        <w:ind w:left="360"/>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связь языка и истории, культуры русского и других народов;</w:t>
      </w:r>
    </w:p>
    <w:p w:rsidR="00454BBF" w:rsidRPr="00454BBF" w:rsidRDefault="00454BBF" w:rsidP="00E26A6D">
      <w:pPr>
        <w:widowControl w:val="0"/>
        <w:numPr>
          <w:ilvl w:val="0"/>
          <w:numId w:val="24"/>
        </w:numPr>
        <w:tabs>
          <w:tab w:val="left" w:pos="360"/>
        </w:tabs>
        <w:spacing w:after="0" w:line="223" w:lineRule="auto"/>
        <w:ind w:left="360"/>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смысл понятий: речевая ситуация и ее компоненты, литературный язык, языковая норма, культура речи;</w:t>
      </w:r>
    </w:p>
    <w:p w:rsidR="00454BBF" w:rsidRPr="00454BBF" w:rsidRDefault="00454BBF" w:rsidP="00E26A6D">
      <w:pPr>
        <w:widowControl w:val="0"/>
        <w:numPr>
          <w:ilvl w:val="0"/>
          <w:numId w:val="24"/>
        </w:numPr>
        <w:tabs>
          <w:tab w:val="left" w:pos="360"/>
        </w:tabs>
        <w:spacing w:after="0" w:line="223" w:lineRule="auto"/>
        <w:ind w:left="360"/>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основные единицы и уровни языка, их признаки и взаимосвязь;</w:t>
      </w:r>
    </w:p>
    <w:p w:rsidR="00454BBF" w:rsidRPr="00454BBF" w:rsidRDefault="00454BBF" w:rsidP="00E26A6D">
      <w:pPr>
        <w:numPr>
          <w:ilvl w:val="0"/>
          <w:numId w:val="24"/>
        </w:numPr>
        <w:tabs>
          <w:tab w:val="left" w:pos="360"/>
          <w:tab w:val="left" w:pos="9355"/>
        </w:tabs>
        <w:spacing w:after="0" w:line="223" w:lineRule="auto"/>
        <w:ind w:left="360"/>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454BBF" w:rsidRPr="00454BBF" w:rsidRDefault="00454BBF" w:rsidP="0045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Количество часов на освоение программы дисциплины:</w:t>
      </w:r>
    </w:p>
    <w:p w:rsidR="00454BBF" w:rsidRPr="00454BBF" w:rsidRDefault="00454BBF" w:rsidP="0045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всего – 96 часов, в том числе:</w:t>
      </w:r>
    </w:p>
    <w:p w:rsidR="00454BBF" w:rsidRPr="00454BBF" w:rsidRDefault="00454BBF" w:rsidP="0045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максимальной учебной нагрузки обучающегося – 96 часов, включая:</w:t>
      </w:r>
    </w:p>
    <w:p w:rsidR="00454BBF" w:rsidRPr="00454BBF" w:rsidRDefault="00454BBF" w:rsidP="0045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обязательной аудиторной учебной нагрузки обучающегося – 64 часа;</w:t>
      </w:r>
    </w:p>
    <w:p w:rsidR="00454BBF" w:rsidRPr="00454BBF" w:rsidRDefault="00454BBF" w:rsidP="0045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 xml:space="preserve">самостоятельной работы обучающегося – 32 часа. </w:t>
      </w:r>
    </w:p>
    <w:p w:rsidR="00454BBF" w:rsidRPr="00454BBF" w:rsidRDefault="00454BBF" w:rsidP="00454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Результатом освоения программы дисциплины является овладение обучающимися общими (ОК) компетенциями:</w:t>
      </w:r>
    </w:p>
    <w:p w:rsidR="00454BBF" w:rsidRPr="00454BBF" w:rsidRDefault="00454BBF" w:rsidP="00454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454BBF" w:rsidRPr="00454BBF" w:rsidTr="00EB69FA">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454BBF" w:rsidRPr="00454BBF" w:rsidRDefault="00454BBF" w:rsidP="00454BBF">
            <w:pPr>
              <w:widowControl w:val="0"/>
              <w:suppressAutoHyphens/>
              <w:spacing w:after="0" w:line="24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454BBF" w:rsidRPr="00454BBF" w:rsidRDefault="00454BBF" w:rsidP="00454BBF">
            <w:pPr>
              <w:widowControl w:val="0"/>
              <w:suppressAutoHyphens/>
              <w:spacing w:after="0" w:line="24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t>Наименование результата обучения</w:t>
            </w:r>
          </w:p>
        </w:tc>
      </w:tr>
      <w:tr w:rsidR="00454BBF" w:rsidRPr="00454BBF" w:rsidTr="00EB69FA">
        <w:tc>
          <w:tcPr>
            <w:tcW w:w="833" w:type="pct"/>
            <w:tcBorders>
              <w:top w:val="single" w:sz="4" w:space="0" w:color="auto"/>
              <w:left w:val="single" w:sz="12" w:space="0" w:color="auto"/>
              <w:bottom w:val="single" w:sz="4" w:space="0" w:color="auto"/>
              <w:right w:val="single" w:sz="4" w:space="0" w:color="auto"/>
            </w:tcBorders>
            <w:shd w:val="clear" w:color="auto" w:fill="auto"/>
          </w:tcPr>
          <w:p w:rsidR="00454BBF" w:rsidRPr="00454BBF" w:rsidRDefault="00454BBF" w:rsidP="00454BBF">
            <w:pPr>
              <w:widowControl w:val="0"/>
              <w:suppressAutoHyphens/>
              <w:spacing w:after="0" w:line="36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54BBF" w:rsidRPr="00454BBF" w:rsidRDefault="00454BBF" w:rsidP="00454BBF">
            <w:pPr>
              <w:spacing w:after="0" w:line="240" w:lineRule="auto"/>
              <w:jc w:val="both"/>
              <w:rPr>
                <w:rFonts w:ascii="Times New Roman" w:eastAsia="Times New Roman" w:hAnsi="Times New Roman" w:cs="Times New Roman"/>
                <w:sz w:val="24"/>
                <w:szCs w:val="24"/>
                <w:lang w:eastAsia="ru-RU"/>
              </w:rPr>
            </w:pPr>
            <w:r w:rsidRPr="00454BBF">
              <w:rPr>
                <w:rFonts w:ascii="Times New Roman" w:eastAsia="Times New Roman" w:hAnsi="Times New Roman" w:cs="Times New Roman"/>
                <w:color w:val="000000"/>
                <w:sz w:val="24"/>
                <w:szCs w:val="24"/>
                <w:lang w:eastAsia="ru-RU"/>
              </w:rPr>
              <w:t>Понимать сущность и социальную значимость своей будущей профессии, проявлять к ней устойчивый интерес.</w:t>
            </w:r>
          </w:p>
        </w:tc>
      </w:tr>
      <w:tr w:rsidR="00454BBF" w:rsidRPr="00454BBF" w:rsidTr="00EB69FA">
        <w:tc>
          <w:tcPr>
            <w:tcW w:w="833" w:type="pct"/>
            <w:tcBorders>
              <w:top w:val="single" w:sz="4" w:space="0" w:color="auto"/>
              <w:left w:val="single" w:sz="12" w:space="0" w:color="auto"/>
              <w:bottom w:val="single" w:sz="4" w:space="0" w:color="auto"/>
              <w:right w:val="single" w:sz="4" w:space="0" w:color="auto"/>
            </w:tcBorders>
            <w:shd w:val="clear" w:color="auto" w:fill="auto"/>
          </w:tcPr>
          <w:p w:rsidR="00454BBF" w:rsidRPr="00454BBF" w:rsidRDefault="00454BBF" w:rsidP="00454BBF">
            <w:pPr>
              <w:widowControl w:val="0"/>
              <w:suppressAutoHyphens/>
              <w:spacing w:after="0" w:line="36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54BBF" w:rsidRPr="00454BBF" w:rsidRDefault="00454BBF" w:rsidP="00454BBF">
            <w:pPr>
              <w:spacing w:after="0" w:line="240" w:lineRule="auto"/>
              <w:jc w:val="both"/>
              <w:rPr>
                <w:rFonts w:ascii="Times New Roman" w:eastAsia="Times New Roman" w:hAnsi="Times New Roman" w:cs="Times New Roman"/>
                <w:sz w:val="24"/>
                <w:szCs w:val="24"/>
                <w:lang w:eastAsia="ru-RU"/>
              </w:rPr>
            </w:pPr>
            <w:r w:rsidRPr="00454BBF">
              <w:rPr>
                <w:rFonts w:ascii="Times New Roman" w:eastAsia="Times New Roman" w:hAnsi="Times New Roman" w:cs="Times New Roman"/>
                <w:color w:val="000000"/>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54BBF" w:rsidRPr="00454BBF" w:rsidTr="00EB69FA">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454BBF" w:rsidRPr="00454BBF" w:rsidRDefault="00454BBF" w:rsidP="00454BBF">
            <w:pPr>
              <w:widowControl w:val="0"/>
              <w:suppressAutoHyphens/>
              <w:spacing w:after="0" w:line="36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lastRenderedPageBreak/>
              <w:t>ОК 3</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454BBF" w:rsidRPr="00454BBF" w:rsidRDefault="00454BBF" w:rsidP="00454BBF">
            <w:pPr>
              <w:spacing w:after="0" w:line="240" w:lineRule="auto"/>
              <w:jc w:val="both"/>
              <w:rPr>
                <w:rFonts w:ascii="Times New Roman" w:eastAsia="Times New Roman" w:hAnsi="Times New Roman" w:cs="Times New Roman"/>
                <w:sz w:val="24"/>
                <w:szCs w:val="24"/>
                <w:lang w:eastAsia="ru-RU"/>
              </w:rPr>
            </w:pPr>
            <w:r w:rsidRPr="00454BBF">
              <w:rPr>
                <w:rFonts w:ascii="Times New Roman" w:eastAsia="Times New Roman" w:hAnsi="Times New Roman" w:cs="Times New Roman"/>
                <w:color w:val="000000"/>
                <w:sz w:val="24"/>
                <w:szCs w:val="24"/>
                <w:lang w:eastAsia="ru-RU"/>
              </w:rPr>
              <w:t>Принимать решения в стандартных и нестандартных ситуациях и нести за них ответственность.</w:t>
            </w:r>
          </w:p>
        </w:tc>
      </w:tr>
      <w:tr w:rsidR="00454BBF" w:rsidRPr="00454BBF" w:rsidTr="00EB69FA">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454BBF" w:rsidRPr="00454BBF" w:rsidRDefault="00454BBF" w:rsidP="00454BBF">
            <w:pPr>
              <w:widowControl w:val="0"/>
              <w:suppressAutoHyphens/>
              <w:spacing w:after="0" w:line="36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t>ОК 4</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454BBF" w:rsidRPr="00454BBF" w:rsidRDefault="00454BBF" w:rsidP="00454BBF">
            <w:pPr>
              <w:spacing w:after="0" w:line="240" w:lineRule="auto"/>
              <w:jc w:val="both"/>
              <w:rPr>
                <w:rFonts w:ascii="Times New Roman" w:eastAsia="Times New Roman" w:hAnsi="Times New Roman" w:cs="Times New Roman"/>
                <w:sz w:val="24"/>
                <w:szCs w:val="24"/>
                <w:lang w:eastAsia="ru-RU"/>
              </w:rPr>
            </w:pPr>
            <w:r w:rsidRPr="00454BBF">
              <w:rPr>
                <w:rFonts w:ascii="Times New Roman" w:eastAsia="Times New Roman" w:hAnsi="Times New Roman" w:cs="Times New Roman"/>
                <w:color w:val="000000"/>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54BBF" w:rsidRPr="00454BBF" w:rsidTr="00EB69FA">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454BBF" w:rsidRPr="00454BBF" w:rsidRDefault="00454BBF" w:rsidP="00454BBF">
            <w:pPr>
              <w:widowControl w:val="0"/>
              <w:suppressAutoHyphens/>
              <w:spacing w:after="0" w:line="36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t>ОК 5</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454BBF" w:rsidRPr="00454BBF" w:rsidRDefault="00454BBF" w:rsidP="00454BBF">
            <w:pPr>
              <w:spacing w:after="0" w:line="240" w:lineRule="auto"/>
              <w:jc w:val="both"/>
              <w:rPr>
                <w:rFonts w:ascii="Times New Roman" w:eastAsia="Times New Roman" w:hAnsi="Times New Roman" w:cs="Times New Roman"/>
                <w:sz w:val="24"/>
                <w:szCs w:val="24"/>
                <w:lang w:eastAsia="ru-RU"/>
              </w:rPr>
            </w:pPr>
            <w:r w:rsidRPr="00454BBF">
              <w:rPr>
                <w:rFonts w:ascii="Times New Roman" w:eastAsia="Times New Roman" w:hAnsi="Times New Roman" w:cs="Times New Roman"/>
                <w:color w:val="000000"/>
                <w:sz w:val="24"/>
                <w:szCs w:val="24"/>
                <w:lang w:eastAsia="ru-RU"/>
              </w:rPr>
              <w:t>Использовать информационно-коммуникационные технологии в профессиональной деятельности.</w:t>
            </w:r>
          </w:p>
        </w:tc>
      </w:tr>
      <w:tr w:rsidR="00454BBF" w:rsidRPr="00454BBF" w:rsidTr="00EB69FA">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454BBF" w:rsidRPr="00454BBF" w:rsidRDefault="00454BBF" w:rsidP="00454BBF">
            <w:pPr>
              <w:widowControl w:val="0"/>
              <w:suppressAutoHyphens/>
              <w:spacing w:after="0" w:line="36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t>ОК 6</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454BBF" w:rsidRPr="00454BBF" w:rsidRDefault="00454BBF" w:rsidP="00454BBF">
            <w:pPr>
              <w:spacing w:after="0" w:line="240" w:lineRule="auto"/>
              <w:jc w:val="both"/>
              <w:rPr>
                <w:rFonts w:ascii="Times New Roman" w:eastAsia="Times New Roman" w:hAnsi="Times New Roman" w:cs="Times New Roman"/>
                <w:sz w:val="24"/>
                <w:szCs w:val="24"/>
                <w:lang w:eastAsia="ru-RU"/>
              </w:rPr>
            </w:pPr>
            <w:r w:rsidRPr="00454BBF">
              <w:rPr>
                <w:rFonts w:ascii="Times New Roman" w:eastAsia="Times New Roman" w:hAnsi="Times New Roman" w:cs="Times New Roman"/>
                <w:color w:val="000000"/>
                <w:sz w:val="24"/>
                <w:szCs w:val="24"/>
                <w:lang w:eastAsia="ru-RU"/>
              </w:rPr>
              <w:t>Работать в коллективе и команде, эффективно общаться с коллегами, руководством, потребителями.</w:t>
            </w:r>
          </w:p>
        </w:tc>
      </w:tr>
      <w:tr w:rsidR="00454BBF" w:rsidRPr="00454BBF" w:rsidTr="00EB69FA">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454BBF" w:rsidRPr="00454BBF" w:rsidRDefault="00454BBF" w:rsidP="00454BBF">
            <w:pPr>
              <w:widowControl w:val="0"/>
              <w:suppressAutoHyphens/>
              <w:spacing w:after="0" w:line="36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t>ОК 7</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454BBF" w:rsidRPr="00454BBF" w:rsidRDefault="00454BBF" w:rsidP="00454BBF">
            <w:pPr>
              <w:spacing w:after="0" w:line="240" w:lineRule="auto"/>
              <w:jc w:val="both"/>
              <w:rPr>
                <w:rFonts w:ascii="Times New Roman" w:eastAsia="Times New Roman" w:hAnsi="Times New Roman" w:cs="Times New Roman"/>
                <w:color w:val="000000"/>
                <w:sz w:val="24"/>
                <w:szCs w:val="24"/>
                <w:lang w:eastAsia="ru-RU"/>
              </w:rPr>
            </w:pPr>
            <w:r w:rsidRPr="00454BBF">
              <w:rPr>
                <w:rFonts w:ascii="Times New Roman" w:eastAsia="Times New Roman" w:hAnsi="Times New Roman" w:cs="Times New Roman"/>
                <w:color w:val="000000"/>
                <w:sz w:val="24"/>
                <w:szCs w:val="24"/>
                <w:lang w:eastAsia="ru-RU"/>
              </w:rPr>
              <w:t>Брать на себя ответственность за работу членов команды (подчиненных), результат выполнения заданий.</w:t>
            </w:r>
          </w:p>
        </w:tc>
      </w:tr>
      <w:tr w:rsidR="00454BBF" w:rsidRPr="00454BBF" w:rsidTr="00EB69FA">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454BBF" w:rsidRPr="00454BBF" w:rsidRDefault="00454BBF" w:rsidP="00454BBF">
            <w:pPr>
              <w:widowControl w:val="0"/>
              <w:suppressAutoHyphens/>
              <w:spacing w:after="0" w:line="36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t>ОК 8</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454BBF" w:rsidRPr="00454BBF" w:rsidRDefault="00454BBF" w:rsidP="00454BBF">
            <w:pPr>
              <w:spacing w:after="0" w:line="240" w:lineRule="auto"/>
              <w:jc w:val="both"/>
              <w:rPr>
                <w:rFonts w:ascii="Times New Roman" w:eastAsia="Times New Roman" w:hAnsi="Times New Roman" w:cs="Times New Roman"/>
                <w:sz w:val="24"/>
                <w:szCs w:val="24"/>
                <w:lang w:eastAsia="ru-RU"/>
              </w:rPr>
            </w:pPr>
            <w:r w:rsidRPr="00454BBF">
              <w:rPr>
                <w:rFonts w:ascii="Times New Roman" w:eastAsia="Times New Roman" w:hAnsi="Times New Roman" w:cs="Times New Roman"/>
                <w:color w:val="000000"/>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54BBF" w:rsidRPr="00454BBF" w:rsidTr="00BD5AB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54BBF" w:rsidRPr="00454BBF" w:rsidRDefault="00454BBF" w:rsidP="00454BBF">
            <w:pPr>
              <w:widowControl w:val="0"/>
              <w:suppressAutoHyphens/>
              <w:spacing w:after="0" w:line="36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54BBF" w:rsidRPr="00454BBF" w:rsidRDefault="00454BBF" w:rsidP="00454BBF">
            <w:pPr>
              <w:spacing w:after="0" w:line="240" w:lineRule="auto"/>
              <w:jc w:val="both"/>
              <w:rPr>
                <w:rFonts w:ascii="Times New Roman" w:eastAsia="Times New Roman" w:hAnsi="Times New Roman" w:cs="Times New Roman"/>
                <w:sz w:val="24"/>
                <w:szCs w:val="24"/>
                <w:lang w:eastAsia="ru-RU"/>
              </w:rPr>
            </w:pPr>
            <w:r w:rsidRPr="00454BBF">
              <w:rPr>
                <w:rFonts w:ascii="Times New Roman" w:eastAsia="Times New Roman" w:hAnsi="Times New Roman" w:cs="Times New Roman"/>
                <w:color w:val="000000"/>
                <w:sz w:val="24"/>
                <w:szCs w:val="24"/>
                <w:lang w:eastAsia="ru-RU"/>
              </w:rPr>
              <w:t>Ориентироваться в условиях частой смены технологий в профессиональной деятельности.</w:t>
            </w:r>
          </w:p>
        </w:tc>
      </w:tr>
      <w:tr w:rsidR="00BD5AB7" w:rsidRPr="00454BBF" w:rsidTr="00EB69FA">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BD5AB7" w:rsidRPr="00454BBF" w:rsidRDefault="00BD5AB7" w:rsidP="00454BBF">
            <w:pPr>
              <w:widowControl w:val="0"/>
              <w:suppressAutoHyphen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ПК.3.1.</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BD5AB7" w:rsidRPr="00454BBF" w:rsidRDefault="00BF50D4" w:rsidP="00454BBF">
            <w:pPr>
              <w:spacing w:after="0" w:line="240" w:lineRule="auto"/>
              <w:jc w:val="both"/>
              <w:rPr>
                <w:rFonts w:ascii="Times New Roman" w:eastAsia="Times New Roman" w:hAnsi="Times New Roman" w:cs="Times New Roman"/>
                <w:color w:val="000000"/>
                <w:sz w:val="24"/>
                <w:szCs w:val="24"/>
                <w:lang w:eastAsia="ru-RU"/>
              </w:rPr>
            </w:pPr>
            <w:r w:rsidRPr="00BF50D4">
              <w:rPr>
                <w:rFonts w:ascii="Times New Roman" w:eastAsia="Times New Roman" w:hAnsi="Times New Roman" w:cs="Times New Roman"/>
                <w:color w:val="000000"/>
                <w:sz w:val="24"/>
                <w:szCs w:val="24"/>
                <w:lang w:eastAsia="ru-RU"/>
              </w:rPr>
              <w:t>Анализировать проектную и техническую документацию на уровне взаимодействия компонент программного обеспечения</w:t>
            </w:r>
          </w:p>
        </w:tc>
      </w:tr>
    </w:tbl>
    <w:p w:rsidR="00A724D0" w:rsidRDefault="00A724D0" w:rsidP="0026130A">
      <w:pPr>
        <w:pStyle w:val="Default"/>
        <w:jc w:val="center"/>
        <w:rPr>
          <w:b/>
          <w:bCs/>
          <w:sz w:val="28"/>
          <w:szCs w:val="28"/>
        </w:rPr>
      </w:pPr>
    </w:p>
    <w:p w:rsidR="00A724D0" w:rsidRDefault="00EC44D9" w:rsidP="0026130A">
      <w:pPr>
        <w:pStyle w:val="Default"/>
        <w:jc w:val="center"/>
        <w:rPr>
          <w:bCs/>
          <w:i/>
          <w:sz w:val="28"/>
          <w:szCs w:val="28"/>
        </w:rPr>
      </w:pPr>
      <w:r w:rsidRPr="00EC44D9">
        <w:rPr>
          <w:bCs/>
          <w:i/>
          <w:sz w:val="28"/>
          <w:szCs w:val="28"/>
        </w:rPr>
        <w:t>ОГСЭ.05 Физическая культура</w:t>
      </w:r>
    </w:p>
    <w:p w:rsidR="00EC44D9" w:rsidRPr="00EC44D9" w:rsidRDefault="00EC44D9" w:rsidP="0026130A">
      <w:pPr>
        <w:pStyle w:val="Default"/>
        <w:jc w:val="center"/>
        <w:rPr>
          <w:bCs/>
          <w:i/>
          <w:sz w:val="28"/>
          <w:szCs w:val="28"/>
        </w:rPr>
      </w:pPr>
    </w:p>
    <w:p w:rsidR="00EC44D9" w:rsidRPr="00454BBF" w:rsidRDefault="00EC44D9" w:rsidP="00EC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454BBF">
        <w:rPr>
          <w:rFonts w:ascii="Times New Roman" w:eastAsia="Times New Roman" w:hAnsi="Times New Roman" w:cs="Times New Roman"/>
          <w:sz w:val="28"/>
          <w:szCs w:val="28"/>
          <w:lang w:eastAsia="ru-RU"/>
        </w:rPr>
        <w:t>1.Область применения программы</w:t>
      </w:r>
    </w:p>
    <w:p w:rsidR="00EC44D9" w:rsidRPr="00EC44D9" w:rsidRDefault="00EC44D9" w:rsidP="00D72304">
      <w:pPr>
        <w:spacing w:after="0" w:line="240" w:lineRule="auto"/>
        <w:ind w:firstLine="737"/>
        <w:jc w:val="both"/>
        <w:rPr>
          <w:rFonts w:ascii="Times New Roman" w:eastAsia="Times New Roman" w:hAnsi="Times New Roman" w:cs="Times New Roman"/>
          <w:sz w:val="28"/>
          <w:szCs w:val="28"/>
          <w:lang w:eastAsia="ru-RU"/>
        </w:rPr>
      </w:pPr>
      <w:r w:rsidRPr="00EC44D9">
        <w:rPr>
          <w:rFonts w:ascii="Times New Roman" w:eastAsia="Times New Roman" w:hAnsi="Times New Roman" w:cs="Times New Roman"/>
          <w:sz w:val="28"/>
          <w:szCs w:val="28"/>
          <w:lang w:eastAsia="ru-RU"/>
        </w:rPr>
        <w:t>Программа учебной дисциплины (далее программа) – является частью программ подготовки специалистов среднего звена в соответствии с ФГОС СПО по специальностям</w:t>
      </w:r>
      <w:r>
        <w:rPr>
          <w:rFonts w:ascii="Times New Roman" w:eastAsia="Times New Roman" w:hAnsi="Times New Roman" w:cs="Times New Roman"/>
          <w:sz w:val="28"/>
          <w:szCs w:val="28"/>
          <w:lang w:eastAsia="ru-RU"/>
        </w:rPr>
        <w:t xml:space="preserve"> </w:t>
      </w:r>
      <w:r w:rsidRPr="00EC44D9">
        <w:rPr>
          <w:rFonts w:ascii="Times New Roman" w:eastAsia="Times New Roman" w:hAnsi="Times New Roman" w:cs="Times New Roman"/>
          <w:sz w:val="28"/>
          <w:szCs w:val="28"/>
          <w:lang w:eastAsia="ru-RU"/>
        </w:rPr>
        <w:t>09.02.03 «Программирование в компьютерных системах» и с</w:t>
      </w:r>
      <w:r>
        <w:rPr>
          <w:rFonts w:ascii="Times New Roman" w:eastAsia="Times New Roman" w:hAnsi="Times New Roman" w:cs="Times New Roman"/>
          <w:sz w:val="28"/>
          <w:szCs w:val="28"/>
          <w:lang w:eastAsia="ru-RU"/>
        </w:rPr>
        <w:t>оответствующих компетенций: ОК 2,3,6.</w:t>
      </w:r>
    </w:p>
    <w:p w:rsidR="00EC44D9" w:rsidRPr="00EC44D9" w:rsidRDefault="00EC44D9" w:rsidP="00EC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C44D9">
        <w:rPr>
          <w:rFonts w:ascii="Times New Roman" w:eastAsia="Times New Roman" w:hAnsi="Times New Roman" w:cs="Times New Roman"/>
          <w:sz w:val="28"/>
          <w:szCs w:val="28"/>
          <w:lang w:eastAsia="ru-RU"/>
        </w:rPr>
        <w:t>2.Цели и задачи учебной дисциплины – требования к результатам освоения дисциплины</w:t>
      </w:r>
    </w:p>
    <w:p w:rsidR="00EC44D9" w:rsidRPr="00EC44D9" w:rsidRDefault="00EC44D9" w:rsidP="00EC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C44D9">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w:t>
      </w:r>
    </w:p>
    <w:p w:rsidR="00EC44D9" w:rsidRPr="00EC44D9" w:rsidRDefault="00EC44D9" w:rsidP="00EC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C44D9">
        <w:rPr>
          <w:rFonts w:ascii="Times New Roman" w:eastAsia="Times New Roman" w:hAnsi="Times New Roman" w:cs="Times New Roman"/>
          <w:sz w:val="28"/>
          <w:szCs w:val="28"/>
          <w:lang w:eastAsia="ru-RU"/>
        </w:rPr>
        <w:t>уметь:</w:t>
      </w:r>
    </w:p>
    <w:p w:rsidR="00EC44D9" w:rsidRPr="00EC44D9" w:rsidRDefault="00EC44D9" w:rsidP="00EC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C44D9">
        <w:rPr>
          <w:rFonts w:ascii="Times New Roman" w:eastAsia="Times New Roman" w:hAnsi="Times New Roman" w:cs="Times New Roman"/>
          <w:sz w:val="28"/>
          <w:szCs w:val="28"/>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EC44D9" w:rsidRPr="00EC44D9" w:rsidRDefault="00EC44D9" w:rsidP="00EC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C44D9">
        <w:rPr>
          <w:rFonts w:ascii="Times New Roman" w:eastAsia="Times New Roman" w:hAnsi="Times New Roman" w:cs="Times New Roman"/>
          <w:sz w:val="28"/>
          <w:szCs w:val="28"/>
          <w:lang w:eastAsia="ru-RU"/>
        </w:rPr>
        <w:t>знать:</w:t>
      </w:r>
    </w:p>
    <w:p w:rsidR="00EC44D9" w:rsidRPr="00EC44D9" w:rsidRDefault="00EC44D9" w:rsidP="00EC4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44D9">
        <w:rPr>
          <w:rFonts w:ascii="Times New Roman" w:eastAsia="Times New Roman" w:hAnsi="Times New Roman" w:cs="Times New Roman"/>
          <w:sz w:val="28"/>
          <w:szCs w:val="28"/>
          <w:lang w:eastAsia="ru-RU"/>
        </w:rPr>
        <w:t>о роли физической культуры в общекультурном, профессиональном и социальном развитии человека;</w:t>
      </w:r>
    </w:p>
    <w:p w:rsidR="00EC44D9" w:rsidRPr="00EC44D9" w:rsidRDefault="00EC44D9" w:rsidP="00EC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C44D9">
        <w:rPr>
          <w:rFonts w:ascii="Times New Roman" w:eastAsia="Times New Roman" w:hAnsi="Times New Roman" w:cs="Times New Roman"/>
          <w:sz w:val="28"/>
          <w:szCs w:val="28"/>
          <w:lang w:eastAsia="ru-RU"/>
        </w:rPr>
        <w:t>основы здорового образа жизни</w:t>
      </w:r>
    </w:p>
    <w:p w:rsidR="00EC44D9" w:rsidRPr="0043430E" w:rsidRDefault="00EC44D9" w:rsidP="00EC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C44D9">
        <w:rPr>
          <w:rFonts w:ascii="Times New Roman" w:eastAsia="Times New Roman" w:hAnsi="Times New Roman" w:cs="Times New Roman"/>
          <w:sz w:val="28"/>
          <w:szCs w:val="28"/>
          <w:lang w:eastAsia="ru-RU"/>
        </w:rPr>
        <w:t xml:space="preserve">3. </w:t>
      </w:r>
      <w:r w:rsidRPr="0043430E">
        <w:rPr>
          <w:rFonts w:ascii="Times New Roman" w:eastAsia="Times New Roman" w:hAnsi="Times New Roman" w:cs="Times New Roman"/>
          <w:sz w:val="28"/>
          <w:szCs w:val="28"/>
          <w:lang w:eastAsia="ru-RU"/>
        </w:rPr>
        <w:t>К</w:t>
      </w:r>
      <w:r w:rsidRPr="00EC44D9">
        <w:rPr>
          <w:rFonts w:ascii="Times New Roman" w:eastAsia="Times New Roman" w:hAnsi="Times New Roman" w:cs="Times New Roman"/>
          <w:sz w:val="28"/>
          <w:szCs w:val="28"/>
          <w:lang w:eastAsia="ru-RU"/>
        </w:rPr>
        <w:t>оличество часов на освоение программы учебной дисциплины по программы подготовки специалистов среднего звена в соответствии с ФГОС СПО по специальностям</w:t>
      </w:r>
    </w:p>
    <w:p w:rsidR="00EC44D9" w:rsidRPr="00EC44D9" w:rsidRDefault="00EC44D9" w:rsidP="00EC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C44D9">
        <w:rPr>
          <w:rFonts w:ascii="Times New Roman" w:eastAsia="Times New Roman" w:hAnsi="Times New Roman" w:cs="Times New Roman"/>
          <w:sz w:val="28"/>
          <w:szCs w:val="28"/>
          <w:lang w:eastAsia="ru-RU"/>
        </w:rPr>
        <w:t xml:space="preserve">максимальной учебной нагрузки обучающегося – </w:t>
      </w:r>
      <w:r w:rsidRPr="00EC44D9">
        <w:rPr>
          <w:rFonts w:ascii="Times New Roman" w:eastAsia="Times New Roman" w:hAnsi="Times New Roman" w:cs="Times New Roman"/>
          <w:sz w:val="28"/>
          <w:szCs w:val="28"/>
          <w:u w:val="single"/>
          <w:lang w:eastAsia="ru-RU"/>
        </w:rPr>
        <w:t xml:space="preserve">  </w:t>
      </w:r>
      <w:r w:rsidRPr="0043430E">
        <w:rPr>
          <w:rFonts w:ascii="Times New Roman" w:eastAsia="Times New Roman" w:hAnsi="Times New Roman" w:cs="Times New Roman"/>
          <w:sz w:val="28"/>
          <w:szCs w:val="28"/>
          <w:u w:val="single"/>
          <w:lang w:eastAsia="ru-RU"/>
        </w:rPr>
        <w:t>336</w:t>
      </w:r>
      <w:r w:rsidRPr="00EC44D9">
        <w:rPr>
          <w:rFonts w:ascii="Times New Roman" w:eastAsia="Times New Roman" w:hAnsi="Times New Roman" w:cs="Times New Roman"/>
          <w:sz w:val="28"/>
          <w:szCs w:val="28"/>
          <w:lang w:eastAsia="ru-RU"/>
        </w:rPr>
        <w:t xml:space="preserve"> часа, включая:</w:t>
      </w:r>
    </w:p>
    <w:p w:rsidR="00EC44D9" w:rsidRPr="00EC44D9" w:rsidRDefault="00EC44D9" w:rsidP="00EC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EC44D9">
        <w:rPr>
          <w:rFonts w:ascii="Times New Roman" w:eastAsia="Times New Roman" w:hAnsi="Times New Roman" w:cs="Times New Roman"/>
          <w:sz w:val="28"/>
          <w:szCs w:val="28"/>
          <w:lang w:eastAsia="ru-RU"/>
        </w:rPr>
        <w:t xml:space="preserve">обязательной аудиторной учебной нагрузки обучающегося – </w:t>
      </w:r>
      <w:r w:rsidRPr="00EC44D9">
        <w:rPr>
          <w:rFonts w:ascii="Times New Roman" w:eastAsia="Times New Roman" w:hAnsi="Times New Roman" w:cs="Times New Roman"/>
          <w:sz w:val="28"/>
          <w:szCs w:val="28"/>
          <w:u w:val="single"/>
          <w:lang w:eastAsia="ru-RU"/>
        </w:rPr>
        <w:t xml:space="preserve">   </w:t>
      </w:r>
      <w:r w:rsidRPr="0043430E">
        <w:rPr>
          <w:rFonts w:ascii="Times New Roman" w:eastAsia="Times New Roman" w:hAnsi="Times New Roman" w:cs="Times New Roman"/>
          <w:sz w:val="28"/>
          <w:szCs w:val="28"/>
          <w:u w:val="single"/>
          <w:lang w:eastAsia="ru-RU"/>
        </w:rPr>
        <w:t>168</w:t>
      </w:r>
      <w:r w:rsidRPr="00EC44D9">
        <w:rPr>
          <w:rFonts w:ascii="Times New Roman" w:eastAsia="Times New Roman" w:hAnsi="Times New Roman" w:cs="Times New Roman"/>
          <w:sz w:val="28"/>
          <w:szCs w:val="28"/>
          <w:u w:val="single"/>
          <w:lang w:eastAsia="ru-RU"/>
        </w:rPr>
        <w:t xml:space="preserve"> </w:t>
      </w:r>
      <w:r w:rsidRPr="00EC44D9">
        <w:rPr>
          <w:rFonts w:ascii="Times New Roman" w:eastAsia="Times New Roman" w:hAnsi="Times New Roman" w:cs="Times New Roman"/>
          <w:sz w:val="28"/>
          <w:szCs w:val="28"/>
          <w:lang w:eastAsia="ru-RU"/>
        </w:rPr>
        <w:t>часов;</w:t>
      </w:r>
    </w:p>
    <w:p w:rsidR="00EC44D9" w:rsidRPr="00EC44D9" w:rsidRDefault="00EC44D9" w:rsidP="00D7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EC44D9">
        <w:rPr>
          <w:rFonts w:ascii="Times New Roman" w:eastAsia="Times New Roman" w:hAnsi="Times New Roman" w:cs="Times New Roman"/>
          <w:sz w:val="28"/>
          <w:szCs w:val="28"/>
          <w:lang w:eastAsia="ru-RU"/>
        </w:rPr>
        <w:t xml:space="preserve">самостоятельной работы обучающегося – </w:t>
      </w:r>
      <w:r w:rsidRPr="00EC44D9">
        <w:rPr>
          <w:rFonts w:ascii="Times New Roman" w:eastAsia="Times New Roman" w:hAnsi="Times New Roman" w:cs="Times New Roman"/>
          <w:sz w:val="28"/>
          <w:szCs w:val="28"/>
          <w:u w:val="single"/>
          <w:lang w:eastAsia="ru-RU"/>
        </w:rPr>
        <w:t xml:space="preserve">  </w:t>
      </w:r>
      <w:r w:rsidRPr="0043430E">
        <w:rPr>
          <w:rFonts w:ascii="Times New Roman" w:eastAsia="Times New Roman" w:hAnsi="Times New Roman" w:cs="Times New Roman"/>
          <w:sz w:val="28"/>
          <w:szCs w:val="28"/>
          <w:u w:val="single"/>
          <w:lang w:eastAsia="ru-RU"/>
        </w:rPr>
        <w:t>168</w:t>
      </w:r>
      <w:r w:rsidRPr="00EC44D9">
        <w:rPr>
          <w:rFonts w:ascii="Times New Roman" w:eastAsia="Times New Roman" w:hAnsi="Times New Roman" w:cs="Times New Roman"/>
          <w:sz w:val="28"/>
          <w:szCs w:val="28"/>
          <w:lang w:eastAsia="ru-RU"/>
        </w:rPr>
        <w:t xml:space="preserve"> </w:t>
      </w:r>
      <w:r w:rsidRPr="0043430E">
        <w:rPr>
          <w:rFonts w:ascii="Times New Roman" w:eastAsia="Times New Roman" w:hAnsi="Times New Roman" w:cs="Times New Roman"/>
          <w:sz w:val="28"/>
          <w:szCs w:val="28"/>
          <w:lang w:eastAsia="ru-RU"/>
        </w:rPr>
        <w:t xml:space="preserve"> часов.</w:t>
      </w:r>
    </w:p>
    <w:p w:rsidR="00EC44D9" w:rsidRPr="00EC44D9" w:rsidRDefault="00EC44D9" w:rsidP="00EC4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EC44D9">
        <w:rPr>
          <w:rFonts w:ascii="Times New Roman" w:eastAsia="Times New Roman" w:hAnsi="Times New Roman" w:cs="Times New Roman"/>
          <w:sz w:val="28"/>
          <w:szCs w:val="28"/>
          <w:lang w:eastAsia="ru-RU"/>
        </w:rPr>
        <w:t>Результатом освоения программы учебной дисциплины является овладение обучающимися профессиональными (ПК) и общими (ОК) компетенциями:</w:t>
      </w:r>
    </w:p>
    <w:p w:rsidR="00EC44D9" w:rsidRPr="00EC44D9" w:rsidRDefault="00EC44D9" w:rsidP="00EC44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43430E" w:rsidRPr="00454BBF" w:rsidTr="00EB69FA">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43430E" w:rsidRPr="00454BBF" w:rsidRDefault="0043430E" w:rsidP="00EB69FA">
            <w:pPr>
              <w:widowControl w:val="0"/>
              <w:suppressAutoHyphens/>
              <w:spacing w:after="0" w:line="24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43430E" w:rsidRPr="00454BBF" w:rsidRDefault="0043430E" w:rsidP="00EB69FA">
            <w:pPr>
              <w:widowControl w:val="0"/>
              <w:suppressAutoHyphens/>
              <w:spacing w:after="0" w:line="24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t>Наименование результата обучения</w:t>
            </w:r>
          </w:p>
        </w:tc>
      </w:tr>
      <w:tr w:rsidR="0043430E" w:rsidRPr="00454BBF" w:rsidTr="00EB69FA">
        <w:tc>
          <w:tcPr>
            <w:tcW w:w="833" w:type="pct"/>
            <w:tcBorders>
              <w:top w:val="single" w:sz="4" w:space="0" w:color="auto"/>
              <w:left w:val="single" w:sz="12" w:space="0" w:color="auto"/>
              <w:bottom w:val="single" w:sz="4" w:space="0" w:color="auto"/>
              <w:right w:val="single" w:sz="4" w:space="0" w:color="auto"/>
            </w:tcBorders>
            <w:shd w:val="clear" w:color="auto" w:fill="auto"/>
          </w:tcPr>
          <w:p w:rsidR="0043430E" w:rsidRPr="00454BBF" w:rsidRDefault="0043430E" w:rsidP="00EB69FA">
            <w:pPr>
              <w:widowControl w:val="0"/>
              <w:suppressAutoHyphens/>
              <w:spacing w:after="0" w:line="36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lastRenderedPageBreak/>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3430E" w:rsidRPr="00454BBF" w:rsidRDefault="0043430E" w:rsidP="00EB69FA">
            <w:pPr>
              <w:spacing w:after="0" w:line="240" w:lineRule="auto"/>
              <w:jc w:val="both"/>
              <w:rPr>
                <w:rFonts w:ascii="Times New Roman" w:eastAsia="Times New Roman" w:hAnsi="Times New Roman" w:cs="Times New Roman"/>
                <w:sz w:val="24"/>
                <w:szCs w:val="24"/>
                <w:lang w:eastAsia="ru-RU"/>
              </w:rPr>
            </w:pPr>
            <w:r w:rsidRPr="00454BBF">
              <w:rPr>
                <w:rFonts w:ascii="Times New Roman" w:eastAsia="Times New Roman" w:hAnsi="Times New Roman" w:cs="Times New Roman"/>
                <w:color w:val="000000"/>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3430E" w:rsidRPr="00454BBF" w:rsidTr="00EB69FA">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43430E" w:rsidRPr="00454BBF" w:rsidRDefault="0043430E" w:rsidP="00EB69FA">
            <w:pPr>
              <w:widowControl w:val="0"/>
              <w:suppressAutoHyphens/>
              <w:spacing w:after="0" w:line="36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t>ОК 3</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43430E" w:rsidRPr="00454BBF" w:rsidRDefault="0043430E" w:rsidP="00EB69FA">
            <w:pPr>
              <w:spacing w:after="0" w:line="240" w:lineRule="auto"/>
              <w:jc w:val="both"/>
              <w:rPr>
                <w:rFonts w:ascii="Times New Roman" w:eastAsia="Times New Roman" w:hAnsi="Times New Roman" w:cs="Times New Roman"/>
                <w:sz w:val="24"/>
                <w:szCs w:val="24"/>
                <w:lang w:eastAsia="ru-RU"/>
              </w:rPr>
            </w:pPr>
            <w:r w:rsidRPr="00454BBF">
              <w:rPr>
                <w:rFonts w:ascii="Times New Roman" w:eastAsia="Times New Roman" w:hAnsi="Times New Roman" w:cs="Times New Roman"/>
                <w:color w:val="000000"/>
                <w:sz w:val="24"/>
                <w:szCs w:val="24"/>
                <w:lang w:eastAsia="ru-RU"/>
              </w:rPr>
              <w:t>Принимать решения в стандартных и нестандартных ситуациях и нести за них ответственность.</w:t>
            </w:r>
          </w:p>
        </w:tc>
      </w:tr>
      <w:tr w:rsidR="0043430E" w:rsidRPr="00454BBF" w:rsidTr="00EB69FA">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43430E" w:rsidRPr="00454BBF" w:rsidRDefault="0043430E" w:rsidP="00EB69FA">
            <w:pPr>
              <w:widowControl w:val="0"/>
              <w:suppressAutoHyphens/>
              <w:spacing w:after="0" w:line="360" w:lineRule="auto"/>
              <w:jc w:val="center"/>
              <w:rPr>
                <w:rFonts w:ascii="Times New Roman" w:eastAsia="Times New Roman" w:hAnsi="Times New Roman" w:cs="Times New Roman"/>
                <w:sz w:val="24"/>
                <w:szCs w:val="24"/>
                <w:lang w:eastAsia="ru-RU"/>
              </w:rPr>
            </w:pPr>
            <w:r w:rsidRPr="00454BBF">
              <w:rPr>
                <w:rFonts w:ascii="Times New Roman" w:eastAsia="Times New Roman" w:hAnsi="Times New Roman" w:cs="Times New Roman"/>
                <w:sz w:val="24"/>
                <w:szCs w:val="24"/>
                <w:lang w:eastAsia="ru-RU"/>
              </w:rPr>
              <w:t>ОК 6</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43430E" w:rsidRPr="00454BBF" w:rsidRDefault="0043430E" w:rsidP="00EB69FA">
            <w:pPr>
              <w:spacing w:after="0" w:line="240" w:lineRule="auto"/>
              <w:jc w:val="both"/>
              <w:rPr>
                <w:rFonts w:ascii="Times New Roman" w:eastAsia="Times New Roman" w:hAnsi="Times New Roman" w:cs="Times New Roman"/>
                <w:sz w:val="24"/>
                <w:szCs w:val="24"/>
                <w:lang w:eastAsia="ru-RU"/>
              </w:rPr>
            </w:pPr>
            <w:r w:rsidRPr="00454BBF">
              <w:rPr>
                <w:rFonts w:ascii="Times New Roman" w:eastAsia="Times New Roman" w:hAnsi="Times New Roman" w:cs="Times New Roman"/>
                <w:color w:val="000000"/>
                <w:sz w:val="24"/>
                <w:szCs w:val="24"/>
                <w:lang w:eastAsia="ru-RU"/>
              </w:rPr>
              <w:t>Работать в коллективе и команде, эффективно общаться с коллегами, руководством, потребителями.</w:t>
            </w:r>
          </w:p>
        </w:tc>
      </w:tr>
    </w:tbl>
    <w:p w:rsidR="00A724D0" w:rsidRDefault="00A724D0" w:rsidP="0026130A">
      <w:pPr>
        <w:pStyle w:val="Default"/>
        <w:jc w:val="center"/>
        <w:rPr>
          <w:b/>
          <w:bCs/>
          <w:sz w:val="28"/>
          <w:szCs w:val="28"/>
        </w:rPr>
      </w:pPr>
    </w:p>
    <w:p w:rsidR="002C4DB9" w:rsidRDefault="002C4DB9" w:rsidP="00E26A6D">
      <w:pPr>
        <w:numPr>
          <w:ilvl w:val="1"/>
          <w:numId w:val="22"/>
        </w:numPr>
        <w:autoSpaceDE w:val="0"/>
        <w:autoSpaceDN w:val="0"/>
        <w:adjustRightInd w:val="0"/>
        <w:spacing w:after="0" w:line="240" w:lineRule="auto"/>
        <w:contextualSpacing/>
        <w:jc w:val="center"/>
        <w:rPr>
          <w:rFonts w:ascii="Times New Roman" w:hAnsi="Times New Roman" w:cs="Times New Roman"/>
          <w:b/>
          <w:sz w:val="28"/>
          <w:szCs w:val="28"/>
        </w:rPr>
      </w:pPr>
      <w:r w:rsidRPr="002C4DB9">
        <w:rPr>
          <w:rFonts w:ascii="Times New Roman" w:hAnsi="Times New Roman" w:cs="Times New Roman"/>
          <w:b/>
          <w:sz w:val="28"/>
          <w:szCs w:val="28"/>
        </w:rPr>
        <w:t>Программы дисциплин математического и общего естественно-научного циклов</w:t>
      </w:r>
    </w:p>
    <w:p w:rsidR="00F356AB" w:rsidRPr="002C4DB9" w:rsidRDefault="00F356AB" w:rsidP="00F356AB">
      <w:pPr>
        <w:autoSpaceDE w:val="0"/>
        <w:autoSpaceDN w:val="0"/>
        <w:adjustRightInd w:val="0"/>
        <w:spacing w:after="0" w:line="240" w:lineRule="auto"/>
        <w:ind w:left="1146"/>
        <w:contextualSpacing/>
        <w:rPr>
          <w:rFonts w:ascii="Times New Roman" w:hAnsi="Times New Roman" w:cs="Times New Roman"/>
          <w:b/>
          <w:sz w:val="28"/>
          <w:szCs w:val="28"/>
        </w:rPr>
      </w:pPr>
    </w:p>
    <w:p w:rsidR="00A724D0" w:rsidRDefault="002C4DB9" w:rsidP="002C4DB9">
      <w:pPr>
        <w:jc w:val="center"/>
        <w:rPr>
          <w:b/>
          <w:bCs/>
          <w:sz w:val="28"/>
          <w:szCs w:val="28"/>
        </w:rPr>
      </w:pPr>
      <w:r w:rsidRPr="002C4DB9">
        <w:rPr>
          <w:rFonts w:ascii="Times New Roman" w:hAnsi="Times New Roman" w:cs="Times New Roman"/>
          <w:i/>
          <w:sz w:val="28"/>
          <w:szCs w:val="28"/>
        </w:rPr>
        <w:t>ЕН.01</w:t>
      </w:r>
      <w:r w:rsidRPr="002C4DB9">
        <w:t xml:space="preserve"> </w:t>
      </w:r>
      <w:r w:rsidRPr="002C4DB9">
        <w:rPr>
          <w:rFonts w:ascii="Times New Roman" w:hAnsi="Times New Roman" w:cs="Times New Roman"/>
          <w:i/>
          <w:sz w:val="28"/>
          <w:szCs w:val="28"/>
        </w:rPr>
        <w:t>Элементы высшей математики</w:t>
      </w:r>
    </w:p>
    <w:p w:rsidR="0021367D" w:rsidRPr="0021367D" w:rsidRDefault="0021367D" w:rsidP="0021367D">
      <w:pPr>
        <w:pStyle w:val="Default"/>
        <w:ind w:firstLine="709"/>
        <w:jc w:val="both"/>
        <w:rPr>
          <w:sz w:val="28"/>
          <w:szCs w:val="28"/>
        </w:rPr>
      </w:pPr>
      <w:r w:rsidRPr="0021367D">
        <w:rPr>
          <w:bCs/>
          <w:sz w:val="28"/>
          <w:szCs w:val="28"/>
        </w:rPr>
        <w:t xml:space="preserve">1.1 Область применения программы </w:t>
      </w:r>
    </w:p>
    <w:p w:rsidR="0021367D" w:rsidRPr="0021367D" w:rsidRDefault="0021367D" w:rsidP="0021367D">
      <w:pPr>
        <w:pStyle w:val="Default"/>
        <w:ind w:firstLine="709"/>
        <w:jc w:val="both"/>
        <w:rPr>
          <w:sz w:val="28"/>
          <w:szCs w:val="28"/>
        </w:rPr>
      </w:pPr>
      <w:r w:rsidRPr="0021367D">
        <w:rPr>
          <w:sz w:val="28"/>
          <w:szCs w:val="28"/>
        </w:rPr>
        <w:t xml:space="preserve">Рабочая программа учебной дисциплины «Элементы высшей математики» является частью программы подготовки специалистов среднего звена в соответствии с ФГОС по специальности СПО 09.02.03 Программирование в компьютерных системах (базовой подготовки). </w:t>
      </w:r>
    </w:p>
    <w:p w:rsidR="0021367D" w:rsidRPr="0021367D" w:rsidRDefault="0021367D" w:rsidP="0021367D">
      <w:pPr>
        <w:pStyle w:val="Default"/>
        <w:ind w:firstLine="709"/>
        <w:jc w:val="both"/>
        <w:rPr>
          <w:sz w:val="28"/>
          <w:szCs w:val="28"/>
        </w:rPr>
      </w:pPr>
      <w:r w:rsidRPr="0021367D">
        <w:rPr>
          <w:sz w:val="28"/>
          <w:szCs w:val="28"/>
        </w:rPr>
        <w:t xml:space="preserve">Рабочая программа учебной дисциплины может быть использована в элементах математической логики, теории вероятностей и математической статистике, математических методах, информатике и современных информационных технологиях </w:t>
      </w:r>
    </w:p>
    <w:p w:rsidR="0021367D" w:rsidRPr="0021367D" w:rsidRDefault="0021367D" w:rsidP="0021367D">
      <w:pPr>
        <w:pStyle w:val="Default"/>
        <w:ind w:firstLine="709"/>
        <w:jc w:val="both"/>
        <w:rPr>
          <w:sz w:val="28"/>
          <w:szCs w:val="28"/>
        </w:rPr>
      </w:pPr>
      <w:r w:rsidRPr="0021367D">
        <w:rPr>
          <w:sz w:val="28"/>
          <w:szCs w:val="28"/>
        </w:rPr>
        <w:t>Рабочая программа составляется для очной формы обучения</w:t>
      </w:r>
      <w:r w:rsidRPr="0021367D">
        <w:rPr>
          <w:i/>
          <w:iCs/>
          <w:sz w:val="28"/>
          <w:szCs w:val="28"/>
        </w:rPr>
        <w:t xml:space="preserve">. </w:t>
      </w:r>
    </w:p>
    <w:p w:rsidR="0021367D" w:rsidRPr="0021367D" w:rsidRDefault="0021367D" w:rsidP="0021367D">
      <w:pPr>
        <w:pStyle w:val="Default"/>
        <w:ind w:firstLine="709"/>
        <w:jc w:val="both"/>
        <w:rPr>
          <w:sz w:val="28"/>
          <w:szCs w:val="28"/>
        </w:rPr>
      </w:pPr>
      <w:r w:rsidRPr="0021367D">
        <w:rPr>
          <w:bCs/>
          <w:sz w:val="28"/>
          <w:szCs w:val="28"/>
        </w:rPr>
        <w:t xml:space="preserve">1.2 Место дисциплины в структуре программы подготовки специалистов среднего звена </w:t>
      </w:r>
    </w:p>
    <w:p w:rsidR="0021367D" w:rsidRPr="0021367D" w:rsidRDefault="0021367D" w:rsidP="0021367D">
      <w:pPr>
        <w:pStyle w:val="Default"/>
        <w:ind w:firstLine="709"/>
        <w:jc w:val="both"/>
        <w:rPr>
          <w:sz w:val="28"/>
          <w:szCs w:val="28"/>
        </w:rPr>
      </w:pPr>
      <w:r w:rsidRPr="0021367D">
        <w:rPr>
          <w:sz w:val="28"/>
          <w:szCs w:val="28"/>
        </w:rPr>
        <w:t xml:space="preserve">Учебная дисциплина «Элементы высшей математики» относится к Математическому и общему естественнонаучному циклу </w:t>
      </w:r>
      <w:r w:rsidRPr="0021367D">
        <w:rPr>
          <w:i/>
          <w:iCs/>
          <w:sz w:val="28"/>
          <w:szCs w:val="28"/>
        </w:rPr>
        <w:t xml:space="preserve">программы подготовки специалистов среднего звена </w:t>
      </w:r>
    </w:p>
    <w:p w:rsidR="0021367D" w:rsidRPr="0021367D" w:rsidRDefault="0021367D" w:rsidP="0021367D">
      <w:pPr>
        <w:pStyle w:val="Default"/>
        <w:ind w:firstLine="709"/>
        <w:jc w:val="both"/>
        <w:rPr>
          <w:sz w:val="28"/>
          <w:szCs w:val="28"/>
        </w:rPr>
      </w:pPr>
      <w:r w:rsidRPr="0021367D">
        <w:rPr>
          <w:bCs/>
          <w:sz w:val="28"/>
          <w:szCs w:val="28"/>
        </w:rPr>
        <w:t xml:space="preserve">1.3 Цели и задачи дисциплины - требования к результатам освоения дисциплины </w:t>
      </w:r>
    </w:p>
    <w:p w:rsidR="0021367D" w:rsidRPr="0021367D" w:rsidRDefault="0021367D" w:rsidP="0021367D">
      <w:pPr>
        <w:pStyle w:val="Default"/>
        <w:ind w:firstLine="709"/>
        <w:jc w:val="both"/>
        <w:rPr>
          <w:sz w:val="28"/>
          <w:szCs w:val="28"/>
        </w:rPr>
      </w:pPr>
      <w:r w:rsidRPr="0021367D">
        <w:rPr>
          <w:sz w:val="28"/>
          <w:szCs w:val="28"/>
        </w:rPr>
        <w:t xml:space="preserve">Базовая часть </w:t>
      </w:r>
    </w:p>
    <w:p w:rsidR="0021367D" w:rsidRPr="0021367D" w:rsidRDefault="0021367D" w:rsidP="0021367D">
      <w:pPr>
        <w:pStyle w:val="Default"/>
        <w:ind w:firstLine="709"/>
        <w:jc w:val="both"/>
        <w:rPr>
          <w:sz w:val="28"/>
          <w:szCs w:val="28"/>
        </w:rPr>
      </w:pPr>
      <w:r w:rsidRPr="0021367D">
        <w:rPr>
          <w:sz w:val="28"/>
          <w:szCs w:val="28"/>
        </w:rPr>
        <w:t xml:space="preserve">В результате освоения дисциплины студент должен уметь: </w:t>
      </w:r>
    </w:p>
    <w:p w:rsidR="0021367D" w:rsidRPr="0021367D" w:rsidRDefault="0021367D" w:rsidP="0021367D">
      <w:pPr>
        <w:pStyle w:val="Default"/>
        <w:ind w:firstLine="709"/>
        <w:jc w:val="both"/>
        <w:rPr>
          <w:sz w:val="28"/>
          <w:szCs w:val="28"/>
        </w:rPr>
      </w:pPr>
      <w:r w:rsidRPr="0021367D">
        <w:rPr>
          <w:sz w:val="28"/>
          <w:szCs w:val="28"/>
        </w:rPr>
        <w:t xml:space="preserve">- выполнять операции над матрицами и решать системы линейных уравнений; </w:t>
      </w:r>
    </w:p>
    <w:p w:rsidR="0021367D" w:rsidRPr="0021367D" w:rsidRDefault="0021367D" w:rsidP="0021367D">
      <w:pPr>
        <w:pStyle w:val="Default"/>
        <w:ind w:firstLine="709"/>
        <w:jc w:val="both"/>
        <w:rPr>
          <w:sz w:val="28"/>
          <w:szCs w:val="28"/>
        </w:rPr>
      </w:pPr>
      <w:r w:rsidRPr="0021367D">
        <w:rPr>
          <w:sz w:val="28"/>
          <w:szCs w:val="28"/>
        </w:rPr>
        <w:t xml:space="preserve">- применять методы дифференциального и интегрального исчисления, численные методы; </w:t>
      </w:r>
    </w:p>
    <w:p w:rsidR="0021367D" w:rsidRPr="0021367D" w:rsidRDefault="0021367D" w:rsidP="0021367D">
      <w:pPr>
        <w:pStyle w:val="Default"/>
        <w:ind w:firstLine="709"/>
        <w:jc w:val="both"/>
        <w:rPr>
          <w:sz w:val="28"/>
          <w:szCs w:val="28"/>
        </w:rPr>
      </w:pPr>
      <w:r w:rsidRPr="0021367D">
        <w:rPr>
          <w:sz w:val="28"/>
          <w:szCs w:val="28"/>
        </w:rPr>
        <w:t xml:space="preserve">- решать дифференциальные уравнения; </w:t>
      </w:r>
    </w:p>
    <w:p w:rsidR="0021367D" w:rsidRPr="0021367D" w:rsidRDefault="0021367D" w:rsidP="0021367D">
      <w:pPr>
        <w:pStyle w:val="Default"/>
        <w:ind w:firstLine="709"/>
        <w:jc w:val="both"/>
        <w:rPr>
          <w:sz w:val="28"/>
          <w:szCs w:val="28"/>
        </w:rPr>
      </w:pPr>
      <w:r w:rsidRPr="0021367D">
        <w:rPr>
          <w:sz w:val="28"/>
          <w:szCs w:val="28"/>
        </w:rPr>
        <w:t xml:space="preserve">- применять математические методы при решении типовых профессиональных задач. </w:t>
      </w:r>
    </w:p>
    <w:p w:rsidR="0021367D" w:rsidRPr="0021367D" w:rsidRDefault="0021367D" w:rsidP="0021367D">
      <w:pPr>
        <w:pStyle w:val="Default"/>
        <w:ind w:firstLine="709"/>
        <w:jc w:val="both"/>
        <w:rPr>
          <w:sz w:val="28"/>
          <w:szCs w:val="28"/>
        </w:rPr>
      </w:pPr>
      <w:r w:rsidRPr="0021367D">
        <w:rPr>
          <w:sz w:val="28"/>
          <w:szCs w:val="28"/>
        </w:rPr>
        <w:t xml:space="preserve">В результате освоения дисциплины студент должен знать: </w:t>
      </w:r>
    </w:p>
    <w:p w:rsidR="0021367D" w:rsidRPr="0021367D" w:rsidRDefault="0021367D" w:rsidP="0021367D">
      <w:pPr>
        <w:pStyle w:val="Default"/>
        <w:ind w:firstLine="709"/>
        <w:jc w:val="both"/>
        <w:rPr>
          <w:sz w:val="28"/>
          <w:szCs w:val="28"/>
        </w:rPr>
      </w:pPr>
      <w:r w:rsidRPr="0021367D">
        <w:rPr>
          <w:sz w:val="28"/>
          <w:szCs w:val="28"/>
        </w:rPr>
        <w:t xml:space="preserve">- основы математического анализа линейной алгебры и аналитической геометрии; </w:t>
      </w:r>
    </w:p>
    <w:p w:rsidR="0021367D" w:rsidRPr="0021367D" w:rsidRDefault="0021367D" w:rsidP="0021367D">
      <w:pPr>
        <w:pStyle w:val="Default"/>
        <w:ind w:firstLine="709"/>
        <w:jc w:val="both"/>
        <w:rPr>
          <w:sz w:val="28"/>
          <w:szCs w:val="28"/>
        </w:rPr>
      </w:pPr>
      <w:r w:rsidRPr="0021367D">
        <w:rPr>
          <w:sz w:val="28"/>
          <w:szCs w:val="28"/>
        </w:rPr>
        <w:t xml:space="preserve">- основы дифференциального и интегрального исчисления; </w:t>
      </w:r>
    </w:p>
    <w:p w:rsidR="0021367D" w:rsidRPr="0021367D" w:rsidRDefault="0021367D" w:rsidP="0021367D">
      <w:pPr>
        <w:pStyle w:val="Default"/>
        <w:ind w:firstLine="709"/>
        <w:jc w:val="both"/>
        <w:rPr>
          <w:sz w:val="28"/>
          <w:szCs w:val="28"/>
        </w:rPr>
      </w:pPr>
      <w:r w:rsidRPr="0021367D">
        <w:rPr>
          <w:sz w:val="28"/>
          <w:szCs w:val="28"/>
        </w:rPr>
        <w:t xml:space="preserve">- числовые и функциональные ряды; </w:t>
      </w:r>
    </w:p>
    <w:p w:rsidR="0021367D" w:rsidRPr="0021367D" w:rsidRDefault="0021367D" w:rsidP="0021367D">
      <w:pPr>
        <w:pStyle w:val="Default"/>
        <w:ind w:firstLine="709"/>
        <w:jc w:val="both"/>
        <w:rPr>
          <w:sz w:val="28"/>
          <w:szCs w:val="28"/>
        </w:rPr>
      </w:pPr>
      <w:r w:rsidRPr="0021367D">
        <w:rPr>
          <w:sz w:val="28"/>
          <w:szCs w:val="28"/>
        </w:rPr>
        <w:t xml:space="preserve">- обыкновенные дифференциальные уравнения, их виды и методы решения; </w:t>
      </w:r>
    </w:p>
    <w:p w:rsidR="0021367D" w:rsidRPr="0021367D" w:rsidRDefault="0021367D" w:rsidP="0021367D">
      <w:pPr>
        <w:pStyle w:val="Default"/>
        <w:ind w:firstLine="709"/>
        <w:jc w:val="both"/>
        <w:rPr>
          <w:sz w:val="28"/>
          <w:szCs w:val="28"/>
        </w:rPr>
      </w:pPr>
      <w:r w:rsidRPr="0021367D">
        <w:rPr>
          <w:sz w:val="28"/>
          <w:szCs w:val="28"/>
        </w:rPr>
        <w:t xml:space="preserve">- основы теории комплексных чисел; численные методы; </w:t>
      </w:r>
    </w:p>
    <w:p w:rsidR="0021367D" w:rsidRPr="0021367D" w:rsidRDefault="0021367D" w:rsidP="0021367D">
      <w:pPr>
        <w:pStyle w:val="Default"/>
        <w:ind w:firstLine="709"/>
        <w:jc w:val="both"/>
        <w:rPr>
          <w:sz w:val="28"/>
          <w:szCs w:val="28"/>
        </w:rPr>
      </w:pPr>
      <w:r w:rsidRPr="0021367D">
        <w:rPr>
          <w:sz w:val="28"/>
          <w:szCs w:val="28"/>
        </w:rPr>
        <w:t xml:space="preserve">- знать логические связи между данными блоками. </w:t>
      </w:r>
    </w:p>
    <w:p w:rsidR="0021367D" w:rsidRDefault="0021367D" w:rsidP="0021367D">
      <w:pPr>
        <w:pStyle w:val="Default"/>
        <w:ind w:firstLine="709"/>
        <w:jc w:val="both"/>
        <w:rPr>
          <w:sz w:val="28"/>
          <w:szCs w:val="28"/>
        </w:rPr>
      </w:pPr>
      <w:r w:rsidRPr="0021367D">
        <w:rPr>
          <w:sz w:val="28"/>
          <w:szCs w:val="28"/>
        </w:rPr>
        <w:lastRenderedPageBreak/>
        <w:t>Содержание дисциплины должно быть ориентировано на подготовку студентов к освоению профессиональных модулей ППССЗ по специальности 09.02.03 Программирование в к</w:t>
      </w:r>
      <w:r>
        <w:rPr>
          <w:sz w:val="28"/>
          <w:szCs w:val="28"/>
        </w:rPr>
        <w:t>омпьютерных системах:</w:t>
      </w:r>
    </w:p>
    <w:p w:rsidR="0021367D" w:rsidRPr="0021367D" w:rsidRDefault="0021367D" w:rsidP="0021367D">
      <w:pPr>
        <w:pStyle w:val="Default"/>
        <w:ind w:firstLine="709"/>
        <w:jc w:val="both"/>
        <w:rPr>
          <w:sz w:val="28"/>
          <w:szCs w:val="28"/>
        </w:rPr>
      </w:pPr>
    </w:p>
    <w:p w:rsidR="0021367D" w:rsidRPr="0021367D" w:rsidRDefault="0021367D" w:rsidP="0021367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1367D">
        <w:rPr>
          <w:sz w:val="28"/>
          <w:szCs w:val="28"/>
        </w:rPr>
        <w:t xml:space="preserve">ПК 1.1. Выполнять разработку спецификаций отдельных компонент. </w:t>
      </w:r>
    </w:p>
    <w:p w:rsidR="0021367D" w:rsidRPr="0021367D" w:rsidRDefault="0021367D" w:rsidP="0021367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1367D">
        <w:rPr>
          <w:sz w:val="28"/>
          <w:szCs w:val="28"/>
        </w:rPr>
        <w:t xml:space="preserve">ПК 1.2. Осуществлять разработку кода программного продукта на основе готовых спецификаций на уровне модуля. </w:t>
      </w:r>
    </w:p>
    <w:p w:rsidR="0021367D" w:rsidRPr="0021367D" w:rsidRDefault="0021367D" w:rsidP="0021367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1367D">
        <w:rPr>
          <w:sz w:val="28"/>
          <w:szCs w:val="28"/>
        </w:rPr>
        <w:t xml:space="preserve">ПК 2.4 Реализовывать методы и технологии защиты информации в базах данных. </w:t>
      </w:r>
    </w:p>
    <w:p w:rsidR="0021367D" w:rsidRPr="0021367D" w:rsidRDefault="0021367D" w:rsidP="0021367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1367D">
        <w:rPr>
          <w:sz w:val="28"/>
          <w:szCs w:val="28"/>
        </w:rPr>
        <w:t xml:space="preserve">ПК 3.4. Осуществлять разработку тестовых наборов и тестовых сценариев. </w:t>
      </w:r>
    </w:p>
    <w:p w:rsidR="0021367D" w:rsidRDefault="0021367D" w:rsidP="0021367D">
      <w:pPr>
        <w:pStyle w:val="Default"/>
        <w:ind w:firstLine="709"/>
        <w:jc w:val="both"/>
        <w:rPr>
          <w:sz w:val="28"/>
          <w:szCs w:val="28"/>
        </w:rPr>
      </w:pPr>
    </w:p>
    <w:p w:rsidR="0021367D" w:rsidRPr="0021367D" w:rsidRDefault="0021367D" w:rsidP="0021367D">
      <w:pPr>
        <w:pStyle w:val="Default"/>
        <w:ind w:firstLine="709"/>
        <w:jc w:val="both"/>
        <w:rPr>
          <w:sz w:val="28"/>
          <w:szCs w:val="28"/>
        </w:rPr>
      </w:pPr>
      <w:r w:rsidRPr="0021367D">
        <w:rPr>
          <w:sz w:val="28"/>
          <w:szCs w:val="28"/>
        </w:rPr>
        <w:t>В процессе освоения дисциплины у студентов</w:t>
      </w:r>
      <w:r>
        <w:rPr>
          <w:sz w:val="28"/>
          <w:szCs w:val="28"/>
        </w:rPr>
        <w:t xml:space="preserve"> должны формировать общие компе</w:t>
      </w:r>
      <w:r w:rsidRPr="0021367D">
        <w:rPr>
          <w:sz w:val="28"/>
          <w:szCs w:val="28"/>
        </w:rPr>
        <w:t xml:space="preserve">тенции (ОК): </w:t>
      </w:r>
    </w:p>
    <w:p w:rsidR="0021367D" w:rsidRDefault="0021367D" w:rsidP="0021367D">
      <w:pPr>
        <w:pStyle w:val="Default"/>
        <w:ind w:firstLine="709"/>
        <w:jc w:val="both"/>
        <w:rPr>
          <w:sz w:val="28"/>
          <w:szCs w:val="28"/>
        </w:rPr>
      </w:pPr>
    </w:p>
    <w:p w:rsidR="0021367D" w:rsidRPr="0021367D" w:rsidRDefault="0021367D" w:rsidP="0021367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1367D">
        <w:rPr>
          <w:sz w:val="28"/>
          <w:szCs w:val="28"/>
        </w:rPr>
        <w:t xml:space="preserve">ОК 1. Понимать сущность и социальную значимость своей будущей профессии, проявлять к ней устойчивый интерес. </w:t>
      </w:r>
    </w:p>
    <w:p w:rsidR="0021367D" w:rsidRPr="0021367D" w:rsidRDefault="0021367D" w:rsidP="0021367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1367D">
        <w:rPr>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1367D" w:rsidRPr="0021367D" w:rsidRDefault="0021367D" w:rsidP="0021367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1367D">
        <w:rPr>
          <w:sz w:val="28"/>
          <w:szCs w:val="28"/>
        </w:rPr>
        <w:t xml:space="preserve">ОК 3. Принимать решения в стандартных и нестандартных ситуациях и нести за них ответственность. </w:t>
      </w:r>
    </w:p>
    <w:p w:rsidR="0021367D" w:rsidRPr="0021367D" w:rsidRDefault="0021367D" w:rsidP="0021367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1367D">
        <w:rPr>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21367D" w:rsidRDefault="0021367D" w:rsidP="0021367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eastAsia="Arial Unicode MS"/>
          <w:sz w:val="28"/>
          <w:szCs w:val="28"/>
        </w:rPr>
      </w:pPr>
      <w:r w:rsidRPr="0021367D">
        <w:rPr>
          <w:sz w:val="28"/>
          <w:szCs w:val="28"/>
        </w:rPr>
        <w:t xml:space="preserve">ОК 5. Использовать информационно-коммуникационные технологии в профессиональной деятельности. </w:t>
      </w:r>
      <w:r w:rsidRPr="0021367D">
        <w:rPr>
          <w:rFonts w:eastAsia="Arial Unicode MS"/>
          <w:sz w:val="28"/>
          <w:szCs w:val="28"/>
        </w:rPr>
        <w:t xml:space="preserve"> </w:t>
      </w:r>
    </w:p>
    <w:p w:rsidR="005C2C2B" w:rsidRDefault="005C2C2B" w:rsidP="0021367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eastAsia="Arial Unicode MS"/>
          <w:sz w:val="28"/>
          <w:szCs w:val="28"/>
        </w:rPr>
      </w:pPr>
      <w:r w:rsidRPr="005C2C2B">
        <w:rPr>
          <w:rFonts w:eastAsia="Arial Unicode MS"/>
          <w:sz w:val="28"/>
          <w:szCs w:val="28"/>
        </w:rPr>
        <w:t>ОК 6. Работать в коллективе и в команде, эффективно общаться с коллегами, руководством, потребителями.</w:t>
      </w:r>
    </w:p>
    <w:p w:rsidR="005C2C2B" w:rsidRDefault="005C2C2B" w:rsidP="0021367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eastAsia="Arial Unicode MS"/>
          <w:sz w:val="28"/>
          <w:szCs w:val="28"/>
        </w:rPr>
      </w:pPr>
      <w:r w:rsidRPr="005C2C2B">
        <w:rPr>
          <w:rFonts w:eastAsia="Arial Unicode MS"/>
          <w:sz w:val="28"/>
          <w:szCs w:val="28"/>
        </w:rPr>
        <w:t>ОК 7. Брать на себя ответственность за работу членов команды (подчиненных), за результат выполнения заданий.</w:t>
      </w:r>
    </w:p>
    <w:p w:rsidR="005C2C2B" w:rsidRDefault="005C2C2B" w:rsidP="0021367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eastAsia="Arial Unicode MS"/>
          <w:sz w:val="28"/>
          <w:szCs w:val="28"/>
        </w:rPr>
      </w:pPr>
      <w:r w:rsidRPr="005C2C2B">
        <w:rPr>
          <w:rFonts w:eastAsia="Arial Unicode MS"/>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C2C2B" w:rsidRDefault="005C2C2B" w:rsidP="0021367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eastAsia="Arial Unicode MS"/>
          <w:sz w:val="28"/>
          <w:szCs w:val="28"/>
        </w:rPr>
      </w:pPr>
      <w:r w:rsidRPr="005C2C2B">
        <w:rPr>
          <w:rFonts w:eastAsia="Arial Unicode MS"/>
          <w:sz w:val="28"/>
          <w:szCs w:val="28"/>
        </w:rPr>
        <w:t>ОК 9. Ориентироваться в условиях частой смены технологий в профессиональной деятельности.</w:t>
      </w:r>
    </w:p>
    <w:p w:rsidR="005C2C2B" w:rsidRDefault="005C2C2B" w:rsidP="0021367D">
      <w:pPr>
        <w:pStyle w:val="Default"/>
        <w:ind w:firstLine="709"/>
        <w:jc w:val="both"/>
        <w:rPr>
          <w:rFonts w:eastAsia="Arial Unicode MS"/>
          <w:sz w:val="28"/>
          <w:szCs w:val="28"/>
        </w:rPr>
      </w:pPr>
    </w:p>
    <w:p w:rsidR="0021367D" w:rsidRPr="0021367D" w:rsidRDefault="0021367D" w:rsidP="0021367D">
      <w:pPr>
        <w:pStyle w:val="Default"/>
        <w:ind w:firstLine="709"/>
        <w:jc w:val="both"/>
        <w:rPr>
          <w:color w:val="auto"/>
          <w:sz w:val="28"/>
          <w:szCs w:val="28"/>
        </w:rPr>
      </w:pPr>
      <w:r w:rsidRPr="0021367D">
        <w:rPr>
          <w:bCs/>
          <w:color w:val="auto"/>
          <w:sz w:val="28"/>
          <w:szCs w:val="28"/>
        </w:rPr>
        <w:t xml:space="preserve">1.4 Количество часов на освоение программы учебной дисциплины </w:t>
      </w:r>
    </w:p>
    <w:p w:rsidR="0021367D" w:rsidRPr="0021367D" w:rsidRDefault="0021367D" w:rsidP="0021367D">
      <w:pPr>
        <w:pStyle w:val="Default"/>
        <w:ind w:firstLine="709"/>
        <w:jc w:val="both"/>
        <w:rPr>
          <w:color w:val="auto"/>
          <w:sz w:val="28"/>
          <w:szCs w:val="28"/>
        </w:rPr>
      </w:pPr>
      <w:r w:rsidRPr="0021367D">
        <w:rPr>
          <w:color w:val="auto"/>
          <w:sz w:val="28"/>
          <w:szCs w:val="28"/>
        </w:rPr>
        <w:t>максимальн</w:t>
      </w:r>
      <w:r>
        <w:rPr>
          <w:color w:val="auto"/>
          <w:sz w:val="28"/>
          <w:szCs w:val="28"/>
        </w:rPr>
        <w:t>ой учебной нагрузки студента 216</w:t>
      </w:r>
      <w:r w:rsidRPr="0021367D">
        <w:rPr>
          <w:color w:val="auto"/>
          <w:sz w:val="28"/>
          <w:szCs w:val="28"/>
        </w:rPr>
        <w:t xml:space="preserve"> часов, в том числе: </w:t>
      </w:r>
    </w:p>
    <w:p w:rsidR="0021367D" w:rsidRPr="0021367D" w:rsidRDefault="0021367D" w:rsidP="0021367D">
      <w:pPr>
        <w:pStyle w:val="Default"/>
        <w:ind w:firstLine="709"/>
        <w:jc w:val="both"/>
        <w:rPr>
          <w:color w:val="auto"/>
          <w:sz w:val="28"/>
          <w:szCs w:val="28"/>
        </w:rPr>
      </w:pPr>
      <w:r w:rsidRPr="0021367D">
        <w:rPr>
          <w:color w:val="auto"/>
          <w:sz w:val="28"/>
          <w:szCs w:val="28"/>
        </w:rPr>
        <w:t>- обязательной аудиторн</w:t>
      </w:r>
      <w:r>
        <w:rPr>
          <w:color w:val="auto"/>
          <w:sz w:val="28"/>
          <w:szCs w:val="28"/>
        </w:rPr>
        <w:t>ой учебной нагрузки студента 144 часа</w:t>
      </w:r>
      <w:r w:rsidRPr="0021367D">
        <w:rPr>
          <w:color w:val="auto"/>
          <w:sz w:val="28"/>
          <w:szCs w:val="28"/>
        </w:rPr>
        <w:t xml:space="preserve">; </w:t>
      </w:r>
    </w:p>
    <w:p w:rsidR="0021367D" w:rsidRPr="0021367D" w:rsidRDefault="0021367D" w:rsidP="0021367D">
      <w:pPr>
        <w:pStyle w:val="Default"/>
        <w:ind w:firstLine="709"/>
        <w:jc w:val="both"/>
        <w:rPr>
          <w:color w:val="auto"/>
          <w:sz w:val="28"/>
          <w:szCs w:val="28"/>
        </w:rPr>
      </w:pPr>
      <w:r w:rsidRPr="0021367D">
        <w:rPr>
          <w:color w:val="auto"/>
          <w:sz w:val="28"/>
          <w:szCs w:val="28"/>
        </w:rPr>
        <w:t>- са</w:t>
      </w:r>
      <w:r>
        <w:rPr>
          <w:color w:val="auto"/>
          <w:sz w:val="28"/>
          <w:szCs w:val="28"/>
        </w:rPr>
        <w:t>мостоятельной работы студента 72 часа</w:t>
      </w:r>
      <w:r w:rsidRPr="0021367D">
        <w:rPr>
          <w:color w:val="auto"/>
          <w:sz w:val="28"/>
          <w:szCs w:val="28"/>
        </w:rPr>
        <w:t xml:space="preserve"> </w:t>
      </w:r>
    </w:p>
    <w:p w:rsidR="00A724D0" w:rsidRDefault="00A724D0" w:rsidP="00851DC8">
      <w:pPr>
        <w:pStyle w:val="Default"/>
        <w:rPr>
          <w:b/>
          <w:bCs/>
          <w:sz w:val="28"/>
          <w:szCs w:val="28"/>
        </w:rPr>
      </w:pPr>
    </w:p>
    <w:p w:rsidR="00A724D0" w:rsidRPr="00851DC8" w:rsidRDefault="00851DC8" w:rsidP="00851DC8">
      <w:pPr>
        <w:pStyle w:val="Default"/>
        <w:jc w:val="center"/>
        <w:rPr>
          <w:bCs/>
          <w:i/>
          <w:sz w:val="28"/>
          <w:szCs w:val="28"/>
        </w:rPr>
      </w:pPr>
      <w:r w:rsidRPr="00851DC8">
        <w:rPr>
          <w:i/>
          <w:sz w:val="28"/>
          <w:szCs w:val="28"/>
        </w:rPr>
        <w:t xml:space="preserve">ЕН.02 </w:t>
      </w:r>
      <w:r w:rsidRPr="00851DC8">
        <w:rPr>
          <w:bCs/>
          <w:i/>
          <w:sz w:val="28"/>
          <w:szCs w:val="28"/>
        </w:rPr>
        <w:t>Элементы математической логики</w:t>
      </w:r>
    </w:p>
    <w:p w:rsidR="00A724D0" w:rsidRDefault="00A724D0" w:rsidP="0026130A">
      <w:pPr>
        <w:pStyle w:val="Default"/>
        <w:jc w:val="center"/>
        <w:rPr>
          <w:b/>
          <w:bCs/>
          <w:sz w:val="28"/>
          <w:szCs w:val="28"/>
        </w:rPr>
      </w:pPr>
    </w:p>
    <w:p w:rsidR="00225DED" w:rsidRPr="00225DED" w:rsidRDefault="00225DED" w:rsidP="00225DED">
      <w:pPr>
        <w:pStyle w:val="Default"/>
        <w:ind w:firstLine="709"/>
        <w:jc w:val="both"/>
        <w:rPr>
          <w:sz w:val="28"/>
          <w:szCs w:val="28"/>
        </w:rPr>
      </w:pPr>
      <w:r w:rsidRPr="00225DED">
        <w:rPr>
          <w:bCs/>
          <w:sz w:val="28"/>
          <w:szCs w:val="28"/>
        </w:rPr>
        <w:t xml:space="preserve">1.1 Область применения программы </w:t>
      </w:r>
    </w:p>
    <w:p w:rsidR="00225DED" w:rsidRPr="00225DED" w:rsidRDefault="00225DED" w:rsidP="00225DED">
      <w:pPr>
        <w:pStyle w:val="Default"/>
        <w:ind w:firstLine="709"/>
        <w:jc w:val="both"/>
        <w:rPr>
          <w:sz w:val="28"/>
          <w:szCs w:val="28"/>
        </w:rPr>
      </w:pPr>
      <w:r w:rsidRPr="00225DED">
        <w:rPr>
          <w:sz w:val="28"/>
          <w:szCs w:val="28"/>
        </w:rPr>
        <w:t xml:space="preserve">Рабочая программа учебной дисциплины «Элементы математической логики» является частью программы подготовки специалистов среднего </w:t>
      </w:r>
      <w:r w:rsidRPr="00225DED">
        <w:rPr>
          <w:sz w:val="28"/>
          <w:szCs w:val="28"/>
        </w:rPr>
        <w:lastRenderedPageBreak/>
        <w:t xml:space="preserve">звена в соответствии с ФГОС по специальности СПО 09.02.03 Программирование в компьютерных системах </w:t>
      </w:r>
    </w:p>
    <w:p w:rsidR="00225DED" w:rsidRPr="00225DED" w:rsidRDefault="00225DED" w:rsidP="00225DED">
      <w:pPr>
        <w:pStyle w:val="Default"/>
        <w:ind w:firstLine="709"/>
        <w:jc w:val="both"/>
        <w:rPr>
          <w:sz w:val="28"/>
          <w:szCs w:val="28"/>
        </w:rPr>
      </w:pPr>
      <w:r w:rsidRPr="00225DED">
        <w:rPr>
          <w:sz w:val="28"/>
          <w:szCs w:val="28"/>
        </w:rPr>
        <w:t xml:space="preserve">Рабочая программа составляется для очной формы обучения. </w:t>
      </w:r>
    </w:p>
    <w:p w:rsidR="00225DED" w:rsidRPr="00225DED" w:rsidRDefault="00225DED" w:rsidP="00225DED">
      <w:pPr>
        <w:pStyle w:val="Default"/>
        <w:ind w:firstLine="709"/>
        <w:jc w:val="both"/>
        <w:rPr>
          <w:sz w:val="28"/>
          <w:szCs w:val="28"/>
        </w:rPr>
      </w:pPr>
      <w:r w:rsidRPr="00225DED">
        <w:rPr>
          <w:bCs/>
          <w:sz w:val="28"/>
          <w:szCs w:val="28"/>
        </w:rPr>
        <w:t xml:space="preserve">1.2 Место дисциплины в структуре программы подготовки специалистов среднего звена </w:t>
      </w:r>
    </w:p>
    <w:p w:rsidR="00225DED" w:rsidRPr="00225DED" w:rsidRDefault="00225DED" w:rsidP="00225DED">
      <w:pPr>
        <w:pStyle w:val="Default"/>
        <w:ind w:firstLine="709"/>
        <w:jc w:val="both"/>
        <w:rPr>
          <w:sz w:val="28"/>
          <w:szCs w:val="28"/>
        </w:rPr>
      </w:pPr>
      <w:r w:rsidRPr="00225DED">
        <w:rPr>
          <w:sz w:val="28"/>
          <w:szCs w:val="28"/>
        </w:rPr>
        <w:t xml:space="preserve">Учебная дисциплина «Элементы математической логики» относится к «Математическому и общему естественнонаучному циклу» программы подготовки специалистов среднего звена в соответствии с ФГОС по специальности СПО 09.02.03 Программирование в компьютерных системах </w:t>
      </w:r>
    </w:p>
    <w:p w:rsidR="00225DED" w:rsidRPr="00225DED" w:rsidRDefault="00225DED" w:rsidP="00225DED">
      <w:pPr>
        <w:pStyle w:val="Default"/>
        <w:ind w:firstLine="709"/>
        <w:jc w:val="both"/>
        <w:rPr>
          <w:sz w:val="28"/>
          <w:szCs w:val="28"/>
        </w:rPr>
      </w:pPr>
      <w:r w:rsidRPr="00225DED">
        <w:rPr>
          <w:bCs/>
          <w:sz w:val="28"/>
          <w:szCs w:val="28"/>
        </w:rPr>
        <w:t xml:space="preserve">1.3 Цели и задачи дисциплины - требования к результатам освоения дисциплины </w:t>
      </w:r>
    </w:p>
    <w:p w:rsidR="00225DED" w:rsidRPr="00225DED" w:rsidRDefault="00225DED" w:rsidP="00225DED">
      <w:pPr>
        <w:pStyle w:val="Default"/>
        <w:ind w:firstLine="709"/>
        <w:jc w:val="both"/>
        <w:rPr>
          <w:sz w:val="28"/>
          <w:szCs w:val="28"/>
        </w:rPr>
      </w:pPr>
      <w:r w:rsidRPr="00225DED">
        <w:rPr>
          <w:sz w:val="28"/>
          <w:szCs w:val="28"/>
        </w:rPr>
        <w:t xml:space="preserve">Базовая часть </w:t>
      </w:r>
    </w:p>
    <w:p w:rsidR="00225DED" w:rsidRPr="00225DED" w:rsidRDefault="00225DED" w:rsidP="00225DED">
      <w:pPr>
        <w:pStyle w:val="Default"/>
        <w:ind w:firstLine="709"/>
        <w:jc w:val="both"/>
        <w:rPr>
          <w:sz w:val="28"/>
          <w:szCs w:val="28"/>
        </w:rPr>
      </w:pPr>
      <w:r w:rsidRPr="00225DED">
        <w:rPr>
          <w:sz w:val="28"/>
          <w:szCs w:val="28"/>
        </w:rPr>
        <w:t xml:space="preserve">В результате освоения дисциплины студент должен уметь: </w:t>
      </w:r>
    </w:p>
    <w:p w:rsidR="00225DED" w:rsidRPr="00225DED" w:rsidRDefault="00225DED" w:rsidP="00225DED">
      <w:pPr>
        <w:pStyle w:val="Default"/>
        <w:ind w:firstLine="709"/>
        <w:jc w:val="both"/>
        <w:rPr>
          <w:sz w:val="28"/>
          <w:szCs w:val="28"/>
        </w:rPr>
      </w:pPr>
      <w:r w:rsidRPr="00225DED">
        <w:rPr>
          <w:sz w:val="28"/>
          <w:szCs w:val="28"/>
        </w:rPr>
        <w:t xml:space="preserve">- выполнять операции над матрицами и решать системы линейных уравнений; </w:t>
      </w:r>
    </w:p>
    <w:p w:rsidR="00225DED" w:rsidRPr="00225DED" w:rsidRDefault="00225DED" w:rsidP="00225DED">
      <w:pPr>
        <w:pStyle w:val="Default"/>
        <w:ind w:firstLine="709"/>
        <w:jc w:val="both"/>
        <w:rPr>
          <w:sz w:val="28"/>
          <w:szCs w:val="28"/>
        </w:rPr>
      </w:pPr>
      <w:r w:rsidRPr="00225DED">
        <w:rPr>
          <w:sz w:val="28"/>
          <w:szCs w:val="28"/>
        </w:rPr>
        <w:t xml:space="preserve">- решать задачи, используя уравнения прямых и кривых второго порядка на плоскости; </w:t>
      </w:r>
    </w:p>
    <w:p w:rsidR="00225DED" w:rsidRPr="00225DED" w:rsidRDefault="00225DED" w:rsidP="00225DED">
      <w:pPr>
        <w:pStyle w:val="Default"/>
        <w:ind w:firstLine="709"/>
        <w:jc w:val="both"/>
        <w:rPr>
          <w:sz w:val="28"/>
          <w:szCs w:val="28"/>
        </w:rPr>
      </w:pPr>
      <w:r w:rsidRPr="00225DED">
        <w:rPr>
          <w:sz w:val="28"/>
          <w:szCs w:val="28"/>
        </w:rPr>
        <w:t xml:space="preserve">- применять методы дифференциального и интегрального исчисления; </w:t>
      </w:r>
    </w:p>
    <w:p w:rsidR="00225DED" w:rsidRPr="00225DED" w:rsidRDefault="00225DED" w:rsidP="00225DED">
      <w:pPr>
        <w:pStyle w:val="Default"/>
        <w:ind w:firstLine="709"/>
        <w:jc w:val="both"/>
        <w:rPr>
          <w:sz w:val="28"/>
          <w:szCs w:val="28"/>
        </w:rPr>
      </w:pPr>
      <w:r w:rsidRPr="00225DED">
        <w:rPr>
          <w:sz w:val="28"/>
          <w:szCs w:val="28"/>
        </w:rPr>
        <w:t xml:space="preserve">- решать дифференциальные уравнения; </w:t>
      </w:r>
    </w:p>
    <w:p w:rsidR="00225DED" w:rsidRPr="00225DED" w:rsidRDefault="00225DED" w:rsidP="00225DED">
      <w:pPr>
        <w:pStyle w:val="Default"/>
        <w:ind w:firstLine="709"/>
        <w:jc w:val="both"/>
        <w:rPr>
          <w:sz w:val="28"/>
          <w:szCs w:val="28"/>
        </w:rPr>
      </w:pPr>
      <w:r w:rsidRPr="00225DED">
        <w:rPr>
          <w:sz w:val="28"/>
          <w:szCs w:val="28"/>
        </w:rPr>
        <w:t xml:space="preserve">- пользоваться понятиями теории комплексных чисел. </w:t>
      </w:r>
    </w:p>
    <w:p w:rsidR="00225DED" w:rsidRPr="00225DED" w:rsidRDefault="00225DED" w:rsidP="00225DED">
      <w:pPr>
        <w:pStyle w:val="Default"/>
        <w:ind w:firstLine="709"/>
        <w:jc w:val="both"/>
        <w:rPr>
          <w:sz w:val="28"/>
          <w:szCs w:val="28"/>
        </w:rPr>
      </w:pPr>
      <w:r w:rsidRPr="00225DED">
        <w:rPr>
          <w:sz w:val="28"/>
          <w:szCs w:val="28"/>
        </w:rPr>
        <w:t xml:space="preserve">В результате освоения дисциплины студент должен знать: </w:t>
      </w:r>
    </w:p>
    <w:p w:rsidR="00225DED" w:rsidRPr="00225DED" w:rsidRDefault="00225DED" w:rsidP="00225DED">
      <w:pPr>
        <w:pStyle w:val="Default"/>
        <w:ind w:firstLine="709"/>
        <w:jc w:val="both"/>
        <w:rPr>
          <w:sz w:val="28"/>
          <w:szCs w:val="28"/>
        </w:rPr>
      </w:pPr>
      <w:r w:rsidRPr="00225DED">
        <w:rPr>
          <w:sz w:val="28"/>
          <w:szCs w:val="28"/>
        </w:rPr>
        <w:t xml:space="preserve">- основы математического анализа, линейной алгебры и аналитической геометрии; </w:t>
      </w:r>
    </w:p>
    <w:p w:rsidR="00225DED" w:rsidRPr="00225DED" w:rsidRDefault="00225DED" w:rsidP="00225DED">
      <w:pPr>
        <w:pStyle w:val="Default"/>
        <w:ind w:firstLine="709"/>
        <w:jc w:val="both"/>
        <w:rPr>
          <w:sz w:val="28"/>
          <w:szCs w:val="28"/>
        </w:rPr>
      </w:pPr>
      <w:r w:rsidRPr="00225DED">
        <w:rPr>
          <w:sz w:val="28"/>
          <w:szCs w:val="28"/>
        </w:rPr>
        <w:t xml:space="preserve">- основы дифференциального и интегрального исчисления; </w:t>
      </w:r>
    </w:p>
    <w:p w:rsidR="00225DED" w:rsidRPr="00225DED" w:rsidRDefault="00225DED" w:rsidP="00225DED">
      <w:pPr>
        <w:pStyle w:val="Default"/>
        <w:ind w:firstLine="709"/>
        <w:jc w:val="both"/>
        <w:rPr>
          <w:sz w:val="28"/>
          <w:szCs w:val="28"/>
        </w:rPr>
      </w:pPr>
      <w:r w:rsidRPr="00225DED">
        <w:rPr>
          <w:sz w:val="28"/>
          <w:szCs w:val="28"/>
        </w:rPr>
        <w:t xml:space="preserve">- основы теории комплексных чисел. </w:t>
      </w:r>
    </w:p>
    <w:p w:rsidR="00225DED" w:rsidRPr="00225DED" w:rsidRDefault="00225DED" w:rsidP="00225DED">
      <w:pPr>
        <w:pStyle w:val="Default"/>
        <w:ind w:firstLine="709"/>
        <w:jc w:val="both"/>
        <w:rPr>
          <w:sz w:val="28"/>
          <w:szCs w:val="28"/>
        </w:rPr>
      </w:pPr>
      <w:r w:rsidRPr="00225DED">
        <w:rPr>
          <w:sz w:val="28"/>
          <w:szCs w:val="28"/>
        </w:rPr>
        <w:t xml:space="preserve">Вариативная часть В результате освоения дисциплины студент должен уметь: </w:t>
      </w:r>
    </w:p>
    <w:p w:rsidR="00225DED" w:rsidRPr="00225DED" w:rsidRDefault="00225DED" w:rsidP="00225DED">
      <w:pPr>
        <w:pStyle w:val="Default"/>
        <w:ind w:firstLine="709"/>
        <w:jc w:val="both"/>
        <w:rPr>
          <w:sz w:val="28"/>
          <w:szCs w:val="28"/>
        </w:rPr>
      </w:pPr>
      <w:r w:rsidRPr="00225DED">
        <w:rPr>
          <w:sz w:val="28"/>
          <w:szCs w:val="28"/>
        </w:rPr>
        <w:t xml:space="preserve">В результате освоения дисциплины студент должен знать: </w:t>
      </w:r>
    </w:p>
    <w:p w:rsidR="00225DED" w:rsidRPr="00225DED" w:rsidRDefault="00225DED" w:rsidP="00225DED">
      <w:pPr>
        <w:pStyle w:val="Default"/>
        <w:ind w:firstLine="709"/>
        <w:jc w:val="both"/>
        <w:rPr>
          <w:sz w:val="28"/>
          <w:szCs w:val="28"/>
        </w:rPr>
      </w:pPr>
      <w:r w:rsidRPr="00225DED">
        <w:rPr>
          <w:sz w:val="28"/>
          <w:szCs w:val="28"/>
        </w:rPr>
        <w:t xml:space="preserve">Не предусмотрено. </w:t>
      </w:r>
    </w:p>
    <w:p w:rsidR="00225DED" w:rsidRDefault="00225DED" w:rsidP="00225DED">
      <w:pPr>
        <w:pStyle w:val="Default"/>
        <w:ind w:firstLine="709"/>
        <w:jc w:val="both"/>
        <w:rPr>
          <w:sz w:val="28"/>
          <w:szCs w:val="28"/>
        </w:rPr>
      </w:pPr>
      <w:r w:rsidRPr="00225DED">
        <w:rPr>
          <w:sz w:val="28"/>
          <w:szCs w:val="28"/>
        </w:rPr>
        <w:t>Содержание дисциплины должно быть ориентировано на подготовку студентов к освоению профессиональных модулей ППССЗ по специальности 09.02.03 Программирование в компьютерных системах и овладению профессиональными компетенциями (ПК):</w:t>
      </w:r>
    </w:p>
    <w:p w:rsidR="00225DED" w:rsidRPr="00225DED" w:rsidRDefault="00225DED" w:rsidP="00225DED">
      <w:pPr>
        <w:pStyle w:val="Default"/>
        <w:ind w:firstLine="709"/>
        <w:jc w:val="both"/>
        <w:rPr>
          <w:sz w:val="28"/>
          <w:szCs w:val="28"/>
        </w:rPr>
      </w:pPr>
      <w:r w:rsidRPr="00225DED">
        <w:rPr>
          <w:sz w:val="28"/>
          <w:szCs w:val="28"/>
        </w:rPr>
        <w:t xml:space="preserve"> </w:t>
      </w:r>
    </w:p>
    <w:p w:rsidR="00225DED" w:rsidRPr="00225DED" w:rsidRDefault="00225DED" w:rsidP="00225DE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25DED">
        <w:rPr>
          <w:sz w:val="28"/>
          <w:szCs w:val="28"/>
        </w:rPr>
        <w:t xml:space="preserve">ПК 1.1. Выполнять разработку спецификаций отдельных компонент. </w:t>
      </w:r>
    </w:p>
    <w:p w:rsidR="00225DED" w:rsidRPr="00225DED" w:rsidRDefault="00225DED" w:rsidP="00225DE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25DED">
        <w:rPr>
          <w:sz w:val="28"/>
          <w:szCs w:val="28"/>
        </w:rPr>
        <w:t xml:space="preserve">ПК 1.2. Осуществлять разработку кода программного продукта на основе готовых спецификаций на уровне модуля. </w:t>
      </w:r>
    </w:p>
    <w:p w:rsidR="00225DED" w:rsidRPr="00225DED" w:rsidRDefault="00225DED" w:rsidP="00225DE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25DED">
        <w:rPr>
          <w:sz w:val="28"/>
          <w:szCs w:val="28"/>
        </w:rPr>
        <w:t xml:space="preserve">ПК 2.4 Реализовывать методы и технологии защиты информации в базах данных. </w:t>
      </w:r>
    </w:p>
    <w:p w:rsidR="00225DED" w:rsidRPr="00225DED" w:rsidRDefault="00225DED" w:rsidP="00225DE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25DED">
        <w:rPr>
          <w:sz w:val="28"/>
          <w:szCs w:val="28"/>
        </w:rPr>
        <w:t xml:space="preserve">ПК 3.4. Осуществлять разработку тестовых наборов и тестовых сценариев. </w:t>
      </w:r>
    </w:p>
    <w:p w:rsidR="00225DED" w:rsidRDefault="00225DED" w:rsidP="00225DED">
      <w:pPr>
        <w:pStyle w:val="Default"/>
        <w:ind w:firstLine="709"/>
        <w:jc w:val="both"/>
        <w:rPr>
          <w:sz w:val="28"/>
          <w:szCs w:val="28"/>
        </w:rPr>
      </w:pPr>
    </w:p>
    <w:p w:rsidR="00225DED" w:rsidRPr="00225DED" w:rsidRDefault="00225DED" w:rsidP="00225DED">
      <w:pPr>
        <w:pStyle w:val="Default"/>
        <w:ind w:firstLine="709"/>
        <w:jc w:val="both"/>
        <w:rPr>
          <w:sz w:val="28"/>
          <w:szCs w:val="28"/>
        </w:rPr>
      </w:pPr>
      <w:r w:rsidRPr="00225DED">
        <w:rPr>
          <w:sz w:val="28"/>
          <w:szCs w:val="28"/>
        </w:rPr>
        <w:t xml:space="preserve">В процессе освоения дисциплины у студентов должны формировать общие компетенции (ОК): </w:t>
      </w:r>
    </w:p>
    <w:p w:rsidR="00225DED" w:rsidRDefault="00225DED" w:rsidP="00225DED">
      <w:pPr>
        <w:pStyle w:val="Default"/>
        <w:ind w:firstLine="709"/>
        <w:jc w:val="both"/>
        <w:rPr>
          <w:sz w:val="28"/>
          <w:szCs w:val="28"/>
        </w:rPr>
      </w:pPr>
    </w:p>
    <w:p w:rsidR="00225DED" w:rsidRPr="00225DED" w:rsidRDefault="00225DED" w:rsidP="00225DE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25DED">
        <w:rPr>
          <w:sz w:val="28"/>
          <w:szCs w:val="28"/>
        </w:rPr>
        <w:t xml:space="preserve">ОК 1. Понимать сущность и социальную значимость своей будущей профессии, проявлять к ней устойчивый интерес. </w:t>
      </w:r>
    </w:p>
    <w:p w:rsidR="00225DED" w:rsidRPr="00225DED" w:rsidRDefault="00225DED" w:rsidP="00225DE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25DED">
        <w:rPr>
          <w:sz w:val="28"/>
          <w:szCs w:val="28"/>
        </w:rPr>
        <w:lastRenderedPageBreak/>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25DED" w:rsidRPr="00225DED" w:rsidRDefault="00225DED" w:rsidP="00225DE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25DED">
        <w:rPr>
          <w:sz w:val="28"/>
          <w:szCs w:val="28"/>
        </w:rPr>
        <w:t xml:space="preserve">ОК 3. Принимать решения в стандартных и нестандартных ситуациях и нести за них ответственность. </w:t>
      </w:r>
    </w:p>
    <w:p w:rsidR="00225DED" w:rsidRPr="00225DED" w:rsidRDefault="00225DED" w:rsidP="00225DE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25DED">
        <w:rPr>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225DED" w:rsidRDefault="00225DED" w:rsidP="00225DE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225DED">
        <w:rPr>
          <w:sz w:val="28"/>
          <w:szCs w:val="28"/>
        </w:rPr>
        <w:t xml:space="preserve">ОК 5. Использовать информационно-коммуникационные технологии в профессиональной деятельности. </w:t>
      </w:r>
      <w:r w:rsidR="00D72304">
        <w:rPr>
          <w:sz w:val="28"/>
          <w:szCs w:val="28"/>
        </w:rPr>
        <w:tab/>
      </w:r>
    </w:p>
    <w:p w:rsidR="00D72304" w:rsidRPr="00D72304"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D72304">
        <w:rPr>
          <w:sz w:val="28"/>
          <w:szCs w:val="28"/>
        </w:rPr>
        <w:t xml:space="preserve">ОК 6. Работать в коллективе и в команде, эффективно общаться с коллегами, руководством, потребителями. </w:t>
      </w:r>
    </w:p>
    <w:p w:rsidR="00D72304" w:rsidRPr="00D72304"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D72304">
        <w:rPr>
          <w:sz w:val="28"/>
          <w:szCs w:val="28"/>
        </w:rPr>
        <w:t xml:space="preserve">ОК 7. Брать на себя ответственность за работу членов команды (подчиненных), за результат выполнения заданий. </w:t>
      </w:r>
    </w:p>
    <w:p w:rsidR="00D72304" w:rsidRPr="00D72304"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D72304">
        <w:rPr>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72304"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D72304">
        <w:rPr>
          <w:sz w:val="28"/>
          <w:szCs w:val="28"/>
        </w:rPr>
        <w:t>ОК 9. Ориентироваться в условиях частой смены технологий в профессиональной деятельности.</w:t>
      </w:r>
    </w:p>
    <w:p w:rsidR="00D72304" w:rsidRDefault="00D72304" w:rsidP="00225DED">
      <w:pPr>
        <w:pStyle w:val="Default"/>
        <w:ind w:firstLine="709"/>
        <w:jc w:val="both"/>
        <w:rPr>
          <w:sz w:val="28"/>
          <w:szCs w:val="28"/>
        </w:rPr>
      </w:pPr>
    </w:p>
    <w:p w:rsidR="00225DED" w:rsidRPr="00225DED" w:rsidRDefault="00225DED" w:rsidP="00225DED">
      <w:pPr>
        <w:pStyle w:val="Default"/>
        <w:ind w:firstLine="709"/>
        <w:jc w:val="both"/>
        <w:rPr>
          <w:sz w:val="28"/>
          <w:szCs w:val="28"/>
        </w:rPr>
      </w:pPr>
      <w:r w:rsidRPr="00225DED">
        <w:rPr>
          <w:bCs/>
          <w:sz w:val="28"/>
          <w:szCs w:val="28"/>
        </w:rPr>
        <w:t xml:space="preserve">1.4 Количество часов на освоение программы учебной дисциплины </w:t>
      </w:r>
    </w:p>
    <w:p w:rsidR="00225DED" w:rsidRPr="00225DED" w:rsidRDefault="00225DED" w:rsidP="00225DED">
      <w:pPr>
        <w:pStyle w:val="Default"/>
        <w:ind w:firstLine="709"/>
        <w:jc w:val="both"/>
        <w:rPr>
          <w:sz w:val="28"/>
          <w:szCs w:val="28"/>
        </w:rPr>
      </w:pPr>
      <w:r w:rsidRPr="00225DED">
        <w:rPr>
          <w:sz w:val="28"/>
          <w:szCs w:val="28"/>
        </w:rPr>
        <w:t>максимальной учебной нагрузки студента</w:t>
      </w:r>
      <w:r w:rsidR="00D72304">
        <w:rPr>
          <w:sz w:val="28"/>
          <w:szCs w:val="28"/>
        </w:rPr>
        <w:t xml:space="preserve"> 96</w:t>
      </w:r>
      <w:r w:rsidRPr="00225DED">
        <w:rPr>
          <w:sz w:val="28"/>
          <w:szCs w:val="28"/>
        </w:rPr>
        <w:t xml:space="preserve"> час, в том числе: </w:t>
      </w:r>
    </w:p>
    <w:p w:rsidR="00225DED" w:rsidRDefault="00225DED" w:rsidP="00225DED">
      <w:pPr>
        <w:pStyle w:val="Default"/>
        <w:ind w:firstLine="709"/>
        <w:jc w:val="both"/>
        <w:rPr>
          <w:sz w:val="28"/>
          <w:szCs w:val="28"/>
        </w:rPr>
      </w:pPr>
      <w:r w:rsidRPr="00225DED">
        <w:rPr>
          <w:sz w:val="28"/>
          <w:szCs w:val="28"/>
        </w:rPr>
        <w:t xml:space="preserve">- обязательной аудиторной учебной нагрузки студента </w:t>
      </w:r>
      <w:r w:rsidR="00D72304">
        <w:rPr>
          <w:sz w:val="28"/>
          <w:szCs w:val="28"/>
        </w:rPr>
        <w:t>– 64 часа;</w:t>
      </w:r>
    </w:p>
    <w:p w:rsidR="00D72304" w:rsidRPr="00225DED" w:rsidRDefault="00D72304" w:rsidP="00225DED">
      <w:pPr>
        <w:pStyle w:val="Default"/>
        <w:ind w:firstLine="709"/>
        <w:jc w:val="both"/>
        <w:rPr>
          <w:sz w:val="28"/>
          <w:szCs w:val="28"/>
        </w:rPr>
      </w:pPr>
      <w:r>
        <w:rPr>
          <w:sz w:val="28"/>
          <w:szCs w:val="28"/>
        </w:rPr>
        <w:t>- самостоятельная работа – 32 часа.</w:t>
      </w:r>
    </w:p>
    <w:p w:rsidR="00A724D0" w:rsidRDefault="00A724D0" w:rsidP="0026130A">
      <w:pPr>
        <w:pStyle w:val="Default"/>
        <w:jc w:val="center"/>
        <w:rPr>
          <w:b/>
          <w:bCs/>
          <w:sz w:val="28"/>
          <w:szCs w:val="28"/>
        </w:rPr>
      </w:pPr>
    </w:p>
    <w:p w:rsidR="00A724D0" w:rsidRPr="00D72304" w:rsidRDefault="00D72304" w:rsidP="00D72304">
      <w:pPr>
        <w:pStyle w:val="Default"/>
        <w:jc w:val="center"/>
        <w:rPr>
          <w:bCs/>
          <w:i/>
          <w:sz w:val="28"/>
          <w:szCs w:val="28"/>
        </w:rPr>
      </w:pPr>
      <w:r w:rsidRPr="00D72304">
        <w:rPr>
          <w:bCs/>
          <w:i/>
          <w:sz w:val="28"/>
          <w:szCs w:val="28"/>
        </w:rPr>
        <w:t>ЕН.</w:t>
      </w:r>
      <w:r w:rsidRPr="00D72304">
        <w:rPr>
          <w:i/>
        </w:rPr>
        <w:t xml:space="preserve"> </w:t>
      </w:r>
      <w:r w:rsidRPr="00D72304">
        <w:rPr>
          <w:bCs/>
          <w:i/>
          <w:sz w:val="28"/>
          <w:szCs w:val="28"/>
        </w:rPr>
        <w:t>Теория вероятностей и математическая статистика</w:t>
      </w:r>
    </w:p>
    <w:p w:rsidR="00A724D0" w:rsidRPr="00D72304" w:rsidRDefault="00A724D0" w:rsidP="00D72304">
      <w:pPr>
        <w:pStyle w:val="Default"/>
        <w:ind w:firstLine="709"/>
        <w:jc w:val="both"/>
        <w:rPr>
          <w:bCs/>
          <w:sz w:val="28"/>
          <w:szCs w:val="28"/>
        </w:rPr>
      </w:pPr>
    </w:p>
    <w:p w:rsidR="00D72304" w:rsidRPr="00D72304" w:rsidRDefault="00D72304" w:rsidP="00D72304">
      <w:pPr>
        <w:pStyle w:val="Default"/>
        <w:ind w:firstLine="709"/>
        <w:jc w:val="both"/>
        <w:rPr>
          <w:sz w:val="28"/>
          <w:szCs w:val="28"/>
        </w:rPr>
      </w:pPr>
      <w:r w:rsidRPr="00D72304">
        <w:rPr>
          <w:bCs/>
          <w:sz w:val="28"/>
          <w:szCs w:val="28"/>
        </w:rPr>
        <w:t xml:space="preserve">1.1 Область применения программы </w:t>
      </w:r>
    </w:p>
    <w:p w:rsidR="00D72304" w:rsidRPr="00D72304" w:rsidRDefault="00D72304" w:rsidP="00D72304">
      <w:pPr>
        <w:pStyle w:val="Default"/>
        <w:ind w:firstLine="709"/>
        <w:jc w:val="both"/>
        <w:rPr>
          <w:sz w:val="28"/>
          <w:szCs w:val="28"/>
        </w:rPr>
      </w:pPr>
      <w:r w:rsidRPr="00D72304">
        <w:rPr>
          <w:sz w:val="28"/>
          <w:szCs w:val="28"/>
        </w:rPr>
        <w:t xml:space="preserve">Рабочая программа учебной дисциплины «Теория вероятностей и математическая статистика» является частью программы подготовки специалистов среднего звена в соответствии с ФГОС по специальности СПО 09.02.03 Программирование в компьютерных системах (базовой подготовки). </w:t>
      </w:r>
    </w:p>
    <w:p w:rsidR="00D72304" w:rsidRPr="00D72304" w:rsidRDefault="00D72304" w:rsidP="00D72304">
      <w:pPr>
        <w:pStyle w:val="Default"/>
        <w:ind w:firstLine="709"/>
        <w:jc w:val="both"/>
        <w:rPr>
          <w:sz w:val="28"/>
          <w:szCs w:val="28"/>
        </w:rPr>
      </w:pPr>
      <w:r w:rsidRPr="00D72304">
        <w:rPr>
          <w:sz w:val="28"/>
          <w:szCs w:val="28"/>
        </w:rPr>
        <w:t xml:space="preserve">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программирование в компьютерных системах при наличии среднего (полного) общего образования. </w:t>
      </w:r>
    </w:p>
    <w:p w:rsidR="00D72304" w:rsidRPr="00D72304" w:rsidRDefault="00D72304" w:rsidP="00D72304">
      <w:pPr>
        <w:pStyle w:val="Default"/>
        <w:ind w:firstLine="709"/>
        <w:jc w:val="both"/>
        <w:rPr>
          <w:sz w:val="28"/>
          <w:szCs w:val="28"/>
        </w:rPr>
      </w:pPr>
      <w:r w:rsidRPr="00D72304">
        <w:rPr>
          <w:sz w:val="28"/>
          <w:szCs w:val="28"/>
        </w:rPr>
        <w:t xml:space="preserve">Рабочая программа составляется для очной формы обучения. </w:t>
      </w:r>
    </w:p>
    <w:p w:rsidR="00D72304" w:rsidRPr="00D72304" w:rsidRDefault="00D72304" w:rsidP="00D72304">
      <w:pPr>
        <w:pStyle w:val="Default"/>
        <w:ind w:firstLine="709"/>
        <w:jc w:val="both"/>
        <w:rPr>
          <w:sz w:val="28"/>
          <w:szCs w:val="28"/>
        </w:rPr>
      </w:pPr>
      <w:r w:rsidRPr="00D72304">
        <w:rPr>
          <w:bCs/>
          <w:sz w:val="28"/>
          <w:szCs w:val="28"/>
        </w:rPr>
        <w:t xml:space="preserve">1.2 Место дисциплины в структуре программы подготовки специалистов среднего звена </w:t>
      </w:r>
    </w:p>
    <w:p w:rsidR="00D72304" w:rsidRPr="00D72304" w:rsidRDefault="00D72304" w:rsidP="00D72304">
      <w:pPr>
        <w:pStyle w:val="Default"/>
        <w:ind w:firstLine="709"/>
        <w:jc w:val="both"/>
        <w:rPr>
          <w:sz w:val="28"/>
          <w:szCs w:val="28"/>
        </w:rPr>
      </w:pPr>
      <w:r w:rsidRPr="00D72304">
        <w:rPr>
          <w:sz w:val="28"/>
          <w:szCs w:val="28"/>
        </w:rPr>
        <w:t xml:space="preserve">Учебная дисциплина «Теория вероятностей и математическая статистика» относится к «математическому и общему естественнонаучному циклу» </w:t>
      </w:r>
    </w:p>
    <w:p w:rsidR="00D72304" w:rsidRPr="00D72304" w:rsidRDefault="00D72304" w:rsidP="00D72304">
      <w:pPr>
        <w:pStyle w:val="Default"/>
        <w:ind w:firstLine="709"/>
        <w:jc w:val="both"/>
        <w:rPr>
          <w:sz w:val="28"/>
          <w:szCs w:val="28"/>
        </w:rPr>
      </w:pPr>
      <w:r w:rsidRPr="00D72304">
        <w:rPr>
          <w:bCs/>
          <w:sz w:val="28"/>
          <w:szCs w:val="28"/>
        </w:rPr>
        <w:t xml:space="preserve">1.3 Цели и задачи дисциплины - требования к результатам освоения дисциплины </w:t>
      </w:r>
    </w:p>
    <w:p w:rsidR="00D72304" w:rsidRPr="00D72304" w:rsidRDefault="00D72304" w:rsidP="00D72304">
      <w:pPr>
        <w:pStyle w:val="Default"/>
        <w:ind w:firstLine="709"/>
        <w:jc w:val="both"/>
        <w:rPr>
          <w:sz w:val="28"/>
          <w:szCs w:val="28"/>
        </w:rPr>
      </w:pPr>
      <w:r w:rsidRPr="00D72304">
        <w:rPr>
          <w:sz w:val="28"/>
          <w:szCs w:val="28"/>
        </w:rPr>
        <w:t xml:space="preserve">Базовая часть </w:t>
      </w:r>
    </w:p>
    <w:p w:rsidR="00D72304" w:rsidRPr="00D72304" w:rsidRDefault="00D72304" w:rsidP="00D72304">
      <w:pPr>
        <w:pStyle w:val="Default"/>
        <w:ind w:firstLine="709"/>
        <w:jc w:val="both"/>
        <w:rPr>
          <w:sz w:val="28"/>
          <w:szCs w:val="28"/>
        </w:rPr>
      </w:pPr>
      <w:r w:rsidRPr="00D72304">
        <w:rPr>
          <w:sz w:val="28"/>
          <w:szCs w:val="28"/>
        </w:rPr>
        <w:t xml:space="preserve">В результате освоения дисциплины студент должен уметь: </w:t>
      </w:r>
    </w:p>
    <w:p w:rsidR="00D72304" w:rsidRPr="00D72304" w:rsidRDefault="00D72304" w:rsidP="00D72304">
      <w:pPr>
        <w:pStyle w:val="Default"/>
        <w:ind w:firstLine="709"/>
        <w:jc w:val="both"/>
        <w:rPr>
          <w:sz w:val="28"/>
          <w:szCs w:val="28"/>
        </w:rPr>
      </w:pPr>
      <w:r w:rsidRPr="00D72304">
        <w:rPr>
          <w:sz w:val="28"/>
          <w:szCs w:val="28"/>
        </w:rPr>
        <w:t xml:space="preserve">- применять стандартные методы и модели к решению вероятностных и статистических задач; </w:t>
      </w:r>
    </w:p>
    <w:p w:rsidR="00D72304" w:rsidRPr="00D72304" w:rsidRDefault="00D72304" w:rsidP="00D72304">
      <w:pPr>
        <w:pStyle w:val="Default"/>
        <w:ind w:firstLine="709"/>
        <w:jc w:val="both"/>
        <w:rPr>
          <w:sz w:val="28"/>
          <w:szCs w:val="28"/>
        </w:rPr>
      </w:pPr>
      <w:r w:rsidRPr="00D72304">
        <w:rPr>
          <w:sz w:val="28"/>
          <w:szCs w:val="28"/>
        </w:rPr>
        <w:lastRenderedPageBreak/>
        <w:t xml:space="preserve">- пользоваться расчетными формулами, таблицами, графиками при решении статистических задач; </w:t>
      </w:r>
    </w:p>
    <w:p w:rsidR="00D72304" w:rsidRPr="00D72304" w:rsidRDefault="00D72304" w:rsidP="00D72304">
      <w:pPr>
        <w:pStyle w:val="Default"/>
        <w:ind w:firstLine="709"/>
        <w:jc w:val="both"/>
        <w:rPr>
          <w:sz w:val="28"/>
          <w:szCs w:val="28"/>
        </w:rPr>
      </w:pPr>
      <w:r w:rsidRPr="00D72304">
        <w:rPr>
          <w:sz w:val="28"/>
          <w:szCs w:val="28"/>
        </w:rPr>
        <w:t xml:space="preserve">- применять современные пакеты прикладных программ многомерного статистического анализа. </w:t>
      </w:r>
    </w:p>
    <w:p w:rsidR="00D72304" w:rsidRPr="00D72304" w:rsidRDefault="00D72304" w:rsidP="00D72304">
      <w:pPr>
        <w:pStyle w:val="Default"/>
        <w:ind w:firstLine="709"/>
        <w:jc w:val="both"/>
        <w:rPr>
          <w:sz w:val="28"/>
          <w:szCs w:val="28"/>
        </w:rPr>
      </w:pPr>
      <w:r w:rsidRPr="00D72304">
        <w:rPr>
          <w:sz w:val="28"/>
          <w:szCs w:val="28"/>
        </w:rPr>
        <w:t xml:space="preserve">В результате освоения дисциплины студент должен знать: </w:t>
      </w:r>
    </w:p>
    <w:p w:rsidR="00D72304" w:rsidRPr="00D72304" w:rsidRDefault="00D72304" w:rsidP="00D72304">
      <w:pPr>
        <w:pStyle w:val="Default"/>
        <w:ind w:firstLine="709"/>
        <w:jc w:val="both"/>
        <w:rPr>
          <w:sz w:val="28"/>
          <w:szCs w:val="28"/>
        </w:rPr>
      </w:pPr>
      <w:r w:rsidRPr="00D72304">
        <w:rPr>
          <w:sz w:val="28"/>
          <w:szCs w:val="28"/>
        </w:rPr>
        <w:t xml:space="preserve">- основные понятия комбинаторики; </w:t>
      </w:r>
    </w:p>
    <w:p w:rsidR="00D72304" w:rsidRPr="00D72304" w:rsidRDefault="00D72304" w:rsidP="00D72304">
      <w:pPr>
        <w:pStyle w:val="Default"/>
        <w:ind w:firstLine="709"/>
        <w:jc w:val="both"/>
        <w:rPr>
          <w:sz w:val="28"/>
          <w:szCs w:val="28"/>
        </w:rPr>
      </w:pPr>
      <w:r w:rsidRPr="00D72304">
        <w:rPr>
          <w:sz w:val="28"/>
          <w:szCs w:val="28"/>
        </w:rPr>
        <w:t xml:space="preserve">-основы теории вероятностей и математической статистики; </w:t>
      </w:r>
    </w:p>
    <w:p w:rsidR="00D72304" w:rsidRPr="00D72304" w:rsidRDefault="00D72304" w:rsidP="00D72304">
      <w:pPr>
        <w:pStyle w:val="Default"/>
        <w:ind w:firstLine="709"/>
        <w:jc w:val="both"/>
        <w:rPr>
          <w:sz w:val="28"/>
          <w:szCs w:val="28"/>
        </w:rPr>
      </w:pPr>
      <w:r w:rsidRPr="00D72304">
        <w:rPr>
          <w:sz w:val="28"/>
          <w:szCs w:val="28"/>
        </w:rPr>
        <w:t xml:space="preserve">- основные понятия теории графов. </w:t>
      </w:r>
    </w:p>
    <w:p w:rsidR="00D72304" w:rsidRPr="00D72304" w:rsidRDefault="00D72304" w:rsidP="00D72304">
      <w:pPr>
        <w:pStyle w:val="Default"/>
        <w:ind w:firstLine="709"/>
        <w:jc w:val="both"/>
        <w:rPr>
          <w:sz w:val="28"/>
          <w:szCs w:val="28"/>
        </w:rPr>
      </w:pPr>
      <w:r w:rsidRPr="00D72304">
        <w:rPr>
          <w:sz w:val="28"/>
          <w:szCs w:val="28"/>
        </w:rPr>
        <w:t xml:space="preserve">Вариативная часть В результате освоения дисциплины студент должен уметь: </w:t>
      </w:r>
    </w:p>
    <w:p w:rsidR="00D72304" w:rsidRPr="00D72304" w:rsidRDefault="00D72304" w:rsidP="00D72304">
      <w:pPr>
        <w:pStyle w:val="Default"/>
        <w:ind w:firstLine="709"/>
        <w:jc w:val="both"/>
        <w:rPr>
          <w:sz w:val="28"/>
          <w:szCs w:val="28"/>
        </w:rPr>
      </w:pPr>
      <w:r w:rsidRPr="00D72304">
        <w:rPr>
          <w:sz w:val="28"/>
          <w:szCs w:val="28"/>
        </w:rPr>
        <w:t xml:space="preserve">В результате освоения дисциплины студент должен знать: </w:t>
      </w:r>
    </w:p>
    <w:p w:rsidR="00D72304" w:rsidRPr="00D72304" w:rsidRDefault="00D72304" w:rsidP="00D72304">
      <w:pPr>
        <w:pStyle w:val="Default"/>
        <w:ind w:firstLine="709"/>
        <w:jc w:val="both"/>
        <w:rPr>
          <w:sz w:val="28"/>
          <w:szCs w:val="28"/>
        </w:rPr>
      </w:pPr>
      <w:r w:rsidRPr="00D72304">
        <w:rPr>
          <w:sz w:val="28"/>
          <w:szCs w:val="28"/>
        </w:rPr>
        <w:t xml:space="preserve">Не предусмотрено. </w:t>
      </w:r>
    </w:p>
    <w:p w:rsidR="00D72304" w:rsidRDefault="00D72304" w:rsidP="00D72304">
      <w:pPr>
        <w:pStyle w:val="Default"/>
        <w:ind w:firstLine="709"/>
        <w:jc w:val="both"/>
        <w:rPr>
          <w:sz w:val="28"/>
          <w:szCs w:val="28"/>
        </w:rPr>
      </w:pPr>
      <w:r w:rsidRPr="00D72304">
        <w:rPr>
          <w:sz w:val="28"/>
          <w:szCs w:val="28"/>
        </w:rPr>
        <w:t xml:space="preserve">Содержание дисциплины должно быть ориентировано на подготовку студентов к освоению профессиональных модулей ППССЗ по специальности 09.02.03 Программирование в компьютерных. </w:t>
      </w:r>
    </w:p>
    <w:p w:rsidR="00D72304" w:rsidRPr="00D72304" w:rsidRDefault="00D72304" w:rsidP="00D72304">
      <w:pPr>
        <w:pStyle w:val="Default"/>
        <w:ind w:firstLine="709"/>
        <w:jc w:val="both"/>
        <w:rPr>
          <w:sz w:val="28"/>
          <w:szCs w:val="28"/>
        </w:rPr>
      </w:pPr>
    </w:p>
    <w:p w:rsidR="00D72304" w:rsidRPr="00494B71"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ПК 1.1. Выполнять разработку спецификаций отдельных компонент. </w:t>
      </w:r>
    </w:p>
    <w:p w:rsidR="00D72304" w:rsidRPr="00494B71"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ПК 1.2. Осуществлять разработку кода программного продукта на основе готовых спецификаций на уровне модуля. </w:t>
      </w:r>
    </w:p>
    <w:p w:rsidR="00D72304" w:rsidRPr="00494B71"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ПК 2.4 Реализовывать методы и технологии защиты информации в базах данных. </w:t>
      </w:r>
    </w:p>
    <w:p w:rsidR="00D72304" w:rsidRPr="00494B71"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ПК 3.4. Осуществлять разработку тестовых наборов и тестовых сценариев. </w:t>
      </w:r>
    </w:p>
    <w:p w:rsidR="00D72304" w:rsidRDefault="00D72304" w:rsidP="00D72304">
      <w:pPr>
        <w:pStyle w:val="Default"/>
        <w:ind w:firstLine="709"/>
        <w:jc w:val="both"/>
        <w:rPr>
          <w:sz w:val="28"/>
          <w:szCs w:val="28"/>
        </w:rPr>
      </w:pPr>
    </w:p>
    <w:p w:rsidR="00D72304" w:rsidRPr="00D72304" w:rsidRDefault="00D72304" w:rsidP="00D72304">
      <w:pPr>
        <w:pStyle w:val="Default"/>
        <w:ind w:firstLine="709"/>
        <w:jc w:val="both"/>
        <w:rPr>
          <w:sz w:val="28"/>
          <w:szCs w:val="28"/>
        </w:rPr>
      </w:pPr>
      <w:r w:rsidRPr="00D72304">
        <w:rPr>
          <w:sz w:val="28"/>
          <w:szCs w:val="28"/>
        </w:rPr>
        <w:t>В процессе освоения дисциплины у студентов</w:t>
      </w:r>
      <w:r>
        <w:rPr>
          <w:sz w:val="28"/>
          <w:szCs w:val="28"/>
        </w:rPr>
        <w:t xml:space="preserve"> должны формировать общие компе</w:t>
      </w:r>
      <w:r w:rsidRPr="00D72304">
        <w:rPr>
          <w:sz w:val="28"/>
          <w:szCs w:val="28"/>
        </w:rPr>
        <w:t xml:space="preserve">тенции (ОК): </w:t>
      </w:r>
    </w:p>
    <w:p w:rsidR="00D72304" w:rsidRDefault="00D72304" w:rsidP="00D72304">
      <w:pPr>
        <w:pStyle w:val="Default"/>
        <w:ind w:firstLine="709"/>
        <w:jc w:val="both"/>
        <w:rPr>
          <w:sz w:val="28"/>
          <w:szCs w:val="28"/>
        </w:rPr>
      </w:pPr>
    </w:p>
    <w:p w:rsidR="00D72304" w:rsidRPr="00494B71"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1. Понимать сущность и социальную значимость своей будущей профессии, проявлять к ней устойчивый интерес. </w:t>
      </w:r>
    </w:p>
    <w:p w:rsidR="00D72304" w:rsidRPr="00494B71"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72304" w:rsidRPr="00494B71"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3. Принимать решения в стандартных и нестандартных ситуациях и нести за них ответственность. </w:t>
      </w:r>
    </w:p>
    <w:p w:rsidR="00D72304" w:rsidRPr="00494B71"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72304" w:rsidRPr="00494B71"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5. Использовать информационно-коммуникационные технологии в профессиональной деятельности. </w:t>
      </w:r>
    </w:p>
    <w:p w:rsidR="00D72304" w:rsidRPr="00494B71"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6. Работать в коллективе и в команде, эффективно общаться с коллегами, руководством, потребителями. </w:t>
      </w:r>
    </w:p>
    <w:p w:rsidR="00D72304" w:rsidRPr="00494B71"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7. Брать на себя ответственность за работу членов команды (подчиненных), за результат выполнения заданий. </w:t>
      </w:r>
    </w:p>
    <w:p w:rsidR="00D72304" w:rsidRPr="00494B71"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72304" w:rsidRPr="00494B71" w:rsidRDefault="00D72304" w:rsidP="00D7230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ОК 9. Ориентироваться в условиях частой смены технологий в профессиональной деятельности.</w:t>
      </w:r>
    </w:p>
    <w:p w:rsidR="00D72304" w:rsidRPr="00D72304" w:rsidRDefault="00D72304" w:rsidP="00D72304">
      <w:pPr>
        <w:pStyle w:val="Default"/>
        <w:ind w:firstLine="709"/>
        <w:jc w:val="both"/>
        <w:rPr>
          <w:color w:val="auto"/>
          <w:sz w:val="28"/>
          <w:szCs w:val="28"/>
        </w:rPr>
      </w:pPr>
    </w:p>
    <w:p w:rsidR="00D72304" w:rsidRPr="00D72304" w:rsidRDefault="00D72304" w:rsidP="00D72304">
      <w:pPr>
        <w:pStyle w:val="Default"/>
        <w:ind w:firstLine="709"/>
        <w:jc w:val="both"/>
        <w:rPr>
          <w:color w:val="auto"/>
          <w:sz w:val="28"/>
          <w:szCs w:val="28"/>
        </w:rPr>
      </w:pPr>
      <w:r w:rsidRPr="00D72304">
        <w:rPr>
          <w:bCs/>
          <w:color w:val="auto"/>
          <w:sz w:val="28"/>
          <w:szCs w:val="28"/>
        </w:rPr>
        <w:t xml:space="preserve">1.4 Количество часов на освоение программы учебной дисциплины </w:t>
      </w:r>
    </w:p>
    <w:p w:rsidR="00D72304" w:rsidRPr="00D72304" w:rsidRDefault="00D72304" w:rsidP="00D72304">
      <w:pPr>
        <w:pStyle w:val="Default"/>
        <w:ind w:firstLine="709"/>
        <w:jc w:val="both"/>
        <w:rPr>
          <w:color w:val="auto"/>
          <w:sz w:val="28"/>
          <w:szCs w:val="28"/>
        </w:rPr>
      </w:pPr>
      <w:r w:rsidRPr="00D72304">
        <w:rPr>
          <w:color w:val="auto"/>
          <w:sz w:val="28"/>
          <w:szCs w:val="28"/>
        </w:rPr>
        <w:t>- максимальн</w:t>
      </w:r>
      <w:r>
        <w:rPr>
          <w:color w:val="auto"/>
          <w:sz w:val="28"/>
          <w:szCs w:val="28"/>
        </w:rPr>
        <w:t>ой учебной нагрузки студента 1120</w:t>
      </w:r>
      <w:r w:rsidRPr="00D72304">
        <w:rPr>
          <w:color w:val="auto"/>
          <w:sz w:val="28"/>
          <w:szCs w:val="28"/>
        </w:rPr>
        <w:t xml:space="preserve"> часов, в том числе: </w:t>
      </w:r>
    </w:p>
    <w:p w:rsidR="00D72304" w:rsidRPr="00D72304" w:rsidRDefault="00D72304" w:rsidP="00D72304">
      <w:pPr>
        <w:pStyle w:val="Default"/>
        <w:ind w:firstLine="709"/>
        <w:jc w:val="both"/>
        <w:rPr>
          <w:color w:val="auto"/>
          <w:sz w:val="28"/>
          <w:szCs w:val="28"/>
        </w:rPr>
      </w:pPr>
      <w:r w:rsidRPr="00D72304">
        <w:rPr>
          <w:color w:val="auto"/>
          <w:sz w:val="28"/>
          <w:szCs w:val="28"/>
        </w:rPr>
        <w:t>- обязательной аудитор</w:t>
      </w:r>
      <w:r>
        <w:rPr>
          <w:color w:val="auto"/>
          <w:sz w:val="28"/>
          <w:szCs w:val="28"/>
        </w:rPr>
        <w:t>ной учебной нагрузки студента 80</w:t>
      </w:r>
      <w:r w:rsidRPr="00D72304">
        <w:rPr>
          <w:color w:val="auto"/>
          <w:sz w:val="28"/>
          <w:szCs w:val="28"/>
        </w:rPr>
        <w:t xml:space="preserve"> часов; </w:t>
      </w:r>
    </w:p>
    <w:p w:rsidR="00D72304" w:rsidRPr="00D72304" w:rsidRDefault="00D72304" w:rsidP="00D72304">
      <w:pPr>
        <w:pStyle w:val="Default"/>
        <w:ind w:firstLine="709"/>
        <w:jc w:val="both"/>
        <w:rPr>
          <w:color w:val="auto"/>
          <w:sz w:val="28"/>
          <w:szCs w:val="28"/>
        </w:rPr>
      </w:pPr>
      <w:r w:rsidRPr="00D72304">
        <w:rPr>
          <w:color w:val="auto"/>
          <w:sz w:val="28"/>
          <w:szCs w:val="28"/>
        </w:rPr>
        <w:t>- са</w:t>
      </w:r>
      <w:r>
        <w:rPr>
          <w:color w:val="auto"/>
          <w:sz w:val="28"/>
          <w:szCs w:val="28"/>
        </w:rPr>
        <w:t>мостоятельной работы студента 40</w:t>
      </w:r>
      <w:r w:rsidRPr="00D72304">
        <w:rPr>
          <w:color w:val="auto"/>
          <w:sz w:val="28"/>
          <w:szCs w:val="28"/>
        </w:rPr>
        <w:t xml:space="preserve"> часов </w:t>
      </w:r>
    </w:p>
    <w:p w:rsidR="00A724D0" w:rsidRDefault="00A724D0" w:rsidP="0026130A">
      <w:pPr>
        <w:pStyle w:val="Default"/>
        <w:jc w:val="center"/>
        <w:rPr>
          <w:b/>
          <w:bCs/>
          <w:sz w:val="28"/>
          <w:szCs w:val="28"/>
        </w:rPr>
      </w:pPr>
    </w:p>
    <w:p w:rsidR="00494B71" w:rsidRPr="00494B71" w:rsidRDefault="00494B71" w:rsidP="00494B71">
      <w:pPr>
        <w:autoSpaceDE w:val="0"/>
        <w:autoSpaceDN w:val="0"/>
        <w:adjustRightInd w:val="0"/>
        <w:spacing w:after="0" w:line="240" w:lineRule="auto"/>
        <w:jc w:val="center"/>
        <w:rPr>
          <w:rFonts w:ascii="Times New Roman" w:hAnsi="Times New Roman" w:cs="Times New Roman"/>
          <w:b/>
          <w:sz w:val="28"/>
          <w:szCs w:val="28"/>
        </w:rPr>
      </w:pPr>
      <w:r w:rsidRPr="00494B71">
        <w:rPr>
          <w:rFonts w:ascii="Times New Roman" w:hAnsi="Times New Roman" w:cs="Times New Roman"/>
          <w:b/>
          <w:sz w:val="28"/>
          <w:szCs w:val="28"/>
        </w:rPr>
        <w:lastRenderedPageBreak/>
        <w:t>3.6. Программы дисциплин и профессиональных модулей профессионального цикла</w:t>
      </w:r>
    </w:p>
    <w:p w:rsidR="00494B71" w:rsidRPr="00494B71" w:rsidRDefault="00494B71" w:rsidP="00494B71">
      <w:pPr>
        <w:autoSpaceDE w:val="0"/>
        <w:autoSpaceDN w:val="0"/>
        <w:adjustRightInd w:val="0"/>
        <w:spacing w:after="0" w:line="240" w:lineRule="auto"/>
        <w:jc w:val="center"/>
        <w:rPr>
          <w:rFonts w:ascii="Times New Roman" w:hAnsi="Times New Roman" w:cs="Times New Roman"/>
          <w:b/>
          <w:sz w:val="28"/>
          <w:szCs w:val="28"/>
        </w:rPr>
      </w:pPr>
      <w:r w:rsidRPr="00494B71">
        <w:rPr>
          <w:rFonts w:ascii="Times New Roman" w:hAnsi="Times New Roman" w:cs="Times New Roman"/>
          <w:b/>
          <w:sz w:val="28"/>
          <w:szCs w:val="28"/>
        </w:rPr>
        <w:t>3.6.1. Программы общепрофессиональных дисциплин</w:t>
      </w:r>
    </w:p>
    <w:p w:rsidR="00494B71" w:rsidRPr="00494B71" w:rsidRDefault="00494B71" w:rsidP="00494B71">
      <w:pPr>
        <w:autoSpaceDE w:val="0"/>
        <w:autoSpaceDN w:val="0"/>
        <w:adjustRightInd w:val="0"/>
        <w:spacing w:after="0" w:line="240" w:lineRule="auto"/>
        <w:jc w:val="center"/>
        <w:rPr>
          <w:rFonts w:ascii="Times New Roman" w:hAnsi="Times New Roman" w:cs="Times New Roman"/>
          <w:b/>
          <w:sz w:val="28"/>
          <w:szCs w:val="28"/>
        </w:rPr>
      </w:pPr>
    </w:p>
    <w:p w:rsidR="00494B71" w:rsidRPr="00494B71" w:rsidRDefault="00494B71" w:rsidP="00494B71">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ОП.01 </w:t>
      </w:r>
      <w:r w:rsidRPr="00494B71">
        <w:rPr>
          <w:rFonts w:ascii="Times New Roman" w:hAnsi="Times New Roman" w:cs="Times New Roman"/>
          <w:i/>
          <w:sz w:val="28"/>
          <w:szCs w:val="28"/>
        </w:rPr>
        <w:t>Операционные системы</w:t>
      </w:r>
    </w:p>
    <w:p w:rsidR="00A724D0" w:rsidRPr="00494B71" w:rsidRDefault="00A724D0" w:rsidP="00494B71">
      <w:pPr>
        <w:pStyle w:val="Default"/>
        <w:ind w:firstLine="709"/>
        <w:jc w:val="both"/>
        <w:rPr>
          <w:bCs/>
          <w:sz w:val="28"/>
          <w:szCs w:val="28"/>
        </w:rPr>
      </w:pPr>
    </w:p>
    <w:p w:rsidR="00494B71" w:rsidRPr="00494B71" w:rsidRDefault="00494B71" w:rsidP="00494B71">
      <w:pPr>
        <w:pStyle w:val="Default"/>
        <w:ind w:firstLine="709"/>
        <w:jc w:val="both"/>
        <w:rPr>
          <w:sz w:val="28"/>
          <w:szCs w:val="28"/>
        </w:rPr>
      </w:pPr>
      <w:r w:rsidRPr="00494B71">
        <w:rPr>
          <w:bCs/>
          <w:sz w:val="28"/>
          <w:szCs w:val="28"/>
        </w:rPr>
        <w:t xml:space="preserve">1.1 Область применения программы </w:t>
      </w:r>
    </w:p>
    <w:p w:rsidR="00494B71" w:rsidRPr="00494B71" w:rsidRDefault="00494B71" w:rsidP="00494B71">
      <w:pPr>
        <w:pStyle w:val="Default"/>
        <w:ind w:firstLine="709"/>
        <w:jc w:val="both"/>
        <w:rPr>
          <w:sz w:val="28"/>
          <w:szCs w:val="28"/>
        </w:rPr>
      </w:pPr>
      <w:r w:rsidRPr="00494B71">
        <w:rPr>
          <w:sz w:val="28"/>
          <w:szCs w:val="28"/>
        </w:rPr>
        <w:t xml:space="preserve">Рабочая программа учебной дисциплины «Операционные системы» является частью программы подготовки специалистов среднего звена в соответствии с ФГОС по специальности СПО 09.02.03 Программирование в компьютерных системах (базовой подготовки). </w:t>
      </w:r>
    </w:p>
    <w:p w:rsidR="00494B71" w:rsidRPr="00494B71" w:rsidRDefault="00494B71" w:rsidP="00494B71">
      <w:pPr>
        <w:pStyle w:val="Default"/>
        <w:ind w:firstLine="709"/>
        <w:jc w:val="both"/>
        <w:rPr>
          <w:sz w:val="28"/>
          <w:szCs w:val="28"/>
        </w:rPr>
      </w:pPr>
      <w:r w:rsidRPr="00494B71">
        <w:rPr>
          <w:sz w:val="28"/>
          <w:szCs w:val="28"/>
        </w:rPr>
        <w:t>Рабочая программа составляется для очной формы обучения.</w:t>
      </w:r>
      <w:r w:rsidRPr="00494B71">
        <w:rPr>
          <w:i/>
          <w:iCs/>
          <w:sz w:val="28"/>
          <w:szCs w:val="28"/>
        </w:rPr>
        <w:t xml:space="preserve">. </w:t>
      </w:r>
    </w:p>
    <w:p w:rsidR="00494B71" w:rsidRPr="00494B71" w:rsidRDefault="00494B71" w:rsidP="00494B71">
      <w:pPr>
        <w:pStyle w:val="Default"/>
        <w:ind w:firstLine="709"/>
        <w:jc w:val="both"/>
        <w:rPr>
          <w:sz w:val="28"/>
          <w:szCs w:val="28"/>
        </w:rPr>
      </w:pPr>
      <w:r w:rsidRPr="00494B71">
        <w:rPr>
          <w:bCs/>
          <w:sz w:val="28"/>
          <w:szCs w:val="28"/>
        </w:rPr>
        <w:t xml:space="preserve">1.2 Место дисциплины в структуре программы подготовки специалистов среднего звена </w:t>
      </w:r>
    </w:p>
    <w:p w:rsidR="00494B71" w:rsidRPr="00494B71" w:rsidRDefault="00494B71" w:rsidP="00494B71">
      <w:pPr>
        <w:pStyle w:val="Default"/>
        <w:ind w:firstLine="709"/>
        <w:jc w:val="both"/>
        <w:rPr>
          <w:sz w:val="28"/>
          <w:szCs w:val="28"/>
        </w:rPr>
      </w:pPr>
      <w:r w:rsidRPr="00494B71">
        <w:rPr>
          <w:sz w:val="28"/>
          <w:szCs w:val="28"/>
        </w:rPr>
        <w:t xml:space="preserve">Учебная дисциплина «Операционные системы» является общепрофессиональной дисциплиной профессионального цикла. </w:t>
      </w:r>
    </w:p>
    <w:p w:rsidR="00494B71" w:rsidRPr="00494B71" w:rsidRDefault="00494B71" w:rsidP="00494B71">
      <w:pPr>
        <w:pStyle w:val="Default"/>
        <w:ind w:firstLine="709"/>
        <w:jc w:val="both"/>
        <w:rPr>
          <w:sz w:val="28"/>
          <w:szCs w:val="28"/>
        </w:rPr>
      </w:pPr>
      <w:r w:rsidRPr="00494B71">
        <w:rPr>
          <w:bCs/>
          <w:sz w:val="28"/>
          <w:szCs w:val="28"/>
        </w:rPr>
        <w:t xml:space="preserve">1.3 Цели и задачи дисциплины - требования к результатам освоения дисциплины </w:t>
      </w:r>
    </w:p>
    <w:p w:rsidR="00494B71" w:rsidRPr="00494B71" w:rsidRDefault="00494B71" w:rsidP="00494B71">
      <w:pPr>
        <w:pStyle w:val="Default"/>
        <w:ind w:firstLine="709"/>
        <w:jc w:val="both"/>
        <w:rPr>
          <w:sz w:val="28"/>
          <w:szCs w:val="28"/>
        </w:rPr>
      </w:pPr>
      <w:r w:rsidRPr="00494B71">
        <w:rPr>
          <w:sz w:val="28"/>
          <w:szCs w:val="28"/>
        </w:rPr>
        <w:t xml:space="preserve">Базовая часть </w:t>
      </w:r>
    </w:p>
    <w:p w:rsidR="00494B71" w:rsidRPr="00494B71" w:rsidRDefault="00494B71" w:rsidP="00494B71">
      <w:pPr>
        <w:pStyle w:val="Default"/>
        <w:ind w:firstLine="709"/>
        <w:jc w:val="both"/>
        <w:rPr>
          <w:sz w:val="28"/>
          <w:szCs w:val="28"/>
        </w:rPr>
      </w:pPr>
      <w:r w:rsidRPr="00494B71">
        <w:rPr>
          <w:sz w:val="28"/>
          <w:szCs w:val="28"/>
        </w:rPr>
        <w:t xml:space="preserve">В результате освоения дисциплины студент должен уметь: </w:t>
      </w:r>
    </w:p>
    <w:p w:rsidR="00494B71" w:rsidRPr="00494B71" w:rsidRDefault="00494B71" w:rsidP="00494B71">
      <w:pPr>
        <w:pStyle w:val="Default"/>
        <w:ind w:firstLine="709"/>
        <w:jc w:val="both"/>
        <w:rPr>
          <w:rFonts w:eastAsia="Arial Unicode MS"/>
          <w:sz w:val="28"/>
          <w:szCs w:val="28"/>
        </w:rPr>
      </w:pPr>
      <w:r w:rsidRPr="00494B71">
        <w:rPr>
          <w:rFonts w:eastAsia="Arial Unicode MS"/>
          <w:sz w:val="28"/>
          <w:szCs w:val="28"/>
        </w:rPr>
        <w:t xml:space="preserve">- управлять параметрами загрузки операционной системы; </w:t>
      </w:r>
    </w:p>
    <w:p w:rsidR="00494B71" w:rsidRPr="00494B71" w:rsidRDefault="00494B71" w:rsidP="00494B71">
      <w:pPr>
        <w:pStyle w:val="Default"/>
        <w:ind w:firstLine="709"/>
        <w:jc w:val="both"/>
        <w:rPr>
          <w:rFonts w:eastAsia="Arial Unicode MS"/>
          <w:sz w:val="28"/>
          <w:szCs w:val="28"/>
        </w:rPr>
      </w:pPr>
      <w:r w:rsidRPr="00494B71">
        <w:rPr>
          <w:rFonts w:eastAsia="Arial Unicode MS"/>
          <w:sz w:val="28"/>
          <w:szCs w:val="28"/>
        </w:rPr>
        <w:t xml:space="preserve">- выполнять конфигурирование аппаратных устройств; </w:t>
      </w:r>
    </w:p>
    <w:p w:rsidR="00494B71" w:rsidRPr="00494B71" w:rsidRDefault="00494B71" w:rsidP="00494B71">
      <w:pPr>
        <w:pStyle w:val="Default"/>
        <w:ind w:firstLine="709"/>
        <w:jc w:val="both"/>
        <w:rPr>
          <w:rFonts w:eastAsia="Arial Unicode MS"/>
          <w:sz w:val="28"/>
          <w:szCs w:val="28"/>
        </w:rPr>
      </w:pPr>
      <w:r w:rsidRPr="00494B71">
        <w:rPr>
          <w:rFonts w:eastAsia="Arial Unicode MS"/>
          <w:sz w:val="28"/>
          <w:szCs w:val="28"/>
        </w:rPr>
        <w:t xml:space="preserve">- управлять учетными записями, настраивать параметры рабочей среды пользователя; </w:t>
      </w:r>
    </w:p>
    <w:p w:rsidR="00494B71" w:rsidRPr="00494B71" w:rsidRDefault="00494B71" w:rsidP="00494B71">
      <w:pPr>
        <w:pStyle w:val="Default"/>
        <w:ind w:firstLine="709"/>
        <w:jc w:val="both"/>
        <w:rPr>
          <w:rFonts w:eastAsia="Arial Unicode MS"/>
          <w:sz w:val="28"/>
          <w:szCs w:val="28"/>
        </w:rPr>
      </w:pPr>
      <w:r w:rsidRPr="00494B71">
        <w:rPr>
          <w:rFonts w:eastAsia="Arial Unicode MS"/>
          <w:sz w:val="28"/>
          <w:szCs w:val="28"/>
        </w:rPr>
        <w:t xml:space="preserve">- управлять дисками и файловыми системами, </w:t>
      </w:r>
    </w:p>
    <w:p w:rsidR="00494B71" w:rsidRPr="00494B71" w:rsidRDefault="00494B71" w:rsidP="00494B71">
      <w:pPr>
        <w:pStyle w:val="Default"/>
        <w:ind w:firstLine="709"/>
        <w:jc w:val="both"/>
        <w:rPr>
          <w:rFonts w:eastAsia="Arial Unicode MS"/>
          <w:sz w:val="28"/>
          <w:szCs w:val="28"/>
        </w:rPr>
      </w:pPr>
      <w:r w:rsidRPr="00494B71">
        <w:rPr>
          <w:rFonts w:eastAsia="Arial Unicode MS"/>
          <w:sz w:val="28"/>
          <w:szCs w:val="28"/>
        </w:rPr>
        <w:t xml:space="preserve">- настраивать сетевые параметры, управлять разделением ресурсов в локальной сети </w:t>
      </w:r>
    </w:p>
    <w:p w:rsidR="00494B71" w:rsidRPr="00494B71" w:rsidRDefault="00494B71" w:rsidP="00494B71">
      <w:pPr>
        <w:pStyle w:val="Default"/>
        <w:ind w:firstLine="709"/>
        <w:jc w:val="both"/>
        <w:rPr>
          <w:rFonts w:eastAsia="Arial Unicode MS"/>
          <w:sz w:val="28"/>
          <w:szCs w:val="28"/>
        </w:rPr>
      </w:pPr>
      <w:r w:rsidRPr="00494B71">
        <w:rPr>
          <w:rFonts w:eastAsia="Arial Unicode MS"/>
          <w:sz w:val="28"/>
          <w:szCs w:val="28"/>
        </w:rPr>
        <w:t xml:space="preserve">В результате освоения дисциплины студент должен знать: </w:t>
      </w:r>
    </w:p>
    <w:p w:rsidR="00494B71" w:rsidRPr="00494B71" w:rsidRDefault="00494B71" w:rsidP="00494B71">
      <w:pPr>
        <w:pStyle w:val="Default"/>
        <w:ind w:firstLine="709"/>
        <w:jc w:val="both"/>
        <w:rPr>
          <w:rFonts w:eastAsia="Arial Unicode MS"/>
          <w:sz w:val="28"/>
          <w:szCs w:val="28"/>
        </w:rPr>
      </w:pPr>
      <w:r w:rsidRPr="00494B71">
        <w:rPr>
          <w:rFonts w:eastAsia="Arial Unicode MS"/>
          <w:sz w:val="28"/>
          <w:szCs w:val="28"/>
        </w:rPr>
        <w:t xml:space="preserve">- основные понятия, функции, состав и принципы работы операционных систем; </w:t>
      </w:r>
    </w:p>
    <w:p w:rsidR="00494B71" w:rsidRPr="00494B71" w:rsidRDefault="00494B71" w:rsidP="00494B71">
      <w:pPr>
        <w:pStyle w:val="Default"/>
        <w:ind w:firstLine="709"/>
        <w:jc w:val="both"/>
        <w:rPr>
          <w:rFonts w:eastAsia="Arial Unicode MS"/>
          <w:sz w:val="28"/>
          <w:szCs w:val="28"/>
        </w:rPr>
      </w:pPr>
      <w:r w:rsidRPr="00494B71">
        <w:rPr>
          <w:rFonts w:eastAsia="Arial Unicode MS"/>
          <w:sz w:val="28"/>
          <w:szCs w:val="28"/>
        </w:rPr>
        <w:t xml:space="preserve">- архитектуры современных операционных систем; </w:t>
      </w:r>
    </w:p>
    <w:p w:rsidR="00494B71" w:rsidRPr="00494B71" w:rsidRDefault="00494B71" w:rsidP="00494B71">
      <w:pPr>
        <w:pStyle w:val="Default"/>
        <w:ind w:firstLine="709"/>
        <w:jc w:val="both"/>
        <w:rPr>
          <w:rFonts w:eastAsia="Arial Unicode MS"/>
          <w:sz w:val="28"/>
          <w:szCs w:val="28"/>
        </w:rPr>
      </w:pPr>
      <w:r w:rsidRPr="00494B71">
        <w:rPr>
          <w:rFonts w:eastAsia="Arial Unicode MS"/>
          <w:sz w:val="28"/>
          <w:szCs w:val="28"/>
        </w:rPr>
        <w:t>- особенности построения и функционирования семейств операционных систем «</w:t>
      </w:r>
      <w:proofErr w:type="spellStart"/>
      <w:r w:rsidRPr="00494B71">
        <w:rPr>
          <w:rFonts w:eastAsia="Arial Unicode MS"/>
          <w:sz w:val="28"/>
          <w:szCs w:val="28"/>
        </w:rPr>
        <w:t>Unix</w:t>
      </w:r>
      <w:proofErr w:type="spellEnd"/>
      <w:r w:rsidRPr="00494B71">
        <w:rPr>
          <w:rFonts w:eastAsia="Arial Unicode MS"/>
          <w:sz w:val="28"/>
          <w:szCs w:val="28"/>
        </w:rPr>
        <w:t>» и «</w:t>
      </w:r>
      <w:proofErr w:type="spellStart"/>
      <w:r w:rsidRPr="00494B71">
        <w:rPr>
          <w:rFonts w:eastAsia="Arial Unicode MS"/>
          <w:sz w:val="28"/>
          <w:szCs w:val="28"/>
        </w:rPr>
        <w:t>Windows</w:t>
      </w:r>
      <w:proofErr w:type="spellEnd"/>
      <w:r w:rsidRPr="00494B71">
        <w:rPr>
          <w:rFonts w:eastAsia="Arial Unicode MS"/>
          <w:sz w:val="28"/>
          <w:szCs w:val="28"/>
        </w:rPr>
        <w:t xml:space="preserve">»; </w:t>
      </w:r>
    </w:p>
    <w:p w:rsidR="00494B71" w:rsidRPr="00494B71" w:rsidRDefault="00494B71" w:rsidP="00494B71">
      <w:pPr>
        <w:pStyle w:val="Default"/>
        <w:ind w:firstLine="709"/>
        <w:jc w:val="both"/>
        <w:rPr>
          <w:rFonts w:eastAsia="Arial Unicode MS"/>
          <w:sz w:val="28"/>
          <w:szCs w:val="28"/>
        </w:rPr>
      </w:pPr>
      <w:r w:rsidRPr="00494B71">
        <w:rPr>
          <w:rFonts w:eastAsia="Arial Unicode MS"/>
          <w:sz w:val="28"/>
          <w:szCs w:val="28"/>
        </w:rPr>
        <w:t xml:space="preserve">- принципы управления ресурсами в операционной системе; </w:t>
      </w:r>
    </w:p>
    <w:p w:rsidR="00494B71" w:rsidRPr="00494B71" w:rsidRDefault="00494B71" w:rsidP="00494B71">
      <w:pPr>
        <w:pStyle w:val="Default"/>
        <w:ind w:firstLine="709"/>
        <w:jc w:val="both"/>
        <w:rPr>
          <w:rFonts w:eastAsia="Arial Unicode MS"/>
          <w:sz w:val="28"/>
          <w:szCs w:val="28"/>
        </w:rPr>
      </w:pPr>
      <w:r w:rsidRPr="00494B71">
        <w:rPr>
          <w:rFonts w:eastAsia="Arial Unicode MS"/>
          <w:sz w:val="28"/>
          <w:szCs w:val="28"/>
        </w:rPr>
        <w:t xml:space="preserve">- основные задачи администрирования и способы их выполнения в изучаемых операционных системах. </w:t>
      </w:r>
    </w:p>
    <w:p w:rsidR="00494B71" w:rsidRPr="00494B71" w:rsidRDefault="00494B71" w:rsidP="00494B71">
      <w:pPr>
        <w:pStyle w:val="Default"/>
        <w:ind w:firstLine="709"/>
        <w:jc w:val="both"/>
        <w:rPr>
          <w:rFonts w:eastAsia="Arial Unicode MS"/>
          <w:sz w:val="28"/>
          <w:szCs w:val="28"/>
        </w:rPr>
      </w:pPr>
      <w:r w:rsidRPr="00494B71">
        <w:rPr>
          <w:rFonts w:eastAsia="Arial Unicode MS"/>
          <w:sz w:val="28"/>
          <w:szCs w:val="28"/>
        </w:rPr>
        <w:t xml:space="preserve">Вариативная часть </w:t>
      </w:r>
    </w:p>
    <w:p w:rsidR="00494B71" w:rsidRPr="00494B71" w:rsidRDefault="00494B71" w:rsidP="00494B71">
      <w:pPr>
        <w:pStyle w:val="Default"/>
        <w:ind w:firstLine="709"/>
        <w:jc w:val="both"/>
        <w:rPr>
          <w:rFonts w:eastAsia="Arial Unicode MS"/>
          <w:sz w:val="28"/>
          <w:szCs w:val="28"/>
        </w:rPr>
      </w:pPr>
      <w:r w:rsidRPr="00494B71">
        <w:rPr>
          <w:rFonts w:eastAsia="Arial Unicode MS"/>
          <w:sz w:val="28"/>
          <w:szCs w:val="28"/>
        </w:rPr>
        <w:t xml:space="preserve">- не предусмотрено. </w:t>
      </w:r>
    </w:p>
    <w:p w:rsidR="00494B71" w:rsidRDefault="00494B71" w:rsidP="00494B71">
      <w:pPr>
        <w:pStyle w:val="Default"/>
        <w:ind w:firstLine="709"/>
        <w:jc w:val="both"/>
        <w:rPr>
          <w:rFonts w:eastAsia="Arial Unicode MS"/>
          <w:sz w:val="28"/>
          <w:szCs w:val="28"/>
        </w:rPr>
      </w:pPr>
      <w:r w:rsidRPr="00494B71">
        <w:rPr>
          <w:rFonts w:eastAsia="Arial Unicode MS"/>
          <w:sz w:val="28"/>
          <w:szCs w:val="28"/>
        </w:rPr>
        <w:t xml:space="preserve">Содержание дисциплины должно быть ориентировано на подготовку студентов к освоению профессиональных модулей ОПОП по специальности 090203 Программирование в компьютерных системах и овладению профессиональными компетенциями (ПК): </w:t>
      </w:r>
    </w:p>
    <w:p w:rsidR="00B53EF3" w:rsidRPr="00494B71" w:rsidRDefault="00B53EF3" w:rsidP="00494B71">
      <w:pPr>
        <w:pStyle w:val="Default"/>
        <w:ind w:firstLine="709"/>
        <w:jc w:val="both"/>
        <w:rPr>
          <w:rFonts w:eastAsia="Arial Unicode MS"/>
          <w:sz w:val="28"/>
          <w:szCs w:val="28"/>
        </w:rPr>
      </w:pPr>
    </w:p>
    <w:p w:rsidR="00494B71" w:rsidRPr="00B53EF3" w:rsidRDefault="00494B71" w:rsidP="00B53E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eastAsia="Arial Unicode MS"/>
        </w:rPr>
      </w:pPr>
      <w:r w:rsidRPr="00B53EF3">
        <w:rPr>
          <w:rFonts w:eastAsia="Arial Unicode MS"/>
        </w:rPr>
        <w:t xml:space="preserve">ПК 1.3. Выполнять отладку программных модулей с использованием специализированных программных средств. </w:t>
      </w:r>
    </w:p>
    <w:p w:rsidR="00494B71" w:rsidRPr="00B53EF3" w:rsidRDefault="00494B71" w:rsidP="00B53E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eastAsia="Arial Unicode MS"/>
        </w:rPr>
      </w:pPr>
      <w:r w:rsidRPr="00B53EF3">
        <w:rPr>
          <w:rFonts w:eastAsia="Arial Unicode MS"/>
        </w:rPr>
        <w:t xml:space="preserve">ПК 2.3. Решать вопросы администрирования базы данных. </w:t>
      </w:r>
    </w:p>
    <w:p w:rsidR="00494B71" w:rsidRPr="00B53EF3" w:rsidRDefault="00494B71" w:rsidP="00B53E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eastAsia="Arial Unicode MS"/>
        </w:rPr>
      </w:pPr>
      <w:r w:rsidRPr="00B53EF3">
        <w:rPr>
          <w:rFonts w:eastAsia="Arial Unicode MS"/>
        </w:rPr>
        <w:t xml:space="preserve">ПК 3.2. Выполнять интеграцию модулей в программную систему. </w:t>
      </w:r>
    </w:p>
    <w:p w:rsidR="00494B71" w:rsidRPr="00B53EF3" w:rsidRDefault="00494B71" w:rsidP="00B53EF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eastAsia="Arial Unicode MS"/>
        </w:rPr>
      </w:pPr>
      <w:r w:rsidRPr="00B53EF3">
        <w:rPr>
          <w:rFonts w:eastAsia="Arial Unicode MS"/>
        </w:rPr>
        <w:t xml:space="preserve">ПК 3.3. Выполнять отладку программного продукта с использованием специализированных программных средств. </w:t>
      </w:r>
    </w:p>
    <w:p w:rsidR="00494B71" w:rsidRDefault="00494B71" w:rsidP="00494B71">
      <w:pPr>
        <w:pStyle w:val="Default"/>
        <w:ind w:firstLine="709"/>
        <w:jc w:val="both"/>
        <w:rPr>
          <w:rFonts w:eastAsia="Arial Unicode MS"/>
          <w:sz w:val="28"/>
          <w:szCs w:val="28"/>
        </w:rPr>
      </w:pPr>
      <w:r w:rsidRPr="00494B71">
        <w:rPr>
          <w:rFonts w:eastAsia="Arial Unicode MS"/>
          <w:sz w:val="28"/>
          <w:szCs w:val="28"/>
        </w:rPr>
        <w:lastRenderedPageBreak/>
        <w:t>В процессе освоения дисциплины у студентов</w:t>
      </w:r>
      <w:r w:rsidR="00B53EF3">
        <w:rPr>
          <w:rFonts w:eastAsia="Arial Unicode MS"/>
          <w:sz w:val="28"/>
          <w:szCs w:val="28"/>
        </w:rPr>
        <w:t xml:space="preserve"> должны формировать общие компе</w:t>
      </w:r>
      <w:r w:rsidRPr="00494B71">
        <w:rPr>
          <w:rFonts w:eastAsia="Arial Unicode MS"/>
          <w:sz w:val="28"/>
          <w:szCs w:val="28"/>
        </w:rPr>
        <w:t xml:space="preserve">тенции (ОК): </w:t>
      </w:r>
    </w:p>
    <w:p w:rsidR="00B53EF3" w:rsidRPr="00494B71" w:rsidRDefault="00B53EF3" w:rsidP="00494B71">
      <w:pPr>
        <w:pStyle w:val="Default"/>
        <w:ind w:firstLine="709"/>
        <w:jc w:val="both"/>
        <w:rPr>
          <w:rFonts w:eastAsia="Arial Unicode MS"/>
          <w:sz w:val="28"/>
          <w:szCs w:val="28"/>
        </w:rPr>
      </w:pPr>
    </w:p>
    <w:p w:rsidR="00582286" w:rsidRPr="00494B71" w:rsidRDefault="00582286" w:rsidP="005822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1. Понимать сущность и социальную значимость своей будущей профессии, проявлять к ней устойчивый интерес. </w:t>
      </w:r>
    </w:p>
    <w:p w:rsidR="00582286" w:rsidRPr="00494B71" w:rsidRDefault="00582286" w:rsidP="005822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582286" w:rsidRPr="00494B71" w:rsidRDefault="00582286" w:rsidP="005822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3. Принимать решения в стандартных и нестандартных ситуациях и нести за них ответственность. </w:t>
      </w:r>
    </w:p>
    <w:p w:rsidR="00582286" w:rsidRPr="00494B71" w:rsidRDefault="00582286" w:rsidP="005822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582286" w:rsidRPr="00494B71" w:rsidRDefault="00582286" w:rsidP="005822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5. Использовать информационно-коммуникационные технологии в профессиональной деятельности. </w:t>
      </w:r>
    </w:p>
    <w:p w:rsidR="00582286" w:rsidRPr="00494B71" w:rsidRDefault="00582286" w:rsidP="005822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6. Работать в коллективе и в команде, эффективно общаться с коллегами, руководством, потребителями. </w:t>
      </w:r>
    </w:p>
    <w:p w:rsidR="00582286" w:rsidRPr="00494B71" w:rsidRDefault="00582286" w:rsidP="005822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7. Брать на себя ответственность за работу членов команды (подчиненных), за результат выполнения заданий. </w:t>
      </w:r>
    </w:p>
    <w:p w:rsidR="00582286" w:rsidRPr="00494B71" w:rsidRDefault="00582286" w:rsidP="005822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582286" w:rsidRPr="00494B71" w:rsidRDefault="00582286" w:rsidP="005822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494B71">
        <w:t>ОК 9. Ориентироваться в условиях частой смены технологий в профессиональной деятельности.</w:t>
      </w:r>
    </w:p>
    <w:p w:rsidR="00582286" w:rsidRDefault="00582286" w:rsidP="00494B71">
      <w:pPr>
        <w:pStyle w:val="Default"/>
        <w:ind w:firstLine="709"/>
        <w:jc w:val="both"/>
        <w:rPr>
          <w:rFonts w:eastAsia="Arial Unicode MS"/>
          <w:bCs/>
          <w:sz w:val="28"/>
          <w:szCs w:val="28"/>
        </w:rPr>
      </w:pPr>
    </w:p>
    <w:p w:rsidR="00494B71" w:rsidRPr="00494B71" w:rsidRDefault="00494B71" w:rsidP="00494B71">
      <w:pPr>
        <w:pStyle w:val="Default"/>
        <w:ind w:firstLine="709"/>
        <w:jc w:val="both"/>
        <w:rPr>
          <w:rFonts w:eastAsia="Arial Unicode MS"/>
          <w:sz w:val="28"/>
          <w:szCs w:val="28"/>
        </w:rPr>
      </w:pPr>
      <w:r w:rsidRPr="00494B71">
        <w:rPr>
          <w:rFonts w:eastAsia="Arial Unicode MS"/>
          <w:bCs/>
          <w:sz w:val="28"/>
          <w:szCs w:val="28"/>
        </w:rPr>
        <w:t xml:space="preserve">1.4 Количество часов на освоение программы учебной дисциплины </w:t>
      </w:r>
    </w:p>
    <w:p w:rsidR="00494B71" w:rsidRPr="00494B71" w:rsidRDefault="00494B71" w:rsidP="00494B71">
      <w:pPr>
        <w:pStyle w:val="Default"/>
        <w:ind w:firstLine="709"/>
        <w:jc w:val="both"/>
        <w:rPr>
          <w:rFonts w:eastAsia="Arial Unicode MS"/>
          <w:sz w:val="28"/>
          <w:szCs w:val="28"/>
        </w:rPr>
      </w:pPr>
      <w:r w:rsidRPr="00494B71">
        <w:rPr>
          <w:rFonts w:eastAsia="Arial Unicode MS"/>
          <w:sz w:val="28"/>
          <w:szCs w:val="28"/>
        </w:rPr>
        <w:t>максимальн</w:t>
      </w:r>
      <w:r w:rsidR="00B53EF3">
        <w:rPr>
          <w:rFonts w:eastAsia="Arial Unicode MS"/>
          <w:sz w:val="28"/>
          <w:szCs w:val="28"/>
        </w:rPr>
        <w:t>ой учебной нагрузки студента 153</w:t>
      </w:r>
      <w:r w:rsidRPr="00494B71">
        <w:rPr>
          <w:rFonts w:eastAsia="Arial Unicode MS"/>
          <w:sz w:val="28"/>
          <w:szCs w:val="28"/>
        </w:rPr>
        <w:t xml:space="preserve"> часов, в том числе: </w:t>
      </w:r>
    </w:p>
    <w:p w:rsidR="00494B71" w:rsidRDefault="00494B71" w:rsidP="00494B71">
      <w:pPr>
        <w:pStyle w:val="Default"/>
        <w:ind w:firstLine="709"/>
        <w:jc w:val="both"/>
        <w:rPr>
          <w:rFonts w:eastAsia="Arial Unicode MS"/>
          <w:sz w:val="28"/>
          <w:szCs w:val="28"/>
        </w:rPr>
      </w:pPr>
      <w:r w:rsidRPr="00494B71">
        <w:rPr>
          <w:rFonts w:eastAsia="Arial Unicode MS"/>
          <w:sz w:val="28"/>
          <w:szCs w:val="28"/>
        </w:rPr>
        <w:t>- обязательной аудиторн</w:t>
      </w:r>
      <w:r w:rsidR="00B53EF3">
        <w:rPr>
          <w:rFonts w:eastAsia="Arial Unicode MS"/>
          <w:sz w:val="28"/>
          <w:szCs w:val="28"/>
        </w:rPr>
        <w:t>ой учебной нагрузки студента 102 часов;</w:t>
      </w:r>
    </w:p>
    <w:p w:rsidR="00B53EF3" w:rsidRPr="00494B71" w:rsidRDefault="00B53EF3" w:rsidP="00494B71">
      <w:pPr>
        <w:pStyle w:val="Default"/>
        <w:ind w:firstLine="709"/>
        <w:jc w:val="both"/>
        <w:rPr>
          <w:rFonts w:eastAsia="Arial Unicode MS"/>
          <w:sz w:val="28"/>
          <w:szCs w:val="28"/>
        </w:rPr>
      </w:pPr>
      <w:r>
        <w:rPr>
          <w:rFonts w:eastAsia="Arial Unicode MS"/>
          <w:sz w:val="28"/>
          <w:szCs w:val="28"/>
        </w:rPr>
        <w:t>- самостоятельная работа студентов - 51 час.</w:t>
      </w:r>
    </w:p>
    <w:p w:rsidR="00494B71" w:rsidRPr="00494B71" w:rsidRDefault="00494B71" w:rsidP="00494B71">
      <w:pPr>
        <w:pStyle w:val="Default"/>
        <w:ind w:firstLine="709"/>
        <w:jc w:val="both"/>
        <w:rPr>
          <w:rFonts w:eastAsia="Arial Unicode MS"/>
          <w:sz w:val="28"/>
          <w:szCs w:val="28"/>
        </w:rPr>
      </w:pPr>
      <w:r w:rsidRPr="00494B71">
        <w:rPr>
          <w:rFonts w:eastAsia="Arial Unicode MS"/>
          <w:sz w:val="28"/>
          <w:szCs w:val="28"/>
        </w:rPr>
        <w:t xml:space="preserve"> </w:t>
      </w:r>
    </w:p>
    <w:p w:rsidR="00494B71" w:rsidRDefault="008471FD" w:rsidP="008471FD">
      <w:pPr>
        <w:pStyle w:val="Default"/>
        <w:ind w:firstLine="709"/>
        <w:jc w:val="center"/>
        <w:rPr>
          <w:i/>
          <w:color w:val="auto"/>
          <w:sz w:val="28"/>
          <w:szCs w:val="28"/>
        </w:rPr>
      </w:pPr>
      <w:r w:rsidRPr="008471FD">
        <w:rPr>
          <w:i/>
          <w:color w:val="auto"/>
          <w:sz w:val="28"/>
          <w:szCs w:val="28"/>
        </w:rPr>
        <w:t>ОП.02. Архитектура компьютерных систем</w:t>
      </w:r>
    </w:p>
    <w:p w:rsidR="008471FD" w:rsidRDefault="008471FD" w:rsidP="008471FD">
      <w:pPr>
        <w:pStyle w:val="Default"/>
        <w:ind w:firstLine="709"/>
        <w:jc w:val="center"/>
        <w:rPr>
          <w:i/>
          <w:color w:val="auto"/>
          <w:sz w:val="28"/>
          <w:szCs w:val="28"/>
        </w:rPr>
      </w:pPr>
    </w:p>
    <w:p w:rsidR="008471FD" w:rsidRPr="008471FD" w:rsidRDefault="008471FD" w:rsidP="008471FD">
      <w:pPr>
        <w:pStyle w:val="Default"/>
        <w:ind w:firstLine="709"/>
        <w:jc w:val="both"/>
        <w:rPr>
          <w:sz w:val="28"/>
          <w:szCs w:val="28"/>
        </w:rPr>
      </w:pPr>
      <w:r w:rsidRPr="008471FD">
        <w:rPr>
          <w:bCs/>
          <w:sz w:val="28"/>
          <w:szCs w:val="28"/>
        </w:rPr>
        <w:t xml:space="preserve">1.1 Область применения программы </w:t>
      </w:r>
    </w:p>
    <w:p w:rsidR="008471FD" w:rsidRPr="008471FD" w:rsidRDefault="008471FD" w:rsidP="008471FD">
      <w:pPr>
        <w:pStyle w:val="Default"/>
        <w:ind w:firstLine="709"/>
        <w:jc w:val="both"/>
        <w:rPr>
          <w:sz w:val="28"/>
          <w:szCs w:val="28"/>
        </w:rPr>
      </w:pPr>
      <w:r w:rsidRPr="008471FD">
        <w:rPr>
          <w:sz w:val="28"/>
          <w:szCs w:val="28"/>
        </w:rPr>
        <w:t xml:space="preserve">Рабочая программа учебной дисциплины «Архитектура компьютерных систем» - является частью программы подготовки специалистов среднего звена в соответствии с ФГОС по специальности СПО 09.02.03 Программирование в компьютерных системах (базовой подготовки). </w:t>
      </w:r>
    </w:p>
    <w:p w:rsidR="008471FD" w:rsidRPr="008471FD" w:rsidRDefault="008471FD" w:rsidP="008471FD">
      <w:pPr>
        <w:pStyle w:val="Default"/>
        <w:ind w:firstLine="709"/>
        <w:jc w:val="both"/>
        <w:rPr>
          <w:sz w:val="28"/>
          <w:szCs w:val="28"/>
        </w:rPr>
      </w:pPr>
      <w:r w:rsidRPr="008471FD">
        <w:rPr>
          <w:sz w:val="28"/>
          <w:szCs w:val="28"/>
        </w:rPr>
        <w:t xml:space="preserve">Рабочая программа учебной дисциплины может быть использована для подготовки студентов различных специальностей, связанных с программированием на ЭВМ. </w:t>
      </w:r>
    </w:p>
    <w:p w:rsidR="008471FD" w:rsidRPr="008471FD" w:rsidRDefault="008471FD" w:rsidP="008471FD">
      <w:pPr>
        <w:pStyle w:val="Default"/>
        <w:ind w:firstLine="709"/>
        <w:jc w:val="both"/>
        <w:rPr>
          <w:sz w:val="28"/>
          <w:szCs w:val="28"/>
        </w:rPr>
      </w:pPr>
      <w:r w:rsidRPr="008471FD">
        <w:rPr>
          <w:sz w:val="28"/>
          <w:szCs w:val="28"/>
        </w:rPr>
        <w:t>Рабочая программа составляется для очной формы обучения</w:t>
      </w:r>
      <w:r w:rsidRPr="008471FD">
        <w:rPr>
          <w:i/>
          <w:iCs/>
          <w:sz w:val="28"/>
          <w:szCs w:val="28"/>
        </w:rPr>
        <w:t xml:space="preserve">. </w:t>
      </w:r>
    </w:p>
    <w:p w:rsidR="008471FD" w:rsidRPr="008471FD" w:rsidRDefault="008471FD" w:rsidP="008471FD">
      <w:pPr>
        <w:pStyle w:val="Default"/>
        <w:ind w:firstLine="709"/>
        <w:jc w:val="both"/>
        <w:rPr>
          <w:sz w:val="28"/>
          <w:szCs w:val="28"/>
        </w:rPr>
      </w:pPr>
      <w:r w:rsidRPr="008471FD">
        <w:rPr>
          <w:bCs/>
          <w:sz w:val="28"/>
          <w:szCs w:val="28"/>
        </w:rPr>
        <w:t xml:space="preserve">1.2 Место дисциплины в структуре программы подготовки специалистов среднего звена </w:t>
      </w:r>
    </w:p>
    <w:p w:rsidR="008471FD" w:rsidRPr="008471FD" w:rsidRDefault="008471FD" w:rsidP="008471FD">
      <w:pPr>
        <w:pStyle w:val="Default"/>
        <w:ind w:firstLine="709"/>
        <w:jc w:val="both"/>
        <w:rPr>
          <w:sz w:val="28"/>
          <w:szCs w:val="28"/>
        </w:rPr>
      </w:pPr>
      <w:r w:rsidRPr="008471FD">
        <w:rPr>
          <w:sz w:val="28"/>
          <w:szCs w:val="28"/>
        </w:rPr>
        <w:t xml:space="preserve">Учебная дисциплина «Архитектура компьютерных систем» является общепрофессиональной дисциплиной профессионального цикла. </w:t>
      </w:r>
    </w:p>
    <w:p w:rsidR="008471FD" w:rsidRPr="008471FD" w:rsidRDefault="008471FD" w:rsidP="008471FD">
      <w:pPr>
        <w:pStyle w:val="Default"/>
        <w:ind w:firstLine="709"/>
        <w:jc w:val="both"/>
        <w:rPr>
          <w:sz w:val="28"/>
          <w:szCs w:val="28"/>
        </w:rPr>
      </w:pPr>
      <w:r w:rsidRPr="008471FD">
        <w:rPr>
          <w:bCs/>
          <w:sz w:val="28"/>
          <w:szCs w:val="28"/>
        </w:rPr>
        <w:t xml:space="preserve">1.3 Цели и задачи дисциплины - требования к результатам освоения дисциплины </w:t>
      </w:r>
    </w:p>
    <w:p w:rsidR="008471FD" w:rsidRPr="008471FD" w:rsidRDefault="008471FD" w:rsidP="008471FD">
      <w:pPr>
        <w:pStyle w:val="Default"/>
        <w:ind w:firstLine="709"/>
        <w:jc w:val="both"/>
        <w:rPr>
          <w:sz w:val="28"/>
          <w:szCs w:val="28"/>
        </w:rPr>
      </w:pPr>
      <w:r w:rsidRPr="008471FD">
        <w:rPr>
          <w:sz w:val="28"/>
          <w:szCs w:val="28"/>
        </w:rPr>
        <w:t xml:space="preserve">Базовая часть </w:t>
      </w:r>
    </w:p>
    <w:p w:rsidR="008471FD" w:rsidRPr="008471FD" w:rsidRDefault="008471FD" w:rsidP="008471FD">
      <w:pPr>
        <w:pStyle w:val="Default"/>
        <w:ind w:firstLine="709"/>
        <w:jc w:val="both"/>
        <w:rPr>
          <w:sz w:val="28"/>
          <w:szCs w:val="28"/>
        </w:rPr>
      </w:pPr>
      <w:r w:rsidRPr="008471FD">
        <w:rPr>
          <w:sz w:val="28"/>
          <w:szCs w:val="28"/>
        </w:rPr>
        <w:t xml:space="preserve">В результате освоения дисциплины студент должен уметь: </w:t>
      </w:r>
    </w:p>
    <w:p w:rsidR="008471FD" w:rsidRPr="008471FD" w:rsidRDefault="008471FD" w:rsidP="008471FD">
      <w:pPr>
        <w:pStyle w:val="Default"/>
        <w:ind w:firstLine="709"/>
        <w:jc w:val="both"/>
        <w:rPr>
          <w:sz w:val="28"/>
          <w:szCs w:val="28"/>
        </w:rPr>
      </w:pPr>
      <w:r w:rsidRPr="008471FD">
        <w:rPr>
          <w:sz w:val="28"/>
          <w:szCs w:val="28"/>
        </w:rPr>
        <w:t xml:space="preserve">- получать информацию о параметрах компьютерной системы; </w:t>
      </w:r>
    </w:p>
    <w:p w:rsidR="008471FD" w:rsidRPr="008471FD" w:rsidRDefault="008471FD" w:rsidP="008471FD">
      <w:pPr>
        <w:pStyle w:val="Default"/>
        <w:ind w:firstLine="709"/>
        <w:jc w:val="both"/>
        <w:rPr>
          <w:sz w:val="28"/>
          <w:szCs w:val="28"/>
        </w:rPr>
      </w:pPr>
      <w:r w:rsidRPr="008471FD">
        <w:rPr>
          <w:sz w:val="28"/>
          <w:szCs w:val="28"/>
        </w:rPr>
        <w:t xml:space="preserve">- подключать дополнительное оборудование и настраивать связь между элементами компьютерной системы; </w:t>
      </w:r>
    </w:p>
    <w:p w:rsidR="008471FD" w:rsidRPr="008471FD" w:rsidRDefault="008471FD" w:rsidP="008471FD">
      <w:pPr>
        <w:pStyle w:val="Default"/>
        <w:ind w:firstLine="709"/>
        <w:jc w:val="both"/>
        <w:rPr>
          <w:sz w:val="28"/>
          <w:szCs w:val="28"/>
        </w:rPr>
      </w:pPr>
      <w:r w:rsidRPr="008471FD">
        <w:rPr>
          <w:sz w:val="28"/>
          <w:szCs w:val="28"/>
        </w:rPr>
        <w:lastRenderedPageBreak/>
        <w:t xml:space="preserve">- производить инсталляцию и настройку программного обеспечения компьютерных систем. </w:t>
      </w:r>
    </w:p>
    <w:p w:rsidR="008471FD" w:rsidRPr="008471FD" w:rsidRDefault="008471FD" w:rsidP="008471FD">
      <w:pPr>
        <w:pStyle w:val="Default"/>
        <w:ind w:firstLine="709"/>
        <w:jc w:val="both"/>
        <w:rPr>
          <w:sz w:val="28"/>
          <w:szCs w:val="28"/>
        </w:rPr>
      </w:pPr>
      <w:r w:rsidRPr="008471FD">
        <w:rPr>
          <w:sz w:val="28"/>
          <w:szCs w:val="28"/>
        </w:rPr>
        <w:t xml:space="preserve">В результате освоения дисциплины студент должен знать: </w:t>
      </w:r>
    </w:p>
    <w:p w:rsidR="008471FD" w:rsidRPr="008471FD" w:rsidRDefault="008471FD" w:rsidP="008471FD">
      <w:pPr>
        <w:pStyle w:val="Default"/>
        <w:ind w:firstLine="709"/>
        <w:jc w:val="both"/>
        <w:rPr>
          <w:sz w:val="28"/>
          <w:szCs w:val="28"/>
        </w:rPr>
      </w:pPr>
      <w:r w:rsidRPr="008471FD">
        <w:rPr>
          <w:sz w:val="28"/>
          <w:szCs w:val="28"/>
        </w:rPr>
        <w:t xml:space="preserve">- базовые понятия и основные принципы построения архитектур вычислительных систем; </w:t>
      </w:r>
    </w:p>
    <w:p w:rsidR="008471FD" w:rsidRPr="008471FD" w:rsidRDefault="008471FD" w:rsidP="008471FD">
      <w:pPr>
        <w:pStyle w:val="Default"/>
        <w:ind w:firstLine="709"/>
        <w:jc w:val="both"/>
        <w:rPr>
          <w:sz w:val="28"/>
          <w:szCs w:val="28"/>
        </w:rPr>
      </w:pPr>
      <w:r w:rsidRPr="008471FD">
        <w:rPr>
          <w:sz w:val="28"/>
          <w:szCs w:val="28"/>
        </w:rPr>
        <w:t xml:space="preserve">- типы вычислительных систем и их архитектурные особенности; </w:t>
      </w:r>
    </w:p>
    <w:p w:rsidR="008471FD" w:rsidRPr="008471FD" w:rsidRDefault="008471FD" w:rsidP="008471FD">
      <w:pPr>
        <w:pStyle w:val="Default"/>
        <w:ind w:firstLine="709"/>
        <w:jc w:val="both"/>
        <w:rPr>
          <w:sz w:val="28"/>
          <w:szCs w:val="28"/>
        </w:rPr>
      </w:pPr>
      <w:r w:rsidRPr="008471FD">
        <w:rPr>
          <w:sz w:val="28"/>
          <w:szCs w:val="28"/>
        </w:rPr>
        <w:t xml:space="preserve">-организацию и принцип работы основных логических блоков компьютерных систем; </w:t>
      </w:r>
    </w:p>
    <w:p w:rsidR="008471FD" w:rsidRPr="008471FD" w:rsidRDefault="008471FD" w:rsidP="008471FD">
      <w:pPr>
        <w:pStyle w:val="Default"/>
        <w:ind w:firstLine="709"/>
        <w:jc w:val="both"/>
        <w:rPr>
          <w:sz w:val="28"/>
          <w:szCs w:val="28"/>
        </w:rPr>
      </w:pPr>
      <w:r w:rsidRPr="008471FD">
        <w:rPr>
          <w:sz w:val="28"/>
          <w:szCs w:val="28"/>
        </w:rPr>
        <w:t xml:space="preserve">- процессы обработки информации на всех уровнях компьютерных архитектур; </w:t>
      </w:r>
    </w:p>
    <w:p w:rsidR="008471FD" w:rsidRPr="008471FD" w:rsidRDefault="008471FD" w:rsidP="008471FD">
      <w:pPr>
        <w:pStyle w:val="Default"/>
        <w:ind w:firstLine="709"/>
        <w:jc w:val="both"/>
        <w:rPr>
          <w:sz w:val="28"/>
          <w:szCs w:val="28"/>
        </w:rPr>
      </w:pPr>
      <w:r w:rsidRPr="008471FD">
        <w:rPr>
          <w:sz w:val="28"/>
          <w:szCs w:val="28"/>
        </w:rPr>
        <w:t xml:space="preserve">- основные компоненты программного обеспечения компьютерных систем; </w:t>
      </w:r>
    </w:p>
    <w:p w:rsidR="008471FD" w:rsidRPr="008471FD" w:rsidRDefault="008471FD" w:rsidP="008471FD">
      <w:pPr>
        <w:pStyle w:val="Default"/>
        <w:ind w:firstLine="709"/>
        <w:jc w:val="both"/>
        <w:rPr>
          <w:sz w:val="28"/>
          <w:szCs w:val="28"/>
        </w:rPr>
      </w:pPr>
      <w:r w:rsidRPr="008471FD">
        <w:rPr>
          <w:sz w:val="28"/>
          <w:szCs w:val="28"/>
        </w:rPr>
        <w:t xml:space="preserve">- основные принципы управления ресурсами и организации доступа к этим ресурсам. </w:t>
      </w:r>
    </w:p>
    <w:p w:rsidR="008471FD" w:rsidRPr="008471FD" w:rsidRDefault="008471FD" w:rsidP="008471FD">
      <w:pPr>
        <w:pStyle w:val="Default"/>
        <w:ind w:firstLine="709"/>
        <w:jc w:val="both"/>
        <w:rPr>
          <w:sz w:val="28"/>
          <w:szCs w:val="28"/>
        </w:rPr>
      </w:pPr>
      <w:r w:rsidRPr="008471FD">
        <w:rPr>
          <w:sz w:val="28"/>
          <w:szCs w:val="28"/>
        </w:rPr>
        <w:t xml:space="preserve">Вариативная часть </w:t>
      </w:r>
    </w:p>
    <w:p w:rsidR="008471FD" w:rsidRPr="008471FD" w:rsidRDefault="008471FD" w:rsidP="008471FD">
      <w:pPr>
        <w:pStyle w:val="Default"/>
        <w:ind w:firstLine="709"/>
        <w:jc w:val="both"/>
        <w:rPr>
          <w:sz w:val="28"/>
          <w:szCs w:val="28"/>
        </w:rPr>
      </w:pPr>
      <w:r w:rsidRPr="008471FD">
        <w:rPr>
          <w:sz w:val="28"/>
          <w:szCs w:val="28"/>
        </w:rPr>
        <w:t xml:space="preserve">В результате освоения дисциплины студент должен уметь: </w:t>
      </w:r>
    </w:p>
    <w:p w:rsidR="008471FD" w:rsidRPr="008471FD" w:rsidRDefault="008471FD" w:rsidP="008471FD">
      <w:pPr>
        <w:pStyle w:val="Default"/>
        <w:ind w:firstLine="709"/>
        <w:jc w:val="both"/>
        <w:rPr>
          <w:sz w:val="28"/>
          <w:szCs w:val="28"/>
        </w:rPr>
      </w:pPr>
      <w:r w:rsidRPr="008471FD">
        <w:rPr>
          <w:sz w:val="28"/>
          <w:szCs w:val="28"/>
        </w:rPr>
        <w:t xml:space="preserve">не предусмотрено </w:t>
      </w:r>
    </w:p>
    <w:p w:rsidR="008471FD" w:rsidRPr="008471FD" w:rsidRDefault="008471FD" w:rsidP="008471FD">
      <w:pPr>
        <w:pStyle w:val="Default"/>
        <w:ind w:firstLine="709"/>
        <w:jc w:val="both"/>
        <w:rPr>
          <w:sz w:val="28"/>
          <w:szCs w:val="28"/>
        </w:rPr>
      </w:pPr>
      <w:r w:rsidRPr="008471FD">
        <w:rPr>
          <w:sz w:val="28"/>
          <w:szCs w:val="28"/>
        </w:rPr>
        <w:t xml:space="preserve">В результате освоения дисциплины студент должен знать: </w:t>
      </w:r>
    </w:p>
    <w:p w:rsidR="008471FD" w:rsidRPr="008471FD" w:rsidRDefault="008471FD" w:rsidP="008471FD">
      <w:pPr>
        <w:pStyle w:val="Default"/>
        <w:ind w:firstLine="709"/>
        <w:jc w:val="both"/>
        <w:rPr>
          <w:sz w:val="28"/>
          <w:szCs w:val="28"/>
        </w:rPr>
      </w:pPr>
      <w:r w:rsidRPr="008471FD">
        <w:rPr>
          <w:sz w:val="28"/>
          <w:szCs w:val="28"/>
        </w:rPr>
        <w:t xml:space="preserve">не предусмотрено </w:t>
      </w:r>
    </w:p>
    <w:p w:rsidR="008471FD" w:rsidRDefault="008471FD" w:rsidP="008471FD">
      <w:pPr>
        <w:pStyle w:val="Default"/>
        <w:ind w:firstLine="709"/>
        <w:jc w:val="both"/>
        <w:rPr>
          <w:sz w:val="28"/>
          <w:szCs w:val="28"/>
        </w:rPr>
      </w:pPr>
      <w:r w:rsidRPr="008471FD">
        <w:rPr>
          <w:sz w:val="28"/>
          <w:szCs w:val="28"/>
        </w:rPr>
        <w:t xml:space="preserve">Содержание дисциплины должно быть ориентировано на подготовку студентов к освоению профессиональных модулей ППССЗ по специальности 090203 Программирование в компьютерных системах и овладению профессиональными компетенциями (ПК): </w:t>
      </w:r>
    </w:p>
    <w:p w:rsidR="008471FD" w:rsidRPr="008471FD" w:rsidRDefault="008471FD" w:rsidP="008471FD">
      <w:pPr>
        <w:pStyle w:val="Default"/>
        <w:ind w:firstLine="709"/>
        <w:jc w:val="both"/>
        <w:rPr>
          <w:sz w:val="28"/>
          <w:szCs w:val="28"/>
        </w:rPr>
      </w:pP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AC56E0">
        <w:t xml:space="preserve">ПК 1.1 Выполнять разработку спецификаций отдельных компонент. </w:t>
      </w: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AC56E0">
        <w:t xml:space="preserve">ПК 1.2 Осуществлять разработку кода программного продукта на основе готовых спецификаций на уровне модуля. </w:t>
      </w: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AC56E0">
        <w:t xml:space="preserve">ПК 1.5 Осуществлять оптимизацию программного кода модуля. </w:t>
      </w: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AC56E0">
        <w:t xml:space="preserve">ПК 2.3 Решать вопросы администрирования базы данных. </w:t>
      </w: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AC56E0">
        <w:t xml:space="preserve">ПК 2.4 Реализовывать методы и технологии защиты информации в базах данных. </w:t>
      </w: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AC56E0">
        <w:t xml:space="preserve">ПК 3.1 Анализировать проектную и техническую документацию на уровне взаимодействия компонент программного обеспечения. </w:t>
      </w: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AC56E0">
        <w:t xml:space="preserve">ПК 3.2 Выполнять интеграцию модулей в программную систему. </w:t>
      </w: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AC56E0">
        <w:t>ПК 3.4 Осуществлять разработку тестовых наборов и тестовых сценариев.</w:t>
      </w:r>
    </w:p>
    <w:p w:rsidR="008471FD" w:rsidRDefault="008471FD" w:rsidP="008471FD">
      <w:pPr>
        <w:pStyle w:val="Default"/>
        <w:ind w:firstLine="709"/>
        <w:jc w:val="both"/>
        <w:rPr>
          <w:color w:val="auto"/>
          <w:sz w:val="28"/>
          <w:szCs w:val="28"/>
        </w:rPr>
      </w:pPr>
    </w:p>
    <w:p w:rsidR="008471FD" w:rsidRPr="008471FD" w:rsidRDefault="008471FD" w:rsidP="008471FD">
      <w:pPr>
        <w:pStyle w:val="Default"/>
        <w:ind w:firstLine="709"/>
        <w:jc w:val="both"/>
        <w:rPr>
          <w:color w:val="auto"/>
          <w:sz w:val="28"/>
          <w:szCs w:val="28"/>
        </w:rPr>
      </w:pPr>
      <w:r w:rsidRPr="008471FD">
        <w:rPr>
          <w:color w:val="auto"/>
          <w:sz w:val="28"/>
          <w:szCs w:val="28"/>
        </w:rPr>
        <w:t>В процессе освоения дисциплины у студентов должны формировать общие комп</w:t>
      </w:r>
      <w:r>
        <w:rPr>
          <w:color w:val="auto"/>
          <w:sz w:val="28"/>
          <w:szCs w:val="28"/>
        </w:rPr>
        <w:t>е</w:t>
      </w:r>
      <w:r w:rsidRPr="008471FD">
        <w:rPr>
          <w:color w:val="auto"/>
          <w:sz w:val="28"/>
          <w:szCs w:val="28"/>
        </w:rPr>
        <w:t xml:space="preserve">тенции (ОК): </w:t>
      </w:r>
    </w:p>
    <w:p w:rsidR="008471FD" w:rsidRPr="00AC56E0" w:rsidRDefault="008471FD" w:rsidP="008471FD">
      <w:pPr>
        <w:pStyle w:val="Default"/>
        <w:ind w:firstLine="709"/>
        <w:jc w:val="both"/>
        <w:rPr>
          <w:color w:val="auto"/>
        </w:rPr>
      </w:pP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color w:val="auto"/>
        </w:rPr>
      </w:pPr>
      <w:r w:rsidRPr="00AC56E0">
        <w:rPr>
          <w:color w:val="auto"/>
        </w:rPr>
        <w:t xml:space="preserve">ОК 1 Понимать сущность и социальную значимость своей будущей профессии, проявлять к ней устойчивый интерес. </w:t>
      </w: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color w:val="auto"/>
        </w:rPr>
      </w:pPr>
      <w:r w:rsidRPr="00AC56E0">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color w:val="auto"/>
        </w:rPr>
      </w:pPr>
      <w:r w:rsidRPr="00AC56E0">
        <w:rPr>
          <w:color w:val="auto"/>
        </w:rPr>
        <w:t xml:space="preserve">ОК 3 Принимать решения в стандартных и нестандартных ситуациях и нести за них ответственность. </w:t>
      </w: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color w:val="auto"/>
        </w:rPr>
      </w:pPr>
      <w:r w:rsidRPr="00AC56E0">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color w:val="auto"/>
        </w:rPr>
      </w:pPr>
      <w:r w:rsidRPr="00AC56E0">
        <w:rPr>
          <w:color w:val="auto"/>
        </w:rPr>
        <w:t xml:space="preserve">ОК 5 Использовать информационно-коммуникационные технологии в профессиональной деятельности. </w:t>
      </w: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color w:val="auto"/>
        </w:rPr>
      </w:pPr>
      <w:r w:rsidRPr="00AC56E0">
        <w:rPr>
          <w:color w:val="auto"/>
        </w:rPr>
        <w:t xml:space="preserve">ОК 6 Работать в коллективе и в команде, эффективно общаться с коллегами, руководством, потребителями. </w:t>
      </w: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color w:val="auto"/>
        </w:rPr>
      </w:pPr>
      <w:r w:rsidRPr="00AC56E0">
        <w:rPr>
          <w:color w:val="auto"/>
        </w:rPr>
        <w:lastRenderedPageBreak/>
        <w:t xml:space="preserve">ОК 7 Брать на себя ответственность за работу членов команды (подчиненных), за результат выполнения заданий. </w:t>
      </w:r>
    </w:p>
    <w:p w:rsidR="008471FD" w:rsidRPr="00AC56E0"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color w:val="auto"/>
        </w:rPr>
      </w:pPr>
      <w:r w:rsidRPr="00AC56E0">
        <w:rPr>
          <w:color w:val="auto"/>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8471FD" w:rsidRPr="008471FD" w:rsidRDefault="008471FD" w:rsidP="008471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color w:val="auto"/>
          <w:sz w:val="28"/>
          <w:szCs w:val="28"/>
        </w:rPr>
      </w:pPr>
      <w:r w:rsidRPr="00AC56E0">
        <w:rPr>
          <w:color w:val="auto"/>
        </w:rPr>
        <w:t>ОК 9 Ориентироваться в условиях частой смены технологий в</w:t>
      </w:r>
      <w:r w:rsidRPr="008471FD">
        <w:rPr>
          <w:color w:val="auto"/>
          <w:sz w:val="28"/>
          <w:szCs w:val="28"/>
        </w:rPr>
        <w:t xml:space="preserve"> профессиональной деятельности. </w:t>
      </w:r>
    </w:p>
    <w:p w:rsidR="008471FD" w:rsidRDefault="008471FD" w:rsidP="008471FD">
      <w:pPr>
        <w:pStyle w:val="Default"/>
        <w:ind w:firstLine="709"/>
        <w:jc w:val="both"/>
        <w:rPr>
          <w:bCs/>
          <w:color w:val="auto"/>
          <w:sz w:val="28"/>
          <w:szCs w:val="28"/>
        </w:rPr>
      </w:pPr>
    </w:p>
    <w:p w:rsidR="008471FD" w:rsidRPr="008471FD" w:rsidRDefault="008471FD" w:rsidP="008471FD">
      <w:pPr>
        <w:pStyle w:val="Default"/>
        <w:ind w:firstLine="709"/>
        <w:jc w:val="both"/>
        <w:rPr>
          <w:color w:val="auto"/>
          <w:sz w:val="28"/>
          <w:szCs w:val="28"/>
        </w:rPr>
      </w:pPr>
      <w:r w:rsidRPr="008471FD">
        <w:rPr>
          <w:bCs/>
          <w:color w:val="auto"/>
          <w:sz w:val="28"/>
          <w:szCs w:val="28"/>
        </w:rPr>
        <w:t xml:space="preserve">1.4 Количество часов на освоение программы учебной дисциплины </w:t>
      </w:r>
    </w:p>
    <w:p w:rsidR="008471FD" w:rsidRPr="008471FD" w:rsidRDefault="008471FD" w:rsidP="008471FD">
      <w:pPr>
        <w:pStyle w:val="Default"/>
        <w:ind w:firstLine="709"/>
        <w:jc w:val="both"/>
        <w:rPr>
          <w:color w:val="auto"/>
          <w:sz w:val="28"/>
          <w:szCs w:val="28"/>
        </w:rPr>
      </w:pPr>
      <w:r w:rsidRPr="008471FD">
        <w:rPr>
          <w:color w:val="auto"/>
          <w:sz w:val="28"/>
          <w:szCs w:val="28"/>
        </w:rPr>
        <w:t>максималь</w:t>
      </w:r>
      <w:r>
        <w:rPr>
          <w:color w:val="auto"/>
          <w:sz w:val="28"/>
          <w:szCs w:val="28"/>
        </w:rPr>
        <w:t>ной учебной нагрузки студента 141</w:t>
      </w:r>
      <w:r w:rsidRPr="008471FD">
        <w:rPr>
          <w:color w:val="auto"/>
          <w:sz w:val="28"/>
          <w:szCs w:val="28"/>
        </w:rPr>
        <w:t xml:space="preserve"> часов, в том числе: </w:t>
      </w:r>
    </w:p>
    <w:p w:rsidR="008471FD" w:rsidRPr="008471FD" w:rsidRDefault="008471FD" w:rsidP="008471FD">
      <w:pPr>
        <w:pStyle w:val="Default"/>
        <w:ind w:firstLine="709"/>
        <w:jc w:val="both"/>
        <w:rPr>
          <w:color w:val="auto"/>
          <w:sz w:val="28"/>
          <w:szCs w:val="28"/>
        </w:rPr>
      </w:pPr>
      <w:r w:rsidRPr="008471FD">
        <w:rPr>
          <w:color w:val="auto"/>
          <w:sz w:val="28"/>
          <w:szCs w:val="28"/>
        </w:rPr>
        <w:t>- обязательной аудитор</w:t>
      </w:r>
      <w:r>
        <w:rPr>
          <w:color w:val="auto"/>
          <w:sz w:val="28"/>
          <w:szCs w:val="28"/>
        </w:rPr>
        <w:t>ной учебной нагрузки студента 96</w:t>
      </w:r>
      <w:r w:rsidRPr="008471FD">
        <w:rPr>
          <w:color w:val="auto"/>
          <w:sz w:val="28"/>
          <w:szCs w:val="28"/>
        </w:rPr>
        <w:t xml:space="preserve"> часов; </w:t>
      </w:r>
    </w:p>
    <w:p w:rsidR="008471FD" w:rsidRDefault="008471FD" w:rsidP="008471FD">
      <w:pPr>
        <w:pStyle w:val="Default"/>
        <w:ind w:firstLine="709"/>
        <w:jc w:val="both"/>
        <w:rPr>
          <w:color w:val="auto"/>
          <w:sz w:val="28"/>
          <w:szCs w:val="28"/>
        </w:rPr>
      </w:pPr>
      <w:r w:rsidRPr="008471FD">
        <w:rPr>
          <w:color w:val="auto"/>
          <w:sz w:val="28"/>
          <w:szCs w:val="28"/>
        </w:rPr>
        <w:t>- са</w:t>
      </w:r>
      <w:r>
        <w:rPr>
          <w:color w:val="auto"/>
          <w:sz w:val="28"/>
          <w:szCs w:val="28"/>
        </w:rPr>
        <w:t>мостоятельной работы студента 45</w:t>
      </w:r>
      <w:r w:rsidRPr="008471FD">
        <w:rPr>
          <w:color w:val="auto"/>
          <w:sz w:val="28"/>
          <w:szCs w:val="28"/>
        </w:rPr>
        <w:t xml:space="preserve"> часов </w:t>
      </w:r>
    </w:p>
    <w:p w:rsidR="008471FD" w:rsidRDefault="008471FD" w:rsidP="008471FD">
      <w:pPr>
        <w:pStyle w:val="Default"/>
        <w:ind w:firstLine="709"/>
        <w:jc w:val="both"/>
        <w:rPr>
          <w:color w:val="auto"/>
          <w:sz w:val="28"/>
          <w:szCs w:val="28"/>
        </w:rPr>
      </w:pPr>
    </w:p>
    <w:p w:rsidR="008471FD" w:rsidRPr="00AC56E0" w:rsidRDefault="00AC56E0" w:rsidP="00AC56E0">
      <w:pPr>
        <w:pStyle w:val="Default"/>
        <w:ind w:firstLine="709"/>
        <w:jc w:val="center"/>
        <w:rPr>
          <w:i/>
          <w:color w:val="auto"/>
          <w:sz w:val="28"/>
          <w:szCs w:val="28"/>
        </w:rPr>
      </w:pPr>
      <w:r w:rsidRPr="00AC56E0">
        <w:rPr>
          <w:i/>
          <w:color w:val="auto"/>
          <w:sz w:val="28"/>
          <w:szCs w:val="28"/>
        </w:rPr>
        <w:t>ОП.03. Технические средства информатизации</w:t>
      </w:r>
    </w:p>
    <w:p w:rsidR="008471FD" w:rsidRDefault="008471FD" w:rsidP="00AC56E0">
      <w:pPr>
        <w:pStyle w:val="Default"/>
        <w:ind w:firstLine="709"/>
        <w:jc w:val="center"/>
        <w:rPr>
          <w:i/>
          <w:color w:val="auto"/>
          <w:sz w:val="28"/>
          <w:szCs w:val="28"/>
        </w:rPr>
      </w:pPr>
    </w:p>
    <w:p w:rsidR="00EB69FA" w:rsidRPr="00EB69FA" w:rsidRDefault="00EB69FA" w:rsidP="00EB69FA">
      <w:pPr>
        <w:pStyle w:val="Default"/>
        <w:ind w:firstLine="709"/>
        <w:jc w:val="both"/>
        <w:rPr>
          <w:sz w:val="28"/>
          <w:szCs w:val="28"/>
        </w:rPr>
      </w:pPr>
      <w:r w:rsidRPr="00EB69FA">
        <w:rPr>
          <w:bCs/>
          <w:sz w:val="28"/>
          <w:szCs w:val="28"/>
        </w:rPr>
        <w:t xml:space="preserve">1.1 Область применения программы </w:t>
      </w:r>
    </w:p>
    <w:p w:rsidR="00EB69FA" w:rsidRPr="00EB69FA" w:rsidRDefault="00EB69FA" w:rsidP="00EB69FA">
      <w:pPr>
        <w:pStyle w:val="Default"/>
        <w:ind w:firstLine="709"/>
        <w:jc w:val="both"/>
        <w:rPr>
          <w:sz w:val="28"/>
          <w:szCs w:val="28"/>
        </w:rPr>
      </w:pPr>
      <w:r w:rsidRPr="00EB69FA">
        <w:rPr>
          <w:sz w:val="28"/>
          <w:szCs w:val="28"/>
        </w:rPr>
        <w:t xml:space="preserve">Рабочая программа учебной дисциплины «Технические средства информатизации». является частью программы подготовки специалистов среднего звена в соответствии с ФГОС по специальности СПО 09.02.03 Программирование в компьютерных системах (базовой подготовки). </w:t>
      </w:r>
    </w:p>
    <w:p w:rsidR="00EB69FA" w:rsidRPr="00EB69FA" w:rsidRDefault="00EB69FA" w:rsidP="00EB69FA">
      <w:pPr>
        <w:pStyle w:val="Default"/>
        <w:ind w:firstLine="709"/>
        <w:jc w:val="both"/>
        <w:rPr>
          <w:sz w:val="28"/>
          <w:szCs w:val="28"/>
        </w:rPr>
      </w:pPr>
      <w:r w:rsidRPr="00EB69FA">
        <w:rPr>
          <w:sz w:val="28"/>
          <w:szCs w:val="28"/>
        </w:rPr>
        <w:t xml:space="preserve">Рабочая программа составляется для очной формы обучения. </w:t>
      </w:r>
    </w:p>
    <w:p w:rsidR="00EB69FA" w:rsidRPr="00EB69FA" w:rsidRDefault="00EB69FA" w:rsidP="00EB69FA">
      <w:pPr>
        <w:pStyle w:val="Default"/>
        <w:ind w:firstLine="709"/>
        <w:jc w:val="both"/>
        <w:rPr>
          <w:sz w:val="28"/>
          <w:szCs w:val="28"/>
        </w:rPr>
      </w:pPr>
      <w:r w:rsidRPr="00EB69FA">
        <w:rPr>
          <w:bCs/>
          <w:sz w:val="28"/>
          <w:szCs w:val="28"/>
        </w:rPr>
        <w:t xml:space="preserve">1.2 Место дисциплины в структуре программы подготовки специалистов среднего звена </w:t>
      </w:r>
    </w:p>
    <w:p w:rsidR="00EB69FA" w:rsidRPr="00EB69FA" w:rsidRDefault="00EB69FA" w:rsidP="00EB69FA">
      <w:pPr>
        <w:pStyle w:val="Default"/>
        <w:ind w:firstLine="709"/>
        <w:jc w:val="both"/>
        <w:rPr>
          <w:sz w:val="28"/>
          <w:szCs w:val="28"/>
        </w:rPr>
      </w:pPr>
      <w:r w:rsidRPr="00EB69FA">
        <w:rPr>
          <w:sz w:val="28"/>
          <w:szCs w:val="28"/>
        </w:rPr>
        <w:t xml:space="preserve">Учебная дисциплина «Технические средства информатизации» является общепрофессиональной дисциплиной профессионального цикла. </w:t>
      </w:r>
    </w:p>
    <w:p w:rsidR="00EB69FA" w:rsidRPr="00EB69FA" w:rsidRDefault="00EB69FA" w:rsidP="00EB69FA">
      <w:pPr>
        <w:pStyle w:val="Default"/>
        <w:ind w:firstLine="709"/>
        <w:jc w:val="both"/>
        <w:rPr>
          <w:sz w:val="28"/>
          <w:szCs w:val="28"/>
        </w:rPr>
      </w:pPr>
      <w:r w:rsidRPr="00EB69FA">
        <w:rPr>
          <w:bCs/>
          <w:sz w:val="28"/>
          <w:szCs w:val="28"/>
        </w:rPr>
        <w:t xml:space="preserve">1.3 Цели и задачи дисциплины - требования к результатам освоения дисциплины </w:t>
      </w:r>
    </w:p>
    <w:p w:rsidR="00EB69FA" w:rsidRPr="00EB69FA" w:rsidRDefault="00EB69FA" w:rsidP="00EB69FA">
      <w:pPr>
        <w:pStyle w:val="Default"/>
        <w:ind w:firstLine="709"/>
        <w:jc w:val="both"/>
        <w:rPr>
          <w:sz w:val="28"/>
          <w:szCs w:val="28"/>
        </w:rPr>
      </w:pPr>
      <w:r w:rsidRPr="00EB69FA">
        <w:rPr>
          <w:sz w:val="28"/>
          <w:szCs w:val="28"/>
        </w:rPr>
        <w:t xml:space="preserve">Базовая часть </w:t>
      </w:r>
    </w:p>
    <w:p w:rsidR="00EB69FA" w:rsidRPr="00EB69FA" w:rsidRDefault="00EB69FA" w:rsidP="00EB69FA">
      <w:pPr>
        <w:pStyle w:val="Default"/>
        <w:ind w:firstLine="709"/>
        <w:jc w:val="both"/>
        <w:rPr>
          <w:sz w:val="28"/>
          <w:szCs w:val="28"/>
        </w:rPr>
      </w:pPr>
      <w:r w:rsidRPr="00EB69FA">
        <w:rPr>
          <w:sz w:val="28"/>
          <w:szCs w:val="28"/>
        </w:rPr>
        <w:t xml:space="preserve">В результате освоения дисциплины студент должен уметь: </w:t>
      </w:r>
    </w:p>
    <w:p w:rsidR="00EB69FA" w:rsidRPr="00EB69FA" w:rsidRDefault="00EB69FA" w:rsidP="00EB69FA">
      <w:pPr>
        <w:pStyle w:val="Default"/>
        <w:ind w:firstLine="709"/>
        <w:jc w:val="both"/>
        <w:rPr>
          <w:sz w:val="28"/>
          <w:szCs w:val="28"/>
        </w:rPr>
      </w:pPr>
      <w:r w:rsidRPr="00EB69FA">
        <w:rPr>
          <w:sz w:val="28"/>
          <w:szCs w:val="28"/>
        </w:rPr>
        <w:t xml:space="preserve">- выбирать рациональную конфигурацию оборудования в соответствии с решаемой задачей; </w:t>
      </w:r>
    </w:p>
    <w:p w:rsidR="00EB69FA" w:rsidRPr="00EB69FA" w:rsidRDefault="00EB69FA" w:rsidP="00EB69FA">
      <w:pPr>
        <w:pStyle w:val="Default"/>
        <w:ind w:firstLine="709"/>
        <w:jc w:val="both"/>
        <w:rPr>
          <w:sz w:val="28"/>
          <w:szCs w:val="28"/>
        </w:rPr>
      </w:pPr>
      <w:r w:rsidRPr="00EB69FA">
        <w:rPr>
          <w:sz w:val="28"/>
          <w:szCs w:val="28"/>
        </w:rPr>
        <w:t xml:space="preserve">- определять совместимость аппаратного и программного обеспечения; </w:t>
      </w:r>
    </w:p>
    <w:p w:rsidR="00EB69FA" w:rsidRPr="00EB69FA" w:rsidRDefault="00EB69FA" w:rsidP="00EB69FA">
      <w:pPr>
        <w:pStyle w:val="Default"/>
        <w:ind w:firstLine="709"/>
        <w:jc w:val="both"/>
        <w:rPr>
          <w:sz w:val="28"/>
          <w:szCs w:val="28"/>
        </w:rPr>
      </w:pPr>
      <w:r w:rsidRPr="00EB69FA">
        <w:rPr>
          <w:sz w:val="28"/>
          <w:szCs w:val="28"/>
        </w:rPr>
        <w:t xml:space="preserve">- осуществлять модернизацию аппаратных средств. </w:t>
      </w:r>
    </w:p>
    <w:p w:rsidR="00EB69FA" w:rsidRPr="00EB69FA" w:rsidRDefault="00EB69FA" w:rsidP="00EB69FA">
      <w:pPr>
        <w:pStyle w:val="Default"/>
        <w:ind w:firstLine="709"/>
        <w:jc w:val="both"/>
        <w:rPr>
          <w:sz w:val="28"/>
          <w:szCs w:val="28"/>
        </w:rPr>
      </w:pPr>
      <w:r w:rsidRPr="00EB69FA">
        <w:rPr>
          <w:sz w:val="28"/>
          <w:szCs w:val="28"/>
        </w:rPr>
        <w:t xml:space="preserve">В результате освоения дисциплины студент должен знать: </w:t>
      </w:r>
    </w:p>
    <w:p w:rsidR="00EB69FA" w:rsidRPr="00EB69FA" w:rsidRDefault="00EB69FA" w:rsidP="00EB69FA">
      <w:pPr>
        <w:pStyle w:val="Default"/>
        <w:ind w:firstLine="709"/>
        <w:jc w:val="both"/>
        <w:rPr>
          <w:sz w:val="28"/>
          <w:szCs w:val="28"/>
        </w:rPr>
      </w:pPr>
      <w:r w:rsidRPr="00EB69FA">
        <w:rPr>
          <w:sz w:val="28"/>
          <w:szCs w:val="28"/>
        </w:rPr>
        <w:t xml:space="preserve">- основные конструктивные элементы средств вычислительной техники; </w:t>
      </w:r>
    </w:p>
    <w:p w:rsidR="00EB69FA" w:rsidRPr="00EB69FA" w:rsidRDefault="00EB69FA" w:rsidP="00EB69FA">
      <w:pPr>
        <w:pStyle w:val="Default"/>
        <w:ind w:firstLine="709"/>
        <w:jc w:val="both"/>
        <w:rPr>
          <w:sz w:val="28"/>
          <w:szCs w:val="28"/>
        </w:rPr>
      </w:pPr>
      <w:r w:rsidRPr="00EB69FA">
        <w:rPr>
          <w:sz w:val="28"/>
          <w:szCs w:val="28"/>
        </w:rPr>
        <w:t xml:space="preserve">- периферийные устройства вычислительной техники; </w:t>
      </w:r>
    </w:p>
    <w:p w:rsidR="00EB69FA" w:rsidRPr="00EB69FA" w:rsidRDefault="00EB69FA" w:rsidP="00EB69FA">
      <w:pPr>
        <w:pStyle w:val="Default"/>
        <w:ind w:firstLine="709"/>
        <w:jc w:val="both"/>
        <w:rPr>
          <w:sz w:val="28"/>
          <w:szCs w:val="28"/>
        </w:rPr>
      </w:pPr>
      <w:r w:rsidRPr="00EB69FA">
        <w:rPr>
          <w:sz w:val="28"/>
          <w:szCs w:val="28"/>
        </w:rPr>
        <w:t xml:space="preserve">- нестандартные периферийные устройства. </w:t>
      </w:r>
    </w:p>
    <w:p w:rsidR="00EB69FA" w:rsidRPr="00EB69FA" w:rsidRDefault="00EB69FA" w:rsidP="00EB69FA">
      <w:pPr>
        <w:pStyle w:val="Default"/>
        <w:ind w:firstLine="709"/>
        <w:jc w:val="both"/>
        <w:rPr>
          <w:sz w:val="28"/>
          <w:szCs w:val="28"/>
        </w:rPr>
      </w:pPr>
      <w:r w:rsidRPr="00EB69FA">
        <w:rPr>
          <w:sz w:val="28"/>
          <w:szCs w:val="28"/>
        </w:rPr>
        <w:t xml:space="preserve">Вариативная часть В результате освоения дисциплины студент должен уметь: </w:t>
      </w:r>
    </w:p>
    <w:p w:rsidR="00EB69FA" w:rsidRPr="00EB69FA" w:rsidRDefault="00EB69FA" w:rsidP="00EB69FA">
      <w:pPr>
        <w:pStyle w:val="Default"/>
        <w:ind w:firstLine="709"/>
        <w:jc w:val="both"/>
        <w:rPr>
          <w:sz w:val="28"/>
          <w:szCs w:val="28"/>
        </w:rPr>
      </w:pPr>
      <w:r w:rsidRPr="00EB69FA">
        <w:rPr>
          <w:sz w:val="28"/>
          <w:szCs w:val="28"/>
        </w:rPr>
        <w:t xml:space="preserve">В результате освоения дисциплины студент должен знать: </w:t>
      </w:r>
    </w:p>
    <w:p w:rsidR="00EB69FA" w:rsidRPr="00EB69FA" w:rsidRDefault="00EB69FA" w:rsidP="00EB69FA">
      <w:pPr>
        <w:pStyle w:val="Default"/>
        <w:ind w:firstLine="709"/>
        <w:jc w:val="both"/>
        <w:rPr>
          <w:sz w:val="28"/>
          <w:szCs w:val="28"/>
        </w:rPr>
      </w:pPr>
      <w:r w:rsidRPr="00EB69FA">
        <w:rPr>
          <w:sz w:val="28"/>
          <w:szCs w:val="28"/>
        </w:rPr>
        <w:t>Не предусмотрено</w:t>
      </w:r>
      <w:r w:rsidRPr="00EB69FA">
        <w:rPr>
          <w:i/>
          <w:iCs/>
          <w:sz w:val="28"/>
          <w:szCs w:val="28"/>
        </w:rPr>
        <w:t xml:space="preserve">. </w:t>
      </w:r>
    </w:p>
    <w:p w:rsidR="00EB69FA" w:rsidRDefault="00EB69FA" w:rsidP="00EB69FA">
      <w:pPr>
        <w:pStyle w:val="Default"/>
        <w:ind w:firstLine="709"/>
        <w:jc w:val="both"/>
        <w:rPr>
          <w:sz w:val="28"/>
          <w:szCs w:val="28"/>
        </w:rPr>
      </w:pPr>
      <w:r w:rsidRPr="00EB69FA">
        <w:rPr>
          <w:sz w:val="28"/>
          <w:szCs w:val="28"/>
        </w:rPr>
        <w:t xml:space="preserve">Содержание дисциплины должно быть ориентировано на подготовку студентов к освоению профессиональных модулей ППССЗ по специальности 09.02.03 Программирование в компьютерных системах и овладению профессиональными компетенциями (ПК): </w:t>
      </w:r>
    </w:p>
    <w:p w:rsidR="00CE034A" w:rsidRPr="00EB69FA" w:rsidRDefault="00CE034A" w:rsidP="00EB69FA">
      <w:pPr>
        <w:pStyle w:val="Default"/>
        <w:ind w:firstLine="709"/>
        <w:jc w:val="both"/>
        <w:rPr>
          <w:sz w:val="28"/>
          <w:szCs w:val="28"/>
        </w:rPr>
      </w:pPr>
    </w:p>
    <w:p w:rsidR="00EB69FA" w:rsidRPr="00EB69FA" w:rsidRDefault="00EB69FA" w:rsidP="00CE034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EB69FA">
        <w:rPr>
          <w:sz w:val="28"/>
          <w:szCs w:val="28"/>
        </w:rPr>
        <w:t xml:space="preserve">ПК 1.5 Осуществлять оптимизацию программного кода модуля </w:t>
      </w:r>
    </w:p>
    <w:p w:rsidR="00EB69FA" w:rsidRPr="00EB69FA" w:rsidRDefault="00EB69FA" w:rsidP="00CE034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EB69FA">
        <w:rPr>
          <w:sz w:val="28"/>
          <w:szCs w:val="28"/>
        </w:rPr>
        <w:t xml:space="preserve">ПК 2.3 Решать вопросы администрирования базы данных </w:t>
      </w:r>
    </w:p>
    <w:p w:rsidR="00EB69FA" w:rsidRPr="00EB69FA" w:rsidRDefault="00EB69FA" w:rsidP="00CE034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EB69FA">
        <w:rPr>
          <w:sz w:val="28"/>
          <w:szCs w:val="28"/>
        </w:rPr>
        <w:lastRenderedPageBreak/>
        <w:t xml:space="preserve">ПК 3.2 Выполнять интеграцию модулей в программную систему </w:t>
      </w:r>
    </w:p>
    <w:p w:rsidR="00EB69FA" w:rsidRPr="00EB69FA" w:rsidRDefault="00EB69FA" w:rsidP="00CE034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EB69FA">
        <w:rPr>
          <w:sz w:val="28"/>
          <w:szCs w:val="28"/>
        </w:rPr>
        <w:t xml:space="preserve">ПК 3.3 Выполнять отладку программного продукта с использованием специализированных программных средств. </w:t>
      </w:r>
    </w:p>
    <w:p w:rsidR="00CE034A" w:rsidRDefault="00CE034A" w:rsidP="00EB69FA">
      <w:pPr>
        <w:pStyle w:val="Default"/>
        <w:ind w:firstLine="709"/>
        <w:jc w:val="both"/>
        <w:rPr>
          <w:sz w:val="28"/>
          <w:szCs w:val="28"/>
        </w:rPr>
      </w:pPr>
    </w:p>
    <w:p w:rsidR="00EB69FA" w:rsidRPr="00EB69FA" w:rsidRDefault="00EB69FA" w:rsidP="00EB69FA">
      <w:pPr>
        <w:pStyle w:val="Default"/>
        <w:ind w:firstLine="709"/>
        <w:jc w:val="both"/>
        <w:rPr>
          <w:sz w:val="28"/>
          <w:szCs w:val="28"/>
        </w:rPr>
      </w:pPr>
      <w:r w:rsidRPr="00EB69FA">
        <w:rPr>
          <w:sz w:val="28"/>
          <w:szCs w:val="28"/>
        </w:rPr>
        <w:t>В процессе освоения дисциплины у студентов</w:t>
      </w:r>
      <w:r>
        <w:rPr>
          <w:sz w:val="28"/>
          <w:szCs w:val="28"/>
        </w:rPr>
        <w:t xml:space="preserve"> должны формировать общие компе</w:t>
      </w:r>
      <w:r w:rsidRPr="00EB69FA">
        <w:rPr>
          <w:sz w:val="28"/>
          <w:szCs w:val="28"/>
        </w:rPr>
        <w:t xml:space="preserve">тенции (ОК): </w:t>
      </w:r>
    </w:p>
    <w:p w:rsidR="00CE034A" w:rsidRDefault="00CE034A" w:rsidP="00EB69FA">
      <w:pPr>
        <w:pStyle w:val="Default"/>
        <w:ind w:firstLine="709"/>
        <w:jc w:val="both"/>
        <w:rPr>
          <w:sz w:val="28"/>
          <w:szCs w:val="28"/>
        </w:rPr>
      </w:pPr>
    </w:p>
    <w:p w:rsidR="00EB69FA" w:rsidRPr="00EB69FA" w:rsidRDefault="00EB69FA" w:rsidP="00CE034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EB69FA">
        <w:rPr>
          <w:sz w:val="28"/>
          <w:szCs w:val="28"/>
        </w:rPr>
        <w:t xml:space="preserve">ОК 1 Понимать сущность и социальную значимость своей будущей профессии, проявлять к ней устойчивый интерес. </w:t>
      </w:r>
    </w:p>
    <w:p w:rsidR="00EB69FA" w:rsidRPr="00EB69FA" w:rsidRDefault="00EB69FA" w:rsidP="00CE034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EB69FA">
        <w:rPr>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B69FA" w:rsidRPr="00EB69FA" w:rsidRDefault="00EB69FA" w:rsidP="00CE034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EB69FA">
        <w:rPr>
          <w:sz w:val="28"/>
          <w:szCs w:val="28"/>
        </w:rPr>
        <w:t xml:space="preserve">ОК 3 Принимать решения в стандартных и нестандартных ситуациях и нести за них ответственность. </w:t>
      </w:r>
    </w:p>
    <w:p w:rsidR="00EB69FA" w:rsidRPr="00EB69FA" w:rsidRDefault="00EB69FA" w:rsidP="00CE034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EB69FA">
        <w:rPr>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69FA" w:rsidRDefault="00EB69FA" w:rsidP="00CE034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EB69FA">
        <w:rPr>
          <w:sz w:val="28"/>
          <w:szCs w:val="28"/>
        </w:rPr>
        <w:t xml:space="preserve">ОК 5 Использовать информационно-коммуникационные технологии в профессиональной деятельности. </w:t>
      </w:r>
      <w:r w:rsidR="00CE034A">
        <w:rPr>
          <w:sz w:val="28"/>
          <w:szCs w:val="28"/>
        </w:rPr>
        <w:tab/>
      </w:r>
    </w:p>
    <w:p w:rsidR="00CE034A" w:rsidRPr="00CE034A" w:rsidRDefault="00CE034A" w:rsidP="00CE034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CE034A">
        <w:rPr>
          <w:sz w:val="28"/>
          <w:szCs w:val="28"/>
        </w:rPr>
        <w:t xml:space="preserve">ОК 6 Работать в коллективе и в команде, эффективно общаться с коллегами, руководством, потребителями. </w:t>
      </w:r>
    </w:p>
    <w:p w:rsidR="00CE034A" w:rsidRPr="00CE034A" w:rsidRDefault="00CE034A" w:rsidP="00CE034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CE034A">
        <w:rPr>
          <w:sz w:val="28"/>
          <w:szCs w:val="28"/>
        </w:rPr>
        <w:t xml:space="preserve">ОК 7 Брать на себя ответственность за работу членов команды (подчиненных), за результат выполнения заданий. </w:t>
      </w:r>
    </w:p>
    <w:p w:rsidR="00CE034A" w:rsidRPr="00CE034A" w:rsidRDefault="00CE034A" w:rsidP="00CE034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CE034A">
        <w:rPr>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CE034A" w:rsidRDefault="00CE034A" w:rsidP="00CE034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CE034A">
        <w:rPr>
          <w:sz w:val="28"/>
          <w:szCs w:val="28"/>
        </w:rPr>
        <w:t>ОК 9 Ориентироваться в условиях частой смены технологий в профессиональной деятельности.</w:t>
      </w:r>
    </w:p>
    <w:p w:rsidR="00EB69FA" w:rsidRPr="00EB69FA" w:rsidRDefault="00EB69FA" w:rsidP="00EB69FA">
      <w:pPr>
        <w:pStyle w:val="Default"/>
        <w:ind w:firstLine="709"/>
        <w:jc w:val="both"/>
        <w:rPr>
          <w:color w:val="auto"/>
          <w:sz w:val="28"/>
          <w:szCs w:val="28"/>
        </w:rPr>
      </w:pPr>
    </w:p>
    <w:p w:rsidR="00EB69FA" w:rsidRPr="00EB69FA" w:rsidRDefault="00EB69FA" w:rsidP="00EB69FA">
      <w:pPr>
        <w:pStyle w:val="Default"/>
        <w:ind w:firstLine="709"/>
        <w:jc w:val="both"/>
        <w:rPr>
          <w:color w:val="auto"/>
          <w:sz w:val="28"/>
          <w:szCs w:val="28"/>
        </w:rPr>
      </w:pPr>
      <w:r w:rsidRPr="00EB69FA">
        <w:rPr>
          <w:bCs/>
          <w:color w:val="auto"/>
          <w:sz w:val="28"/>
          <w:szCs w:val="28"/>
        </w:rPr>
        <w:t xml:space="preserve">1.4 Количество часов на освоение программы учебной дисциплины </w:t>
      </w:r>
    </w:p>
    <w:p w:rsidR="00EB69FA" w:rsidRPr="00EB69FA" w:rsidRDefault="00EB69FA" w:rsidP="00EB69FA">
      <w:pPr>
        <w:pStyle w:val="Default"/>
        <w:ind w:firstLine="709"/>
        <w:jc w:val="both"/>
        <w:rPr>
          <w:color w:val="auto"/>
          <w:sz w:val="28"/>
          <w:szCs w:val="28"/>
        </w:rPr>
      </w:pPr>
      <w:r w:rsidRPr="00EB69FA">
        <w:rPr>
          <w:color w:val="auto"/>
          <w:sz w:val="28"/>
          <w:szCs w:val="28"/>
        </w:rPr>
        <w:t>максимальн</w:t>
      </w:r>
      <w:r>
        <w:rPr>
          <w:color w:val="auto"/>
          <w:sz w:val="28"/>
          <w:szCs w:val="28"/>
        </w:rPr>
        <w:t>ой учебной нагрузки студента 117</w:t>
      </w:r>
      <w:r w:rsidRPr="00EB69FA">
        <w:rPr>
          <w:color w:val="auto"/>
          <w:sz w:val="28"/>
          <w:szCs w:val="28"/>
        </w:rPr>
        <w:t xml:space="preserve"> часов, в том числе: </w:t>
      </w:r>
    </w:p>
    <w:p w:rsidR="00EB69FA" w:rsidRPr="00EB69FA" w:rsidRDefault="00EB69FA" w:rsidP="00EB69FA">
      <w:pPr>
        <w:pStyle w:val="Default"/>
        <w:ind w:firstLine="709"/>
        <w:jc w:val="both"/>
        <w:rPr>
          <w:color w:val="auto"/>
          <w:sz w:val="28"/>
          <w:szCs w:val="28"/>
        </w:rPr>
      </w:pPr>
      <w:r w:rsidRPr="00EB69FA">
        <w:rPr>
          <w:color w:val="auto"/>
          <w:sz w:val="28"/>
          <w:szCs w:val="28"/>
        </w:rPr>
        <w:t>- обязательной аудитор</w:t>
      </w:r>
      <w:r>
        <w:rPr>
          <w:color w:val="auto"/>
          <w:sz w:val="28"/>
          <w:szCs w:val="28"/>
        </w:rPr>
        <w:t>ной учебной нагрузки студента 80</w:t>
      </w:r>
      <w:r w:rsidRPr="00EB69FA">
        <w:rPr>
          <w:color w:val="auto"/>
          <w:sz w:val="28"/>
          <w:szCs w:val="28"/>
        </w:rPr>
        <w:t xml:space="preserve"> часов; </w:t>
      </w:r>
    </w:p>
    <w:p w:rsidR="00EB69FA" w:rsidRDefault="00EB69FA" w:rsidP="00EB69FA">
      <w:pPr>
        <w:pStyle w:val="Default"/>
        <w:ind w:firstLine="709"/>
        <w:jc w:val="both"/>
        <w:rPr>
          <w:color w:val="auto"/>
          <w:sz w:val="28"/>
          <w:szCs w:val="28"/>
        </w:rPr>
      </w:pPr>
      <w:r w:rsidRPr="00EB69FA">
        <w:rPr>
          <w:color w:val="auto"/>
          <w:sz w:val="28"/>
          <w:szCs w:val="28"/>
        </w:rPr>
        <w:t>- самостоятельной работы с</w:t>
      </w:r>
      <w:r>
        <w:rPr>
          <w:color w:val="auto"/>
          <w:sz w:val="28"/>
          <w:szCs w:val="28"/>
        </w:rPr>
        <w:t>тудента 37</w:t>
      </w:r>
      <w:r w:rsidRPr="00EB69FA">
        <w:rPr>
          <w:color w:val="auto"/>
          <w:sz w:val="28"/>
          <w:szCs w:val="28"/>
        </w:rPr>
        <w:t xml:space="preserve"> часов. </w:t>
      </w:r>
    </w:p>
    <w:p w:rsidR="00EB69FA" w:rsidRDefault="00EB69FA" w:rsidP="00EB69FA">
      <w:pPr>
        <w:pStyle w:val="Default"/>
        <w:ind w:firstLine="709"/>
        <w:jc w:val="both"/>
        <w:rPr>
          <w:color w:val="auto"/>
          <w:sz w:val="28"/>
          <w:szCs w:val="28"/>
        </w:rPr>
      </w:pPr>
    </w:p>
    <w:p w:rsidR="00EB69FA" w:rsidRPr="00A95CEB" w:rsidRDefault="00A95CEB" w:rsidP="00A95CEB">
      <w:pPr>
        <w:pStyle w:val="Default"/>
        <w:ind w:firstLine="709"/>
        <w:jc w:val="center"/>
        <w:rPr>
          <w:i/>
          <w:color w:val="auto"/>
          <w:sz w:val="28"/>
          <w:szCs w:val="28"/>
        </w:rPr>
      </w:pPr>
      <w:r w:rsidRPr="00A95CEB">
        <w:rPr>
          <w:i/>
          <w:color w:val="auto"/>
          <w:sz w:val="28"/>
          <w:szCs w:val="28"/>
        </w:rPr>
        <w:t>ОП.04. Информационные технологии</w:t>
      </w:r>
    </w:p>
    <w:p w:rsidR="00C5060C" w:rsidRDefault="00C5060C" w:rsidP="00C5060C">
      <w:pPr>
        <w:pStyle w:val="Default"/>
        <w:ind w:firstLine="709"/>
        <w:jc w:val="both"/>
        <w:rPr>
          <w:bCs/>
          <w:sz w:val="28"/>
          <w:szCs w:val="28"/>
        </w:rPr>
      </w:pPr>
    </w:p>
    <w:p w:rsidR="00C5060C" w:rsidRPr="00C5060C" w:rsidRDefault="00C5060C" w:rsidP="00C5060C">
      <w:pPr>
        <w:pStyle w:val="Default"/>
        <w:ind w:firstLine="709"/>
        <w:jc w:val="both"/>
        <w:rPr>
          <w:sz w:val="28"/>
          <w:szCs w:val="28"/>
        </w:rPr>
      </w:pPr>
      <w:r w:rsidRPr="00C5060C">
        <w:rPr>
          <w:bCs/>
          <w:sz w:val="28"/>
          <w:szCs w:val="28"/>
        </w:rPr>
        <w:t xml:space="preserve">1.1. Область применения программы </w:t>
      </w:r>
    </w:p>
    <w:p w:rsidR="00C5060C" w:rsidRPr="00C5060C" w:rsidRDefault="00C5060C" w:rsidP="00C5060C">
      <w:pPr>
        <w:pStyle w:val="Default"/>
        <w:ind w:firstLine="709"/>
        <w:jc w:val="both"/>
        <w:rPr>
          <w:sz w:val="28"/>
          <w:szCs w:val="28"/>
        </w:rPr>
      </w:pPr>
      <w:r w:rsidRPr="00C5060C">
        <w:rPr>
          <w:sz w:val="28"/>
          <w:szCs w:val="28"/>
        </w:rPr>
        <w:t xml:space="preserve">Рабочая программа учебной дисциплины Информационные технологии - является частью программы подготовки специалистов среднего звена в соответствии с ФГОС по специальности СПО 09.02.03 Программирование в компьютерных системах (базовой подготовки). </w:t>
      </w:r>
    </w:p>
    <w:p w:rsidR="00C5060C" w:rsidRPr="00C5060C" w:rsidRDefault="00C5060C" w:rsidP="00C5060C">
      <w:pPr>
        <w:pStyle w:val="Default"/>
        <w:ind w:firstLine="709"/>
        <w:jc w:val="both"/>
        <w:rPr>
          <w:sz w:val="28"/>
          <w:szCs w:val="28"/>
        </w:rPr>
      </w:pPr>
      <w:r w:rsidRPr="00C5060C">
        <w:rPr>
          <w:sz w:val="28"/>
          <w:szCs w:val="28"/>
        </w:rPr>
        <w:t>Рабочая программа составляется для очной формы обучения</w:t>
      </w:r>
      <w:r w:rsidRPr="00C5060C">
        <w:rPr>
          <w:i/>
          <w:iCs/>
          <w:sz w:val="28"/>
          <w:szCs w:val="28"/>
        </w:rPr>
        <w:t xml:space="preserve">. </w:t>
      </w:r>
    </w:p>
    <w:p w:rsidR="00C5060C" w:rsidRPr="00C5060C" w:rsidRDefault="00C5060C" w:rsidP="00C5060C">
      <w:pPr>
        <w:pStyle w:val="Default"/>
        <w:ind w:firstLine="709"/>
        <w:jc w:val="both"/>
        <w:rPr>
          <w:sz w:val="28"/>
          <w:szCs w:val="28"/>
        </w:rPr>
      </w:pPr>
      <w:r w:rsidRPr="00C5060C">
        <w:rPr>
          <w:bCs/>
          <w:sz w:val="28"/>
          <w:szCs w:val="28"/>
        </w:rPr>
        <w:t xml:space="preserve">1.2. Место дисциплины в структуре программы подготовки специалистов среднего звена: </w:t>
      </w:r>
      <w:r w:rsidRPr="00C5060C">
        <w:rPr>
          <w:sz w:val="28"/>
          <w:szCs w:val="28"/>
        </w:rPr>
        <w:t xml:space="preserve">Учебная дисциплина «Информационные технологии» относится к общепрофессиональным дисциплинам профессионального цикла </w:t>
      </w:r>
    </w:p>
    <w:p w:rsidR="00C5060C" w:rsidRPr="00C5060C" w:rsidRDefault="00C5060C" w:rsidP="00C5060C">
      <w:pPr>
        <w:pStyle w:val="Default"/>
        <w:ind w:firstLine="709"/>
        <w:jc w:val="both"/>
        <w:rPr>
          <w:sz w:val="28"/>
          <w:szCs w:val="28"/>
        </w:rPr>
      </w:pPr>
    </w:p>
    <w:p w:rsidR="00C5060C" w:rsidRPr="00C5060C" w:rsidRDefault="00C5060C" w:rsidP="00C5060C">
      <w:pPr>
        <w:pStyle w:val="Default"/>
        <w:ind w:firstLine="709"/>
        <w:jc w:val="both"/>
        <w:rPr>
          <w:sz w:val="28"/>
          <w:szCs w:val="28"/>
        </w:rPr>
      </w:pPr>
      <w:r w:rsidRPr="00C5060C">
        <w:rPr>
          <w:bCs/>
          <w:sz w:val="28"/>
          <w:szCs w:val="28"/>
        </w:rPr>
        <w:lastRenderedPageBreak/>
        <w:t>1.3. Цели и задачи дисциплины - требовани</w:t>
      </w:r>
      <w:r>
        <w:rPr>
          <w:bCs/>
          <w:sz w:val="28"/>
          <w:szCs w:val="28"/>
        </w:rPr>
        <w:t>я к результатам освоения дисцип</w:t>
      </w:r>
      <w:r w:rsidRPr="00C5060C">
        <w:rPr>
          <w:bCs/>
          <w:sz w:val="28"/>
          <w:szCs w:val="28"/>
        </w:rPr>
        <w:t xml:space="preserve">лины: </w:t>
      </w:r>
    </w:p>
    <w:p w:rsidR="00C5060C" w:rsidRPr="00C5060C" w:rsidRDefault="00C5060C" w:rsidP="00C5060C">
      <w:pPr>
        <w:pStyle w:val="Default"/>
        <w:ind w:firstLine="709"/>
        <w:jc w:val="both"/>
        <w:rPr>
          <w:sz w:val="28"/>
          <w:szCs w:val="28"/>
        </w:rPr>
      </w:pPr>
      <w:r w:rsidRPr="00C5060C">
        <w:rPr>
          <w:sz w:val="28"/>
          <w:szCs w:val="28"/>
        </w:rPr>
        <w:t xml:space="preserve">Базовая часть </w:t>
      </w:r>
    </w:p>
    <w:p w:rsidR="00C5060C" w:rsidRPr="00C5060C" w:rsidRDefault="00C5060C" w:rsidP="00C5060C">
      <w:pPr>
        <w:pStyle w:val="Default"/>
        <w:ind w:firstLine="709"/>
        <w:jc w:val="both"/>
        <w:rPr>
          <w:sz w:val="28"/>
          <w:szCs w:val="28"/>
        </w:rPr>
      </w:pPr>
      <w:r w:rsidRPr="00C5060C">
        <w:rPr>
          <w:sz w:val="28"/>
          <w:szCs w:val="28"/>
        </w:rPr>
        <w:t xml:space="preserve">В результате освоения дисциплины студент должен уметь: </w:t>
      </w:r>
    </w:p>
    <w:p w:rsidR="00C5060C" w:rsidRPr="00C5060C" w:rsidRDefault="00C5060C" w:rsidP="00C5060C">
      <w:pPr>
        <w:pStyle w:val="Default"/>
        <w:ind w:firstLine="709"/>
        <w:jc w:val="both"/>
        <w:rPr>
          <w:sz w:val="28"/>
          <w:szCs w:val="28"/>
        </w:rPr>
      </w:pPr>
      <w:r w:rsidRPr="00C5060C">
        <w:rPr>
          <w:sz w:val="28"/>
          <w:szCs w:val="28"/>
        </w:rPr>
        <w:t xml:space="preserve">- использовать математический аппарат и информационные технологии </w:t>
      </w:r>
    </w:p>
    <w:p w:rsidR="00C5060C" w:rsidRPr="00C5060C" w:rsidRDefault="00C5060C" w:rsidP="00C5060C">
      <w:pPr>
        <w:pStyle w:val="Default"/>
        <w:ind w:firstLine="709"/>
        <w:jc w:val="both"/>
        <w:rPr>
          <w:sz w:val="28"/>
          <w:szCs w:val="28"/>
        </w:rPr>
      </w:pPr>
      <w:r w:rsidRPr="00C5060C">
        <w:rPr>
          <w:sz w:val="28"/>
          <w:szCs w:val="28"/>
        </w:rPr>
        <w:t xml:space="preserve">- при изучении естественнонаучных дисциплин; </w:t>
      </w:r>
    </w:p>
    <w:p w:rsidR="00C5060C" w:rsidRPr="00C5060C" w:rsidRDefault="00C5060C" w:rsidP="00C5060C">
      <w:pPr>
        <w:pStyle w:val="Default"/>
        <w:ind w:firstLine="709"/>
        <w:jc w:val="both"/>
        <w:rPr>
          <w:sz w:val="28"/>
          <w:szCs w:val="28"/>
        </w:rPr>
      </w:pPr>
      <w:r w:rsidRPr="00C5060C">
        <w:rPr>
          <w:sz w:val="28"/>
          <w:szCs w:val="28"/>
        </w:rPr>
        <w:t xml:space="preserve">- строить математические модели физических явлений, химических процессов, экологических систем; </w:t>
      </w:r>
    </w:p>
    <w:p w:rsidR="00C5060C" w:rsidRPr="00C5060C" w:rsidRDefault="00C5060C" w:rsidP="00C5060C">
      <w:pPr>
        <w:pStyle w:val="Default"/>
        <w:ind w:firstLine="709"/>
        <w:jc w:val="both"/>
        <w:rPr>
          <w:sz w:val="28"/>
          <w:szCs w:val="28"/>
        </w:rPr>
      </w:pPr>
      <w:r w:rsidRPr="00C5060C">
        <w:rPr>
          <w:sz w:val="28"/>
          <w:szCs w:val="28"/>
        </w:rPr>
        <w:t xml:space="preserve">- анализировать результаты эксперимента с привлечением методов математической статистики и информационных технологий; </w:t>
      </w:r>
    </w:p>
    <w:p w:rsidR="00C5060C" w:rsidRPr="00C5060C" w:rsidRDefault="00C5060C" w:rsidP="00C5060C">
      <w:pPr>
        <w:pStyle w:val="Default"/>
        <w:ind w:firstLine="709"/>
        <w:jc w:val="both"/>
        <w:rPr>
          <w:sz w:val="28"/>
          <w:szCs w:val="28"/>
        </w:rPr>
      </w:pPr>
      <w:r>
        <w:rPr>
          <w:sz w:val="28"/>
          <w:szCs w:val="28"/>
        </w:rPr>
        <w:t xml:space="preserve">- работать на компьютере. </w:t>
      </w:r>
    </w:p>
    <w:p w:rsidR="00C5060C" w:rsidRPr="00C5060C" w:rsidRDefault="00C5060C" w:rsidP="00C5060C">
      <w:pPr>
        <w:pStyle w:val="Default"/>
        <w:ind w:firstLine="709"/>
        <w:jc w:val="both"/>
        <w:rPr>
          <w:sz w:val="28"/>
          <w:szCs w:val="28"/>
        </w:rPr>
      </w:pPr>
      <w:r w:rsidRPr="00C5060C">
        <w:rPr>
          <w:sz w:val="28"/>
          <w:szCs w:val="28"/>
        </w:rPr>
        <w:t xml:space="preserve">В результате освоения дисциплины студент должен знать: </w:t>
      </w:r>
    </w:p>
    <w:p w:rsidR="00C5060C" w:rsidRPr="00C5060C" w:rsidRDefault="00C5060C" w:rsidP="00C5060C">
      <w:pPr>
        <w:pStyle w:val="Default"/>
        <w:ind w:firstLine="709"/>
        <w:jc w:val="both"/>
        <w:rPr>
          <w:sz w:val="28"/>
          <w:szCs w:val="28"/>
        </w:rPr>
      </w:pPr>
      <w:r w:rsidRPr="00C5060C">
        <w:rPr>
          <w:sz w:val="28"/>
          <w:szCs w:val="28"/>
        </w:rPr>
        <w:t>- принципы применения современн</w:t>
      </w:r>
      <w:r>
        <w:rPr>
          <w:sz w:val="28"/>
          <w:szCs w:val="28"/>
        </w:rPr>
        <w:t xml:space="preserve">ых информационных технологий в </w:t>
      </w:r>
      <w:r w:rsidRPr="00C5060C">
        <w:rPr>
          <w:sz w:val="28"/>
          <w:szCs w:val="28"/>
        </w:rPr>
        <w:t>науке и предметной деятельности, основы численн</w:t>
      </w:r>
      <w:r>
        <w:rPr>
          <w:sz w:val="28"/>
          <w:szCs w:val="28"/>
        </w:rPr>
        <w:t>ых методов, элементы теории ма</w:t>
      </w:r>
      <w:r w:rsidRPr="00C5060C">
        <w:rPr>
          <w:sz w:val="28"/>
          <w:szCs w:val="28"/>
        </w:rPr>
        <w:t xml:space="preserve">тематической статистики. </w:t>
      </w:r>
    </w:p>
    <w:p w:rsidR="00C5060C" w:rsidRDefault="00C5060C" w:rsidP="00C5060C">
      <w:pPr>
        <w:pStyle w:val="Default"/>
        <w:ind w:firstLine="709"/>
        <w:jc w:val="both"/>
        <w:rPr>
          <w:sz w:val="28"/>
          <w:szCs w:val="28"/>
        </w:rPr>
      </w:pPr>
      <w:r w:rsidRPr="00C5060C">
        <w:rPr>
          <w:sz w:val="28"/>
          <w:szCs w:val="28"/>
        </w:rPr>
        <w:t>Содержание дисциплины должно быть ориентировано на подготовку студентов к освоению профессиональных модулей по специальности 090203 Программирование в компьютерных системах и овладению профе</w:t>
      </w:r>
      <w:r>
        <w:rPr>
          <w:sz w:val="28"/>
          <w:szCs w:val="28"/>
        </w:rPr>
        <w:t>ссиональными компетенциями (ПК):</w:t>
      </w:r>
    </w:p>
    <w:p w:rsidR="00C5060C" w:rsidRDefault="00C5060C" w:rsidP="00C5060C">
      <w:pPr>
        <w:pStyle w:val="Default"/>
        <w:ind w:firstLine="709"/>
        <w:jc w:val="both"/>
        <w:rPr>
          <w:sz w:val="28"/>
          <w:szCs w:val="28"/>
        </w:rPr>
      </w:pPr>
    </w:p>
    <w:p w:rsidR="00C5060C" w:rsidRPr="00C44490" w:rsidRDefault="00C5060C" w:rsidP="00C5060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ПК 1.6. Разрабатывать компоненты проектной и технической документации с использованием графических языков спецификаций; </w:t>
      </w:r>
    </w:p>
    <w:p w:rsidR="00C5060C" w:rsidRPr="00C44490" w:rsidRDefault="00C5060C" w:rsidP="00C5060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ПК 3.1. Анализировать проектную и техническую документацию на уровне взаимодействия компонент программного обеспечения; </w:t>
      </w:r>
    </w:p>
    <w:p w:rsidR="00C5060C" w:rsidRPr="00C44490" w:rsidRDefault="00C5060C" w:rsidP="00C5060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ПК 3.2. Выполнять интеграцию модулей в программную систему. </w:t>
      </w:r>
    </w:p>
    <w:p w:rsidR="0044141B" w:rsidRPr="00C44490" w:rsidRDefault="0044141B" w:rsidP="00C5060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ПК.3.4. Осуществлять разработку тестовых наборов и тестовых сценариев</w:t>
      </w:r>
    </w:p>
    <w:p w:rsidR="00C5060C" w:rsidRDefault="00C5060C" w:rsidP="00C5060C">
      <w:pPr>
        <w:pStyle w:val="Default"/>
        <w:ind w:firstLine="709"/>
        <w:jc w:val="both"/>
        <w:rPr>
          <w:sz w:val="28"/>
          <w:szCs w:val="28"/>
        </w:rPr>
      </w:pPr>
    </w:p>
    <w:p w:rsidR="00C5060C" w:rsidRPr="00C5060C" w:rsidRDefault="00C5060C" w:rsidP="00C5060C">
      <w:pPr>
        <w:pStyle w:val="Default"/>
        <w:ind w:firstLine="709"/>
        <w:jc w:val="both"/>
        <w:rPr>
          <w:sz w:val="28"/>
          <w:szCs w:val="28"/>
        </w:rPr>
      </w:pPr>
      <w:r w:rsidRPr="00C5060C">
        <w:rPr>
          <w:sz w:val="28"/>
          <w:szCs w:val="28"/>
        </w:rPr>
        <w:t>В процессе освоения дисциплины у студентов должны фор</w:t>
      </w:r>
      <w:r>
        <w:rPr>
          <w:sz w:val="28"/>
          <w:szCs w:val="28"/>
        </w:rPr>
        <w:t>мировать общие компетенции (ОК):</w:t>
      </w:r>
    </w:p>
    <w:p w:rsidR="00C5060C" w:rsidRDefault="00C5060C" w:rsidP="00C5060C">
      <w:pPr>
        <w:pStyle w:val="Default"/>
        <w:ind w:firstLine="709"/>
        <w:jc w:val="both"/>
        <w:rPr>
          <w:sz w:val="28"/>
          <w:szCs w:val="28"/>
        </w:rPr>
      </w:pPr>
    </w:p>
    <w:p w:rsidR="00C44490" w:rsidRPr="00C44490" w:rsidRDefault="00C44490" w:rsidP="00C444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1 Понимать сущность и социальную значимость своей будущей профессии, проявлять к ней устойчивый интерес. </w:t>
      </w:r>
    </w:p>
    <w:p w:rsidR="00C44490" w:rsidRPr="00C44490" w:rsidRDefault="00C44490" w:rsidP="00C444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44490" w:rsidRPr="00C44490" w:rsidRDefault="00C44490" w:rsidP="00C444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3 Принимать решения в стандартных и нестандартных ситуациях и нести за них ответственность. </w:t>
      </w:r>
    </w:p>
    <w:p w:rsidR="00C44490" w:rsidRPr="00C44490" w:rsidRDefault="00C44490" w:rsidP="00C444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44490" w:rsidRPr="00C44490" w:rsidRDefault="00C44490" w:rsidP="00C444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5 Использовать информационно-коммуникационные технологии в профессиональной деятельности. </w:t>
      </w:r>
      <w:r w:rsidRPr="00C44490">
        <w:tab/>
      </w:r>
    </w:p>
    <w:p w:rsidR="00C44490" w:rsidRPr="00C44490" w:rsidRDefault="00C44490" w:rsidP="00C444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6 Работать в коллективе и в команде, эффективно общаться с коллегами, руководством, потребителями. </w:t>
      </w:r>
    </w:p>
    <w:p w:rsidR="00C44490" w:rsidRPr="00C44490" w:rsidRDefault="00C44490" w:rsidP="00C444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7 Брать на себя ответственность за работу членов команды (подчиненных), за результат выполнения заданий. </w:t>
      </w:r>
    </w:p>
    <w:p w:rsidR="00C44490" w:rsidRPr="00C44490" w:rsidRDefault="00C44490" w:rsidP="00C444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C44490" w:rsidRPr="00C44490" w:rsidRDefault="00C44490" w:rsidP="00C444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ОК 9 Ориентироваться в условиях частой смены технологий в профессиональной деятельности.</w:t>
      </w:r>
    </w:p>
    <w:p w:rsidR="00C5060C" w:rsidRDefault="00C5060C" w:rsidP="00C5060C">
      <w:pPr>
        <w:pStyle w:val="Default"/>
        <w:ind w:firstLine="709"/>
        <w:jc w:val="both"/>
        <w:rPr>
          <w:bCs/>
          <w:sz w:val="28"/>
          <w:szCs w:val="28"/>
        </w:rPr>
      </w:pPr>
    </w:p>
    <w:p w:rsidR="00C5060C" w:rsidRPr="00C5060C" w:rsidRDefault="00C5060C" w:rsidP="00C5060C">
      <w:pPr>
        <w:pStyle w:val="Default"/>
        <w:ind w:firstLine="709"/>
        <w:jc w:val="both"/>
        <w:rPr>
          <w:sz w:val="28"/>
          <w:szCs w:val="28"/>
        </w:rPr>
      </w:pPr>
      <w:r w:rsidRPr="00C5060C">
        <w:rPr>
          <w:bCs/>
          <w:sz w:val="28"/>
          <w:szCs w:val="28"/>
        </w:rPr>
        <w:lastRenderedPageBreak/>
        <w:t xml:space="preserve">1.4. Количество часов на освоение программы учебной дисциплины: </w:t>
      </w:r>
    </w:p>
    <w:p w:rsidR="00C5060C" w:rsidRPr="00C5060C" w:rsidRDefault="00C5060C" w:rsidP="00C5060C">
      <w:pPr>
        <w:pStyle w:val="Default"/>
        <w:ind w:firstLine="709"/>
        <w:jc w:val="both"/>
        <w:rPr>
          <w:sz w:val="28"/>
          <w:szCs w:val="28"/>
        </w:rPr>
      </w:pPr>
      <w:r w:rsidRPr="00C5060C">
        <w:rPr>
          <w:sz w:val="28"/>
          <w:szCs w:val="28"/>
        </w:rPr>
        <w:t>максималь</w:t>
      </w:r>
      <w:r w:rsidR="002716E7">
        <w:rPr>
          <w:sz w:val="28"/>
          <w:szCs w:val="28"/>
        </w:rPr>
        <w:t>ной учебной нагрузки студента 94</w:t>
      </w:r>
      <w:r w:rsidRPr="00C5060C">
        <w:rPr>
          <w:sz w:val="28"/>
          <w:szCs w:val="28"/>
        </w:rPr>
        <w:t xml:space="preserve"> часов, в том числе: </w:t>
      </w:r>
    </w:p>
    <w:p w:rsidR="00C5060C" w:rsidRPr="00C5060C" w:rsidRDefault="00C5060C" w:rsidP="00C5060C">
      <w:pPr>
        <w:pStyle w:val="Default"/>
        <w:ind w:firstLine="709"/>
        <w:jc w:val="both"/>
        <w:rPr>
          <w:sz w:val="28"/>
          <w:szCs w:val="28"/>
        </w:rPr>
      </w:pPr>
      <w:r w:rsidRPr="00C5060C">
        <w:rPr>
          <w:sz w:val="28"/>
          <w:szCs w:val="28"/>
        </w:rPr>
        <w:t>- обязательной аудитор</w:t>
      </w:r>
      <w:r w:rsidR="002716E7">
        <w:rPr>
          <w:sz w:val="28"/>
          <w:szCs w:val="28"/>
        </w:rPr>
        <w:t>ной учебной нагрузки студента 59</w:t>
      </w:r>
      <w:r w:rsidRPr="00C5060C">
        <w:rPr>
          <w:sz w:val="28"/>
          <w:szCs w:val="28"/>
        </w:rPr>
        <w:t xml:space="preserve"> час; </w:t>
      </w:r>
    </w:p>
    <w:p w:rsidR="00C5060C" w:rsidRPr="00C5060C" w:rsidRDefault="00C5060C" w:rsidP="00C5060C">
      <w:pPr>
        <w:pStyle w:val="Default"/>
        <w:ind w:firstLine="709"/>
        <w:jc w:val="both"/>
        <w:rPr>
          <w:sz w:val="28"/>
          <w:szCs w:val="28"/>
        </w:rPr>
      </w:pPr>
      <w:r w:rsidRPr="00C5060C">
        <w:rPr>
          <w:sz w:val="28"/>
          <w:szCs w:val="28"/>
        </w:rPr>
        <w:t>- самостоятельной работы сту</w:t>
      </w:r>
      <w:r w:rsidR="002716E7">
        <w:rPr>
          <w:sz w:val="28"/>
          <w:szCs w:val="28"/>
        </w:rPr>
        <w:t>дента 35</w:t>
      </w:r>
      <w:r w:rsidRPr="00C5060C">
        <w:rPr>
          <w:sz w:val="28"/>
          <w:szCs w:val="28"/>
        </w:rPr>
        <w:t xml:space="preserve"> часов </w:t>
      </w:r>
    </w:p>
    <w:p w:rsidR="00AC56E0" w:rsidRPr="00AC56E0" w:rsidRDefault="00AC56E0" w:rsidP="00AC56E0">
      <w:pPr>
        <w:pStyle w:val="Default"/>
        <w:ind w:firstLine="709"/>
        <w:jc w:val="center"/>
        <w:rPr>
          <w:i/>
          <w:color w:val="auto"/>
          <w:sz w:val="28"/>
          <w:szCs w:val="28"/>
        </w:rPr>
      </w:pPr>
    </w:p>
    <w:p w:rsidR="00A724D0" w:rsidRDefault="004C58CF" w:rsidP="0026130A">
      <w:pPr>
        <w:pStyle w:val="Default"/>
        <w:jc w:val="center"/>
        <w:rPr>
          <w:bCs/>
          <w:i/>
          <w:sz w:val="28"/>
          <w:szCs w:val="28"/>
        </w:rPr>
      </w:pPr>
      <w:r w:rsidRPr="004C58CF">
        <w:rPr>
          <w:bCs/>
          <w:i/>
          <w:sz w:val="28"/>
          <w:szCs w:val="28"/>
        </w:rPr>
        <w:t>ОП.05. Основы программирования</w:t>
      </w:r>
    </w:p>
    <w:p w:rsidR="004C58CF" w:rsidRDefault="004C58CF" w:rsidP="0026130A">
      <w:pPr>
        <w:pStyle w:val="Default"/>
        <w:jc w:val="center"/>
        <w:rPr>
          <w:bCs/>
          <w:i/>
          <w:sz w:val="28"/>
          <w:szCs w:val="28"/>
        </w:rPr>
      </w:pPr>
    </w:p>
    <w:p w:rsidR="003903D4" w:rsidRPr="003903D4" w:rsidRDefault="003903D4" w:rsidP="003903D4">
      <w:pPr>
        <w:pStyle w:val="Default"/>
        <w:ind w:firstLine="709"/>
        <w:jc w:val="both"/>
        <w:rPr>
          <w:sz w:val="28"/>
          <w:szCs w:val="28"/>
        </w:rPr>
      </w:pPr>
      <w:r w:rsidRPr="003903D4">
        <w:rPr>
          <w:bCs/>
          <w:sz w:val="28"/>
          <w:szCs w:val="28"/>
        </w:rPr>
        <w:t xml:space="preserve">1.1. Область применения программы </w:t>
      </w:r>
    </w:p>
    <w:p w:rsidR="003903D4" w:rsidRPr="003903D4" w:rsidRDefault="003903D4" w:rsidP="003903D4">
      <w:pPr>
        <w:pStyle w:val="Default"/>
        <w:ind w:firstLine="709"/>
        <w:jc w:val="both"/>
        <w:rPr>
          <w:sz w:val="28"/>
          <w:szCs w:val="28"/>
        </w:rPr>
      </w:pPr>
      <w:r w:rsidRPr="003903D4">
        <w:rPr>
          <w:sz w:val="28"/>
          <w:szCs w:val="28"/>
        </w:rPr>
        <w:t xml:space="preserve">Рабочая программа учебной дисциплины «Основы программирования» - является частью программы подготовки специалистов среднего звена в соответствии с ФГОС по специальности СПО 09.02.03 Программирование в компьютерных системах программы подготовки специалистов среднего звена (базовой подготовки). </w:t>
      </w:r>
    </w:p>
    <w:p w:rsidR="003903D4" w:rsidRPr="003903D4" w:rsidRDefault="003903D4" w:rsidP="003903D4">
      <w:pPr>
        <w:pStyle w:val="Default"/>
        <w:ind w:firstLine="709"/>
        <w:jc w:val="both"/>
        <w:rPr>
          <w:sz w:val="28"/>
          <w:szCs w:val="28"/>
        </w:rPr>
      </w:pPr>
      <w:r w:rsidRPr="003903D4">
        <w:rPr>
          <w:sz w:val="28"/>
          <w:szCs w:val="28"/>
        </w:rPr>
        <w:t xml:space="preserve">Место дисциплины в структуре является частью программы подготовки специалистов среднего звена в соответствии с ФГОС по специальности СПО 09.02.03 Программирование в компьютерных системах (базовой подготовки). </w:t>
      </w:r>
    </w:p>
    <w:p w:rsidR="003903D4" w:rsidRPr="003903D4" w:rsidRDefault="003903D4" w:rsidP="003903D4">
      <w:pPr>
        <w:pStyle w:val="Default"/>
        <w:ind w:firstLine="709"/>
        <w:jc w:val="both"/>
        <w:rPr>
          <w:sz w:val="28"/>
          <w:szCs w:val="28"/>
        </w:rPr>
      </w:pPr>
      <w:r w:rsidRPr="003903D4">
        <w:rPr>
          <w:sz w:val="28"/>
          <w:szCs w:val="28"/>
        </w:rPr>
        <w:t xml:space="preserve">Учебная дисциплина «Основы программирования» является общепрофессиональной дисциплиной профессионального цикла. </w:t>
      </w:r>
    </w:p>
    <w:p w:rsidR="003903D4" w:rsidRPr="003903D4" w:rsidRDefault="003903D4" w:rsidP="003903D4">
      <w:pPr>
        <w:pStyle w:val="Default"/>
        <w:ind w:firstLine="709"/>
        <w:jc w:val="both"/>
        <w:rPr>
          <w:sz w:val="28"/>
          <w:szCs w:val="28"/>
        </w:rPr>
      </w:pPr>
      <w:r w:rsidRPr="003903D4">
        <w:rPr>
          <w:bCs/>
          <w:sz w:val="28"/>
          <w:szCs w:val="28"/>
        </w:rPr>
        <w:t xml:space="preserve">1.2. Цели и задачи дисциплины - требования к результатам освоения дисциплины: </w:t>
      </w:r>
    </w:p>
    <w:p w:rsidR="003903D4" w:rsidRPr="003903D4" w:rsidRDefault="003903D4" w:rsidP="003903D4">
      <w:pPr>
        <w:pStyle w:val="Default"/>
        <w:ind w:firstLine="709"/>
        <w:jc w:val="both"/>
        <w:rPr>
          <w:sz w:val="28"/>
          <w:szCs w:val="28"/>
        </w:rPr>
      </w:pPr>
      <w:r w:rsidRPr="003903D4">
        <w:rPr>
          <w:sz w:val="28"/>
          <w:szCs w:val="28"/>
        </w:rPr>
        <w:t xml:space="preserve">Базовая часть </w:t>
      </w:r>
    </w:p>
    <w:p w:rsidR="003903D4" w:rsidRPr="003903D4" w:rsidRDefault="003903D4" w:rsidP="003903D4">
      <w:pPr>
        <w:pStyle w:val="Default"/>
        <w:ind w:firstLine="709"/>
        <w:jc w:val="both"/>
        <w:rPr>
          <w:sz w:val="28"/>
          <w:szCs w:val="28"/>
        </w:rPr>
      </w:pPr>
      <w:r w:rsidRPr="003903D4">
        <w:rPr>
          <w:sz w:val="28"/>
          <w:szCs w:val="28"/>
        </w:rPr>
        <w:t xml:space="preserve">В результате освоения дисциплины студент должен уметь: </w:t>
      </w:r>
    </w:p>
    <w:p w:rsidR="003903D4" w:rsidRPr="003903D4" w:rsidRDefault="003903D4" w:rsidP="003903D4">
      <w:pPr>
        <w:pStyle w:val="Default"/>
        <w:ind w:firstLine="709"/>
        <w:jc w:val="both"/>
        <w:rPr>
          <w:sz w:val="28"/>
          <w:szCs w:val="28"/>
        </w:rPr>
      </w:pPr>
      <w:r w:rsidRPr="003903D4">
        <w:rPr>
          <w:sz w:val="28"/>
          <w:szCs w:val="28"/>
        </w:rPr>
        <w:t xml:space="preserve">- работать в среде программирования; </w:t>
      </w:r>
    </w:p>
    <w:p w:rsidR="003903D4" w:rsidRPr="003903D4" w:rsidRDefault="003903D4" w:rsidP="003903D4">
      <w:pPr>
        <w:pStyle w:val="Default"/>
        <w:ind w:firstLine="709"/>
        <w:jc w:val="both"/>
        <w:rPr>
          <w:sz w:val="28"/>
          <w:szCs w:val="28"/>
        </w:rPr>
      </w:pPr>
      <w:r w:rsidRPr="003903D4">
        <w:rPr>
          <w:sz w:val="28"/>
          <w:szCs w:val="28"/>
        </w:rPr>
        <w:t>- реализовывать построенные алгоритмы в виде программ на конкретном языке программирования</w:t>
      </w:r>
      <w:r>
        <w:rPr>
          <w:sz w:val="28"/>
          <w:szCs w:val="28"/>
        </w:rPr>
        <w:t xml:space="preserve">; </w:t>
      </w:r>
    </w:p>
    <w:p w:rsidR="003903D4" w:rsidRPr="003903D4" w:rsidRDefault="003903D4" w:rsidP="003903D4">
      <w:pPr>
        <w:pStyle w:val="Default"/>
        <w:ind w:firstLine="709"/>
        <w:jc w:val="both"/>
        <w:rPr>
          <w:sz w:val="28"/>
          <w:szCs w:val="28"/>
        </w:rPr>
      </w:pPr>
      <w:r w:rsidRPr="003903D4">
        <w:rPr>
          <w:sz w:val="28"/>
          <w:szCs w:val="28"/>
        </w:rPr>
        <w:t xml:space="preserve">В результате освоения дисциплины студент должен знать: </w:t>
      </w:r>
    </w:p>
    <w:p w:rsidR="003903D4" w:rsidRPr="003903D4" w:rsidRDefault="003903D4" w:rsidP="003903D4">
      <w:pPr>
        <w:pStyle w:val="Default"/>
        <w:ind w:firstLine="709"/>
        <w:jc w:val="both"/>
        <w:rPr>
          <w:sz w:val="28"/>
          <w:szCs w:val="28"/>
        </w:rPr>
      </w:pPr>
      <w:r w:rsidRPr="003903D4">
        <w:rPr>
          <w:sz w:val="28"/>
          <w:szCs w:val="28"/>
        </w:rPr>
        <w:t xml:space="preserve">- этапы решения задачи на компьютере; </w:t>
      </w:r>
    </w:p>
    <w:p w:rsidR="003903D4" w:rsidRPr="003903D4" w:rsidRDefault="003903D4" w:rsidP="003903D4">
      <w:pPr>
        <w:pStyle w:val="Default"/>
        <w:ind w:firstLine="709"/>
        <w:jc w:val="both"/>
        <w:rPr>
          <w:sz w:val="28"/>
          <w:szCs w:val="28"/>
        </w:rPr>
      </w:pPr>
      <w:r w:rsidRPr="003903D4">
        <w:rPr>
          <w:sz w:val="28"/>
          <w:szCs w:val="28"/>
        </w:rPr>
        <w:t xml:space="preserve">- типы данных; </w:t>
      </w:r>
    </w:p>
    <w:p w:rsidR="003903D4" w:rsidRPr="003903D4" w:rsidRDefault="003903D4" w:rsidP="003903D4">
      <w:pPr>
        <w:pStyle w:val="Default"/>
        <w:ind w:firstLine="709"/>
        <w:jc w:val="both"/>
        <w:rPr>
          <w:sz w:val="28"/>
          <w:szCs w:val="28"/>
        </w:rPr>
      </w:pPr>
      <w:r w:rsidRPr="003903D4">
        <w:rPr>
          <w:sz w:val="28"/>
          <w:szCs w:val="28"/>
        </w:rPr>
        <w:t xml:space="preserve">- базовые конструкции изучаемых языков программирования; </w:t>
      </w:r>
    </w:p>
    <w:p w:rsidR="003903D4" w:rsidRPr="003903D4" w:rsidRDefault="003903D4" w:rsidP="003903D4">
      <w:pPr>
        <w:pStyle w:val="Default"/>
        <w:ind w:firstLine="709"/>
        <w:jc w:val="both"/>
        <w:rPr>
          <w:sz w:val="28"/>
          <w:szCs w:val="28"/>
        </w:rPr>
      </w:pPr>
      <w:r w:rsidRPr="003903D4">
        <w:rPr>
          <w:sz w:val="28"/>
          <w:szCs w:val="28"/>
        </w:rPr>
        <w:t xml:space="preserve">- принципы структурного и модульного программирования; </w:t>
      </w:r>
    </w:p>
    <w:p w:rsidR="003903D4" w:rsidRPr="003903D4" w:rsidRDefault="003903D4" w:rsidP="003903D4">
      <w:pPr>
        <w:pStyle w:val="Default"/>
        <w:ind w:firstLine="709"/>
        <w:jc w:val="both"/>
        <w:rPr>
          <w:sz w:val="28"/>
          <w:szCs w:val="28"/>
        </w:rPr>
      </w:pPr>
      <w:r w:rsidRPr="003903D4">
        <w:rPr>
          <w:sz w:val="28"/>
          <w:szCs w:val="28"/>
        </w:rPr>
        <w:t>- принципы объектно-ориентированного программирования</w:t>
      </w:r>
      <w:r>
        <w:rPr>
          <w:sz w:val="28"/>
          <w:szCs w:val="28"/>
        </w:rPr>
        <w:t xml:space="preserve">. </w:t>
      </w:r>
    </w:p>
    <w:p w:rsidR="003903D4" w:rsidRDefault="003903D4" w:rsidP="003903D4">
      <w:pPr>
        <w:pStyle w:val="Default"/>
        <w:ind w:firstLine="709"/>
        <w:jc w:val="both"/>
        <w:rPr>
          <w:sz w:val="28"/>
          <w:szCs w:val="28"/>
        </w:rPr>
      </w:pPr>
      <w:r w:rsidRPr="003903D4">
        <w:rPr>
          <w:sz w:val="28"/>
          <w:szCs w:val="28"/>
        </w:rPr>
        <w:t xml:space="preserve">Содержание дисциплины должно быть ориентировано на подготовку студентов к освоению профессиональных модулей программы подготовки специалистов среднего звена в соответствии с ФГОС по специальности СПО 09.02.03 Программирование в компьютерных системах и овладению профессиональными компетенциями (ПК): </w:t>
      </w:r>
    </w:p>
    <w:p w:rsidR="007C7E0B" w:rsidRPr="003903D4" w:rsidRDefault="007C7E0B" w:rsidP="003903D4">
      <w:pPr>
        <w:pStyle w:val="Default"/>
        <w:ind w:firstLine="709"/>
        <w:jc w:val="both"/>
        <w:rPr>
          <w:sz w:val="28"/>
          <w:szCs w:val="28"/>
        </w:rPr>
      </w:pPr>
    </w:p>
    <w:p w:rsidR="003903D4" w:rsidRPr="003903D4" w:rsidRDefault="003903D4" w:rsidP="007C7E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3903D4">
        <w:rPr>
          <w:sz w:val="28"/>
          <w:szCs w:val="28"/>
        </w:rPr>
        <w:t xml:space="preserve">ПК 1.1. Выполнять разработку спецификаций отдельных компонент. </w:t>
      </w:r>
    </w:p>
    <w:p w:rsidR="003903D4" w:rsidRPr="003903D4" w:rsidRDefault="003903D4" w:rsidP="007C7E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3903D4">
        <w:rPr>
          <w:sz w:val="28"/>
          <w:szCs w:val="28"/>
        </w:rPr>
        <w:t xml:space="preserve">ПК 1.2. Осуществлять разработку кода программного продукта на основе готовых спецификаций на уровне модуля. </w:t>
      </w:r>
    </w:p>
    <w:p w:rsidR="003903D4" w:rsidRDefault="003903D4" w:rsidP="007C7E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3903D4">
        <w:rPr>
          <w:sz w:val="28"/>
          <w:szCs w:val="28"/>
        </w:rPr>
        <w:t xml:space="preserve">ПК 1.3. Выполнять отладку программных модулей с использованием специализированных программных средств. </w:t>
      </w:r>
    </w:p>
    <w:p w:rsidR="007C7E0B" w:rsidRDefault="007C7E0B" w:rsidP="007C7E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Pr>
          <w:sz w:val="28"/>
          <w:szCs w:val="28"/>
        </w:rPr>
        <w:t>ПК.1.4.</w:t>
      </w:r>
      <w:r w:rsidRPr="007C7E0B">
        <w:t xml:space="preserve"> </w:t>
      </w:r>
      <w:r w:rsidRPr="007C7E0B">
        <w:rPr>
          <w:sz w:val="28"/>
          <w:szCs w:val="28"/>
        </w:rPr>
        <w:t>Выполнять тестирование программных модулей</w:t>
      </w:r>
    </w:p>
    <w:p w:rsidR="007C7E0B" w:rsidRDefault="007C7E0B" w:rsidP="007C7E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Pr>
          <w:sz w:val="28"/>
          <w:szCs w:val="28"/>
        </w:rPr>
        <w:t>ПК.1.5.</w:t>
      </w:r>
      <w:r w:rsidRPr="007C7E0B">
        <w:t xml:space="preserve"> </w:t>
      </w:r>
      <w:r w:rsidRPr="007C7E0B">
        <w:rPr>
          <w:sz w:val="28"/>
          <w:szCs w:val="28"/>
        </w:rPr>
        <w:t>Осуществлять оптимизацию программного кода модуля</w:t>
      </w:r>
    </w:p>
    <w:p w:rsidR="007C7E0B" w:rsidRPr="003903D4" w:rsidRDefault="007C7E0B" w:rsidP="007C7E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Pr>
          <w:sz w:val="28"/>
          <w:szCs w:val="28"/>
        </w:rPr>
        <w:t>ПК.3.1.</w:t>
      </w:r>
      <w:r w:rsidRPr="007C7E0B">
        <w:t xml:space="preserve"> </w:t>
      </w:r>
      <w:r w:rsidRPr="007C7E0B">
        <w:rPr>
          <w:sz w:val="28"/>
          <w:szCs w:val="28"/>
        </w:rPr>
        <w:t>Анализировать проектную и техническую документацию на уровне взаимодействия компонент программного обеспечения</w:t>
      </w:r>
    </w:p>
    <w:p w:rsidR="007C7E0B" w:rsidRDefault="007C7E0B" w:rsidP="003903D4">
      <w:pPr>
        <w:pStyle w:val="Default"/>
        <w:ind w:firstLine="709"/>
        <w:jc w:val="both"/>
        <w:rPr>
          <w:sz w:val="28"/>
          <w:szCs w:val="28"/>
        </w:rPr>
      </w:pPr>
    </w:p>
    <w:p w:rsidR="003903D4" w:rsidRPr="003903D4" w:rsidRDefault="003903D4" w:rsidP="003903D4">
      <w:pPr>
        <w:pStyle w:val="Default"/>
        <w:ind w:firstLine="709"/>
        <w:jc w:val="both"/>
        <w:rPr>
          <w:sz w:val="28"/>
          <w:szCs w:val="28"/>
        </w:rPr>
      </w:pPr>
      <w:r w:rsidRPr="003903D4">
        <w:rPr>
          <w:sz w:val="28"/>
          <w:szCs w:val="28"/>
        </w:rPr>
        <w:lastRenderedPageBreak/>
        <w:t xml:space="preserve">В процессе освоения дисциплины у студентов должны формировать общие компетенции (ОК): </w:t>
      </w:r>
    </w:p>
    <w:p w:rsidR="00AD3DFB" w:rsidRDefault="00AD3DFB" w:rsidP="00AD3DFB">
      <w:pPr>
        <w:pStyle w:val="Default"/>
        <w:ind w:firstLine="709"/>
        <w:jc w:val="both"/>
        <w:rPr>
          <w:sz w:val="28"/>
          <w:szCs w:val="28"/>
        </w:rPr>
      </w:pPr>
    </w:p>
    <w:p w:rsidR="00AD3DFB" w:rsidRPr="00C44490" w:rsidRDefault="00AD3DFB" w:rsidP="00AD3D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1 Понимать сущность и социальную значимость своей будущей профессии, проявлять к ней устойчивый интерес. </w:t>
      </w:r>
    </w:p>
    <w:p w:rsidR="00AD3DFB" w:rsidRPr="00C44490" w:rsidRDefault="00AD3DFB" w:rsidP="00AD3D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AD3DFB" w:rsidRPr="00C44490" w:rsidRDefault="00AD3DFB" w:rsidP="00AD3D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3 Принимать решения в стандартных и нестандартных ситуациях и нести за них ответственность. </w:t>
      </w:r>
    </w:p>
    <w:p w:rsidR="00AD3DFB" w:rsidRPr="00C44490" w:rsidRDefault="00AD3DFB" w:rsidP="00AD3D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D3DFB" w:rsidRPr="00C44490" w:rsidRDefault="00AD3DFB" w:rsidP="00AD3D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5 Использовать информационно-коммуникационные технологии в профессиональной деятельности. </w:t>
      </w:r>
      <w:r w:rsidRPr="00C44490">
        <w:tab/>
      </w:r>
    </w:p>
    <w:p w:rsidR="00AD3DFB" w:rsidRPr="00C44490" w:rsidRDefault="00AD3DFB" w:rsidP="00AD3D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6 Работать в коллективе и в команде, эффективно общаться с коллегами, руководством, потребителями. </w:t>
      </w:r>
    </w:p>
    <w:p w:rsidR="00AD3DFB" w:rsidRPr="00C44490" w:rsidRDefault="00AD3DFB" w:rsidP="00AD3D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7 Брать на себя ответственность за работу членов команды (подчиненных), за результат выполнения заданий. </w:t>
      </w:r>
    </w:p>
    <w:p w:rsidR="00AD3DFB" w:rsidRPr="00C44490" w:rsidRDefault="00AD3DFB" w:rsidP="00AD3D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AD3DFB" w:rsidRPr="00C44490" w:rsidRDefault="00AD3DFB" w:rsidP="00AD3D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ОК 9 Ориентироваться в условиях частой смены технологий в профессиональной деятельности.</w:t>
      </w:r>
    </w:p>
    <w:p w:rsidR="00AD3DFB" w:rsidRDefault="00AD3DFB" w:rsidP="00AD3DFB">
      <w:pPr>
        <w:pStyle w:val="Default"/>
        <w:ind w:firstLine="709"/>
        <w:jc w:val="both"/>
        <w:rPr>
          <w:bCs/>
          <w:sz w:val="28"/>
          <w:szCs w:val="28"/>
        </w:rPr>
      </w:pPr>
    </w:p>
    <w:p w:rsidR="003903D4" w:rsidRPr="003903D4" w:rsidRDefault="003903D4" w:rsidP="003903D4">
      <w:pPr>
        <w:pStyle w:val="Default"/>
        <w:ind w:firstLine="709"/>
        <w:jc w:val="both"/>
        <w:rPr>
          <w:sz w:val="28"/>
          <w:szCs w:val="28"/>
        </w:rPr>
      </w:pPr>
      <w:r w:rsidRPr="003903D4">
        <w:rPr>
          <w:bCs/>
          <w:sz w:val="28"/>
          <w:szCs w:val="28"/>
        </w:rPr>
        <w:t xml:space="preserve">1.4. Количество часов на освоение программы учебной дисциплины: </w:t>
      </w:r>
    </w:p>
    <w:p w:rsidR="003903D4" w:rsidRPr="003903D4" w:rsidRDefault="003903D4" w:rsidP="003903D4">
      <w:pPr>
        <w:pStyle w:val="Default"/>
        <w:ind w:firstLine="709"/>
        <w:jc w:val="both"/>
        <w:rPr>
          <w:sz w:val="28"/>
          <w:szCs w:val="28"/>
        </w:rPr>
      </w:pPr>
      <w:r w:rsidRPr="003903D4">
        <w:rPr>
          <w:sz w:val="28"/>
          <w:szCs w:val="28"/>
        </w:rPr>
        <w:t>максимальной учебной нагрузки студента</w:t>
      </w:r>
      <w:r w:rsidR="007C7E0B">
        <w:rPr>
          <w:sz w:val="28"/>
          <w:szCs w:val="28"/>
        </w:rPr>
        <w:t xml:space="preserve"> 227</w:t>
      </w:r>
      <w:r w:rsidRPr="003903D4">
        <w:rPr>
          <w:sz w:val="28"/>
          <w:szCs w:val="28"/>
        </w:rPr>
        <w:t xml:space="preserve"> часов, в том числе: </w:t>
      </w:r>
    </w:p>
    <w:p w:rsidR="003903D4" w:rsidRPr="003903D4" w:rsidRDefault="003903D4" w:rsidP="003903D4">
      <w:pPr>
        <w:pStyle w:val="Default"/>
        <w:ind w:firstLine="709"/>
        <w:jc w:val="both"/>
        <w:rPr>
          <w:sz w:val="28"/>
          <w:szCs w:val="28"/>
        </w:rPr>
      </w:pPr>
      <w:r w:rsidRPr="003903D4">
        <w:rPr>
          <w:sz w:val="28"/>
          <w:szCs w:val="28"/>
        </w:rPr>
        <w:t>- обязательной аудиторной учебной нагрузки студента</w:t>
      </w:r>
      <w:r w:rsidR="007C7E0B">
        <w:rPr>
          <w:sz w:val="28"/>
          <w:szCs w:val="28"/>
        </w:rPr>
        <w:t xml:space="preserve"> 149</w:t>
      </w:r>
      <w:r w:rsidRPr="003903D4">
        <w:rPr>
          <w:sz w:val="28"/>
          <w:szCs w:val="28"/>
        </w:rPr>
        <w:t xml:space="preserve"> часов; </w:t>
      </w:r>
    </w:p>
    <w:p w:rsidR="003903D4" w:rsidRPr="003903D4" w:rsidRDefault="003903D4" w:rsidP="003903D4">
      <w:pPr>
        <w:pStyle w:val="Default"/>
        <w:ind w:firstLine="709"/>
        <w:jc w:val="both"/>
        <w:rPr>
          <w:sz w:val="28"/>
          <w:szCs w:val="28"/>
        </w:rPr>
      </w:pPr>
      <w:r w:rsidRPr="003903D4">
        <w:rPr>
          <w:sz w:val="28"/>
          <w:szCs w:val="28"/>
        </w:rPr>
        <w:t>- самостоятельной работы студента</w:t>
      </w:r>
      <w:r w:rsidR="007C7E0B">
        <w:rPr>
          <w:sz w:val="28"/>
          <w:szCs w:val="28"/>
        </w:rPr>
        <w:t xml:space="preserve"> 78</w:t>
      </w:r>
      <w:r w:rsidRPr="003903D4">
        <w:rPr>
          <w:sz w:val="28"/>
          <w:szCs w:val="28"/>
        </w:rPr>
        <w:t xml:space="preserve"> часов </w:t>
      </w:r>
    </w:p>
    <w:p w:rsidR="002716E7" w:rsidRDefault="002716E7" w:rsidP="0026130A">
      <w:pPr>
        <w:pStyle w:val="Default"/>
        <w:jc w:val="center"/>
        <w:rPr>
          <w:bCs/>
          <w:i/>
          <w:sz w:val="28"/>
          <w:szCs w:val="28"/>
        </w:rPr>
      </w:pPr>
    </w:p>
    <w:p w:rsidR="004C58CF" w:rsidRDefault="004C58CF" w:rsidP="0026130A">
      <w:pPr>
        <w:pStyle w:val="Default"/>
        <w:jc w:val="center"/>
        <w:rPr>
          <w:bCs/>
          <w:i/>
          <w:sz w:val="28"/>
          <w:szCs w:val="28"/>
        </w:rPr>
      </w:pPr>
      <w:r>
        <w:rPr>
          <w:bCs/>
          <w:i/>
          <w:sz w:val="28"/>
          <w:szCs w:val="28"/>
        </w:rPr>
        <w:t xml:space="preserve">ОП.06. </w:t>
      </w:r>
      <w:r w:rsidR="00380CAA" w:rsidRPr="00380CAA">
        <w:rPr>
          <w:bCs/>
          <w:i/>
          <w:sz w:val="28"/>
          <w:szCs w:val="28"/>
        </w:rPr>
        <w:t>Основы экономики</w:t>
      </w:r>
    </w:p>
    <w:p w:rsidR="007C7E0B" w:rsidRDefault="007C7E0B" w:rsidP="0026130A">
      <w:pPr>
        <w:pStyle w:val="Default"/>
        <w:jc w:val="center"/>
        <w:rPr>
          <w:bCs/>
          <w:i/>
          <w:sz w:val="28"/>
          <w:szCs w:val="28"/>
        </w:rPr>
      </w:pPr>
    </w:p>
    <w:p w:rsidR="007C7E0B" w:rsidRPr="007C7E0B" w:rsidRDefault="007C7E0B" w:rsidP="007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1.1. Область применения программы.</w:t>
      </w:r>
    </w:p>
    <w:p w:rsidR="007C7E0B" w:rsidRPr="007C7E0B" w:rsidRDefault="007C7E0B" w:rsidP="007C7E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Рабочая программа учебной дисциплины является частью основной профессиональной образовательной программы в соответствии с ФГОС по специальностям 09.02.03 «ПРОГРАММИРОВАНИЕ В КОМПЬЮТЕРНЫХ СИСТЕМАХ»  и соответствующими компетенциями: ОК 1 –ОК 9, ПК 2.3 – ПК 2.4.</w:t>
      </w:r>
    </w:p>
    <w:p w:rsidR="007C7E0B" w:rsidRPr="007C7E0B" w:rsidRDefault="007C7E0B" w:rsidP="007C7E0B">
      <w:pPr>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ab/>
        <w:t>Рабочая программа учебной дисциплины может быть использована в дополнительном образовании, в программах повышения квалификации и переподготовки.</w:t>
      </w:r>
    </w:p>
    <w:p w:rsidR="007C7E0B" w:rsidRPr="007C7E0B" w:rsidRDefault="007C7E0B" w:rsidP="007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1.2. Цели и задачи дисциплины – требования к результатам освоения дисциплины:</w:t>
      </w:r>
    </w:p>
    <w:p w:rsidR="007C7E0B" w:rsidRPr="007C7E0B" w:rsidRDefault="007C7E0B" w:rsidP="007C7E0B">
      <w:pPr>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 xml:space="preserve">В результате освоения дисциплины обучающийся должен знать: </w:t>
      </w:r>
    </w:p>
    <w:p w:rsidR="007C7E0B" w:rsidRPr="007C7E0B" w:rsidRDefault="007C7E0B" w:rsidP="007C7E0B">
      <w:pPr>
        <w:spacing w:after="0" w:line="240" w:lineRule="auto"/>
        <w:ind w:left="420"/>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 главную функцию экономики, структуру потребности общества и виды экономических благ, роль собственности в развитии социально-экономических отношений, различия между натуральным и товарным хозяйством;</w:t>
      </w:r>
    </w:p>
    <w:p w:rsidR="007C7E0B" w:rsidRDefault="007C7E0B" w:rsidP="007C7E0B">
      <w:pPr>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 основные формы хозяйственной деятельности и составные черты современного рынка, взаимосвязь конкуренции и монополии;</w:t>
      </w:r>
    </w:p>
    <w:p w:rsidR="007C7E0B" w:rsidRDefault="007C7E0B" w:rsidP="007C7E0B">
      <w:pPr>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lastRenderedPageBreak/>
        <w:t>- принципы распределения доходов в микроэкономике и макроэкономике, значение государственного перераспределения доходов и налоговой системы;</w:t>
      </w:r>
    </w:p>
    <w:p w:rsidR="007C7E0B" w:rsidRDefault="007C7E0B" w:rsidP="007C7E0B">
      <w:pPr>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 особенности структуры макроэкономики, основные направления экономической политики государства, значение финансовой и денежно-кредитной системы в регулировании хозяйственной деятельности;</w:t>
      </w:r>
    </w:p>
    <w:p w:rsidR="007C7E0B" w:rsidRDefault="007C7E0B" w:rsidP="007C7E0B">
      <w:pPr>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 функции денег, роль банков в экономике;</w:t>
      </w:r>
    </w:p>
    <w:p w:rsidR="007C7E0B" w:rsidRDefault="007C7E0B" w:rsidP="007C7E0B">
      <w:pPr>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 xml:space="preserve">- особенности развития мировой экономики на рубеже </w:t>
      </w:r>
      <w:r w:rsidRPr="007C7E0B">
        <w:rPr>
          <w:rFonts w:ascii="Times New Roman" w:eastAsia="Times New Roman" w:hAnsi="Times New Roman" w:cs="Times New Roman"/>
          <w:sz w:val="28"/>
          <w:szCs w:val="28"/>
          <w:lang w:val="en-US" w:eastAsia="ru-RU"/>
        </w:rPr>
        <w:t>XX</w:t>
      </w:r>
      <w:r w:rsidRPr="007C7E0B">
        <w:rPr>
          <w:rFonts w:ascii="Times New Roman" w:eastAsia="Times New Roman" w:hAnsi="Times New Roman" w:cs="Times New Roman"/>
          <w:sz w:val="28"/>
          <w:szCs w:val="28"/>
          <w:lang w:eastAsia="ru-RU"/>
        </w:rPr>
        <w:t xml:space="preserve"> – </w:t>
      </w:r>
      <w:r w:rsidRPr="007C7E0B">
        <w:rPr>
          <w:rFonts w:ascii="Times New Roman" w:eastAsia="Times New Roman" w:hAnsi="Times New Roman" w:cs="Times New Roman"/>
          <w:sz w:val="28"/>
          <w:szCs w:val="28"/>
          <w:lang w:val="en-US" w:eastAsia="ru-RU"/>
        </w:rPr>
        <w:t>XXI</w:t>
      </w:r>
      <w:r w:rsidRPr="007C7E0B">
        <w:rPr>
          <w:rFonts w:ascii="Times New Roman" w:eastAsia="Times New Roman" w:hAnsi="Times New Roman" w:cs="Times New Roman"/>
          <w:sz w:val="28"/>
          <w:szCs w:val="28"/>
          <w:lang w:eastAsia="ru-RU"/>
        </w:rPr>
        <w:t xml:space="preserve"> столетий, характерные черты развития мирового рынка товаров, услуг и валюты;</w:t>
      </w:r>
    </w:p>
    <w:p w:rsidR="007C7E0B" w:rsidRPr="007C7E0B" w:rsidRDefault="007C7E0B" w:rsidP="007C7E0B">
      <w:pPr>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 сущность и новейшие тенденции глобализации мирового хозяйства.</w:t>
      </w:r>
    </w:p>
    <w:p w:rsidR="007C7E0B" w:rsidRPr="007C7E0B" w:rsidRDefault="007C7E0B" w:rsidP="007C7E0B">
      <w:pPr>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В результате освоения дисциплины обучающийся должен уметь:</w:t>
      </w:r>
    </w:p>
    <w:p w:rsidR="007C7E0B" w:rsidRPr="007C7E0B" w:rsidRDefault="007C7E0B" w:rsidP="007C7E0B">
      <w:pPr>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 анализировать факторы производства; выявлять достоинства и недостатки разных видов собственности, подсчитывать эффективность кооперации и разделения труда;</w:t>
      </w:r>
    </w:p>
    <w:p w:rsidR="007C7E0B" w:rsidRPr="007C7E0B" w:rsidRDefault="007C7E0B" w:rsidP="007C7E0B">
      <w:pPr>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 анализировать взаимодействие домашних хозяйств и предприятий, циклических потоков, определять закономерные зависимости спроса и предложения от рыночной цены, выявлять эффективность накопления капитала в условиях НТР;</w:t>
      </w:r>
    </w:p>
    <w:p w:rsidR="007C7E0B" w:rsidRPr="007C7E0B" w:rsidRDefault="007C7E0B" w:rsidP="007C7E0B">
      <w:pPr>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 уметь пользоваться показателями макроэкономики, давать оценку способам преодоления неустойчивости макроэкономики, анализировать способы эффективного экономического роста;</w:t>
      </w:r>
    </w:p>
    <w:p w:rsidR="007C7E0B" w:rsidRPr="007C7E0B" w:rsidRDefault="007C7E0B" w:rsidP="007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 анализировать: формы международной миграции капитала и рабочей силы, влияние валютного курса и пути повышения эффективности внешней политики.</w:t>
      </w:r>
    </w:p>
    <w:p w:rsidR="007C7E0B" w:rsidRPr="007C7E0B" w:rsidRDefault="007C7E0B" w:rsidP="007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1.3 количество часов на освоение программы дисциплины:</w:t>
      </w:r>
    </w:p>
    <w:p w:rsidR="007C7E0B" w:rsidRPr="007C7E0B" w:rsidRDefault="007C7E0B" w:rsidP="007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ab/>
        <w:t>Всего – 180 часов, в том числе:</w:t>
      </w:r>
    </w:p>
    <w:p w:rsidR="007C7E0B" w:rsidRPr="007C7E0B" w:rsidRDefault="007C7E0B" w:rsidP="007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обязательной аудиторной учебной нагрузки обучающегося – 120 часов;</w:t>
      </w:r>
    </w:p>
    <w:p w:rsidR="007C7E0B" w:rsidRPr="007C7E0B" w:rsidRDefault="007C7E0B" w:rsidP="007C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самостоятельной работы обучающегося – 60 часов.</w:t>
      </w:r>
    </w:p>
    <w:p w:rsidR="007C7E0B" w:rsidRPr="007C7E0B" w:rsidRDefault="007C7E0B" w:rsidP="007C7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Результатом освоения программы дисциплины является овладение обучающимися общими компетенциями (ОК):</w:t>
      </w:r>
    </w:p>
    <w:p w:rsidR="007C7E0B" w:rsidRPr="007C7E0B" w:rsidRDefault="007C7E0B" w:rsidP="007C7E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7C7E0B" w:rsidRPr="007C7E0B" w:rsidTr="00604F44">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C7E0B" w:rsidRPr="007C7E0B" w:rsidRDefault="007C7E0B" w:rsidP="007C7E0B">
            <w:pPr>
              <w:widowControl w:val="0"/>
              <w:suppressAutoHyphens/>
              <w:spacing w:after="0" w:line="240" w:lineRule="auto"/>
              <w:jc w:val="center"/>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C7E0B" w:rsidRPr="007C7E0B" w:rsidRDefault="007C7E0B" w:rsidP="007C7E0B">
            <w:pPr>
              <w:widowControl w:val="0"/>
              <w:suppressAutoHyphens/>
              <w:spacing w:after="0" w:line="240" w:lineRule="auto"/>
              <w:jc w:val="center"/>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Наименование результата обучения</w:t>
            </w:r>
          </w:p>
        </w:tc>
      </w:tr>
      <w:tr w:rsidR="007C7E0B" w:rsidRPr="007C7E0B" w:rsidTr="00604F44">
        <w:tc>
          <w:tcPr>
            <w:tcW w:w="833" w:type="pct"/>
            <w:tcBorders>
              <w:top w:val="single" w:sz="4" w:space="0" w:color="auto"/>
              <w:left w:val="single" w:sz="12" w:space="0" w:color="auto"/>
              <w:bottom w:val="single" w:sz="4" w:space="0" w:color="auto"/>
              <w:right w:val="single" w:sz="4" w:space="0" w:color="auto"/>
            </w:tcBorders>
            <w:shd w:val="clear" w:color="auto" w:fill="auto"/>
          </w:tcPr>
          <w:p w:rsidR="007C7E0B" w:rsidRPr="007C7E0B" w:rsidRDefault="007C7E0B" w:rsidP="007C7E0B">
            <w:pPr>
              <w:widowControl w:val="0"/>
              <w:suppressAutoHyphens/>
              <w:spacing w:after="0" w:line="360" w:lineRule="auto"/>
              <w:jc w:val="both"/>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7E0B" w:rsidRPr="007C7E0B" w:rsidRDefault="007C7E0B" w:rsidP="007C7E0B">
            <w:pPr>
              <w:widowControl w:val="0"/>
              <w:suppressAutoHyphens/>
              <w:spacing w:after="0" w:line="360" w:lineRule="auto"/>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7C7E0B" w:rsidRPr="007C7E0B" w:rsidTr="00604F44">
        <w:tc>
          <w:tcPr>
            <w:tcW w:w="833" w:type="pct"/>
            <w:tcBorders>
              <w:top w:val="single" w:sz="4" w:space="0" w:color="auto"/>
              <w:left w:val="single" w:sz="12" w:space="0" w:color="auto"/>
              <w:bottom w:val="single" w:sz="4" w:space="0" w:color="auto"/>
              <w:right w:val="single" w:sz="4" w:space="0" w:color="auto"/>
            </w:tcBorders>
            <w:shd w:val="clear" w:color="auto" w:fill="auto"/>
          </w:tcPr>
          <w:p w:rsidR="007C7E0B" w:rsidRPr="007C7E0B" w:rsidRDefault="007C7E0B" w:rsidP="007C7E0B">
            <w:pPr>
              <w:widowControl w:val="0"/>
              <w:suppressAutoHyphens/>
              <w:spacing w:after="0" w:line="360" w:lineRule="auto"/>
              <w:jc w:val="both"/>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7E0B" w:rsidRPr="007C7E0B" w:rsidRDefault="007C7E0B" w:rsidP="007C7E0B">
            <w:pPr>
              <w:widowControl w:val="0"/>
              <w:suppressAutoHyphens/>
              <w:spacing w:after="0" w:line="360" w:lineRule="auto"/>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C7E0B" w:rsidRPr="007C7E0B" w:rsidTr="00604F44">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7C7E0B" w:rsidRPr="007C7E0B" w:rsidRDefault="007C7E0B" w:rsidP="007C7E0B">
            <w:pPr>
              <w:widowControl w:val="0"/>
              <w:suppressAutoHyphens/>
              <w:spacing w:after="0" w:line="360" w:lineRule="auto"/>
              <w:jc w:val="both"/>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ОК 3</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7C7E0B" w:rsidRPr="007C7E0B" w:rsidRDefault="007C7E0B" w:rsidP="007C7E0B">
            <w:pPr>
              <w:widowControl w:val="0"/>
              <w:suppressAutoHyphens/>
              <w:spacing w:after="0" w:line="360" w:lineRule="auto"/>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7C7E0B" w:rsidRPr="007C7E0B" w:rsidTr="00604F44">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7C7E0B" w:rsidRPr="007C7E0B" w:rsidRDefault="007C7E0B" w:rsidP="007C7E0B">
            <w:pPr>
              <w:widowControl w:val="0"/>
              <w:suppressAutoHyphens/>
              <w:spacing w:after="0" w:line="360" w:lineRule="auto"/>
              <w:jc w:val="both"/>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ОК 4</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7C7E0B" w:rsidRPr="007C7E0B" w:rsidRDefault="007C7E0B" w:rsidP="007C7E0B">
            <w:pPr>
              <w:widowControl w:val="0"/>
              <w:suppressAutoHyphens/>
              <w:spacing w:after="0" w:line="360" w:lineRule="auto"/>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C7E0B" w:rsidRPr="007C7E0B" w:rsidTr="00604F44">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7C7E0B" w:rsidRPr="007C7E0B" w:rsidRDefault="007C7E0B" w:rsidP="007C7E0B">
            <w:pPr>
              <w:widowControl w:val="0"/>
              <w:suppressAutoHyphens/>
              <w:spacing w:after="0" w:line="360" w:lineRule="auto"/>
              <w:jc w:val="both"/>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ОК 5</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7C7E0B" w:rsidRPr="007C7E0B" w:rsidRDefault="007C7E0B" w:rsidP="007C7E0B">
            <w:pPr>
              <w:widowControl w:val="0"/>
              <w:suppressAutoHyphens/>
              <w:spacing w:after="0" w:line="360" w:lineRule="auto"/>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7C7E0B" w:rsidRPr="007C7E0B" w:rsidTr="00604F44">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7C7E0B" w:rsidRPr="007C7E0B" w:rsidRDefault="007C7E0B" w:rsidP="007C7E0B">
            <w:pPr>
              <w:widowControl w:val="0"/>
              <w:suppressAutoHyphens/>
              <w:spacing w:after="0" w:line="360" w:lineRule="auto"/>
              <w:jc w:val="both"/>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lastRenderedPageBreak/>
              <w:t>ОК 6</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7C7E0B" w:rsidRPr="007C7E0B" w:rsidRDefault="007C7E0B" w:rsidP="007C7E0B">
            <w:pPr>
              <w:widowControl w:val="0"/>
              <w:suppressAutoHyphens/>
              <w:spacing w:after="0" w:line="360" w:lineRule="auto"/>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7C7E0B" w:rsidRPr="007C7E0B" w:rsidTr="00604F44">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7C7E0B" w:rsidRPr="007C7E0B" w:rsidRDefault="007C7E0B" w:rsidP="007C7E0B">
            <w:pPr>
              <w:widowControl w:val="0"/>
              <w:suppressAutoHyphens/>
              <w:spacing w:after="0" w:line="360" w:lineRule="auto"/>
              <w:jc w:val="both"/>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ОК 7</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7C7E0B" w:rsidRPr="007C7E0B" w:rsidRDefault="007C7E0B" w:rsidP="007C7E0B">
            <w:pPr>
              <w:widowControl w:val="0"/>
              <w:suppressAutoHyphens/>
              <w:spacing w:after="0" w:line="360" w:lineRule="auto"/>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tc>
      </w:tr>
      <w:tr w:rsidR="007C7E0B" w:rsidRPr="007C7E0B" w:rsidTr="00604F44">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7C7E0B" w:rsidRPr="007C7E0B" w:rsidRDefault="007C7E0B" w:rsidP="007C7E0B">
            <w:pPr>
              <w:widowControl w:val="0"/>
              <w:suppressAutoHyphens/>
              <w:spacing w:after="0" w:line="360" w:lineRule="auto"/>
              <w:jc w:val="both"/>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ОК 8</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7C7E0B" w:rsidRPr="007C7E0B" w:rsidRDefault="007C7E0B" w:rsidP="007C7E0B">
            <w:pPr>
              <w:widowControl w:val="0"/>
              <w:suppressAutoHyphens/>
              <w:spacing w:after="0" w:line="360" w:lineRule="auto"/>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C7E0B" w:rsidRPr="007C7E0B" w:rsidTr="00604F44">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C7E0B" w:rsidRPr="007C7E0B" w:rsidRDefault="007C7E0B" w:rsidP="007C7E0B">
            <w:pPr>
              <w:widowControl w:val="0"/>
              <w:suppressAutoHyphens/>
              <w:spacing w:after="0" w:line="360" w:lineRule="auto"/>
              <w:jc w:val="both"/>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7E0B" w:rsidRPr="007C7E0B" w:rsidRDefault="007C7E0B" w:rsidP="007C7E0B">
            <w:pPr>
              <w:widowControl w:val="0"/>
              <w:suppressAutoHyphens/>
              <w:spacing w:after="0" w:line="360" w:lineRule="auto"/>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r w:rsidR="007C7E0B" w:rsidRPr="007C7E0B" w:rsidTr="00604F44">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C7E0B" w:rsidRPr="007C7E0B" w:rsidRDefault="007C7E0B" w:rsidP="007C7E0B">
            <w:pPr>
              <w:widowControl w:val="0"/>
              <w:suppressAutoHyphens/>
              <w:spacing w:after="0" w:line="360" w:lineRule="auto"/>
              <w:jc w:val="both"/>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ПК 2.3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7E0B" w:rsidRPr="007C7E0B" w:rsidRDefault="007C7E0B" w:rsidP="007C7E0B">
            <w:pPr>
              <w:widowControl w:val="0"/>
              <w:suppressAutoHyphens/>
              <w:spacing w:after="0" w:line="360" w:lineRule="auto"/>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Решать вопросы администрирования базы данных</w:t>
            </w:r>
          </w:p>
        </w:tc>
      </w:tr>
      <w:tr w:rsidR="007C7E0B" w:rsidRPr="007C7E0B" w:rsidTr="00604F44">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C7E0B" w:rsidRPr="007C7E0B" w:rsidRDefault="007C7E0B" w:rsidP="007C7E0B">
            <w:pPr>
              <w:widowControl w:val="0"/>
              <w:suppressAutoHyphens/>
              <w:spacing w:after="0" w:line="360" w:lineRule="auto"/>
              <w:jc w:val="both"/>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ПК 2.4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C7E0B" w:rsidRPr="007C7E0B" w:rsidRDefault="007C7E0B" w:rsidP="007C7E0B">
            <w:pPr>
              <w:widowControl w:val="0"/>
              <w:suppressAutoHyphens/>
              <w:spacing w:after="0" w:line="360" w:lineRule="auto"/>
              <w:rPr>
                <w:rFonts w:ascii="Times New Roman" w:eastAsia="Times New Roman" w:hAnsi="Times New Roman" w:cs="Times New Roman"/>
                <w:sz w:val="24"/>
                <w:szCs w:val="24"/>
                <w:lang w:eastAsia="ru-RU"/>
              </w:rPr>
            </w:pPr>
            <w:r w:rsidRPr="007C7E0B">
              <w:rPr>
                <w:rFonts w:ascii="Times New Roman" w:eastAsia="Times New Roman" w:hAnsi="Times New Roman" w:cs="Times New Roman"/>
                <w:sz w:val="24"/>
                <w:szCs w:val="24"/>
                <w:lang w:eastAsia="ru-RU"/>
              </w:rPr>
              <w:t>Реализовывать методы и технологии защиты информации в базах данных</w:t>
            </w:r>
          </w:p>
        </w:tc>
      </w:tr>
    </w:tbl>
    <w:p w:rsidR="007C7E0B" w:rsidRDefault="007C7E0B" w:rsidP="0026130A">
      <w:pPr>
        <w:pStyle w:val="Default"/>
        <w:jc w:val="center"/>
        <w:rPr>
          <w:bCs/>
          <w:i/>
          <w:sz w:val="28"/>
          <w:szCs w:val="28"/>
        </w:rPr>
      </w:pPr>
    </w:p>
    <w:p w:rsidR="004C58CF" w:rsidRDefault="004C58CF" w:rsidP="004C58CF">
      <w:pPr>
        <w:pStyle w:val="Default"/>
        <w:jc w:val="center"/>
        <w:rPr>
          <w:bCs/>
          <w:i/>
          <w:sz w:val="28"/>
          <w:szCs w:val="28"/>
        </w:rPr>
      </w:pPr>
      <w:r>
        <w:rPr>
          <w:bCs/>
          <w:i/>
          <w:sz w:val="28"/>
          <w:szCs w:val="28"/>
        </w:rPr>
        <w:t>ОП.07</w:t>
      </w:r>
      <w:r w:rsidR="00380CAA" w:rsidRPr="00380CAA">
        <w:t xml:space="preserve"> </w:t>
      </w:r>
      <w:r w:rsidR="00380CAA" w:rsidRPr="00380CAA">
        <w:rPr>
          <w:bCs/>
          <w:i/>
          <w:sz w:val="28"/>
          <w:szCs w:val="28"/>
        </w:rPr>
        <w:t>Правовое обеспечение профессиональной деятельности</w:t>
      </w:r>
    </w:p>
    <w:p w:rsidR="00A159F7" w:rsidRDefault="00A159F7" w:rsidP="00A159F7">
      <w:pPr>
        <w:shd w:val="clear" w:color="auto" w:fill="FFFFFF"/>
        <w:spacing w:before="90" w:after="90" w:line="360" w:lineRule="auto"/>
        <w:rPr>
          <w:rFonts w:ascii="Arial" w:eastAsia="Times New Roman" w:hAnsi="Arial" w:cs="Arial"/>
          <w:color w:val="444444"/>
          <w:sz w:val="18"/>
          <w:szCs w:val="18"/>
          <w:lang w:eastAsia="ru-RU"/>
        </w:rPr>
      </w:pPr>
      <w:r w:rsidRPr="00A159F7">
        <w:rPr>
          <w:rFonts w:ascii="Arial" w:eastAsia="Times New Roman" w:hAnsi="Arial" w:cs="Arial"/>
          <w:color w:val="444444"/>
          <w:sz w:val="18"/>
          <w:szCs w:val="18"/>
          <w:lang w:eastAsia="ru-RU"/>
        </w:rPr>
        <w:t>. </w:t>
      </w:r>
    </w:p>
    <w:p w:rsidR="00A159F7" w:rsidRPr="00A159F7" w:rsidRDefault="00A159F7" w:rsidP="00E26A6D">
      <w:pPr>
        <w:pStyle w:val="a3"/>
        <w:numPr>
          <w:ilvl w:val="1"/>
          <w:numId w:val="13"/>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Область применения программы:</w:t>
      </w:r>
    </w:p>
    <w:p w:rsidR="00A159F7" w:rsidRPr="00A159F7" w:rsidRDefault="00A159F7" w:rsidP="00A159F7">
      <w:p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 xml:space="preserve">  Рабочая программа учебной дисциплины «Правовое обеспечение профессиональной деятельности» является частью основной профессиональной образовательной программы в соответствии с ФГОС по специальности СПО  «Программирование в компьютерных системах» (базовая подготовка) в части освоения основного вида профессиональной деятельности организация и проведение работ по сборке, настройке и регулировке радиотехнических систем, устройств и блоков. </w:t>
      </w:r>
    </w:p>
    <w:p w:rsidR="00A159F7" w:rsidRPr="00A159F7" w:rsidRDefault="00A159F7" w:rsidP="00A159F7">
      <w:p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  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rsidR="00A159F7" w:rsidRPr="00A159F7" w:rsidRDefault="00A159F7" w:rsidP="00A159F7">
      <w:p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 xml:space="preserve">1.2. Место дисциплины в структуре основной профессиональной образовательной программы: </w:t>
      </w:r>
    </w:p>
    <w:p w:rsidR="00A159F7" w:rsidRPr="00A159F7" w:rsidRDefault="00A159F7" w:rsidP="00A159F7">
      <w:p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   Учебная дисциплина «Правовое обеспечение профессиональной деятельности» относится к профессиональному циклу общепрофессиональных дисциплин основной профессиональной образовательной программы и направлена на формирование общих компетенций (ОК</w:t>
      </w:r>
      <w:r>
        <w:rPr>
          <w:rFonts w:ascii="Times New Roman" w:eastAsia="Times New Roman" w:hAnsi="Times New Roman" w:cs="Times New Roman"/>
          <w:sz w:val="28"/>
          <w:szCs w:val="28"/>
          <w:lang w:eastAsia="ru-RU"/>
        </w:rPr>
        <w:t>, ПК</w:t>
      </w:r>
      <w:r w:rsidRPr="00A159F7">
        <w:rPr>
          <w:rFonts w:ascii="Times New Roman" w:eastAsia="Times New Roman" w:hAnsi="Times New Roman" w:cs="Times New Roman"/>
          <w:sz w:val="28"/>
          <w:szCs w:val="28"/>
          <w:lang w:eastAsia="ru-RU"/>
        </w:rPr>
        <w:t>):</w:t>
      </w:r>
    </w:p>
    <w:p w:rsidR="00A159F7" w:rsidRPr="00C44490" w:rsidRDefault="00A159F7" w:rsidP="00A159F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1 Понимать сущность и социальную значимость своей будущей профессии, проявлять к ней устойчивый интерес. </w:t>
      </w:r>
    </w:p>
    <w:p w:rsidR="00A159F7" w:rsidRPr="00C44490" w:rsidRDefault="00A159F7" w:rsidP="00A159F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A159F7" w:rsidRPr="00C44490" w:rsidRDefault="00A159F7" w:rsidP="00A159F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3 Принимать решения в стандартных и нестандартных ситуациях и нести за них ответственность. </w:t>
      </w:r>
    </w:p>
    <w:p w:rsidR="00A159F7" w:rsidRPr="00C44490" w:rsidRDefault="00A159F7" w:rsidP="00A159F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159F7" w:rsidRPr="00C44490" w:rsidRDefault="00A159F7" w:rsidP="00A159F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5 Использовать информационно-коммуникационные технологии в профессиональной деятельности. </w:t>
      </w:r>
      <w:r w:rsidRPr="00C44490">
        <w:tab/>
      </w:r>
    </w:p>
    <w:p w:rsidR="00A159F7" w:rsidRPr="00C44490" w:rsidRDefault="00A159F7" w:rsidP="00A159F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6 Работать в коллективе и в команде, эффективно общаться с коллегами, руководством, потребителями. </w:t>
      </w:r>
    </w:p>
    <w:p w:rsidR="00A159F7" w:rsidRPr="00C44490" w:rsidRDefault="00A159F7" w:rsidP="00A159F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lastRenderedPageBreak/>
        <w:t xml:space="preserve">ОК 7 Брать на себя ответственность за работу членов команды (подчиненных), за результат выполнения заданий. </w:t>
      </w:r>
    </w:p>
    <w:p w:rsidR="00A159F7" w:rsidRPr="00C44490" w:rsidRDefault="00A159F7" w:rsidP="00A159F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A159F7" w:rsidRDefault="00A159F7" w:rsidP="00A159F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ОК 9 Ориентироваться в условиях частой смены технологий в профессиональной деятельности.</w:t>
      </w:r>
      <w:r>
        <w:tab/>
      </w:r>
      <w:r>
        <w:tab/>
      </w:r>
      <w:r>
        <w:tab/>
      </w:r>
      <w:r>
        <w:tab/>
      </w:r>
      <w:r>
        <w:tab/>
      </w:r>
      <w:r>
        <w:tab/>
      </w:r>
      <w:r>
        <w:tab/>
      </w:r>
      <w:r>
        <w:tab/>
      </w:r>
      <w:r>
        <w:tab/>
      </w:r>
    </w:p>
    <w:p w:rsidR="00A159F7" w:rsidRDefault="00A159F7" w:rsidP="00A159F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t>ПК.2.4</w:t>
      </w:r>
      <w:r w:rsidRPr="00A159F7">
        <w:t xml:space="preserve"> Реализовывать методы и технологии защиты информации в базах данных</w:t>
      </w:r>
    </w:p>
    <w:p w:rsidR="00A159F7" w:rsidRDefault="00A159F7" w:rsidP="00A159F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t>ПК.3.6.</w:t>
      </w:r>
      <w:r w:rsidRPr="00A159F7">
        <w:t xml:space="preserve"> Разрабатывать технологическую документацию</w:t>
      </w:r>
    </w:p>
    <w:p w:rsidR="00A159F7" w:rsidRDefault="00A159F7" w:rsidP="00A159F7">
      <w:pPr>
        <w:pStyle w:val="Default"/>
        <w:ind w:firstLine="709"/>
        <w:jc w:val="both"/>
        <w:rPr>
          <w:bCs/>
          <w:sz w:val="28"/>
          <w:szCs w:val="28"/>
        </w:rPr>
      </w:pPr>
    </w:p>
    <w:p w:rsidR="00A159F7" w:rsidRPr="00A159F7" w:rsidRDefault="00A159F7" w:rsidP="00A159F7">
      <w:p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1.3. Цели и задачи дисциплины – требования к результатам освоения дисциплины:</w:t>
      </w:r>
    </w:p>
    <w:p w:rsidR="00A159F7" w:rsidRPr="00A159F7" w:rsidRDefault="00A159F7" w:rsidP="00E26A6D">
      <w:pPr>
        <w:numPr>
          <w:ilvl w:val="0"/>
          <w:numId w:val="26"/>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A159F7" w:rsidRPr="00A159F7" w:rsidRDefault="00A159F7" w:rsidP="00E26A6D">
      <w:pPr>
        <w:numPr>
          <w:ilvl w:val="0"/>
          <w:numId w:val="26"/>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w:t>
      </w:r>
    </w:p>
    <w:p w:rsidR="00A159F7" w:rsidRPr="00A159F7" w:rsidRDefault="00A159F7" w:rsidP="00E26A6D">
      <w:pPr>
        <w:numPr>
          <w:ilvl w:val="0"/>
          <w:numId w:val="26"/>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A159F7" w:rsidRPr="00A159F7" w:rsidRDefault="00A159F7" w:rsidP="00E26A6D">
      <w:pPr>
        <w:numPr>
          <w:ilvl w:val="0"/>
          <w:numId w:val="26"/>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p>
    <w:p w:rsidR="00A159F7" w:rsidRPr="00A159F7" w:rsidRDefault="00A159F7" w:rsidP="00E26A6D">
      <w:pPr>
        <w:numPr>
          <w:ilvl w:val="0"/>
          <w:numId w:val="26"/>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A159F7" w:rsidRPr="00A159F7" w:rsidRDefault="00A159F7" w:rsidP="00A159F7">
      <w:p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В результате освоения дисциплины обучающийся должен уметь:</w:t>
      </w:r>
    </w:p>
    <w:p w:rsidR="00A159F7" w:rsidRPr="00A159F7" w:rsidRDefault="00A159F7" w:rsidP="00E26A6D">
      <w:pPr>
        <w:numPr>
          <w:ilvl w:val="0"/>
          <w:numId w:val="27"/>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защищать свои права в соответствии трудовым законодательством;</w:t>
      </w:r>
    </w:p>
    <w:p w:rsidR="00A159F7" w:rsidRPr="00A159F7" w:rsidRDefault="00A159F7" w:rsidP="00E26A6D">
      <w:pPr>
        <w:numPr>
          <w:ilvl w:val="0"/>
          <w:numId w:val="28"/>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анализировать нормативные документы, регулирующие правоотношения в сфере профессиональной деятельности.</w:t>
      </w:r>
    </w:p>
    <w:p w:rsidR="00A159F7" w:rsidRPr="00A159F7" w:rsidRDefault="00A159F7" w:rsidP="00A159F7">
      <w:p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В результате освоения дисциплины обучающийся должен знать / понимать:</w:t>
      </w:r>
    </w:p>
    <w:p w:rsidR="00A159F7" w:rsidRPr="00A159F7" w:rsidRDefault="00A159F7" w:rsidP="00E26A6D">
      <w:pPr>
        <w:numPr>
          <w:ilvl w:val="0"/>
          <w:numId w:val="29"/>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права и обязанности работников в сфере профессиональной деятельности;</w:t>
      </w:r>
    </w:p>
    <w:p w:rsidR="00A159F7" w:rsidRPr="00A159F7" w:rsidRDefault="00A159F7" w:rsidP="00E26A6D">
      <w:pPr>
        <w:numPr>
          <w:ilvl w:val="0"/>
          <w:numId w:val="30"/>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законодательные акты и другие нормативные документы , регулирующие правоотношения в процессе профессиональной деятельности</w:t>
      </w:r>
    </w:p>
    <w:p w:rsidR="00A159F7" w:rsidRPr="00A159F7" w:rsidRDefault="00A159F7" w:rsidP="00A159F7">
      <w:p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В результате освоения дисциплины обучающийся должен овладеть общеучебными компетенциями по 4-м блокам:</w:t>
      </w:r>
    </w:p>
    <w:p w:rsidR="00A159F7" w:rsidRPr="00A159F7" w:rsidRDefault="00A159F7" w:rsidP="00E26A6D">
      <w:pPr>
        <w:numPr>
          <w:ilvl w:val="0"/>
          <w:numId w:val="31"/>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Самоорганизация</w:t>
      </w:r>
    </w:p>
    <w:p w:rsidR="00A159F7" w:rsidRPr="00A159F7" w:rsidRDefault="00A159F7" w:rsidP="00E26A6D">
      <w:pPr>
        <w:numPr>
          <w:ilvl w:val="0"/>
          <w:numId w:val="31"/>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Организовать собственную деятельность, выбирать типовые методы и способы выполнения профессиональных задач, принимать решения в стандартных и нестандартных ситуациях.</w:t>
      </w:r>
    </w:p>
    <w:p w:rsidR="00A159F7" w:rsidRPr="00A159F7" w:rsidRDefault="00A159F7" w:rsidP="00E26A6D">
      <w:pPr>
        <w:numPr>
          <w:ilvl w:val="0"/>
          <w:numId w:val="31"/>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Самообучение</w:t>
      </w:r>
    </w:p>
    <w:p w:rsidR="00A159F7" w:rsidRPr="00A159F7" w:rsidRDefault="00A159F7" w:rsidP="00E26A6D">
      <w:pPr>
        <w:numPr>
          <w:ilvl w:val="0"/>
          <w:numId w:val="31"/>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lastRenderedPageBreak/>
        <w:t>Осуществлять поиск и использование информации, необходимой для эффективного выполнения профессиональных задач, заниматься самообразованием.</w:t>
      </w:r>
    </w:p>
    <w:p w:rsidR="00A159F7" w:rsidRPr="00A159F7" w:rsidRDefault="00A159F7" w:rsidP="00E26A6D">
      <w:pPr>
        <w:numPr>
          <w:ilvl w:val="0"/>
          <w:numId w:val="31"/>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Информационный блок</w:t>
      </w:r>
    </w:p>
    <w:p w:rsidR="00A159F7" w:rsidRPr="00A159F7" w:rsidRDefault="00A159F7" w:rsidP="00E26A6D">
      <w:pPr>
        <w:numPr>
          <w:ilvl w:val="0"/>
          <w:numId w:val="31"/>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Использовать информационно-коммуникационные технологии в профессиональной деятельности.</w:t>
      </w:r>
    </w:p>
    <w:p w:rsidR="00A159F7" w:rsidRPr="00A159F7" w:rsidRDefault="00A159F7" w:rsidP="00E26A6D">
      <w:pPr>
        <w:numPr>
          <w:ilvl w:val="0"/>
          <w:numId w:val="31"/>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Коммуникативный блок</w:t>
      </w:r>
    </w:p>
    <w:p w:rsidR="00A159F7" w:rsidRPr="00A159F7" w:rsidRDefault="00A159F7" w:rsidP="00E26A6D">
      <w:pPr>
        <w:numPr>
          <w:ilvl w:val="0"/>
          <w:numId w:val="31"/>
        </w:numPr>
        <w:shd w:val="clear" w:color="auto" w:fill="FFFFFF"/>
        <w:spacing w:after="0" w:line="240" w:lineRule="auto"/>
        <w:ind w:left="57" w:firstLine="794"/>
        <w:jc w:val="both"/>
        <w:rPr>
          <w:rFonts w:ascii="Times New Roman" w:eastAsia="Times New Roman" w:hAnsi="Times New Roman" w:cs="Times New Roman"/>
          <w:sz w:val="28"/>
          <w:szCs w:val="28"/>
          <w:lang w:eastAsia="ru-RU"/>
        </w:rPr>
      </w:pPr>
      <w:r w:rsidRPr="00A159F7">
        <w:rPr>
          <w:rFonts w:ascii="Times New Roman" w:eastAsia="Times New Roman" w:hAnsi="Times New Roman" w:cs="Times New Roman"/>
          <w:sz w:val="28"/>
          <w:szCs w:val="28"/>
          <w:lang w:eastAsia="ru-RU"/>
        </w:rPr>
        <w:t>Способность эффективно работать в коллективе и команде, брать на себя ответственность за результат выполнения заданий.</w:t>
      </w:r>
    </w:p>
    <w:p w:rsidR="00A159F7" w:rsidRPr="007C7E0B" w:rsidRDefault="00A159F7" w:rsidP="00A1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7C7E0B">
        <w:rPr>
          <w:rFonts w:ascii="Times New Roman" w:eastAsia="Times New Roman" w:hAnsi="Times New Roman" w:cs="Times New Roman"/>
          <w:sz w:val="28"/>
          <w:szCs w:val="28"/>
          <w:lang w:eastAsia="ru-RU"/>
        </w:rPr>
        <w:t>оличество часов на освоение программы дисциплины:</w:t>
      </w:r>
    </w:p>
    <w:p w:rsidR="00A159F7" w:rsidRPr="007C7E0B" w:rsidRDefault="00A159F7" w:rsidP="00A1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ab/>
        <w:t xml:space="preserve">Всего – </w:t>
      </w:r>
      <w:r>
        <w:rPr>
          <w:rFonts w:ascii="Times New Roman" w:eastAsia="Times New Roman" w:hAnsi="Times New Roman" w:cs="Times New Roman"/>
          <w:sz w:val="28"/>
          <w:szCs w:val="28"/>
          <w:lang w:eastAsia="ru-RU"/>
        </w:rPr>
        <w:t>77</w:t>
      </w:r>
      <w:r w:rsidRPr="007C7E0B">
        <w:rPr>
          <w:rFonts w:ascii="Times New Roman" w:eastAsia="Times New Roman" w:hAnsi="Times New Roman" w:cs="Times New Roman"/>
          <w:sz w:val="28"/>
          <w:szCs w:val="28"/>
          <w:lang w:eastAsia="ru-RU"/>
        </w:rPr>
        <w:t xml:space="preserve"> часов, в том числе:</w:t>
      </w:r>
    </w:p>
    <w:p w:rsidR="00A159F7" w:rsidRPr="007C7E0B" w:rsidRDefault="00A159F7" w:rsidP="00A1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 xml:space="preserve">обязательной аудиторной учебной нагрузки обучающегося – </w:t>
      </w:r>
      <w:r>
        <w:rPr>
          <w:rFonts w:ascii="Times New Roman" w:eastAsia="Times New Roman" w:hAnsi="Times New Roman" w:cs="Times New Roman"/>
          <w:sz w:val="28"/>
          <w:szCs w:val="28"/>
          <w:lang w:eastAsia="ru-RU"/>
        </w:rPr>
        <w:t>53 часа</w:t>
      </w:r>
      <w:r w:rsidRPr="007C7E0B">
        <w:rPr>
          <w:rFonts w:ascii="Times New Roman" w:eastAsia="Times New Roman" w:hAnsi="Times New Roman" w:cs="Times New Roman"/>
          <w:sz w:val="28"/>
          <w:szCs w:val="28"/>
          <w:lang w:eastAsia="ru-RU"/>
        </w:rPr>
        <w:t>;</w:t>
      </w:r>
    </w:p>
    <w:p w:rsidR="00A159F7" w:rsidRPr="007C7E0B" w:rsidRDefault="00A159F7" w:rsidP="00A1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7C7E0B">
        <w:rPr>
          <w:rFonts w:ascii="Times New Roman" w:eastAsia="Times New Roman" w:hAnsi="Times New Roman" w:cs="Times New Roman"/>
          <w:sz w:val="28"/>
          <w:szCs w:val="28"/>
          <w:lang w:eastAsia="ru-RU"/>
        </w:rPr>
        <w:t xml:space="preserve">самостоятельной работы обучающегося – </w:t>
      </w:r>
      <w:r>
        <w:rPr>
          <w:rFonts w:ascii="Times New Roman" w:eastAsia="Times New Roman" w:hAnsi="Times New Roman" w:cs="Times New Roman"/>
          <w:sz w:val="28"/>
          <w:szCs w:val="28"/>
          <w:lang w:eastAsia="ru-RU"/>
        </w:rPr>
        <w:t>24</w:t>
      </w:r>
      <w:r w:rsidRPr="007C7E0B">
        <w:rPr>
          <w:rFonts w:ascii="Times New Roman" w:eastAsia="Times New Roman" w:hAnsi="Times New Roman" w:cs="Times New Roman"/>
          <w:sz w:val="28"/>
          <w:szCs w:val="28"/>
          <w:lang w:eastAsia="ru-RU"/>
        </w:rPr>
        <w:t xml:space="preserve"> часов.</w:t>
      </w:r>
    </w:p>
    <w:p w:rsidR="007C7E0B" w:rsidRDefault="007C7E0B" w:rsidP="004C58CF">
      <w:pPr>
        <w:pStyle w:val="Default"/>
        <w:jc w:val="center"/>
        <w:rPr>
          <w:bCs/>
          <w:i/>
          <w:sz w:val="28"/>
          <w:szCs w:val="28"/>
        </w:rPr>
      </w:pPr>
    </w:p>
    <w:p w:rsidR="004C58CF" w:rsidRDefault="004C58CF" w:rsidP="004C58CF">
      <w:pPr>
        <w:pStyle w:val="Default"/>
        <w:jc w:val="center"/>
        <w:rPr>
          <w:bCs/>
          <w:i/>
          <w:sz w:val="28"/>
          <w:szCs w:val="28"/>
        </w:rPr>
      </w:pPr>
      <w:r>
        <w:rPr>
          <w:bCs/>
          <w:i/>
          <w:sz w:val="28"/>
          <w:szCs w:val="28"/>
        </w:rPr>
        <w:t>ОП.08</w:t>
      </w:r>
      <w:r w:rsidR="00380CAA" w:rsidRPr="00380CAA">
        <w:t xml:space="preserve"> </w:t>
      </w:r>
      <w:r w:rsidR="00380CAA" w:rsidRPr="00380CAA">
        <w:rPr>
          <w:bCs/>
          <w:i/>
          <w:sz w:val="28"/>
          <w:szCs w:val="28"/>
        </w:rPr>
        <w:t>Теория алгоритмов</w:t>
      </w:r>
    </w:p>
    <w:p w:rsidR="00131198" w:rsidRDefault="00131198" w:rsidP="004C58CF">
      <w:pPr>
        <w:pStyle w:val="Default"/>
        <w:jc w:val="center"/>
        <w:rPr>
          <w:bCs/>
          <w:i/>
          <w:sz w:val="28"/>
          <w:szCs w:val="28"/>
        </w:rPr>
      </w:pPr>
    </w:p>
    <w:p w:rsidR="00131198" w:rsidRPr="00131198" w:rsidRDefault="00131198" w:rsidP="00131198">
      <w:pPr>
        <w:pStyle w:val="Default"/>
        <w:ind w:firstLine="709"/>
        <w:jc w:val="both"/>
        <w:rPr>
          <w:sz w:val="28"/>
          <w:szCs w:val="28"/>
        </w:rPr>
      </w:pPr>
      <w:r w:rsidRPr="00131198">
        <w:rPr>
          <w:bCs/>
          <w:sz w:val="28"/>
          <w:szCs w:val="28"/>
        </w:rPr>
        <w:t xml:space="preserve">1.1 Область применения программы </w:t>
      </w:r>
    </w:p>
    <w:p w:rsidR="00131198" w:rsidRPr="00131198" w:rsidRDefault="00131198" w:rsidP="00131198">
      <w:pPr>
        <w:pStyle w:val="Default"/>
        <w:ind w:firstLine="709"/>
        <w:jc w:val="both"/>
        <w:rPr>
          <w:sz w:val="28"/>
          <w:szCs w:val="28"/>
        </w:rPr>
      </w:pPr>
      <w:r w:rsidRPr="00131198">
        <w:rPr>
          <w:sz w:val="28"/>
          <w:szCs w:val="28"/>
        </w:rPr>
        <w:t xml:space="preserve">Рабочая программа учебной дисциплины «Теория алгоритмов» - является частью программы подготовки специалистов среднего звена в соответствии с ФГОС по специальности СПО 09.02.03 Программирование в компьютерных системах (базовой подготовки). </w:t>
      </w:r>
    </w:p>
    <w:p w:rsidR="00131198" w:rsidRPr="00131198" w:rsidRDefault="00131198" w:rsidP="00131198">
      <w:pPr>
        <w:pStyle w:val="Default"/>
        <w:ind w:firstLine="709"/>
        <w:jc w:val="both"/>
        <w:rPr>
          <w:sz w:val="28"/>
          <w:szCs w:val="28"/>
        </w:rPr>
      </w:pPr>
      <w:r w:rsidRPr="00131198">
        <w:rPr>
          <w:sz w:val="28"/>
          <w:szCs w:val="28"/>
        </w:rPr>
        <w:t>Рабочая программа составляется для очной формы обучения</w:t>
      </w:r>
      <w:r w:rsidRPr="00131198">
        <w:rPr>
          <w:i/>
          <w:iCs/>
          <w:sz w:val="28"/>
          <w:szCs w:val="28"/>
        </w:rPr>
        <w:t xml:space="preserve">. </w:t>
      </w:r>
    </w:p>
    <w:p w:rsidR="00131198" w:rsidRPr="00131198" w:rsidRDefault="00131198" w:rsidP="00131198">
      <w:pPr>
        <w:pStyle w:val="Default"/>
        <w:ind w:firstLine="709"/>
        <w:jc w:val="both"/>
        <w:rPr>
          <w:sz w:val="28"/>
          <w:szCs w:val="28"/>
        </w:rPr>
      </w:pPr>
      <w:r w:rsidRPr="00131198">
        <w:rPr>
          <w:bCs/>
          <w:sz w:val="28"/>
          <w:szCs w:val="28"/>
        </w:rPr>
        <w:t xml:space="preserve">1.2 Место дисциплины в структуре программы подготовки специалистов среднего звена </w:t>
      </w:r>
    </w:p>
    <w:p w:rsidR="00131198" w:rsidRPr="00131198" w:rsidRDefault="00131198" w:rsidP="00131198">
      <w:pPr>
        <w:pStyle w:val="Default"/>
        <w:ind w:firstLine="709"/>
        <w:jc w:val="both"/>
        <w:rPr>
          <w:sz w:val="28"/>
          <w:szCs w:val="28"/>
        </w:rPr>
      </w:pPr>
      <w:r w:rsidRPr="00131198">
        <w:rPr>
          <w:sz w:val="28"/>
          <w:szCs w:val="28"/>
        </w:rPr>
        <w:t xml:space="preserve">Учебная дисциплина «Теория алгоритмов» является общепрофессиональной дисциплиной профессионального цикла. </w:t>
      </w:r>
    </w:p>
    <w:p w:rsidR="00131198" w:rsidRPr="00131198" w:rsidRDefault="00131198" w:rsidP="00131198">
      <w:pPr>
        <w:pStyle w:val="Default"/>
        <w:ind w:firstLine="709"/>
        <w:jc w:val="both"/>
        <w:rPr>
          <w:sz w:val="28"/>
          <w:szCs w:val="28"/>
        </w:rPr>
      </w:pPr>
      <w:r w:rsidRPr="00131198">
        <w:rPr>
          <w:bCs/>
          <w:sz w:val="28"/>
          <w:szCs w:val="28"/>
        </w:rPr>
        <w:t xml:space="preserve">1.3 Цели и задачи дисциплины - требования к результатам освоения дисциплины </w:t>
      </w:r>
    </w:p>
    <w:p w:rsidR="00131198" w:rsidRPr="00131198" w:rsidRDefault="00131198" w:rsidP="00131198">
      <w:pPr>
        <w:pStyle w:val="Default"/>
        <w:ind w:firstLine="709"/>
        <w:jc w:val="both"/>
        <w:rPr>
          <w:sz w:val="28"/>
          <w:szCs w:val="28"/>
        </w:rPr>
      </w:pPr>
      <w:r w:rsidRPr="00131198">
        <w:rPr>
          <w:sz w:val="28"/>
          <w:szCs w:val="28"/>
        </w:rPr>
        <w:t xml:space="preserve">Базовая часть </w:t>
      </w:r>
    </w:p>
    <w:p w:rsidR="00131198" w:rsidRPr="00131198" w:rsidRDefault="00131198" w:rsidP="00131198">
      <w:pPr>
        <w:pStyle w:val="Default"/>
        <w:ind w:firstLine="709"/>
        <w:jc w:val="both"/>
        <w:rPr>
          <w:sz w:val="28"/>
          <w:szCs w:val="28"/>
        </w:rPr>
      </w:pPr>
      <w:r w:rsidRPr="00131198">
        <w:rPr>
          <w:sz w:val="28"/>
          <w:szCs w:val="28"/>
        </w:rPr>
        <w:t xml:space="preserve">В результате освоения дисциплины студент должен уметь: </w:t>
      </w:r>
    </w:p>
    <w:p w:rsidR="00131198" w:rsidRPr="00131198" w:rsidRDefault="00131198" w:rsidP="00131198">
      <w:pPr>
        <w:pStyle w:val="Default"/>
        <w:ind w:firstLine="709"/>
        <w:jc w:val="both"/>
        <w:rPr>
          <w:sz w:val="28"/>
          <w:szCs w:val="28"/>
        </w:rPr>
      </w:pPr>
      <w:r w:rsidRPr="00131198">
        <w:rPr>
          <w:sz w:val="28"/>
          <w:szCs w:val="28"/>
        </w:rPr>
        <w:t xml:space="preserve">- разрабатывать алгоритмы для конкретных задач; </w:t>
      </w:r>
    </w:p>
    <w:p w:rsidR="00131198" w:rsidRPr="00131198" w:rsidRDefault="00131198" w:rsidP="00131198">
      <w:pPr>
        <w:pStyle w:val="Default"/>
        <w:ind w:firstLine="709"/>
        <w:jc w:val="both"/>
        <w:rPr>
          <w:sz w:val="28"/>
          <w:szCs w:val="28"/>
        </w:rPr>
      </w:pPr>
      <w:r w:rsidRPr="00131198">
        <w:rPr>
          <w:sz w:val="28"/>
          <w:szCs w:val="28"/>
        </w:rPr>
        <w:t xml:space="preserve">- определять сложность работы алгоритмов. </w:t>
      </w:r>
    </w:p>
    <w:p w:rsidR="00131198" w:rsidRPr="00131198" w:rsidRDefault="00131198" w:rsidP="00131198">
      <w:pPr>
        <w:pStyle w:val="Default"/>
        <w:ind w:firstLine="709"/>
        <w:jc w:val="both"/>
        <w:rPr>
          <w:sz w:val="28"/>
          <w:szCs w:val="28"/>
        </w:rPr>
      </w:pPr>
      <w:r w:rsidRPr="00131198">
        <w:rPr>
          <w:sz w:val="28"/>
          <w:szCs w:val="28"/>
        </w:rPr>
        <w:t xml:space="preserve">В результате освоения дисциплины студент должен знать: </w:t>
      </w:r>
    </w:p>
    <w:p w:rsidR="00131198" w:rsidRPr="00131198" w:rsidRDefault="00131198" w:rsidP="00131198">
      <w:pPr>
        <w:pStyle w:val="Default"/>
        <w:ind w:firstLine="709"/>
        <w:jc w:val="both"/>
        <w:rPr>
          <w:sz w:val="28"/>
          <w:szCs w:val="28"/>
        </w:rPr>
      </w:pPr>
      <w:r w:rsidRPr="00131198">
        <w:rPr>
          <w:sz w:val="28"/>
          <w:szCs w:val="28"/>
        </w:rPr>
        <w:t xml:space="preserve">- основные модели алгоритмов; </w:t>
      </w:r>
    </w:p>
    <w:p w:rsidR="00131198" w:rsidRPr="00131198" w:rsidRDefault="00131198" w:rsidP="00131198">
      <w:pPr>
        <w:pStyle w:val="Default"/>
        <w:ind w:firstLine="709"/>
        <w:jc w:val="both"/>
        <w:rPr>
          <w:sz w:val="28"/>
          <w:szCs w:val="28"/>
        </w:rPr>
      </w:pPr>
      <w:r w:rsidRPr="00131198">
        <w:rPr>
          <w:sz w:val="28"/>
          <w:szCs w:val="28"/>
        </w:rPr>
        <w:t xml:space="preserve">- методы построения алгоритмов; </w:t>
      </w:r>
    </w:p>
    <w:p w:rsidR="00131198" w:rsidRPr="00131198" w:rsidRDefault="00131198" w:rsidP="00131198">
      <w:pPr>
        <w:pStyle w:val="Default"/>
        <w:ind w:firstLine="709"/>
        <w:jc w:val="both"/>
        <w:rPr>
          <w:sz w:val="28"/>
          <w:szCs w:val="28"/>
        </w:rPr>
      </w:pPr>
      <w:r w:rsidRPr="00131198">
        <w:rPr>
          <w:sz w:val="28"/>
          <w:szCs w:val="28"/>
        </w:rPr>
        <w:t xml:space="preserve">- методы вычисления сложности работы алгоритмов. </w:t>
      </w:r>
    </w:p>
    <w:p w:rsidR="00131198" w:rsidRPr="00131198" w:rsidRDefault="00131198" w:rsidP="00131198">
      <w:pPr>
        <w:pStyle w:val="Default"/>
        <w:ind w:firstLine="709"/>
        <w:jc w:val="both"/>
        <w:rPr>
          <w:sz w:val="28"/>
          <w:szCs w:val="28"/>
        </w:rPr>
      </w:pPr>
      <w:r w:rsidRPr="00131198">
        <w:rPr>
          <w:sz w:val="28"/>
          <w:szCs w:val="28"/>
        </w:rPr>
        <w:t xml:space="preserve">Вариативная часть </w:t>
      </w:r>
    </w:p>
    <w:p w:rsidR="00131198" w:rsidRPr="00131198" w:rsidRDefault="00131198" w:rsidP="00131198">
      <w:pPr>
        <w:pStyle w:val="Default"/>
        <w:ind w:firstLine="709"/>
        <w:jc w:val="both"/>
        <w:rPr>
          <w:sz w:val="28"/>
          <w:szCs w:val="28"/>
        </w:rPr>
      </w:pPr>
      <w:r w:rsidRPr="00131198">
        <w:rPr>
          <w:sz w:val="28"/>
          <w:szCs w:val="28"/>
        </w:rPr>
        <w:t xml:space="preserve">В результате освоения дисциплины студент должен уметь: </w:t>
      </w:r>
    </w:p>
    <w:p w:rsidR="00131198" w:rsidRPr="00131198" w:rsidRDefault="00131198" w:rsidP="00131198">
      <w:pPr>
        <w:pStyle w:val="Default"/>
        <w:ind w:firstLine="709"/>
        <w:jc w:val="both"/>
        <w:rPr>
          <w:sz w:val="28"/>
          <w:szCs w:val="28"/>
        </w:rPr>
      </w:pPr>
      <w:r w:rsidRPr="00131198">
        <w:rPr>
          <w:sz w:val="28"/>
          <w:szCs w:val="28"/>
        </w:rPr>
        <w:t xml:space="preserve">В результате освоения дисциплины студент должен знать: </w:t>
      </w:r>
    </w:p>
    <w:p w:rsidR="00131198" w:rsidRPr="00131198" w:rsidRDefault="00131198" w:rsidP="00131198">
      <w:pPr>
        <w:pStyle w:val="Default"/>
        <w:ind w:firstLine="709"/>
        <w:jc w:val="both"/>
        <w:rPr>
          <w:sz w:val="28"/>
          <w:szCs w:val="28"/>
        </w:rPr>
      </w:pPr>
      <w:r w:rsidRPr="00131198">
        <w:rPr>
          <w:sz w:val="28"/>
          <w:szCs w:val="28"/>
        </w:rPr>
        <w:t xml:space="preserve">Не предусмотрено. </w:t>
      </w:r>
    </w:p>
    <w:p w:rsidR="00131198" w:rsidRDefault="00131198" w:rsidP="00131198">
      <w:pPr>
        <w:pStyle w:val="Default"/>
        <w:ind w:firstLine="709"/>
        <w:jc w:val="both"/>
        <w:rPr>
          <w:sz w:val="28"/>
          <w:szCs w:val="28"/>
        </w:rPr>
      </w:pPr>
      <w:r w:rsidRPr="00131198">
        <w:rPr>
          <w:sz w:val="28"/>
          <w:szCs w:val="28"/>
        </w:rPr>
        <w:t xml:space="preserve">Содержание дисциплины должно быть ориентировано на подготовку студентов к освоению профессиональных модулей ППССЗ по специальности 09.02.03 Программирование в компьютерных системах и овладению профессиональными компетенциями (ПК): </w:t>
      </w:r>
    </w:p>
    <w:p w:rsidR="00131198" w:rsidRPr="00131198" w:rsidRDefault="00131198" w:rsidP="00131198">
      <w:pPr>
        <w:pStyle w:val="Default"/>
        <w:ind w:firstLine="709"/>
        <w:jc w:val="both"/>
        <w:rPr>
          <w:sz w:val="28"/>
          <w:szCs w:val="28"/>
        </w:rPr>
      </w:pPr>
    </w:p>
    <w:p w:rsidR="00131198" w:rsidRPr="00131198" w:rsidRDefault="00131198" w:rsidP="001311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131198">
        <w:rPr>
          <w:sz w:val="28"/>
          <w:szCs w:val="28"/>
        </w:rPr>
        <w:t xml:space="preserve">ПК 1.1. Выполнять разработку спецификаций отдельных компонент. </w:t>
      </w:r>
    </w:p>
    <w:p w:rsidR="00131198" w:rsidRPr="00131198" w:rsidRDefault="00131198" w:rsidP="001311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sz w:val="28"/>
          <w:szCs w:val="28"/>
        </w:rPr>
      </w:pPr>
      <w:r w:rsidRPr="00131198">
        <w:rPr>
          <w:sz w:val="28"/>
          <w:szCs w:val="28"/>
        </w:rPr>
        <w:t xml:space="preserve">ПК 1.2. Осуществлять разработку кода программного продукта на основе готовых спецификаций на уровне модуля. </w:t>
      </w:r>
    </w:p>
    <w:p w:rsidR="00131198" w:rsidRDefault="00131198" w:rsidP="00131198">
      <w:pPr>
        <w:pStyle w:val="Default"/>
        <w:ind w:firstLine="709"/>
        <w:jc w:val="both"/>
        <w:rPr>
          <w:sz w:val="28"/>
          <w:szCs w:val="28"/>
        </w:rPr>
      </w:pPr>
      <w:r w:rsidRPr="00131198">
        <w:rPr>
          <w:sz w:val="28"/>
          <w:szCs w:val="28"/>
        </w:rPr>
        <w:lastRenderedPageBreak/>
        <w:t>В процессе освоения дисциплины у студентов</w:t>
      </w:r>
      <w:r>
        <w:rPr>
          <w:sz w:val="28"/>
          <w:szCs w:val="28"/>
        </w:rPr>
        <w:t xml:space="preserve"> должны формировать общие компе</w:t>
      </w:r>
      <w:r w:rsidRPr="00131198">
        <w:rPr>
          <w:sz w:val="28"/>
          <w:szCs w:val="28"/>
        </w:rPr>
        <w:t xml:space="preserve">тенции (ОК): </w:t>
      </w:r>
    </w:p>
    <w:p w:rsidR="00131198" w:rsidRPr="00131198" w:rsidRDefault="00131198" w:rsidP="00131198">
      <w:pPr>
        <w:pStyle w:val="Default"/>
        <w:ind w:firstLine="709"/>
        <w:jc w:val="both"/>
        <w:rPr>
          <w:sz w:val="28"/>
          <w:szCs w:val="28"/>
        </w:rPr>
      </w:pPr>
    </w:p>
    <w:p w:rsidR="00131198" w:rsidRPr="00C44490" w:rsidRDefault="00131198" w:rsidP="001311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1 Понимать сущность и социальную значимость своей будущей профессии, проявлять к ней устойчивый интерес. </w:t>
      </w:r>
    </w:p>
    <w:p w:rsidR="00131198" w:rsidRPr="00C44490" w:rsidRDefault="00131198" w:rsidP="001311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131198" w:rsidRPr="00C44490" w:rsidRDefault="00131198" w:rsidP="001311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3 Принимать решения в стандартных и нестандартных ситуациях и нести за них ответственность. </w:t>
      </w:r>
    </w:p>
    <w:p w:rsidR="00131198" w:rsidRPr="00C44490" w:rsidRDefault="00131198" w:rsidP="001311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31198" w:rsidRPr="00C44490" w:rsidRDefault="00131198" w:rsidP="001311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5 Использовать информационно-коммуникационные технологии в профессиональной деятельности. </w:t>
      </w:r>
      <w:r w:rsidRPr="00C44490">
        <w:tab/>
      </w:r>
    </w:p>
    <w:p w:rsidR="00131198" w:rsidRPr="00C44490" w:rsidRDefault="00131198" w:rsidP="001311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6 Работать в коллективе и в команде, эффективно общаться с коллегами, руководством, потребителями. </w:t>
      </w:r>
    </w:p>
    <w:p w:rsidR="00131198" w:rsidRPr="00C44490" w:rsidRDefault="00131198" w:rsidP="001311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7 Брать на себя ответственность за работу членов команды (подчиненных), за результат выполнения заданий. </w:t>
      </w:r>
    </w:p>
    <w:p w:rsidR="00131198" w:rsidRDefault="00131198" w:rsidP="001311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C44490">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31198" w:rsidRPr="00C44490" w:rsidRDefault="00131198" w:rsidP="001311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131198">
        <w:t>ОК 9 Ориентироваться в условиях частой смены технологий в профессиональной</w:t>
      </w:r>
      <w:r>
        <w:t xml:space="preserve"> деятельности</w:t>
      </w:r>
    </w:p>
    <w:p w:rsidR="00131198" w:rsidRPr="00131198" w:rsidRDefault="00131198" w:rsidP="00131198">
      <w:pPr>
        <w:pStyle w:val="Default"/>
        <w:ind w:firstLine="709"/>
        <w:jc w:val="both"/>
        <w:rPr>
          <w:color w:val="auto"/>
          <w:sz w:val="28"/>
          <w:szCs w:val="28"/>
        </w:rPr>
      </w:pPr>
      <w:r w:rsidRPr="00131198">
        <w:rPr>
          <w:bCs/>
          <w:color w:val="auto"/>
          <w:sz w:val="28"/>
          <w:szCs w:val="28"/>
        </w:rPr>
        <w:t xml:space="preserve">1.4 Количество часов на освоение программы учебной дисциплины </w:t>
      </w:r>
    </w:p>
    <w:p w:rsidR="00131198" w:rsidRPr="00131198" w:rsidRDefault="00131198" w:rsidP="00131198">
      <w:pPr>
        <w:pStyle w:val="Default"/>
        <w:ind w:firstLine="709"/>
        <w:jc w:val="both"/>
        <w:rPr>
          <w:color w:val="auto"/>
          <w:sz w:val="28"/>
          <w:szCs w:val="28"/>
        </w:rPr>
      </w:pPr>
      <w:r w:rsidRPr="00131198">
        <w:rPr>
          <w:color w:val="auto"/>
          <w:sz w:val="28"/>
          <w:szCs w:val="28"/>
        </w:rPr>
        <w:t>максималь</w:t>
      </w:r>
      <w:r w:rsidR="00622471">
        <w:rPr>
          <w:color w:val="auto"/>
          <w:sz w:val="28"/>
          <w:szCs w:val="28"/>
        </w:rPr>
        <w:t>ной учебной нагрузки студента 105</w:t>
      </w:r>
      <w:r w:rsidRPr="00131198">
        <w:rPr>
          <w:color w:val="auto"/>
          <w:sz w:val="28"/>
          <w:szCs w:val="28"/>
        </w:rPr>
        <w:t xml:space="preserve"> часов, в том числе: </w:t>
      </w:r>
    </w:p>
    <w:p w:rsidR="00131198" w:rsidRPr="00131198" w:rsidRDefault="00131198" w:rsidP="00131198">
      <w:pPr>
        <w:pStyle w:val="Default"/>
        <w:ind w:firstLine="709"/>
        <w:jc w:val="both"/>
        <w:rPr>
          <w:color w:val="auto"/>
          <w:sz w:val="28"/>
          <w:szCs w:val="28"/>
        </w:rPr>
      </w:pPr>
      <w:r w:rsidRPr="00131198">
        <w:rPr>
          <w:color w:val="auto"/>
          <w:sz w:val="28"/>
          <w:szCs w:val="28"/>
        </w:rPr>
        <w:t>- обязательной аудитор</w:t>
      </w:r>
      <w:r w:rsidR="00622471">
        <w:rPr>
          <w:color w:val="auto"/>
          <w:sz w:val="28"/>
          <w:szCs w:val="28"/>
        </w:rPr>
        <w:t>ной учебной нагрузки студента 68</w:t>
      </w:r>
      <w:r w:rsidRPr="00131198">
        <w:rPr>
          <w:color w:val="auto"/>
          <w:sz w:val="28"/>
          <w:szCs w:val="28"/>
        </w:rPr>
        <w:t xml:space="preserve"> часов; </w:t>
      </w:r>
    </w:p>
    <w:p w:rsidR="00131198" w:rsidRPr="00131198" w:rsidRDefault="00131198" w:rsidP="00131198">
      <w:pPr>
        <w:pStyle w:val="Default"/>
        <w:ind w:firstLine="709"/>
        <w:jc w:val="both"/>
        <w:rPr>
          <w:color w:val="auto"/>
          <w:sz w:val="28"/>
          <w:szCs w:val="28"/>
        </w:rPr>
      </w:pPr>
      <w:r w:rsidRPr="00131198">
        <w:rPr>
          <w:color w:val="auto"/>
          <w:sz w:val="28"/>
          <w:szCs w:val="28"/>
        </w:rPr>
        <w:t>- са</w:t>
      </w:r>
      <w:r w:rsidR="00622471">
        <w:rPr>
          <w:color w:val="auto"/>
          <w:sz w:val="28"/>
          <w:szCs w:val="28"/>
        </w:rPr>
        <w:t>мостоятельной работы студента 37</w:t>
      </w:r>
      <w:r w:rsidRPr="00131198">
        <w:rPr>
          <w:color w:val="auto"/>
          <w:sz w:val="28"/>
          <w:szCs w:val="28"/>
        </w:rPr>
        <w:t xml:space="preserve"> часов </w:t>
      </w:r>
    </w:p>
    <w:p w:rsidR="00A159F7" w:rsidRDefault="00A159F7" w:rsidP="004C58CF">
      <w:pPr>
        <w:pStyle w:val="Default"/>
        <w:jc w:val="center"/>
        <w:rPr>
          <w:bCs/>
          <w:i/>
          <w:sz w:val="28"/>
          <w:szCs w:val="28"/>
        </w:rPr>
      </w:pPr>
    </w:p>
    <w:p w:rsidR="004C58CF" w:rsidRDefault="004C58CF" w:rsidP="004C58CF">
      <w:pPr>
        <w:pStyle w:val="Default"/>
        <w:jc w:val="center"/>
        <w:rPr>
          <w:bCs/>
          <w:i/>
          <w:sz w:val="28"/>
          <w:szCs w:val="28"/>
        </w:rPr>
      </w:pPr>
      <w:r>
        <w:rPr>
          <w:bCs/>
          <w:i/>
          <w:sz w:val="28"/>
          <w:szCs w:val="28"/>
        </w:rPr>
        <w:t>ОП.09</w:t>
      </w:r>
      <w:r w:rsidR="00380CAA" w:rsidRPr="00380CAA">
        <w:t xml:space="preserve"> </w:t>
      </w:r>
      <w:r w:rsidR="00380CAA" w:rsidRPr="00380CAA">
        <w:rPr>
          <w:bCs/>
          <w:i/>
          <w:sz w:val="28"/>
          <w:szCs w:val="28"/>
        </w:rPr>
        <w:t>Программные средства разработки Интернет-приложений</w:t>
      </w:r>
    </w:p>
    <w:p w:rsidR="00622471" w:rsidRDefault="00622471" w:rsidP="004C58CF">
      <w:pPr>
        <w:pStyle w:val="Default"/>
        <w:jc w:val="center"/>
        <w:rPr>
          <w:bCs/>
          <w:i/>
          <w:sz w:val="28"/>
          <w:szCs w:val="28"/>
        </w:rPr>
      </w:pPr>
    </w:p>
    <w:p w:rsidR="00DB5A42" w:rsidRPr="00DB5A42" w:rsidRDefault="00DB5A42" w:rsidP="00D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919"/>
        <w:jc w:val="both"/>
        <w:rPr>
          <w:rFonts w:ascii="Times New Roman" w:eastAsia="Times New Roman" w:hAnsi="Times New Roman" w:cs="Times New Roman"/>
          <w:sz w:val="28"/>
          <w:szCs w:val="28"/>
          <w:lang w:eastAsia="zh-CN"/>
        </w:rPr>
      </w:pPr>
      <w:r w:rsidRPr="00DB5A42">
        <w:rPr>
          <w:rFonts w:ascii="Times New Roman" w:eastAsia="Times New Roman" w:hAnsi="Times New Roman" w:cs="Times New Roman"/>
          <w:sz w:val="28"/>
          <w:szCs w:val="28"/>
          <w:lang w:eastAsia="zh-CN"/>
        </w:rPr>
        <w:t>.1. Область применения программы</w:t>
      </w:r>
    </w:p>
    <w:p w:rsidR="00DB5A42" w:rsidRPr="00DB5A42" w:rsidRDefault="00DB5A42" w:rsidP="00DB5A42">
      <w:pPr>
        <w:suppressAutoHyphens/>
        <w:spacing w:after="0" w:line="240" w:lineRule="auto"/>
        <w:ind w:right="57" w:firstLine="919"/>
        <w:jc w:val="both"/>
        <w:rPr>
          <w:rFonts w:ascii="Times New Roman" w:eastAsia="Times New Roman" w:hAnsi="Times New Roman" w:cs="Times New Roman"/>
          <w:sz w:val="28"/>
          <w:szCs w:val="28"/>
          <w:lang w:eastAsia="zh-CN"/>
        </w:rPr>
      </w:pPr>
      <w:r w:rsidRPr="00DB5A42">
        <w:rPr>
          <w:rFonts w:ascii="Times New Roman" w:eastAsia="Times New Roman" w:hAnsi="Times New Roman" w:cs="Times New Roman"/>
          <w:sz w:val="28"/>
          <w:szCs w:val="28"/>
          <w:lang w:eastAsia="zh-CN"/>
        </w:rPr>
        <w:t>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09.02.03, Программирование в компьютерных системах</w:t>
      </w:r>
      <w:r>
        <w:rPr>
          <w:rFonts w:ascii="Times New Roman" w:eastAsia="Times New Roman" w:hAnsi="Times New Roman" w:cs="Times New Roman"/>
          <w:sz w:val="28"/>
          <w:szCs w:val="28"/>
          <w:lang w:eastAsia="zh-CN"/>
        </w:rPr>
        <w:t xml:space="preserve"> </w:t>
      </w:r>
      <w:r w:rsidRPr="00DB5A42">
        <w:rPr>
          <w:rFonts w:ascii="Times New Roman" w:eastAsia="Times New Roman" w:hAnsi="Times New Roman" w:cs="Times New Roman"/>
          <w:sz w:val="28"/>
          <w:szCs w:val="28"/>
          <w:lang w:eastAsia="zh-CN"/>
        </w:rPr>
        <w:t>и соответствующих компетенций:</w:t>
      </w:r>
      <w:r>
        <w:rPr>
          <w:rFonts w:ascii="Times New Roman" w:eastAsia="Times New Roman" w:hAnsi="Times New Roman" w:cs="Times New Roman"/>
          <w:sz w:val="28"/>
          <w:szCs w:val="28"/>
          <w:lang w:eastAsia="zh-CN"/>
        </w:rPr>
        <w:t xml:space="preserve"> </w:t>
      </w:r>
      <w:r w:rsidRPr="00DB5A42">
        <w:rPr>
          <w:rFonts w:ascii="Times New Roman" w:eastAsia="Times New Roman" w:hAnsi="Times New Roman" w:cs="Times New Roman"/>
          <w:bCs/>
          <w:sz w:val="26"/>
          <w:szCs w:val="26"/>
          <w:lang w:eastAsia="zh-CN"/>
        </w:rPr>
        <w:t>ПК1.2</w:t>
      </w:r>
      <w:r w:rsidRPr="00DB5A42">
        <w:rPr>
          <w:rFonts w:ascii="Times New Roman" w:eastAsia="Times New Roman" w:hAnsi="Times New Roman" w:cs="Times New Roman"/>
          <w:sz w:val="26"/>
          <w:szCs w:val="26"/>
          <w:lang w:eastAsia="zh-CN"/>
        </w:rPr>
        <w:t xml:space="preserve">, </w:t>
      </w:r>
      <w:r w:rsidRPr="00DB5A42">
        <w:rPr>
          <w:rFonts w:ascii="Times New Roman" w:eastAsia="Times New Roman" w:hAnsi="Times New Roman" w:cs="Times New Roman"/>
          <w:bCs/>
          <w:color w:val="000000"/>
          <w:sz w:val="26"/>
          <w:szCs w:val="26"/>
          <w:lang w:eastAsia="zh-CN"/>
        </w:rPr>
        <w:t>ПК1.3</w:t>
      </w:r>
      <w:r w:rsidRPr="00DB5A42">
        <w:rPr>
          <w:rFonts w:ascii="Times New Roman" w:eastAsia="Times New Roman" w:hAnsi="Times New Roman" w:cs="Times New Roman"/>
          <w:color w:val="000000"/>
          <w:sz w:val="26"/>
          <w:szCs w:val="26"/>
          <w:lang w:eastAsia="zh-CN"/>
        </w:rPr>
        <w:t xml:space="preserve">, </w:t>
      </w:r>
      <w:r w:rsidRPr="00DB5A42">
        <w:rPr>
          <w:rFonts w:ascii="Times New Roman" w:eastAsia="Times New Roman" w:hAnsi="Times New Roman" w:cs="Times New Roman"/>
          <w:bCs/>
          <w:color w:val="000000"/>
          <w:sz w:val="26"/>
          <w:szCs w:val="26"/>
          <w:lang w:eastAsia="zh-CN"/>
        </w:rPr>
        <w:t>ПК3.4</w:t>
      </w:r>
      <w:r w:rsidRPr="00DB5A42">
        <w:rPr>
          <w:rFonts w:ascii="Times New Roman" w:eastAsia="Times New Roman" w:hAnsi="Times New Roman" w:cs="Times New Roman"/>
          <w:color w:val="000000"/>
          <w:sz w:val="26"/>
          <w:szCs w:val="26"/>
          <w:lang w:eastAsia="zh-CN"/>
        </w:rPr>
        <w:t xml:space="preserve">, </w:t>
      </w:r>
      <w:r w:rsidRPr="00DB5A42">
        <w:rPr>
          <w:rFonts w:ascii="Times New Roman" w:eastAsia="Times New Roman" w:hAnsi="Times New Roman" w:cs="Times New Roman"/>
          <w:bCs/>
          <w:color w:val="000000"/>
          <w:sz w:val="26"/>
          <w:szCs w:val="26"/>
          <w:lang w:eastAsia="zh-CN"/>
        </w:rPr>
        <w:t>ПК5.2 ПК5.3, ОК1-ОК9</w:t>
      </w:r>
    </w:p>
    <w:p w:rsidR="00DB5A42" w:rsidRPr="00DB5A42" w:rsidRDefault="00DB5A42" w:rsidP="00D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919"/>
        <w:jc w:val="both"/>
        <w:rPr>
          <w:rFonts w:ascii="Times New Roman" w:eastAsia="Times New Roman" w:hAnsi="Times New Roman" w:cs="Times New Roman"/>
          <w:sz w:val="28"/>
          <w:szCs w:val="28"/>
          <w:lang w:eastAsia="zh-CN"/>
        </w:rPr>
      </w:pPr>
      <w:r w:rsidRPr="00DB5A42">
        <w:rPr>
          <w:rFonts w:ascii="Times New Roman" w:eastAsia="Times New Roman" w:hAnsi="Times New Roman" w:cs="Times New Roman"/>
          <w:sz w:val="28"/>
          <w:szCs w:val="28"/>
          <w:lang w:eastAsia="zh-CN"/>
        </w:rPr>
        <w:t>1.2. Цели и задачи учебной дисциплины – требования к результатам освоения дисциплины</w:t>
      </w:r>
    </w:p>
    <w:p w:rsidR="00DB5A42" w:rsidRPr="00DB5A42" w:rsidRDefault="00DB5A42" w:rsidP="00D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919"/>
        <w:jc w:val="both"/>
        <w:rPr>
          <w:rFonts w:ascii="Times New Roman" w:eastAsia="Times New Roman" w:hAnsi="Times New Roman" w:cs="Times New Roman"/>
          <w:sz w:val="28"/>
          <w:szCs w:val="28"/>
          <w:lang w:eastAsia="zh-CN"/>
        </w:rPr>
      </w:pPr>
      <w:r w:rsidRPr="00DB5A42">
        <w:rPr>
          <w:rFonts w:ascii="Times New Roman" w:eastAsia="Times New Roman" w:hAnsi="Times New Roman" w:cs="Times New Roman"/>
          <w:sz w:val="28"/>
          <w:szCs w:val="28"/>
          <w:lang w:eastAsia="zh-CN"/>
        </w:rPr>
        <w:t>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w:t>
      </w:r>
    </w:p>
    <w:p w:rsidR="00DB5A42" w:rsidRPr="00DB5A42" w:rsidRDefault="00DB5A42" w:rsidP="00D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919"/>
        <w:jc w:val="both"/>
        <w:rPr>
          <w:rFonts w:ascii="Times New Roman" w:eastAsia="Times New Roman" w:hAnsi="Times New Roman" w:cs="Times New Roman"/>
          <w:sz w:val="28"/>
          <w:szCs w:val="28"/>
          <w:lang w:eastAsia="zh-CN"/>
        </w:rPr>
      </w:pPr>
      <w:r w:rsidRPr="00DB5A42">
        <w:rPr>
          <w:rFonts w:ascii="Times New Roman" w:eastAsia="Times New Roman" w:hAnsi="Times New Roman" w:cs="Times New Roman"/>
          <w:sz w:val="28"/>
          <w:szCs w:val="28"/>
          <w:lang w:eastAsia="zh-CN"/>
        </w:rPr>
        <w:t xml:space="preserve">уметь: </w:t>
      </w:r>
    </w:p>
    <w:p w:rsidR="00DB5A42" w:rsidRDefault="00DB5A42" w:rsidP="00D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919"/>
        <w:jc w:val="both"/>
        <w:rPr>
          <w:rFonts w:ascii="Times New Roman" w:eastAsia="Times New Roman" w:hAnsi="Times New Roman" w:cs="Times New Roman"/>
          <w:sz w:val="28"/>
          <w:szCs w:val="28"/>
          <w:lang w:eastAsia="zh-CN"/>
        </w:rPr>
      </w:pPr>
      <w:r w:rsidRPr="00DB5A42">
        <w:rPr>
          <w:rFonts w:ascii="Times New Roman" w:eastAsia="Times New Roman" w:hAnsi="Times New Roman" w:cs="Times New Roman"/>
          <w:sz w:val="28"/>
          <w:szCs w:val="28"/>
          <w:lang w:eastAsia="zh-CN"/>
        </w:rPr>
        <w:t xml:space="preserve">Создавать сайты с использованием </w:t>
      </w:r>
      <w:r w:rsidRPr="00DB5A42">
        <w:rPr>
          <w:rFonts w:ascii="Times New Roman" w:eastAsia="Times New Roman" w:hAnsi="Times New Roman" w:cs="Times New Roman"/>
          <w:sz w:val="28"/>
          <w:szCs w:val="28"/>
          <w:lang w:val="en-US" w:eastAsia="zh-CN"/>
        </w:rPr>
        <w:t>HTML</w:t>
      </w:r>
      <w:r w:rsidRPr="00DB5A42">
        <w:rPr>
          <w:rFonts w:ascii="Times New Roman" w:eastAsia="Times New Roman" w:hAnsi="Times New Roman" w:cs="Times New Roman"/>
          <w:sz w:val="28"/>
          <w:szCs w:val="28"/>
          <w:lang w:eastAsia="zh-CN"/>
        </w:rPr>
        <w:t>, С</w:t>
      </w:r>
      <w:r w:rsidRPr="00DB5A42">
        <w:rPr>
          <w:rFonts w:ascii="Times New Roman" w:eastAsia="Times New Roman" w:hAnsi="Times New Roman" w:cs="Times New Roman"/>
          <w:sz w:val="28"/>
          <w:szCs w:val="28"/>
          <w:lang w:val="en-US" w:eastAsia="zh-CN"/>
        </w:rPr>
        <w:t>SS</w:t>
      </w:r>
      <w:r w:rsidRPr="00DB5A42">
        <w:rPr>
          <w:rFonts w:ascii="Times New Roman" w:eastAsia="Times New Roman" w:hAnsi="Times New Roman" w:cs="Times New Roman"/>
          <w:sz w:val="28"/>
          <w:szCs w:val="28"/>
          <w:lang w:eastAsia="zh-CN"/>
        </w:rPr>
        <w:t xml:space="preserve">, </w:t>
      </w:r>
      <w:r w:rsidRPr="00DB5A42">
        <w:rPr>
          <w:rFonts w:ascii="Times New Roman" w:eastAsia="Times New Roman" w:hAnsi="Times New Roman" w:cs="Times New Roman"/>
          <w:sz w:val="28"/>
          <w:szCs w:val="28"/>
          <w:lang w:val="en-US" w:eastAsia="zh-CN"/>
        </w:rPr>
        <w:t>PHP</w:t>
      </w:r>
      <w:r w:rsidRPr="00DB5A42">
        <w:rPr>
          <w:rFonts w:ascii="Times New Roman" w:eastAsia="Times New Roman" w:hAnsi="Times New Roman" w:cs="Times New Roman"/>
          <w:sz w:val="28"/>
          <w:szCs w:val="28"/>
          <w:lang w:eastAsia="zh-CN"/>
        </w:rPr>
        <w:t xml:space="preserve">, </w:t>
      </w:r>
      <w:r w:rsidRPr="00DB5A42">
        <w:rPr>
          <w:rFonts w:ascii="Times New Roman" w:eastAsia="Times New Roman" w:hAnsi="Times New Roman" w:cs="Times New Roman"/>
          <w:sz w:val="28"/>
          <w:szCs w:val="28"/>
          <w:lang w:val="en-US" w:eastAsia="zh-CN"/>
        </w:rPr>
        <w:t>SQL</w:t>
      </w:r>
      <w:r w:rsidRPr="00DB5A42">
        <w:rPr>
          <w:rFonts w:ascii="Times New Roman" w:eastAsia="Times New Roman" w:hAnsi="Times New Roman" w:cs="Times New Roman"/>
          <w:sz w:val="28"/>
          <w:szCs w:val="28"/>
          <w:lang w:eastAsia="zh-CN"/>
        </w:rPr>
        <w:t xml:space="preserve">, знать синтаксис языков программирования и разметки, которые ассоциированы с данными файлами; Работать как с использованием </w:t>
      </w:r>
      <w:r w:rsidRPr="00DB5A42">
        <w:rPr>
          <w:rFonts w:ascii="Times New Roman" w:eastAsia="Times New Roman" w:hAnsi="Times New Roman" w:cs="Times New Roman"/>
          <w:sz w:val="28"/>
          <w:szCs w:val="28"/>
          <w:lang w:val="en-US" w:eastAsia="zh-CN"/>
        </w:rPr>
        <w:t>WYSTYG</w:t>
      </w:r>
      <w:r w:rsidRPr="00DB5A42">
        <w:rPr>
          <w:rFonts w:ascii="Times New Roman" w:eastAsia="Times New Roman" w:hAnsi="Times New Roman" w:cs="Times New Roman"/>
          <w:sz w:val="28"/>
          <w:szCs w:val="28"/>
          <w:lang w:eastAsia="zh-CN"/>
        </w:rPr>
        <w:t xml:space="preserve"> редакторов сайтов так и простых текстовых редакторов; </w:t>
      </w:r>
      <w:r w:rsidRPr="00DB5A42">
        <w:rPr>
          <w:rFonts w:ascii="Times New Roman" w:eastAsia="Times New Roman" w:hAnsi="Times New Roman" w:cs="Times New Roman"/>
          <w:color w:val="000000"/>
          <w:sz w:val="28"/>
          <w:szCs w:val="28"/>
          <w:lang w:eastAsia="ru-RU" w:bidi="ru-RU"/>
        </w:rPr>
        <w:t>Устанавливать и настраивать необходимое ПО для размещения  и функционирования сайта;</w:t>
      </w:r>
    </w:p>
    <w:p w:rsidR="00DB5A42" w:rsidRPr="00DB5A42" w:rsidRDefault="00DB5A42" w:rsidP="00D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firstLine="919"/>
        <w:jc w:val="both"/>
        <w:rPr>
          <w:rFonts w:ascii="Times New Roman" w:eastAsia="Times New Roman" w:hAnsi="Times New Roman" w:cs="Times New Roman"/>
          <w:sz w:val="28"/>
          <w:szCs w:val="28"/>
          <w:lang w:eastAsia="zh-CN"/>
        </w:rPr>
      </w:pPr>
      <w:r w:rsidRPr="00DB5A42">
        <w:rPr>
          <w:rFonts w:ascii="Times New Roman" w:eastAsia="Times New Roman" w:hAnsi="Times New Roman" w:cs="Times New Roman"/>
          <w:bCs/>
          <w:sz w:val="28"/>
          <w:szCs w:val="28"/>
          <w:lang w:eastAsia="zh-CN"/>
        </w:rPr>
        <w:t xml:space="preserve">Знать: </w:t>
      </w:r>
    </w:p>
    <w:p w:rsidR="00DB5A42" w:rsidRDefault="00DB5A42" w:rsidP="00D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sz w:val="28"/>
          <w:szCs w:val="28"/>
          <w:lang w:eastAsia="zh-CN"/>
        </w:rPr>
      </w:pPr>
      <w:r w:rsidRPr="00DB5A42">
        <w:rPr>
          <w:rFonts w:ascii="Times New Roman" w:eastAsia="Times New Roman" w:hAnsi="Times New Roman" w:cs="Times New Roman"/>
          <w:sz w:val="28"/>
          <w:szCs w:val="28"/>
          <w:lang w:eastAsia="zh-CN"/>
        </w:rPr>
        <w:t xml:space="preserve">Основы синтаксиса </w:t>
      </w:r>
      <w:r w:rsidRPr="00DB5A42">
        <w:rPr>
          <w:rFonts w:ascii="Times New Roman" w:eastAsia="Times New Roman" w:hAnsi="Times New Roman" w:cs="Times New Roman"/>
          <w:sz w:val="28"/>
          <w:szCs w:val="28"/>
          <w:lang w:val="en-US" w:eastAsia="zh-CN"/>
        </w:rPr>
        <w:t>HTML</w:t>
      </w:r>
      <w:r w:rsidRPr="00DB5A42">
        <w:rPr>
          <w:rFonts w:ascii="Times New Roman" w:eastAsia="Times New Roman" w:hAnsi="Times New Roman" w:cs="Times New Roman"/>
          <w:sz w:val="28"/>
          <w:szCs w:val="28"/>
          <w:lang w:eastAsia="zh-CN"/>
        </w:rPr>
        <w:t xml:space="preserve">, </w:t>
      </w:r>
      <w:r w:rsidRPr="00DB5A42">
        <w:rPr>
          <w:rFonts w:ascii="Times New Roman" w:eastAsia="Times New Roman" w:hAnsi="Times New Roman" w:cs="Times New Roman"/>
          <w:sz w:val="28"/>
          <w:szCs w:val="28"/>
          <w:lang w:val="en-US" w:eastAsia="zh-CN"/>
        </w:rPr>
        <w:t>CSS</w:t>
      </w:r>
      <w:r w:rsidRPr="00DB5A42">
        <w:rPr>
          <w:rFonts w:ascii="Times New Roman" w:eastAsia="Times New Roman" w:hAnsi="Times New Roman" w:cs="Times New Roman"/>
          <w:sz w:val="28"/>
          <w:szCs w:val="28"/>
          <w:lang w:eastAsia="zh-CN"/>
        </w:rPr>
        <w:t xml:space="preserve">, </w:t>
      </w:r>
      <w:r w:rsidRPr="00DB5A42">
        <w:rPr>
          <w:rFonts w:ascii="Times New Roman" w:eastAsia="Times New Roman" w:hAnsi="Times New Roman" w:cs="Times New Roman"/>
          <w:sz w:val="28"/>
          <w:szCs w:val="28"/>
          <w:lang w:val="en-US" w:eastAsia="zh-CN"/>
        </w:rPr>
        <w:t>PHP</w:t>
      </w:r>
      <w:r w:rsidRPr="00DB5A42">
        <w:rPr>
          <w:rFonts w:ascii="Times New Roman" w:eastAsia="Times New Roman" w:hAnsi="Times New Roman" w:cs="Times New Roman"/>
          <w:sz w:val="28"/>
          <w:szCs w:val="28"/>
          <w:lang w:eastAsia="zh-CN"/>
        </w:rPr>
        <w:t xml:space="preserve">, </w:t>
      </w:r>
      <w:r w:rsidRPr="00DB5A42">
        <w:rPr>
          <w:rFonts w:ascii="Times New Roman" w:eastAsia="Times New Roman" w:hAnsi="Times New Roman" w:cs="Times New Roman"/>
          <w:sz w:val="28"/>
          <w:szCs w:val="28"/>
          <w:lang w:val="en-US" w:eastAsia="zh-CN"/>
        </w:rPr>
        <w:t>SQL</w:t>
      </w:r>
      <w:r w:rsidRPr="00DB5A42">
        <w:rPr>
          <w:rFonts w:ascii="Times New Roman" w:eastAsia="Times New Roman" w:hAnsi="Times New Roman" w:cs="Times New Roman"/>
          <w:sz w:val="28"/>
          <w:szCs w:val="28"/>
          <w:lang w:eastAsia="zh-CN"/>
        </w:rPr>
        <w:t xml:space="preserve"> ; Способы разметки сайта; </w:t>
      </w:r>
      <w:r w:rsidRPr="00DB5A42">
        <w:rPr>
          <w:rFonts w:ascii="Times New Roman" w:eastAsia="Times New Roman" w:hAnsi="Times New Roman" w:cs="Times New Roman"/>
          <w:color w:val="000000"/>
          <w:sz w:val="28"/>
          <w:szCs w:val="28"/>
          <w:lang w:eastAsia="ru-RU" w:bidi="ru-RU"/>
        </w:rPr>
        <w:t>Способы интеграции сайта и баз данных;</w:t>
      </w:r>
    </w:p>
    <w:p w:rsidR="00DB5A42" w:rsidRPr="00DB5A42" w:rsidRDefault="00DB5A42" w:rsidP="00D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8"/>
          <w:szCs w:val="28"/>
          <w:lang w:eastAsia="zh-CN"/>
        </w:rPr>
      </w:pPr>
      <w:r w:rsidRPr="00DB5A42">
        <w:rPr>
          <w:rFonts w:ascii="Times New Roman" w:eastAsia="Times New Roman" w:hAnsi="Times New Roman" w:cs="Times New Roman"/>
          <w:sz w:val="28"/>
          <w:szCs w:val="28"/>
          <w:lang w:eastAsia="zh-CN"/>
        </w:rPr>
        <w:t xml:space="preserve">1.3. </w:t>
      </w:r>
      <w:r>
        <w:rPr>
          <w:rFonts w:ascii="Times New Roman" w:eastAsia="Times New Roman" w:hAnsi="Times New Roman" w:cs="Times New Roman"/>
          <w:sz w:val="28"/>
          <w:szCs w:val="28"/>
          <w:lang w:eastAsia="zh-CN"/>
        </w:rPr>
        <w:t>К</w:t>
      </w:r>
      <w:r w:rsidRPr="00DB5A42">
        <w:rPr>
          <w:rFonts w:ascii="Times New Roman" w:eastAsia="Times New Roman" w:hAnsi="Times New Roman" w:cs="Times New Roman"/>
          <w:sz w:val="28"/>
          <w:szCs w:val="28"/>
          <w:lang w:eastAsia="zh-CN"/>
        </w:rPr>
        <w:t>оличество часов на освоение программы учебной дисциплины:</w:t>
      </w:r>
    </w:p>
    <w:p w:rsidR="00DB5A42" w:rsidRPr="00DB5A42" w:rsidRDefault="00DB5A42" w:rsidP="00D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DB5A42">
        <w:rPr>
          <w:rFonts w:ascii="Times New Roman" w:eastAsia="Times New Roman" w:hAnsi="Times New Roman" w:cs="Times New Roman"/>
          <w:sz w:val="28"/>
          <w:szCs w:val="28"/>
          <w:lang w:eastAsia="zh-CN"/>
        </w:rPr>
        <w:lastRenderedPageBreak/>
        <w:t xml:space="preserve">максимальной учебной нагрузки обучающегося – </w:t>
      </w:r>
      <w:r w:rsidRPr="00DB5A42">
        <w:rPr>
          <w:rFonts w:ascii="Times New Roman" w:eastAsia="Times New Roman" w:hAnsi="Times New Roman" w:cs="Times New Roman"/>
          <w:sz w:val="28"/>
          <w:szCs w:val="28"/>
          <w:u w:val="single"/>
          <w:lang w:eastAsia="zh-CN"/>
        </w:rPr>
        <w:t>117</w:t>
      </w:r>
      <w:r w:rsidRPr="00DB5A42">
        <w:rPr>
          <w:rFonts w:ascii="Times New Roman" w:eastAsia="Times New Roman" w:hAnsi="Times New Roman" w:cs="Times New Roman"/>
          <w:sz w:val="28"/>
          <w:szCs w:val="28"/>
          <w:lang w:eastAsia="zh-CN"/>
        </w:rPr>
        <w:t xml:space="preserve"> часов, включая:</w:t>
      </w:r>
    </w:p>
    <w:p w:rsidR="00DB5A42" w:rsidRPr="00DB5A42" w:rsidRDefault="00DB5A42" w:rsidP="00D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sz w:val="28"/>
          <w:szCs w:val="28"/>
          <w:lang w:eastAsia="zh-CN"/>
        </w:rPr>
      </w:pPr>
      <w:r w:rsidRPr="00DB5A42">
        <w:rPr>
          <w:rFonts w:ascii="Times New Roman" w:eastAsia="Times New Roman" w:hAnsi="Times New Roman" w:cs="Times New Roman"/>
          <w:sz w:val="28"/>
          <w:szCs w:val="28"/>
          <w:lang w:eastAsia="zh-CN"/>
        </w:rPr>
        <w:t xml:space="preserve">обязательной аудиторной учебной нагрузки обучающегося – </w:t>
      </w:r>
      <w:r w:rsidRPr="00DB5A42">
        <w:rPr>
          <w:rFonts w:ascii="Times New Roman" w:eastAsia="Times New Roman" w:hAnsi="Times New Roman" w:cs="Times New Roman"/>
          <w:sz w:val="28"/>
          <w:szCs w:val="28"/>
          <w:u w:val="single"/>
          <w:lang w:eastAsia="zh-CN"/>
        </w:rPr>
        <w:t>80</w:t>
      </w:r>
      <w:r w:rsidRPr="00DB5A42">
        <w:rPr>
          <w:rFonts w:ascii="Times New Roman" w:eastAsia="Times New Roman" w:hAnsi="Times New Roman" w:cs="Times New Roman"/>
          <w:sz w:val="28"/>
          <w:szCs w:val="28"/>
          <w:lang w:eastAsia="zh-CN"/>
        </w:rPr>
        <w:t xml:space="preserve"> часов;</w:t>
      </w:r>
    </w:p>
    <w:p w:rsidR="00DB5A42" w:rsidRPr="00DB5A42" w:rsidRDefault="00DB5A42" w:rsidP="00852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sz w:val="24"/>
          <w:szCs w:val="24"/>
          <w:lang w:eastAsia="zh-CN"/>
        </w:rPr>
      </w:pPr>
      <w:r w:rsidRPr="00DB5A42">
        <w:rPr>
          <w:rFonts w:ascii="Times New Roman" w:eastAsia="Times New Roman" w:hAnsi="Times New Roman" w:cs="Times New Roman"/>
          <w:sz w:val="28"/>
          <w:szCs w:val="28"/>
          <w:lang w:eastAsia="zh-CN"/>
        </w:rPr>
        <w:t xml:space="preserve">самостоятельной работы обучающегося – </w:t>
      </w:r>
      <w:r w:rsidRPr="00DB5A42">
        <w:rPr>
          <w:rFonts w:ascii="Times New Roman" w:eastAsia="Times New Roman" w:hAnsi="Times New Roman" w:cs="Times New Roman"/>
          <w:sz w:val="28"/>
          <w:szCs w:val="28"/>
          <w:u w:val="single"/>
          <w:lang w:eastAsia="zh-CN"/>
        </w:rPr>
        <w:t>37</w:t>
      </w:r>
      <w:r w:rsidRPr="00DB5A42">
        <w:rPr>
          <w:rFonts w:ascii="Times New Roman" w:eastAsia="Times New Roman" w:hAnsi="Times New Roman" w:cs="Times New Roman"/>
          <w:sz w:val="28"/>
          <w:szCs w:val="28"/>
          <w:lang w:eastAsia="zh-CN"/>
        </w:rPr>
        <w:t xml:space="preserve"> часов;</w:t>
      </w:r>
    </w:p>
    <w:p w:rsidR="00DB5A42" w:rsidRPr="00DB5A42" w:rsidRDefault="00DB5A42" w:rsidP="00DB5A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DB5A42">
        <w:rPr>
          <w:rFonts w:ascii="Times New Roman" w:eastAsia="Times New Roman" w:hAnsi="Times New Roman" w:cs="Times New Roman"/>
          <w:sz w:val="28"/>
          <w:szCs w:val="28"/>
          <w:lang w:eastAsia="zh-CN"/>
        </w:rPr>
        <w:t>Результатом освоения программы учебной дисциплины является овладение обучающимися профессиональными (ПК) и общими (ОК) компетенциями:</w:t>
      </w:r>
    </w:p>
    <w:p w:rsidR="00DB5A42" w:rsidRPr="00DB5A42" w:rsidRDefault="00DB5A42" w:rsidP="00DB5A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zh-CN"/>
        </w:rPr>
      </w:pPr>
    </w:p>
    <w:tbl>
      <w:tblPr>
        <w:tblW w:w="0" w:type="auto"/>
        <w:tblInd w:w="-90" w:type="dxa"/>
        <w:tblLayout w:type="fixed"/>
        <w:tblLook w:val="0000" w:firstRow="0" w:lastRow="0" w:firstColumn="0" w:lastColumn="0" w:noHBand="0" w:noVBand="0"/>
      </w:tblPr>
      <w:tblGrid>
        <w:gridCol w:w="1642"/>
        <w:gridCol w:w="8391"/>
      </w:tblGrid>
      <w:tr w:rsidR="00DB5A42" w:rsidRPr="00DB5A42" w:rsidTr="00604F44">
        <w:trPr>
          <w:trHeight w:val="651"/>
        </w:trPr>
        <w:tc>
          <w:tcPr>
            <w:tcW w:w="1642" w:type="dxa"/>
            <w:tcBorders>
              <w:top w:val="single" w:sz="12" w:space="0" w:color="000000"/>
              <w:left w:val="single" w:sz="12" w:space="0" w:color="000000"/>
              <w:bottom w:val="single" w:sz="12" w:space="0" w:color="000000"/>
            </w:tcBorders>
            <w:shd w:val="clear" w:color="auto" w:fill="auto"/>
            <w:vAlign w:val="center"/>
          </w:tcPr>
          <w:p w:rsidR="00DB5A42" w:rsidRPr="00DB5A42" w:rsidRDefault="00DB5A42" w:rsidP="00DB5A42">
            <w:pPr>
              <w:widowControl w:val="0"/>
              <w:suppressAutoHyphens/>
              <w:spacing w:after="0" w:line="240" w:lineRule="auto"/>
              <w:jc w:val="center"/>
              <w:rPr>
                <w:rFonts w:ascii="Times New Roman" w:eastAsia="Times New Roman" w:hAnsi="Times New Roman" w:cs="Times New Roman"/>
                <w:sz w:val="24"/>
                <w:szCs w:val="24"/>
                <w:lang w:eastAsia="zh-CN"/>
              </w:rPr>
            </w:pPr>
            <w:r w:rsidRPr="00DB5A42">
              <w:rPr>
                <w:rFonts w:ascii="Times New Roman" w:eastAsia="Times New Roman" w:hAnsi="Times New Roman" w:cs="Times New Roman"/>
                <w:sz w:val="24"/>
                <w:szCs w:val="24"/>
                <w:lang w:eastAsia="zh-CN"/>
              </w:rPr>
              <w:t>Код</w:t>
            </w:r>
          </w:p>
        </w:tc>
        <w:tc>
          <w:tcPr>
            <w:tcW w:w="8391"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DB5A42" w:rsidRPr="00DB5A42" w:rsidRDefault="00DB5A42" w:rsidP="00DB5A42">
            <w:pPr>
              <w:widowControl w:val="0"/>
              <w:suppressAutoHyphens/>
              <w:spacing w:after="0" w:line="240" w:lineRule="auto"/>
              <w:jc w:val="center"/>
              <w:rPr>
                <w:rFonts w:ascii="Times New Roman" w:eastAsia="Times New Roman" w:hAnsi="Times New Roman" w:cs="Times New Roman"/>
                <w:sz w:val="24"/>
                <w:szCs w:val="24"/>
                <w:lang w:eastAsia="zh-CN"/>
              </w:rPr>
            </w:pPr>
            <w:r w:rsidRPr="00DB5A42">
              <w:rPr>
                <w:rFonts w:ascii="Times New Roman" w:eastAsia="Times New Roman" w:hAnsi="Times New Roman" w:cs="Times New Roman"/>
                <w:sz w:val="24"/>
                <w:szCs w:val="24"/>
                <w:lang w:eastAsia="zh-CN"/>
              </w:rPr>
              <w:t>Наименование результата обучения</w:t>
            </w:r>
          </w:p>
        </w:tc>
      </w:tr>
      <w:tr w:rsidR="00DB5A42" w:rsidRPr="00DB5A42" w:rsidTr="00604F44">
        <w:tc>
          <w:tcPr>
            <w:tcW w:w="1642" w:type="dxa"/>
            <w:tcBorders>
              <w:top w:val="single" w:sz="12" w:space="0" w:color="000000"/>
              <w:left w:val="single" w:sz="12" w:space="0" w:color="000000"/>
              <w:bottom w:val="single" w:sz="4"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B5A42">
              <w:rPr>
                <w:rFonts w:ascii="Times New Roman" w:eastAsia="Times New Roman" w:hAnsi="Times New Roman" w:cs="Times New Roman"/>
                <w:sz w:val="24"/>
                <w:szCs w:val="24"/>
                <w:lang w:eastAsia="zh-CN"/>
              </w:rPr>
              <w:t>ПК 1.2</w:t>
            </w:r>
          </w:p>
        </w:tc>
        <w:tc>
          <w:tcPr>
            <w:tcW w:w="8391" w:type="dxa"/>
            <w:tcBorders>
              <w:top w:val="single" w:sz="12" w:space="0" w:color="000000"/>
              <w:left w:val="single" w:sz="4" w:space="0" w:color="000000"/>
              <w:bottom w:val="single" w:sz="4" w:space="0" w:color="000000"/>
              <w:right w:val="single" w:sz="12" w:space="0" w:color="000000"/>
            </w:tcBorders>
            <w:shd w:val="clear" w:color="auto" w:fill="auto"/>
          </w:tcPr>
          <w:p w:rsidR="00DB5A42" w:rsidRPr="00DB5A42" w:rsidRDefault="00DB5A42" w:rsidP="00DB5A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DB5A42">
              <w:rPr>
                <w:rFonts w:ascii="Times New Roman" w:eastAsia="Times New Roman" w:hAnsi="Times New Roman" w:cs="Times New Roman"/>
                <w:color w:val="000000"/>
                <w:sz w:val="24"/>
                <w:szCs w:val="24"/>
                <w:lang w:eastAsia="zh-CN"/>
              </w:rPr>
              <w:t>Осуществлять оптимизацию программного кода модуля</w:t>
            </w:r>
          </w:p>
        </w:tc>
      </w:tr>
      <w:tr w:rsidR="00DB5A42" w:rsidRPr="00DB5A42" w:rsidTr="00604F44">
        <w:tc>
          <w:tcPr>
            <w:tcW w:w="1642" w:type="dxa"/>
            <w:tcBorders>
              <w:top w:val="single" w:sz="4" w:space="0" w:color="000000"/>
              <w:left w:val="single" w:sz="12" w:space="0" w:color="000000"/>
              <w:bottom w:val="single" w:sz="4"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B5A42">
              <w:rPr>
                <w:rFonts w:ascii="Times New Roman" w:eastAsia="Times New Roman" w:hAnsi="Times New Roman" w:cs="Times New Roman"/>
                <w:sz w:val="24"/>
                <w:szCs w:val="24"/>
                <w:lang w:eastAsia="zh-CN"/>
              </w:rPr>
              <w:t>ПК 1.3</w:t>
            </w:r>
          </w:p>
        </w:tc>
        <w:tc>
          <w:tcPr>
            <w:tcW w:w="8391" w:type="dxa"/>
            <w:tcBorders>
              <w:top w:val="single" w:sz="4" w:space="0" w:color="000000"/>
              <w:left w:val="single" w:sz="4" w:space="0" w:color="000000"/>
              <w:bottom w:val="single" w:sz="4" w:space="0" w:color="000000"/>
              <w:right w:val="single" w:sz="12" w:space="0" w:color="000000"/>
            </w:tcBorders>
            <w:shd w:val="clear" w:color="auto" w:fill="auto"/>
          </w:tcPr>
          <w:p w:rsidR="00DB5A42" w:rsidRPr="00DB5A42" w:rsidRDefault="00DB5A42" w:rsidP="00DB5A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DB5A42">
              <w:rPr>
                <w:rFonts w:ascii="Times New Roman" w:eastAsia="Times New Roman" w:hAnsi="Times New Roman" w:cs="Times New Roman"/>
                <w:color w:val="000000"/>
                <w:sz w:val="24"/>
                <w:szCs w:val="24"/>
                <w:lang w:eastAsia="zh-CN"/>
              </w:rPr>
              <w:t>Решать вопросы администрирования базы данных</w:t>
            </w:r>
          </w:p>
        </w:tc>
      </w:tr>
      <w:tr w:rsidR="00DB5A42" w:rsidRPr="00DB5A42" w:rsidTr="00604F44">
        <w:tc>
          <w:tcPr>
            <w:tcW w:w="1642" w:type="dxa"/>
            <w:tcBorders>
              <w:top w:val="single" w:sz="4" w:space="0" w:color="000000"/>
              <w:left w:val="single" w:sz="12" w:space="0" w:color="000000"/>
              <w:bottom w:val="single" w:sz="4"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B5A42">
              <w:rPr>
                <w:rFonts w:ascii="Times New Roman" w:eastAsia="Times New Roman" w:hAnsi="Times New Roman" w:cs="Times New Roman"/>
                <w:sz w:val="24"/>
                <w:szCs w:val="24"/>
                <w:lang w:eastAsia="zh-CN"/>
              </w:rPr>
              <w:t xml:space="preserve">ПК 3.4 </w:t>
            </w:r>
          </w:p>
        </w:tc>
        <w:tc>
          <w:tcPr>
            <w:tcW w:w="8391" w:type="dxa"/>
            <w:tcBorders>
              <w:top w:val="single" w:sz="4" w:space="0" w:color="000000"/>
              <w:left w:val="single" w:sz="4" w:space="0" w:color="000000"/>
              <w:bottom w:val="single" w:sz="4" w:space="0" w:color="000000"/>
              <w:right w:val="single" w:sz="12" w:space="0" w:color="000000"/>
            </w:tcBorders>
            <w:shd w:val="clear" w:color="auto" w:fill="auto"/>
          </w:tcPr>
          <w:p w:rsidR="00DB5A42" w:rsidRPr="00DB5A42" w:rsidRDefault="00DB5A42" w:rsidP="00DB5A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DB5A42">
              <w:rPr>
                <w:rFonts w:ascii="Times New Roman" w:eastAsia="Times New Roman" w:hAnsi="Times New Roman" w:cs="Times New Roman"/>
                <w:color w:val="000000"/>
                <w:sz w:val="24"/>
                <w:szCs w:val="24"/>
                <w:lang w:eastAsia="zh-CN"/>
              </w:rPr>
              <w:t>Выполнять интеграцию модулей в программную систему</w:t>
            </w:r>
          </w:p>
        </w:tc>
      </w:tr>
      <w:tr w:rsidR="00DB5A42" w:rsidRPr="00DB5A42" w:rsidTr="00604F44">
        <w:tc>
          <w:tcPr>
            <w:tcW w:w="1642" w:type="dxa"/>
            <w:tcBorders>
              <w:top w:val="single" w:sz="4" w:space="0" w:color="000000"/>
              <w:left w:val="single" w:sz="12" w:space="0" w:color="000000"/>
              <w:bottom w:val="single" w:sz="4"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B5A42">
              <w:rPr>
                <w:rFonts w:ascii="Times New Roman" w:eastAsia="Times New Roman" w:hAnsi="Times New Roman" w:cs="Times New Roman"/>
                <w:sz w:val="24"/>
                <w:szCs w:val="24"/>
                <w:lang w:eastAsia="zh-CN"/>
              </w:rPr>
              <w:t>ПК 5.2</w:t>
            </w:r>
          </w:p>
        </w:tc>
        <w:tc>
          <w:tcPr>
            <w:tcW w:w="8391" w:type="dxa"/>
            <w:tcBorders>
              <w:top w:val="single" w:sz="4" w:space="0" w:color="000000"/>
              <w:left w:val="single" w:sz="4" w:space="0" w:color="000000"/>
              <w:bottom w:val="single" w:sz="4" w:space="0" w:color="000000"/>
              <w:right w:val="single" w:sz="12" w:space="0" w:color="000000"/>
            </w:tcBorders>
            <w:shd w:val="clear" w:color="auto" w:fill="auto"/>
          </w:tcPr>
          <w:p w:rsidR="00DB5A42" w:rsidRPr="00DB5A42" w:rsidRDefault="00DB5A42" w:rsidP="00DB5A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DB5A42">
              <w:rPr>
                <w:rFonts w:ascii="Times New Roman" w:eastAsia="Times New Roman" w:hAnsi="Times New Roman" w:cs="Times New Roman"/>
                <w:color w:val="000000"/>
                <w:sz w:val="24"/>
                <w:szCs w:val="24"/>
                <w:lang w:eastAsia="zh-CN"/>
              </w:rPr>
              <w:t>Выполнять отладку программного продукта с использованием специализированных программных средств</w:t>
            </w:r>
          </w:p>
        </w:tc>
      </w:tr>
      <w:tr w:rsidR="00DB5A42" w:rsidRPr="00DB5A42" w:rsidTr="00604F44">
        <w:tc>
          <w:tcPr>
            <w:tcW w:w="1642" w:type="dxa"/>
            <w:tcBorders>
              <w:left w:val="single" w:sz="12" w:space="0" w:color="000000"/>
              <w:bottom w:val="single" w:sz="4"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B5A42">
              <w:rPr>
                <w:rFonts w:ascii="Times New Roman" w:eastAsia="Times New Roman" w:hAnsi="Times New Roman" w:cs="Times New Roman"/>
                <w:sz w:val="24"/>
                <w:szCs w:val="24"/>
                <w:lang w:eastAsia="zh-CN"/>
              </w:rPr>
              <w:t>ПК 5.3</w:t>
            </w:r>
          </w:p>
        </w:tc>
        <w:tc>
          <w:tcPr>
            <w:tcW w:w="8391" w:type="dxa"/>
            <w:tcBorders>
              <w:left w:val="single" w:sz="4" w:space="0" w:color="000000"/>
              <w:bottom w:val="single" w:sz="4" w:space="0" w:color="000000"/>
              <w:right w:val="single" w:sz="12" w:space="0" w:color="000000"/>
            </w:tcBorders>
            <w:shd w:val="clear" w:color="auto" w:fill="auto"/>
          </w:tcPr>
          <w:p w:rsidR="00DB5A42" w:rsidRPr="00DB5A42" w:rsidRDefault="00DB5A42" w:rsidP="00DB5A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DB5A42">
              <w:rPr>
                <w:rFonts w:ascii="Times New Roman" w:eastAsia="Times New Roman" w:hAnsi="Times New Roman" w:cs="Times New Roman"/>
                <w:color w:val="000000"/>
                <w:sz w:val="24"/>
                <w:szCs w:val="24"/>
                <w:lang w:eastAsia="zh-CN"/>
              </w:rPr>
              <w:t>Обеспечивать меры по информационной безопасности</w:t>
            </w:r>
          </w:p>
        </w:tc>
      </w:tr>
      <w:tr w:rsidR="00DB5A42" w:rsidRPr="00DB5A42" w:rsidTr="00604F44">
        <w:trPr>
          <w:trHeight w:val="673"/>
        </w:trPr>
        <w:tc>
          <w:tcPr>
            <w:tcW w:w="1642" w:type="dxa"/>
            <w:tcBorders>
              <w:left w:val="single" w:sz="12" w:space="0" w:color="000000"/>
              <w:bottom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B5A42">
              <w:rPr>
                <w:rFonts w:ascii="Times New Roman" w:eastAsia="Times New Roman" w:hAnsi="Times New Roman" w:cs="Times New Roman"/>
                <w:sz w:val="24"/>
                <w:szCs w:val="24"/>
                <w:lang w:eastAsia="zh-CN"/>
              </w:rPr>
              <w:t>ОК 1</w:t>
            </w:r>
          </w:p>
        </w:tc>
        <w:tc>
          <w:tcPr>
            <w:tcW w:w="8391" w:type="dxa"/>
            <w:tcBorders>
              <w:left w:val="single" w:sz="4" w:space="0" w:color="000000"/>
              <w:bottom w:val="single" w:sz="12" w:space="0" w:color="000000"/>
              <w:right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sz w:val="24"/>
                <w:szCs w:val="24"/>
                <w:lang w:eastAsia="zh-CN"/>
              </w:rPr>
            </w:pPr>
            <w:r w:rsidRPr="00DB5A42">
              <w:rPr>
                <w:rFonts w:ascii="Times New Roman" w:eastAsia="Times New Roman" w:hAnsi="Times New Roman" w:cs="Times New Roman"/>
                <w:color w:val="000000"/>
                <w:sz w:val="24"/>
                <w:szCs w:val="24"/>
                <w:lang w:eastAsia="zh-CN"/>
              </w:rPr>
              <w:t>Понимать сущность и социальную значимость своей будущей профессии, проявлять к ней устойчивый интерес</w:t>
            </w:r>
          </w:p>
        </w:tc>
      </w:tr>
      <w:tr w:rsidR="00DB5A42" w:rsidRPr="00DB5A42" w:rsidTr="00604F44">
        <w:trPr>
          <w:trHeight w:val="673"/>
        </w:trPr>
        <w:tc>
          <w:tcPr>
            <w:tcW w:w="1642" w:type="dxa"/>
            <w:tcBorders>
              <w:left w:val="single" w:sz="12" w:space="0" w:color="000000"/>
              <w:bottom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B5A42">
              <w:rPr>
                <w:rFonts w:ascii="Times New Roman" w:eastAsia="Times New Roman" w:hAnsi="Times New Roman" w:cs="Times New Roman"/>
                <w:sz w:val="24"/>
                <w:szCs w:val="24"/>
                <w:lang w:eastAsia="zh-CN"/>
              </w:rPr>
              <w:t>ОК 2</w:t>
            </w:r>
          </w:p>
        </w:tc>
        <w:tc>
          <w:tcPr>
            <w:tcW w:w="8391" w:type="dxa"/>
            <w:tcBorders>
              <w:left w:val="single" w:sz="4" w:space="0" w:color="000000"/>
              <w:bottom w:val="single" w:sz="12" w:space="0" w:color="000000"/>
              <w:right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sz w:val="24"/>
                <w:szCs w:val="24"/>
                <w:lang w:eastAsia="zh-CN"/>
              </w:rPr>
            </w:pPr>
            <w:r w:rsidRPr="00DB5A42">
              <w:rPr>
                <w:rFonts w:ascii="Times New Roman" w:eastAsia="Times New Roman" w:hAnsi="Times New Roman" w:cs="Times New Roman"/>
                <w:color w:val="000000"/>
                <w:sz w:val="24"/>
                <w:szCs w:val="24"/>
                <w:lang w:eastAsia="zh-C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B5A42" w:rsidRPr="00DB5A42" w:rsidTr="00604F44">
        <w:trPr>
          <w:trHeight w:val="673"/>
        </w:trPr>
        <w:tc>
          <w:tcPr>
            <w:tcW w:w="1642" w:type="dxa"/>
            <w:tcBorders>
              <w:left w:val="single" w:sz="12" w:space="0" w:color="000000"/>
              <w:bottom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B5A42">
              <w:rPr>
                <w:rFonts w:ascii="Times New Roman" w:eastAsia="Times New Roman" w:hAnsi="Times New Roman" w:cs="Times New Roman"/>
                <w:sz w:val="24"/>
                <w:szCs w:val="24"/>
                <w:lang w:eastAsia="zh-CN"/>
              </w:rPr>
              <w:t>ОК 3</w:t>
            </w:r>
          </w:p>
        </w:tc>
        <w:tc>
          <w:tcPr>
            <w:tcW w:w="8391" w:type="dxa"/>
            <w:tcBorders>
              <w:left w:val="single" w:sz="4" w:space="0" w:color="000000"/>
              <w:bottom w:val="single" w:sz="12" w:space="0" w:color="000000"/>
              <w:right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sz w:val="24"/>
                <w:szCs w:val="24"/>
                <w:lang w:eastAsia="zh-CN"/>
              </w:rPr>
            </w:pPr>
            <w:r w:rsidRPr="00DB5A42">
              <w:rPr>
                <w:rFonts w:ascii="Times New Roman" w:eastAsia="Times New Roman" w:hAnsi="Times New Roman" w:cs="Times New Roman"/>
                <w:color w:val="000000"/>
                <w:sz w:val="24"/>
                <w:szCs w:val="24"/>
                <w:lang w:eastAsia="zh-CN"/>
              </w:rPr>
              <w:t>Принимать решения в стандартных и нестандартных ситуациях и нести за них ответственность.</w:t>
            </w:r>
          </w:p>
        </w:tc>
      </w:tr>
      <w:tr w:rsidR="00DB5A42" w:rsidRPr="00DB5A42" w:rsidTr="00604F44">
        <w:trPr>
          <w:trHeight w:val="673"/>
        </w:trPr>
        <w:tc>
          <w:tcPr>
            <w:tcW w:w="1642" w:type="dxa"/>
            <w:tcBorders>
              <w:left w:val="single" w:sz="12" w:space="0" w:color="000000"/>
              <w:bottom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B5A42">
              <w:rPr>
                <w:rFonts w:ascii="Times New Roman" w:eastAsia="Times New Roman" w:hAnsi="Times New Roman" w:cs="Times New Roman"/>
                <w:sz w:val="24"/>
                <w:szCs w:val="24"/>
                <w:lang w:eastAsia="zh-CN"/>
              </w:rPr>
              <w:t>ОК 4</w:t>
            </w:r>
          </w:p>
        </w:tc>
        <w:tc>
          <w:tcPr>
            <w:tcW w:w="8391" w:type="dxa"/>
            <w:tcBorders>
              <w:left w:val="single" w:sz="4" w:space="0" w:color="000000"/>
              <w:bottom w:val="single" w:sz="12" w:space="0" w:color="000000"/>
              <w:right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sz w:val="24"/>
                <w:szCs w:val="24"/>
                <w:lang w:eastAsia="zh-CN"/>
              </w:rPr>
            </w:pPr>
            <w:r w:rsidRPr="00DB5A42">
              <w:rPr>
                <w:rFonts w:ascii="Times New Roman" w:eastAsia="Times New Roman" w:hAnsi="Times New Roman" w:cs="Times New Roman"/>
                <w:color w:val="000000"/>
                <w:sz w:val="24"/>
                <w:szCs w:val="24"/>
                <w:lang w:eastAsia="zh-C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B5A42" w:rsidRPr="00DB5A42" w:rsidTr="00604F44">
        <w:trPr>
          <w:trHeight w:val="673"/>
        </w:trPr>
        <w:tc>
          <w:tcPr>
            <w:tcW w:w="1642" w:type="dxa"/>
            <w:tcBorders>
              <w:left w:val="single" w:sz="12" w:space="0" w:color="000000"/>
              <w:bottom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B5A42">
              <w:rPr>
                <w:rFonts w:ascii="Times New Roman" w:eastAsia="Times New Roman" w:hAnsi="Times New Roman" w:cs="Times New Roman"/>
                <w:sz w:val="24"/>
                <w:szCs w:val="24"/>
                <w:lang w:eastAsia="zh-CN"/>
              </w:rPr>
              <w:t>ОК 5</w:t>
            </w:r>
          </w:p>
        </w:tc>
        <w:tc>
          <w:tcPr>
            <w:tcW w:w="8391" w:type="dxa"/>
            <w:tcBorders>
              <w:left w:val="single" w:sz="4" w:space="0" w:color="000000"/>
              <w:bottom w:val="single" w:sz="12" w:space="0" w:color="000000"/>
              <w:right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sz w:val="24"/>
                <w:szCs w:val="24"/>
                <w:lang w:eastAsia="zh-CN"/>
              </w:rPr>
            </w:pPr>
            <w:r w:rsidRPr="00DB5A42">
              <w:rPr>
                <w:rFonts w:ascii="Times New Roman" w:eastAsia="Times New Roman" w:hAnsi="Times New Roman" w:cs="Times New Roman"/>
                <w:color w:val="000000"/>
                <w:sz w:val="24"/>
                <w:szCs w:val="24"/>
                <w:lang w:eastAsia="zh-CN"/>
              </w:rPr>
              <w:t>Использовать информационно-коммуникационные технологии в профессиональной деятельности.</w:t>
            </w:r>
          </w:p>
        </w:tc>
      </w:tr>
      <w:tr w:rsidR="00DB5A42" w:rsidRPr="00DB5A42" w:rsidTr="00604F44">
        <w:trPr>
          <w:trHeight w:val="673"/>
        </w:trPr>
        <w:tc>
          <w:tcPr>
            <w:tcW w:w="1642" w:type="dxa"/>
            <w:tcBorders>
              <w:left w:val="single" w:sz="12" w:space="0" w:color="000000"/>
              <w:bottom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B5A42">
              <w:rPr>
                <w:rFonts w:ascii="Times New Roman" w:eastAsia="Times New Roman" w:hAnsi="Times New Roman" w:cs="Times New Roman"/>
                <w:sz w:val="24"/>
                <w:szCs w:val="24"/>
                <w:lang w:eastAsia="zh-CN"/>
              </w:rPr>
              <w:t>ОК 6</w:t>
            </w:r>
          </w:p>
        </w:tc>
        <w:tc>
          <w:tcPr>
            <w:tcW w:w="8391" w:type="dxa"/>
            <w:tcBorders>
              <w:left w:val="single" w:sz="4" w:space="0" w:color="000000"/>
              <w:bottom w:val="single" w:sz="12" w:space="0" w:color="000000"/>
              <w:right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sz w:val="24"/>
                <w:szCs w:val="24"/>
                <w:lang w:eastAsia="zh-CN"/>
              </w:rPr>
            </w:pPr>
            <w:r w:rsidRPr="00DB5A42">
              <w:rPr>
                <w:rFonts w:ascii="Times New Roman" w:eastAsia="Times New Roman" w:hAnsi="Times New Roman" w:cs="Times New Roman"/>
                <w:color w:val="000000"/>
                <w:sz w:val="24"/>
                <w:szCs w:val="24"/>
                <w:lang w:eastAsia="zh-CN"/>
              </w:rPr>
              <w:t>Работать в коллективе и команде, эффективно общаться с коллегами, руководством, потребителями.</w:t>
            </w:r>
          </w:p>
        </w:tc>
      </w:tr>
      <w:tr w:rsidR="00DB5A42" w:rsidRPr="00DB5A42" w:rsidTr="00604F44">
        <w:trPr>
          <w:trHeight w:val="673"/>
        </w:trPr>
        <w:tc>
          <w:tcPr>
            <w:tcW w:w="1642" w:type="dxa"/>
            <w:tcBorders>
              <w:left w:val="single" w:sz="12" w:space="0" w:color="000000"/>
              <w:bottom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B5A42">
              <w:rPr>
                <w:rFonts w:ascii="Times New Roman" w:eastAsia="Times New Roman" w:hAnsi="Times New Roman" w:cs="Times New Roman"/>
                <w:sz w:val="24"/>
                <w:szCs w:val="24"/>
                <w:lang w:eastAsia="zh-CN"/>
              </w:rPr>
              <w:t>ОК 7</w:t>
            </w:r>
          </w:p>
        </w:tc>
        <w:tc>
          <w:tcPr>
            <w:tcW w:w="8391" w:type="dxa"/>
            <w:tcBorders>
              <w:left w:val="single" w:sz="4" w:space="0" w:color="000000"/>
              <w:bottom w:val="single" w:sz="12" w:space="0" w:color="000000"/>
              <w:right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sz w:val="24"/>
                <w:szCs w:val="24"/>
                <w:lang w:eastAsia="zh-CN"/>
              </w:rPr>
            </w:pPr>
            <w:r w:rsidRPr="00DB5A42">
              <w:rPr>
                <w:rFonts w:ascii="Times New Roman" w:eastAsia="Times New Roman" w:hAnsi="Times New Roman" w:cs="Times New Roman"/>
                <w:color w:val="000000"/>
                <w:sz w:val="24"/>
                <w:szCs w:val="24"/>
                <w:lang w:eastAsia="zh-CN"/>
              </w:rPr>
              <w:t>Брать на себя ответственность за работу членов команды (подчиненных), результат выполнения заданий.</w:t>
            </w:r>
          </w:p>
        </w:tc>
      </w:tr>
      <w:tr w:rsidR="00DB5A42" w:rsidRPr="00DB5A42" w:rsidTr="00604F44">
        <w:trPr>
          <w:trHeight w:val="673"/>
        </w:trPr>
        <w:tc>
          <w:tcPr>
            <w:tcW w:w="1642" w:type="dxa"/>
            <w:tcBorders>
              <w:left w:val="single" w:sz="12" w:space="0" w:color="000000"/>
              <w:bottom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B5A42">
              <w:rPr>
                <w:rFonts w:ascii="Times New Roman" w:eastAsia="Times New Roman" w:hAnsi="Times New Roman" w:cs="Times New Roman"/>
                <w:sz w:val="24"/>
                <w:szCs w:val="24"/>
                <w:lang w:eastAsia="zh-CN"/>
              </w:rPr>
              <w:t>ОК 8</w:t>
            </w:r>
          </w:p>
        </w:tc>
        <w:tc>
          <w:tcPr>
            <w:tcW w:w="8391" w:type="dxa"/>
            <w:tcBorders>
              <w:left w:val="single" w:sz="4" w:space="0" w:color="000000"/>
              <w:bottom w:val="single" w:sz="12" w:space="0" w:color="000000"/>
              <w:right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sz w:val="24"/>
                <w:szCs w:val="24"/>
                <w:lang w:eastAsia="zh-CN"/>
              </w:rPr>
            </w:pPr>
            <w:r w:rsidRPr="00DB5A42">
              <w:rPr>
                <w:rFonts w:ascii="Times New Roman" w:eastAsia="Times New Roman" w:hAnsi="Times New Roman" w:cs="Times New Roman"/>
                <w:color w:val="000000"/>
                <w:sz w:val="24"/>
                <w:szCs w:val="24"/>
                <w:lang w:eastAsia="zh-C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B5A42" w:rsidRPr="00DB5A42" w:rsidTr="00604F44">
        <w:trPr>
          <w:trHeight w:val="673"/>
        </w:trPr>
        <w:tc>
          <w:tcPr>
            <w:tcW w:w="1642" w:type="dxa"/>
            <w:tcBorders>
              <w:left w:val="single" w:sz="12" w:space="0" w:color="000000"/>
              <w:bottom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B5A42">
              <w:rPr>
                <w:rFonts w:ascii="Times New Roman" w:eastAsia="Times New Roman" w:hAnsi="Times New Roman" w:cs="Times New Roman"/>
                <w:sz w:val="24"/>
                <w:szCs w:val="24"/>
                <w:lang w:eastAsia="zh-CN"/>
              </w:rPr>
              <w:t>ОК 9</w:t>
            </w:r>
          </w:p>
        </w:tc>
        <w:tc>
          <w:tcPr>
            <w:tcW w:w="8391" w:type="dxa"/>
            <w:tcBorders>
              <w:left w:val="single" w:sz="4" w:space="0" w:color="000000"/>
              <w:bottom w:val="single" w:sz="12" w:space="0" w:color="000000"/>
              <w:right w:val="single" w:sz="12" w:space="0" w:color="000000"/>
            </w:tcBorders>
            <w:shd w:val="clear" w:color="auto" w:fill="auto"/>
          </w:tcPr>
          <w:p w:rsidR="00DB5A42" w:rsidRPr="00DB5A42" w:rsidRDefault="00DB5A42" w:rsidP="00DB5A42">
            <w:pPr>
              <w:widowControl w:val="0"/>
              <w:suppressAutoHyphens/>
              <w:spacing w:after="0" w:line="240" w:lineRule="auto"/>
              <w:jc w:val="both"/>
              <w:rPr>
                <w:rFonts w:ascii="Times New Roman" w:eastAsia="Times New Roman" w:hAnsi="Times New Roman" w:cs="Times New Roman"/>
                <w:sz w:val="24"/>
                <w:szCs w:val="24"/>
                <w:lang w:eastAsia="zh-CN"/>
              </w:rPr>
            </w:pPr>
            <w:r w:rsidRPr="00DB5A42">
              <w:rPr>
                <w:rFonts w:ascii="Times New Roman" w:eastAsia="Times New Roman" w:hAnsi="Times New Roman" w:cs="Times New Roman"/>
                <w:color w:val="000000"/>
                <w:sz w:val="24"/>
                <w:szCs w:val="24"/>
                <w:lang w:eastAsia="zh-CN"/>
              </w:rPr>
              <w:t>Ориентироваться в условиях частой смены технологий в профессиональной деятельности.</w:t>
            </w:r>
          </w:p>
        </w:tc>
      </w:tr>
    </w:tbl>
    <w:p w:rsidR="00DB5A42" w:rsidRPr="00DB5A42" w:rsidRDefault="00DB5A42" w:rsidP="00DB5A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622471" w:rsidRDefault="00622471" w:rsidP="004C58CF">
      <w:pPr>
        <w:pStyle w:val="Default"/>
        <w:jc w:val="center"/>
        <w:rPr>
          <w:bCs/>
          <w:i/>
          <w:sz w:val="28"/>
          <w:szCs w:val="28"/>
        </w:rPr>
      </w:pPr>
    </w:p>
    <w:p w:rsidR="004C58CF" w:rsidRDefault="003C2ECD" w:rsidP="004C58CF">
      <w:pPr>
        <w:pStyle w:val="Default"/>
        <w:jc w:val="center"/>
        <w:rPr>
          <w:bCs/>
          <w:i/>
          <w:sz w:val="28"/>
          <w:szCs w:val="28"/>
        </w:rPr>
      </w:pPr>
      <w:r>
        <w:rPr>
          <w:bCs/>
          <w:i/>
          <w:sz w:val="28"/>
          <w:szCs w:val="28"/>
        </w:rPr>
        <w:t>ОП.10</w:t>
      </w:r>
      <w:r w:rsidR="00380CAA" w:rsidRPr="00380CAA">
        <w:t xml:space="preserve"> </w:t>
      </w:r>
      <w:r w:rsidR="00380CAA" w:rsidRPr="00380CAA">
        <w:rPr>
          <w:bCs/>
          <w:i/>
          <w:sz w:val="28"/>
          <w:szCs w:val="28"/>
        </w:rPr>
        <w:t xml:space="preserve">Основы электротехники, электроники и цифровой </w:t>
      </w:r>
      <w:proofErr w:type="spellStart"/>
      <w:r w:rsidR="00380CAA" w:rsidRPr="00380CAA">
        <w:rPr>
          <w:bCs/>
          <w:i/>
          <w:sz w:val="28"/>
          <w:szCs w:val="28"/>
        </w:rPr>
        <w:t>схемотехники</w:t>
      </w:r>
      <w:proofErr w:type="spellEnd"/>
    </w:p>
    <w:p w:rsidR="009F3677" w:rsidRDefault="009F3677" w:rsidP="004C58CF">
      <w:pPr>
        <w:pStyle w:val="Default"/>
        <w:jc w:val="center"/>
        <w:rPr>
          <w:bCs/>
          <w:i/>
          <w:sz w:val="28"/>
          <w:szCs w:val="28"/>
        </w:rPr>
      </w:pPr>
    </w:p>
    <w:p w:rsidR="00604F44" w:rsidRPr="00604F44" w:rsidRDefault="00604F44" w:rsidP="00E26A6D">
      <w:pPr>
        <w:numPr>
          <w:ilvl w:val="1"/>
          <w:numId w:val="32"/>
        </w:numPr>
        <w:tabs>
          <w:tab w:val="clear" w:pos="1004"/>
          <w:tab w:val="num" w:pos="0"/>
        </w:tabs>
        <w:spacing w:after="0" w:line="240" w:lineRule="auto"/>
        <w:ind w:left="0" w:firstLine="0"/>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Область применения рабочей программы</w:t>
      </w:r>
    </w:p>
    <w:p w:rsidR="00604F44" w:rsidRPr="00604F44" w:rsidRDefault="00604F44" w:rsidP="00604F44">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Рабочая программа по дисциплине (далее - рабочая программа) – является частью примерной основной профессиональной образовательной программы в соответствии с ФГОС по специальности (специальностям) СПО 09.02.03 "Программирование в компьютерных системах"  в части освоения соответствующих компетенций: ОК 1-ОК 9.</w:t>
      </w:r>
    </w:p>
    <w:p w:rsidR="00604F44" w:rsidRPr="00604F44" w:rsidRDefault="00604F44" w:rsidP="00E26A6D">
      <w:pPr>
        <w:numPr>
          <w:ilvl w:val="1"/>
          <w:numId w:val="32"/>
        </w:numPr>
        <w:tabs>
          <w:tab w:val="clear" w:pos="1004"/>
          <w:tab w:val="num" w:pos="0"/>
        </w:tabs>
        <w:spacing w:after="0" w:line="240" w:lineRule="auto"/>
        <w:ind w:left="0" w:firstLine="0"/>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 xml:space="preserve">Цели и задачи программы - требования к результатам освоения </w:t>
      </w:r>
    </w:p>
    <w:p w:rsidR="00604F44" w:rsidRPr="00604F44" w:rsidRDefault="00604F44" w:rsidP="00604F44">
      <w:pPr>
        <w:tabs>
          <w:tab w:val="num" w:pos="0"/>
        </w:tabs>
        <w:spacing w:after="0" w:line="240" w:lineRule="auto"/>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 xml:space="preserve">В результате освоения рабочей программы по дисциплине " Основы электротехники, электроники и цифровой </w:t>
      </w:r>
      <w:proofErr w:type="spellStart"/>
      <w:r w:rsidRPr="00604F44">
        <w:rPr>
          <w:rFonts w:ascii="Times New Roman" w:eastAsia="Times New Roman" w:hAnsi="Times New Roman" w:cs="Times New Roman"/>
          <w:sz w:val="28"/>
          <w:szCs w:val="28"/>
          <w:lang w:eastAsia="ru-RU"/>
        </w:rPr>
        <w:t>схемотехники</w:t>
      </w:r>
      <w:proofErr w:type="spellEnd"/>
      <w:r w:rsidRPr="00604F44">
        <w:rPr>
          <w:rFonts w:ascii="Times New Roman" w:eastAsia="Times New Roman" w:hAnsi="Times New Roman" w:cs="Times New Roman"/>
          <w:sz w:val="28"/>
          <w:szCs w:val="28"/>
          <w:lang w:eastAsia="ru-RU"/>
        </w:rPr>
        <w:t>" обучающийся должен:</w:t>
      </w:r>
    </w:p>
    <w:p w:rsidR="00604F44" w:rsidRPr="00604F44" w:rsidRDefault="00604F44" w:rsidP="00604F44">
      <w:pPr>
        <w:tabs>
          <w:tab w:val="num" w:pos="0"/>
        </w:tabs>
        <w:spacing w:after="0" w:line="240" w:lineRule="auto"/>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получить практический опыт:</w:t>
      </w:r>
    </w:p>
    <w:p w:rsidR="00604F44" w:rsidRPr="00604F44" w:rsidRDefault="00604F44" w:rsidP="00E26A6D">
      <w:pPr>
        <w:numPr>
          <w:ilvl w:val="0"/>
          <w:numId w:val="33"/>
        </w:numPr>
        <w:tabs>
          <w:tab w:val="num" w:pos="0"/>
        </w:tabs>
        <w:spacing w:after="0" w:line="240" w:lineRule="auto"/>
        <w:ind w:left="0" w:firstLine="0"/>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измерения различных электрических величин;</w:t>
      </w:r>
    </w:p>
    <w:p w:rsidR="00604F44" w:rsidRPr="00604F44" w:rsidRDefault="00604F44" w:rsidP="00E26A6D">
      <w:pPr>
        <w:numPr>
          <w:ilvl w:val="0"/>
          <w:numId w:val="33"/>
        </w:numPr>
        <w:tabs>
          <w:tab w:val="num" w:pos="0"/>
        </w:tabs>
        <w:spacing w:after="0" w:line="240" w:lineRule="auto"/>
        <w:ind w:left="0" w:firstLine="0"/>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lastRenderedPageBreak/>
        <w:t>использования осциллографа и анализатора сигналов различного назначения;</w:t>
      </w:r>
    </w:p>
    <w:p w:rsidR="00604F44" w:rsidRPr="00604F44" w:rsidRDefault="00604F44" w:rsidP="00E26A6D">
      <w:pPr>
        <w:numPr>
          <w:ilvl w:val="0"/>
          <w:numId w:val="33"/>
        </w:numPr>
        <w:tabs>
          <w:tab w:val="num" w:pos="0"/>
        </w:tabs>
        <w:spacing w:after="0" w:line="240" w:lineRule="auto"/>
        <w:ind w:left="0" w:firstLine="0"/>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использования электронных приборов в электрических цепях;</w:t>
      </w:r>
    </w:p>
    <w:p w:rsidR="00604F44" w:rsidRPr="00604F44" w:rsidRDefault="00604F44" w:rsidP="00604F44">
      <w:pPr>
        <w:tabs>
          <w:tab w:val="num" w:pos="0"/>
        </w:tabs>
        <w:spacing w:after="0" w:line="240" w:lineRule="auto"/>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уметь:</w:t>
      </w:r>
    </w:p>
    <w:p w:rsidR="00604F44" w:rsidRPr="00604F44" w:rsidRDefault="00604F44" w:rsidP="00E26A6D">
      <w:pPr>
        <w:numPr>
          <w:ilvl w:val="0"/>
          <w:numId w:val="33"/>
        </w:numPr>
        <w:tabs>
          <w:tab w:val="num" w:pos="0"/>
        </w:tabs>
        <w:spacing w:after="0" w:line="240" w:lineRule="auto"/>
        <w:ind w:left="0" w:firstLine="0"/>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пользоваться справочниками по электронным приборам;</w:t>
      </w:r>
    </w:p>
    <w:p w:rsidR="00604F44" w:rsidRPr="00604F44" w:rsidRDefault="00604F44" w:rsidP="00E26A6D">
      <w:pPr>
        <w:numPr>
          <w:ilvl w:val="0"/>
          <w:numId w:val="33"/>
        </w:numPr>
        <w:tabs>
          <w:tab w:val="num" w:pos="0"/>
        </w:tabs>
        <w:spacing w:after="0" w:line="240" w:lineRule="auto"/>
        <w:ind w:left="0" w:firstLine="0"/>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выбрать по характеристикам нужный прибор для проектирования или ремонта электронного устройства;</w:t>
      </w:r>
    </w:p>
    <w:p w:rsidR="00604F44" w:rsidRPr="00604F44" w:rsidRDefault="00604F44" w:rsidP="00E26A6D">
      <w:pPr>
        <w:numPr>
          <w:ilvl w:val="0"/>
          <w:numId w:val="33"/>
        </w:numPr>
        <w:tabs>
          <w:tab w:val="num" w:pos="0"/>
        </w:tabs>
        <w:spacing w:after="0" w:line="240" w:lineRule="auto"/>
        <w:ind w:left="0" w:firstLine="0"/>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пользоваться паяльником и обжимными устройствами;</w:t>
      </w:r>
    </w:p>
    <w:p w:rsidR="00604F44" w:rsidRPr="00604F44" w:rsidRDefault="00604F44" w:rsidP="00E26A6D">
      <w:pPr>
        <w:numPr>
          <w:ilvl w:val="0"/>
          <w:numId w:val="33"/>
        </w:numPr>
        <w:tabs>
          <w:tab w:val="num" w:pos="0"/>
        </w:tabs>
        <w:spacing w:after="0" w:line="240" w:lineRule="auto"/>
        <w:ind w:left="0" w:firstLine="0"/>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определить неработоспособность электронного прибора;</w:t>
      </w:r>
    </w:p>
    <w:p w:rsidR="00604F44" w:rsidRPr="00604F44" w:rsidRDefault="00604F44" w:rsidP="00604F44">
      <w:pPr>
        <w:tabs>
          <w:tab w:val="num" w:pos="0"/>
        </w:tabs>
        <w:spacing w:after="0" w:line="240" w:lineRule="auto"/>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знать:</w:t>
      </w:r>
    </w:p>
    <w:p w:rsidR="00604F44" w:rsidRPr="00604F44" w:rsidRDefault="00604F44" w:rsidP="00E26A6D">
      <w:pPr>
        <w:numPr>
          <w:ilvl w:val="0"/>
          <w:numId w:val="33"/>
        </w:numPr>
        <w:tabs>
          <w:tab w:val="num" w:pos="0"/>
        </w:tabs>
        <w:spacing w:after="0" w:line="240" w:lineRule="auto"/>
        <w:ind w:left="0" w:firstLine="0"/>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технику безопасности при работе с электронными устройствами;</w:t>
      </w:r>
    </w:p>
    <w:p w:rsidR="00604F44" w:rsidRPr="00604F44" w:rsidRDefault="00604F44" w:rsidP="00E26A6D">
      <w:pPr>
        <w:numPr>
          <w:ilvl w:val="0"/>
          <w:numId w:val="33"/>
        </w:numPr>
        <w:tabs>
          <w:tab w:val="num" w:pos="0"/>
        </w:tabs>
        <w:spacing w:after="0" w:line="240" w:lineRule="auto"/>
        <w:ind w:left="0" w:firstLine="0"/>
        <w:jc w:val="both"/>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классификацию и области применения электронных устройств.</w:t>
      </w:r>
    </w:p>
    <w:p w:rsidR="00604F44" w:rsidRPr="00604F44" w:rsidRDefault="00604F44" w:rsidP="00E26A6D">
      <w:pPr>
        <w:numPr>
          <w:ilvl w:val="1"/>
          <w:numId w:val="32"/>
        </w:numPr>
        <w:spacing w:after="0" w:line="240" w:lineRule="auto"/>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Количество часов на освоение дисциплины:</w:t>
      </w:r>
    </w:p>
    <w:p w:rsidR="00604F44" w:rsidRPr="00604F44" w:rsidRDefault="00604F44" w:rsidP="00604F44">
      <w:pPr>
        <w:spacing w:after="0" w:line="240" w:lineRule="auto"/>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Максимальное количество часов - 100, из них теоретических занятий - 32, практических занятий -32, самостоятельная работа - 36 часов.</w:t>
      </w:r>
    </w:p>
    <w:p w:rsidR="00604F44" w:rsidRPr="00C1176D" w:rsidRDefault="00604F44" w:rsidP="00604F44">
      <w:pPr>
        <w:spacing w:after="0" w:line="240" w:lineRule="auto"/>
        <w:rPr>
          <w:rFonts w:ascii="Times New Roman" w:eastAsia="Times New Roman" w:hAnsi="Times New Roman" w:cs="Times New Roman"/>
          <w:sz w:val="28"/>
          <w:szCs w:val="28"/>
          <w:lang w:eastAsia="ru-RU"/>
        </w:rPr>
      </w:pPr>
      <w:r w:rsidRPr="00C1176D">
        <w:rPr>
          <w:rFonts w:ascii="Times New Roman" w:eastAsia="Times New Roman" w:hAnsi="Times New Roman" w:cs="Times New Roman"/>
          <w:sz w:val="28"/>
          <w:szCs w:val="28"/>
          <w:lang w:eastAsia="ru-RU"/>
        </w:rPr>
        <w:t>Результаты освоения программы</w:t>
      </w:r>
    </w:p>
    <w:p w:rsidR="00604F44" w:rsidRPr="00604F44" w:rsidRDefault="00604F44" w:rsidP="00604F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rPr>
          <w:rFonts w:ascii="Times New Roman" w:eastAsia="Times New Roman" w:hAnsi="Times New Roman" w:cs="Times New Roman"/>
          <w:sz w:val="28"/>
          <w:szCs w:val="28"/>
          <w:lang w:eastAsia="ru-RU"/>
        </w:rPr>
      </w:pPr>
      <w:r w:rsidRPr="00604F44">
        <w:rPr>
          <w:rFonts w:ascii="Times New Roman" w:eastAsia="Times New Roman" w:hAnsi="Times New Roman" w:cs="Times New Roman"/>
          <w:sz w:val="28"/>
          <w:szCs w:val="28"/>
          <w:lang w:eastAsia="ru-RU"/>
        </w:rPr>
        <w:t>Результатом освоения программы является овладение обучающимися видом профессиональной деятельности (ВПД) 09.02.03 "Программирование в компьютерных системах" в том числе общими (ОК) компетенциями:</w:t>
      </w:r>
    </w:p>
    <w:p w:rsidR="00604F44" w:rsidRPr="00604F44" w:rsidRDefault="00604F44" w:rsidP="00604F44">
      <w:pPr>
        <w:spacing w:after="0" w:line="240" w:lineRule="auto"/>
        <w:ind w:firstLine="567"/>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89"/>
      </w:tblGrid>
      <w:tr w:rsidR="00604F44" w:rsidRPr="00C1176D" w:rsidTr="00C1176D">
        <w:tc>
          <w:tcPr>
            <w:tcW w:w="817" w:type="dxa"/>
          </w:tcPr>
          <w:p w:rsidR="00604F44" w:rsidRPr="00C1176D" w:rsidRDefault="00604F44" w:rsidP="00604F44">
            <w:pPr>
              <w:spacing w:after="0" w:line="240" w:lineRule="auto"/>
              <w:rPr>
                <w:rFonts w:ascii="Times New Roman" w:eastAsia="Times New Roman" w:hAnsi="Times New Roman" w:cs="Times New Roman"/>
                <w:sz w:val="28"/>
                <w:szCs w:val="28"/>
                <w:lang w:eastAsia="ru-RU"/>
              </w:rPr>
            </w:pPr>
            <w:r w:rsidRPr="00C1176D">
              <w:rPr>
                <w:rFonts w:ascii="Times New Roman" w:eastAsia="Times New Roman" w:hAnsi="Times New Roman" w:cs="Times New Roman"/>
                <w:sz w:val="28"/>
                <w:szCs w:val="28"/>
                <w:lang w:eastAsia="ru-RU"/>
              </w:rPr>
              <w:t>Код</w:t>
            </w:r>
          </w:p>
        </w:tc>
        <w:tc>
          <w:tcPr>
            <w:tcW w:w="8789" w:type="dxa"/>
          </w:tcPr>
          <w:p w:rsidR="00604F44" w:rsidRPr="00C1176D" w:rsidRDefault="00604F44" w:rsidP="00604F44">
            <w:pPr>
              <w:spacing w:after="0" w:line="240" w:lineRule="auto"/>
              <w:jc w:val="center"/>
              <w:rPr>
                <w:rFonts w:ascii="Times New Roman" w:eastAsia="Times New Roman" w:hAnsi="Times New Roman" w:cs="Times New Roman"/>
                <w:sz w:val="28"/>
                <w:szCs w:val="28"/>
                <w:lang w:eastAsia="ru-RU"/>
              </w:rPr>
            </w:pPr>
            <w:r w:rsidRPr="00C1176D">
              <w:rPr>
                <w:rFonts w:ascii="Times New Roman" w:eastAsia="Times New Roman" w:hAnsi="Times New Roman" w:cs="Times New Roman"/>
                <w:sz w:val="28"/>
                <w:szCs w:val="28"/>
                <w:lang w:eastAsia="ru-RU"/>
              </w:rPr>
              <w:t>Наименование результата обучения</w:t>
            </w:r>
          </w:p>
        </w:tc>
      </w:tr>
      <w:tr w:rsidR="00604F44" w:rsidRPr="00604F44" w:rsidTr="00C1176D">
        <w:tc>
          <w:tcPr>
            <w:tcW w:w="817" w:type="dxa"/>
            <w:tcBorders>
              <w:bottom w:val="single" w:sz="4" w:space="0" w:color="auto"/>
            </w:tcBorders>
          </w:tcPr>
          <w:p w:rsidR="00604F44" w:rsidRPr="00604F44" w:rsidRDefault="00604F44" w:rsidP="00604F44">
            <w:pPr>
              <w:spacing w:after="0" w:line="240" w:lineRule="auto"/>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ОК 1.</w:t>
            </w:r>
          </w:p>
        </w:tc>
        <w:tc>
          <w:tcPr>
            <w:tcW w:w="8789" w:type="dxa"/>
            <w:tcBorders>
              <w:bottom w:val="single" w:sz="4" w:space="0" w:color="auto"/>
            </w:tcBorders>
          </w:tcPr>
          <w:p w:rsidR="00604F44" w:rsidRPr="00604F44" w:rsidRDefault="00604F44" w:rsidP="00C117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w:t>
            </w:r>
            <w:r w:rsidR="00C1176D">
              <w:rPr>
                <w:rFonts w:ascii="Times New Roman" w:eastAsia="Times New Roman" w:hAnsi="Times New Roman" w:cs="Times New Roman"/>
                <w:sz w:val="24"/>
                <w:szCs w:val="24"/>
                <w:lang w:eastAsia="ru-RU"/>
              </w:rPr>
              <w:t>влять к ней устойчивый интерес.</w:t>
            </w:r>
          </w:p>
        </w:tc>
      </w:tr>
      <w:tr w:rsidR="00604F44" w:rsidRPr="00604F44" w:rsidTr="00C1176D">
        <w:tc>
          <w:tcPr>
            <w:tcW w:w="817" w:type="dxa"/>
            <w:tcBorders>
              <w:bottom w:val="single" w:sz="4" w:space="0" w:color="auto"/>
            </w:tcBorders>
          </w:tcPr>
          <w:p w:rsidR="00604F44" w:rsidRPr="00604F44" w:rsidRDefault="00604F44" w:rsidP="00604F44">
            <w:pPr>
              <w:spacing w:after="0" w:line="240" w:lineRule="auto"/>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ОК 2</w:t>
            </w:r>
          </w:p>
        </w:tc>
        <w:tc>
          <w:tcPr>
            <w:tcW w:w="8789" w:type="dxa"/>
            <w:tcBorders>
              <w:bottom w:val="single" w:sz="4" w:space="0" w:color="auto"/>
            </w:tcBorders>
          </w:tcPr>
          <w:p w:rsidR="00604F44" w:rsidRPr="00604F44" w:rsidRDefault="00604F44" w:rsidP="00C117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 Организовывать собственную деятельность, выбирать типовые методы и способы выполнения профессиональных задач, оценива</w:t>
            </w:r>
            <w:r w:rsidR="00C1176D">
              <w:rPr>
                <w:rFonts w:ascii="Times New Roman" w:eastAsia="Times New Roman" w:hAnsi="Times New Roman" w:cs="Times New Roman"/>
                <w:sz w:val="24"/>
                <w:szCs w:val="24"/>
                <w:lang w:eastAsia="ru-RU"/>
              </w:rPr>
              <w:t>ть их эффективность и качество.</w:t>
            </w:r>
          </w:p>
        </w:tc>
      </w:tr>
      <w:tr w:rsidR="00604F44" w:rsidRPr="00604F44" w:rsidTr="00C1176D">
        <w:tc>
          <w:tcPr>
            <w:tcW w:w="817" w:type="dxa"/>
            <w:tcBorders>
              <w:top w:val="single" w:sz="4" w:space="0" w:color="auto"/>
            </w:tcBorders>
          </w:tcPr>
          <w:p w:rsidR="00604F44" w:rsidRPr="00604F44" w:rsidRDefault="00604F44" w:rsidP="00604F44">
            <w:pPr>
              <w:spacing w:after="0" w:line="240" w:lineRule="auto"/>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ОК 3</w:t>
            </w:r>
          </w:p>
        </w:tc>
        <w:tc>
          <w:tcPr>
            <w:tcW w:w="8789" w:type="dxa"/>
            <w:tcBorders>
              <w:top w:val="single" w:sz="4" w:space="0" w:color="auto"/>
            </w:tcBorders>
          </w:tcPr>
          <w:p w:rsidR="00604F44" w:rsidRPr="00604F44" w:rsidRDefault="00604F44" w:rsidP="00604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604F44" w:rsidRPr="00604F44" w:rsidTr="00C1176D">
        <w:tc>
          <w:tcPr>
            <w:tcW w:w="817" w:type="dxa"/>
          </w:tcPr>
          <w:p w:rsidR="00604F44" w:rsidRPr="00604F44" w:rsidRDefault="00604F44" w:rsidP="00604F44">
            <w:pPr>
              <w:spacing w:after="0" w:line="240" w:lineRule="auto"/>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ОК 4.</w:t>
            </w:r>
          </w:p>
        </w:tc>
        <w:tc>
          <w:tcPr>
            <w:tcW w:w="8789" w:type="dxa"/>
          </w:tcPr>
          <w:p w:rsidR="00604F44" w:rsidRPr="00604F44" w:rsidRDefault="00604F44" w:rsidP="00C11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w:t>
            </w:r>
            <w:r w:rsidR="00C1176D">
              <w:rPr>
                <w:rFonts w:ascii="Times New Roman" w:eastAsia="Times New Roman" w:hAnsi="Times New Roman" w:cs="Times New Roman"/>
                <w:sz w:val="24"/>
                <w:szCs w:val="24"/>
                <w:lang w:eastAsia="ru-RU"/>
              </w:rPr>
              <w:t>ального и личностного развития.</w:t>
            </w:r>
          </w:p>
        </w:tc>
      </w:tr>
      <w:tr w:rsidR="00604F44" w:rsidRPr="00604F44" w:rsidTr="00C1176D">
        <w:tc>
          <w:tcPr>
            <w:tcW w:w="817" w:type="dxa"/>
          </w:tcPr>
          <w:p w:rsidR="00604F44" w:rsidRPr="00604F44" w:rsidRDefault="00604F44" w:rsidP="00604F44">
            <w:pPr>
              <w:spacing w:after="0" w:line="240" w:lineRule="auto"/>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ОК 5.</w:t>
            </w:r>
          </w:p>
        </w:tc>
        <w:tc>
          <w:tcPr>
            <w:tcW w:w="8789" w:type="dxa"/>
          </w:tcPr>
          <w:p w:rsidR="00604F44" w:rsidRPr="00604F44" w:rsidRDefault="00604F44" w:rsidP="00604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Использовать информационно-коммуникационные технологии в</w:t>
            </w:r>
            <w:r w:rsidR="00C1176D">
              <w:rPr>
                <w:rFonts w:ascii="Times New Roman" w:eastAsia="Times New Roman" w:hAnsi="Times New Roman" w:cs="Times New Roman"/>
                <w:sz w:val="24"/>
                <w:szCs w:val="24"/>
                <w:lang w:eastAsia="ru-RU"/>
              </w:rPr>
              <w:t xml:space="preserve"> профессиональной деятельности</w:t>
            </w:r>
          </w:p>
        </w:tc>
      </w:tr>
      <w:tr w:rsidR="00604F44" w:rsidRPr="00604F44" w:rsidTr="00C1176D">
        <w:tc>
          <w:tcPr>
            <w:tcW w:w="817" w:type="dxa"/>
          </w:tcPr>
          <w:p w:rsidR="00604F44" w:rsidRPr="00604F44" w:rsidRDefault="00604F44" w:rsidP="00604F44">
            <w:pPr>
              <w:spacing w:after="0" w:line="240" w:lineRule="auto"/>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ОК 6.</w:t>
            </w:r>
          </w:p>
        </w:tc>
        <w:tc>
          <w:tcPr>
            <w:tcW w:w="8789" w:type="dxa"/>
          </w:tcPr>
          <w:p w:rsidR="00604F44" w:rsidRPr="00604F44" w:rsidRDefault="00604F44" w:rsidP="00C1176D">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Работать в коллективе и команде, эффективно общаться с коллегам</w:t>
            </w:r>
            <w:r w:rsidR="00C1176D">
              <w:rPr>
                <w:rFonts w:ascii="Times New Roman" w:eastAsia="Times New Roman" w:hAnsi="Times New Roman" w:cs="Times New Roman"/>
                <w:sz w:val="24"/>
                <w:szCs w:val="24"/>
                <w:lang w:eastAsia="ru-RU"/>
              </w:rPr>
              <w:t>и, руководством, потребителями.</w:t>
            </w:r>
          </w:p>
        </w:tc>
      </w:tr>
      <w:tr w:rsidR="00604F44" w:rsidRPr="00604F44" w:rsidTr="00C1176D">
        <w:tc>
          <w:tcPr>
            <w:tcW w:w="817" w:type="dxa"/>
          </w:tcPr>
          <w:p w:rsidR="00604F44" w:rsidRPr="00604F44" w:rsidRDefault="00604F44" w:rsidP="00604F44">
            <w:pPr>
              <w:spacing w:after="0" w:line="240" w:lineRule="auto"/>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ОК 7.</w:t>
            </w:r>
          </w:p>
        </w:tc>
        <w:tc>
          <w:tcPr>
            <w:tcW w:w="8789" w:type="dxa"/>
          </w:tcPr>
          <w:p w:rsidR="00604F44" w:rsidRPr="00604F44" w:rsidRDefault="00604F44" w:rsidP="00C11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Брать на себя ответственность за работу членов команды (подчиненных)</w:t>
            </w:r>
            <w:r w:rsidR="00C1176D">
              <w:rPr>
                <w:rFonts w:ascii="Times New Roman" w:eastAsia="Times New Roman" w:hAnsi="Times New Roman" w:cs="Times New Roman"/>
                <w:sz w:val="24"/>
                <w:szCs w:val="24"/>
                <w:lang w:eastAsia="ru-RU"/>
              </w:rPr>
              <w:t>, результат выполнения заданий.</w:t>
            </w:r>
          </w:p>
        </w:tc>
      </w:tr>
      <w:tr w:rsidR="00604F44" w:rsidRPr="00604F44" w:rsidTr="00C1176D">
        <w:tc>
          <w:tcPr>
            <w:tcW w:w="817" w:type="dxa"/>
          </w:tcPr>
          <w:p w:rsidR="00604F44" w:rsidRPr="00604F44" w:rsidRDefault="00604F44" w:rsidP="00604F44">
            <w:pPr>
              <w:spacing w:after="0" w:line="240" w:lineRule="auto"/>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ОК 9.</w:t>
            </w:r>
          </w:p>
        </w:tc>
        <w:tc>
          <w:tcPr>
            <w:tcW w:w="8789" w:type="dxa"/>
          </w:tcPr>
          <w:p w:rsidR="00604F44" w:rsidRPr="00604F44" w:rsidRDefault="00604F44" w:rsidP="00C1176D">
            <w:pPr>
              <w:spacing w:after="0" w:line="240" w:lineRule="auto"/>
              <w:rPr>
                <w:rFonts w:ascii="Times New Roman" w:eastAsia="Times New Roman" w:hAnsi="Times New Roman" w:cs="Times New Roman"/>
                <w:sz w:val="24"/>
                <w:szCs w:val="24"/>
                <w:lang w:eastAsia="ru-RU"/>
              </w:rPr>
            </w:pPr>
            <w:r w:rsidRPr="00604F44">
              <w:rPr>
                <w:rFonts w:ascii="Times New Roman" w:eastAsia="Times New Roman" w:hAnsi="Times New Roman" w:cs="Times New Roman"/>
                <w:sz w:val="24"/>
                <w:szCs w:val="24"/>
                <w:lang w:eastAsia="ru-RU"/>
              </w:rPr>
              <w:t xml:space="preserve">Ориентироваться в условиях частой смены технологий </w:t>
            </w:r>
            <w:r w:rsidR="00C1176D">
              <w:rPr>
                <w:rFonts w:ascii="Times New Roman" w:eastAsia="Times New Roman" w:hAnsi="Times New Roman" w:cs="Times New Roman"/>
                <w:sz w:val="24"/>
                <w:szCs w:val="24"/>
                <w:lang w:eastAsia="ru-RU"/>
              </w:rPr>
              <w:t>в профессиональной деятельности</w:t>
            </w:r>
          </w:p>
        </w:tc>
      </w:tr>
    </w:tbl>
    <w:p w:rsidR="00604F44" w:rsidRPr="00604F44" w:rsidRDefault="00604F44" w:rsidP="00604F44">
      <w:pPr>
        <w:spacing w:after="0" w:line="240" w:lineRule="auto"/>
        <w:ind w:firstLine="567"/>
        <w:rPr>
          <w:rFonts w:ascii="Times New Roman" w:eastAsia="Times New Roman" w:hAnsi="Times New Roman" w:cs="Times New Roman"/>
          <w:sz w:val="24"/>
          <w:szCs w:val="20"/>
          <w:lang w:eastAsia="ru-RU"/>
        </w:rPr>
      </w:pPr>
    </w:p>
    <w:p w:rsidR="009F3677" w:rsidRDefault="009F3677" w:rsidP="004C58CF">
      <w:pPr>
        <w:pStyle w:val="Default"/>
        <w:jc w:val="center"/>
        <w:rPr>
          <w:bCs/>
          <w:i/>
          <w:sz w:val="28"/>
          <w:szCs w:val="28"/>
        </w:rPr>
      </w:pPr>
    </w:p>
    <w:p w:rsidR="003C2ECD" w:rsidRDefault="003C2ECD" w:rsidP="004C58CF">
      <w:pPr>
        <w:pStyle w:val="Default"/>
        <w:jc w:val="center"/>
        <w:rPr>
          <w:bCs/>
          <w:i/>
          <w:sz w:val="28"/>
          <w:szCs w:val="28"/>
        </w:rPr>
      </w:pPr>
      <w:r>
        <w:rPr>
          <w:bCs/>
          <w:i/>
          <w:sz w:val="28"/>
          <w:szCs w:val="28"/>
        </w:rPr>
        <w:t>ОП.11</w:t>
      </w:r>
      <w:r w:rsidR="00380CAA" w:rsidRPr="00380CAA">
        <w:t xml:space="preserve"> </w:t>
      </w:r>
      <w:r w:rsidR="00380CAA" w:rsidRPr="00380CAA">
        <w:rPr>
          <w:bCs/>
          <w:i/>
          <w:sz w:val="28"/>
          <w:szCs w:val="28"/>
        </w:rPr>
        <w:t>Численные методы</w:t>
      </w:r>
    </w:p>
    <w:p w:rsidR="002A3902" w:rsidRDefault="002A3902" w:rsidP="004C58CF">
      <w:pPr>
        <w:pStyle w:val="Default"/>
        <w:jc w:val="center"/>
        <w:rPr>
          <w:bCs/>
          <w:i/>
          <w:sz w:val="28"/>
          <w:szCs w:val="28"/>
        </w:rPr>
      </w:pP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1. Область применения программы</w:t>
      </w:r>
    </w:p>
    <w:p w:rsidR="002A3902" w:rsidRPr="002A3902" w:rsidRDefault="002A3902" w:rsidP="002A3902">
      <w:pPr>
        <w:spacing w:after="0" w:line="240" w:lineRule="auto"/>
        <w:ind w:firstLine="737"/>
        <w:jc w:val="both"/>
        <w:rPr>
          <w:rFonts w:ascii="Times New Roman" w:eastAsia="Times New Roman" w:hAnsi="Times New Roman" w:cs="Times New Roman"/>
          <w:b/>
          <w:sz w:val="24"/>
          <w:szCs w:val="24"/>
          <w:lang w:eastAsia="ru-RU"/>
        </w:rPr>
      </w:pPr>
      <w:r w:rsidRPr="002A3902">
        <w:rPr>
          <w:rFonts w:ascii="Times New Roman" w:eastAsia="Times New Roman" w:hAnsi="Times New Roman" w:cs="Times New Roman"/>
          <w:sz w:val="28"/>
          <w:szCs w:val="28"/>
          <w:lang w:eastAsia="ru-RU"/>
        </w:rPr>
        <w:t>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09.02.03 «Программирование в компьютерных системах» и соответствующих компетенций:</w:t>
      </w:r>
    </w:p>
    <w:p w:rsidR="002A3902" w:rsidRPr="002A3902" w:rsidRDefault="002A3902" w:rsidP="002A39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rsidR="002A3902" w:rsidRPr="002A3902" w:rsidRDefault="002A3902" w:rsidP="002A39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w:t>
      </w:r>
      <w:r w:rsidRPr="002A3902">
        <w:rPr>
          <w:rFonts w:ascii="Times New Roman" w:eastAsia="Times New Roman" w:hAnsi="Times New Roman" w:cs="Times New Roman"/>
          <w:sz w:val="28"/>
          <w:szCs w:val="28"/>
          <w:lang w:eastAsia="ru-RU"/>
        </w:rPr>
        <w:lastRenderedPageBreak/>
        <w:t>эффективность и качество.</w:t>
      </w:r>
    </w:p>
    <w:p w:rsidR="002A3902" w:rsidRPr="002A3902" w:rsidRDefault="002A3902" w:rsidP="002A39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2A3902" w:rsidRPr="002A3902" w:rsidRDefault="002A3902" w:rsidP="002A39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A3902" w:rsidRPr="002A3902" w:rsidRDefault="002A3902" w:rsidP="002A39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2A3902" w:rsidRPr="002A3902" w:rsidRDefault="002A3902" w:rsidP="002A39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ОК 6. Работать в коллективе и в команде, эффективно общаться с коллегами, руководством, потребителями.</w:t>
      </w:r>
    </w:p>
    <w:p w:rsidR="002A3902" w:rsidRPr="002A3902" w:rsidRDefault="002A3902" w:rsidP="002A39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за результат выполнения заданий.</w:t>
      </w:r>
    </w:p>
    <w:p w:rsidR="002A3902" w:rsidRPr="002A3902" w:rsidRDefault="002A3902" w:rsidP="002A39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3902" w:rsidRPr="002A3902" w:rsidRDefault="002A3902" w:rsidP="002A39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rsidR="002A3902" w:rsidRPr="002A3902" w:rsidRDefault="002A3902" w:rsidP="002A39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ПК 3.4. Осуществлять разработку тестовых наборов и тестовых сценариев.</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1.2. Цели и задачи учебной дисциплины – требования к результатам освоения дисциплины</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уметь:</w:t>
      </w:r>
    </w:p>
    <w:p w:rsidR="002A3902" w:rsidRPr="002A3902" w:rsidRDefault="002A3902" w:rsidP="00E26A6D">
      <w:pPr>
        <w:numPr>
          <w:ilvl w:val="0"/>
          <w:numId w:val="34"/>
        </w:numPr>
        <w:spacing w:after="0" w:line="240" w:lineRule="auto"/>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описать и объяснить алгоритм решения математической задачи;</w:t>
      </w:r>
    </w:p>
    <w:p w:rsidR="002A3902" w:rsidRPr="002A3902" w:rsidRDefault="002A3902" w:rsidP="00E26A6D">
      <w:pPr>
        <w:numPr>
          <w:ilvl w:val="0"/>
          <w:numId w:val="34"/>
        </w:numPr>
        <w:spacing w:after="0" w:line="240" w:lineRule="auto"/>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определить тип решаемой задачи и выбрать наиболее эффективный метод решения;</w:t>
      </w:r>
    </w:p>
    <w:p w:rsidR="002A3902" w:rsidRPr="002A3902" w:rsidRDefault="002A3902" w:rsidP="00E26A6D">
      <w:pPr>
        <w:numPr>
          <w:ilvl w:val="0"/>
          <w:numId w:val="34"/>
        </w:numPr>
        <w:spacing w:after="0" w:line="240" w:lineRule="auto"/>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использовать имеющееся программное обеспечение ПК для решения поставленной задачи.</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знать:</w:t>
      </w:r>
    </w:p>
    <w:p w:rsidR="002A3902" w:rsidRPr="002A3902" w:rsidRDefault="002A3902" w:rsidP="00E26A6D">
      <w:pPr>
        <w:numPr>
          <w:ilvl w:val="0"/>
          <w:numId w:val="35"/>
        </w:numPr>
        <w:spacing w:after="0" w:line="240" w:lineRule="auto"/>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методы решения различных типов математических задач;</w:t>
      </w:r>
    </w:p>
    <w:p w:rsidR="002A3902" w:rsidRPr="002A3902" w:rsidRDefault="002A3902" w:rsidP="00E26A6D">
      <w:pPr>
        <w:numPr>
          <w:ilvl w:val="0"/>
          <w:numId w:val="35"/>
        </w:numPr>
        <w:spacing w:after="0" w:line="240" w:lineRule="auto"/>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методы алгоритмического описания решения математических задач;</w:t>
      </w:r>
    </w:p>
    <w:p w:rsidR="002A3902" w:rsidRPr="002A3902" w:rsidRDefault="002A3902" w:rsidP="00E26A6D">
      <w:pPr>
        <w:numPr>
          <w:ilvl w:val="0"/>
          <w:numId w:val="35"/>
        </w:numPr>
        <w:spacing w:after="0" w:line="240" w:lineRule="auto"/>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способы оценки точности вычислений;</w:t>
      </w:r>
    </w:p>
    <w:p w:rsidR="002A3902" w:rsidRPr="002A3902" w:rsidRDefault="002A3902" w:rsidP="00E26A6D">
      <w:pPr>
        <w:numPr>
          <w:ilvl w:val="0"/>
          <w:numId w:val="35"/>
        </w:numPr>
        <w:spacing w:after="0" w:line="240" w:lineRule="auto"/>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имеющееся программное обеспечение ПК и методы его наиболее эффективного использования;</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1.3. Количество часов на освоение программы учебной дисциплины:</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максимальной учебной нагрузки обучающегося – 117 часов, включая:</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обязательной аудиторной учебной нагрузки обучающегося – 80 часов;</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2A3902">
        <w:rPr>
          <w:rFonts w:ascii="Times New Roman" w:eastAsia="Times New Roman" w:hAnsi="Times New Roman" w:cs="Times New Roman"/>
          <w:sz w:val="28"/>
          <w:szCs w:val="28"/>
          <w:lang w:eastAsia="ru-RU"/>
        </w:rPr>
        <w:t xml:space="preserve">самостоятельной работы обучающегося – </w:t>
      </w:r>
      <w:r w:rsidRPr="00984960">
        <w:rPr>
          <w:rFonts w:ascii="Times New Roman" w:eastAsia="Times New Roman" w:hAnsi="Times New Roman" w:cs="Times New Roman"/>
          <w:sz w:val="28"/>
          <w:szCs w:val="28"/>
          <w:lang w:eastAsia="ru-RU"/>
        </w:rPr>
        <w:t>37</w:t>
      </w:r>
      <w:r w:rsidRPr="002A3902">
        <w:rPr>
          <w:rFonts w:ascii="Times New Roman" w:eastAsia="Times New Roman" w:hAnsi="Times New Roman" w:cs="Times New Roman"/>
          <w:sz w:val="28"/>
          <w:szCs w:val="28"/>
          <w:lang w:eastAsia="ru-RU"/>
        </w:rPr>
        <w:t xml:space="preserve"> часов;</w:t>
      </w:r>
    </w:p>
    <w:p w:rsidR="002A3902" w:rsidRDefault="002A3902" w:rsidP="004C58CF">
      <w:pPr>
        <w:pStyle w:val="Default"/>
        <w:jc w:val="center"/>
        <w:rPr>
          <w:bCs/>
          <w:i/>
          <w:sz w:val="28"/>
          <w:szCs w:val="28"/>
        </w:rPr>
      </w:pPr>
    </w:p>
    <w:p w:rsidR="00380CAA" w:rsidRDefault="00380CAA" w:rsidP="004C58CF">
      <w:pPr>
        <w:pStyle w:val="Default"/>
        <w:jc w:val="center"/>
        <w:rPr>
          <w:bCs/>
          <w:i/>
          <w:sz w:val="28"/>
          <w:szCs w:val="28"/>
        </w:rPr>
      </w:pPr>
      <w:r>
        <w:rPr>
          <w:bCs/>
          <w:i/>
          <w:sz w:val="28"/>
          <w:szCs w:val="28"/>
        </w:rPr>
        <w:t xml:space="preserve">ОП.12 </w:t>
      </w:r>
      <w:r w:rsidRPr="00380CAA">
        <w:rPr>
          <w:bCs/>
          <w:i/>
          <w:sz w:val="28"/>
          <w:szCs w:val="28"/>
        </w:rPr>
        <w:t>Основы информационной безопасности</w:t>
      </w:r>
    </w:p>
    <w:p w:rsidR="002A3902" w:rsidRDefault="002A3902" w:rsidP="004C58CF">
      <w:pPr>
        <w:pStyle w:val="Default"/>
        <w:jc w:val="center"/>
        <w:rPr>
          <w:bCs/>
          <w:i/>
          <w:sz w:val="28"/>
          <w:szCs w:val="28"/>
        </w:rPr>
      </w:pP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919"/>
        <w:jc w:val="both"/>
        <w:rPr>
          <w:rFonts w:ascii="Times New Roman" w:eastAsia="Times New Roman" w:hAnsi="Times New Roman" w:cs="Times New Roman"/>
          <w:sz w:val="28"/>
          <w:szCs w:val="28"/>
          <w:lang w:eastAsia="zh-CN"/>
        </w:rPr>
      </w:pPr>
      <w:r w:rsidRPr="002A3902">
        <w:rPr>
          <w:rFonts w:ascii="Times New Roman" w:eastAsia="Times New Roman" w:hAnsi="Times New Roman" w:cs="Times New Roman"/>
          <w:sz w:val="28"/>
          <w:szCs w:val="28"/>
          <w:lang w:eastAsia="zh-CN"/>
        </w:rPr>
        <w:t>1. Область применения программы</w:t>
      </w:r>
    </w:p>
    <w:p w:rsidR="002A3902" w:rsidRPr="002A3902" w:rsidRDefault="002A3902" w:rsidP="002A3902">
      <w:pPr>
        <w:suppressAutoHyphens/>
        <w:spacing w:after="0" w:line="240" w:lineRule="auto"/>
        <w:ind w:firstLine="919"/>
        <w:jc w:val="both"/>
        <w:rPr>
          <w:rFonts w:ascii="Times New Roman" w:eastAsia="Times New Roman" w:hAnsi="Times New Roman" w:cs="Times New Roman"/>
          <w:sz w:val="28"/>
          <w:szCs w:val="28"/>
          <w:lang w:eastAsia="zh-CN"/>
        </w:rPr>
      </w:pPr>
      <w:r w:rsidRPr="002A3902">
        <w:rPr>
          <w:rFonts w:ascii="Times New Roman" w:eastAsia="Times New Roman" w:hAnsi="Times New Roman" w:cs="Times New Roman"/>
          <w:sz w:val="28"/>
          <w:szCs w:val="28"/>
          <w:lang w:eastAsia="zh-CN"/>
        </w:rPr>
        <w:t>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w:t>
      </w:r>
      <w:r>
        <w:rPr>
          <w:rFonts w:ascii="Times New Roman" w:eastAsia="Times New Roman" w:hAnsi="Times New Roman" w:cs="Times New Roman"/>
          <w:sz w:val="28"/>
          <w:szCs w:val="28"/>
          <w:lang w:eastAsia="zh-CN"/>
        </w:rPr>
        <w:t xml:space="preserve"> </w:t>
      </w:r>
      <w:r w:rsidRPr="002A3902">
        <w:rPr>
          <w:rFonts w:ascii="Times New Roman" w:eastAsia="Times New Roman" w:hAnsi="Times New Roman" w:cs="Times New Roman"/>
          <w:sz w:val="28"/>
          <w:szCs w:val="28"/>
          <w:u w:val="single"/>
          <w:lang w:eastAsia="zh-CN"/>
        </w:rPr>
        <w:t>09.02.03, Программирование в компьютерных системах</w:t>
      </w:r>
      <w:r>
        <w:rPr>
          <w:rFonts w:ascii="Times New Roman" w:eastAsia="Times New Roman" w:hAnsi="Times New Roman" w:cs="Times New Roman"/>
          <w:sz w:val="28"/>
          <w:szCs w:val="28"/>
          <w:lang w:eastAsia="zh-CN"/>
        </w:rPr>
        <w:t xml:space="preserve"> </w:t>
      </w:r>
      <w:r w:rsidRPr="002A3902">
        <w:rPr>
          <w:rFonts w:ascii="Times New Roman" w:eastAsia="Times New Roman" w:hAnsi="Times New Roman" w:cs="Times New Roman"/>
          <w:sz w:val="28"/>
          <w:szCs w:val="28"/>
          <w:lang w:eastAsia="zh-CN"/>
        </w:rPr>
        <w:t>и соответствующих компетенций:</w:t>
      </w:r>
      <w:r w:rsidRPr="002A3902">
        <w:rPr>
          <w:rFonts w:ascii="Times New Roman" w:eastAsia="Times New Roman" w:hAnsi="Times New Roman" w:cs="Times New Roman"/>
          <w:bCs/>
          <w:sz w:val="28"/>
          <w:szCs w:val="28"/>
          <w:lang w:eastAsia="zh-CN"/>
        </w:rPr>
        <w:t xml:space="preserve">ПК1.1, </w:t>
      </w:r>
      <w:r w:rsidRPr="002A3902">
        <w:rPr>
          <w:rFonts w:ascii="Times New Roman" w:eastAsia="Times New Roman" w:hAnsi="Times New Roman" w:cs="Times New Roman"/>
          <w:bCs/>
          <w:color w:val="000000"/>
          <w:sz w:val="28"/>
          <w:szCs w:val="28"/>
          <w:lang w:eastAsia="zh-CN"/>
        </w:rPr>
        <w:t>ПК2.4, ПК3.4, ПК3.5, ПК5.2, ПК5.4 ОК.1-9</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i/>
          <w:sz w:val="28"/>
          <w:szCs w:val="28"/>
          <w:lang w:eastAsia="zh-CN"/>
        </w:rPr>
      </w:pP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zh-CN"/>
        </w:rPr>
      </w:pPr>
      <w:r w:rsidRPr="002A3902">
        <w:rPr>
          <w:rFonts w:ascii="Times New Roman" w:eastAsia="Times New Roman" w:hAnsi="Times New Roman" w:cs="Times New Roman"/>
          <w:sz w:val="28"/>
          <w:szCs w:val="28"/>
          <w:lang w:eastAsia="zh-CN"/>
        </w:rPr>
        <w:t>1.2. Цели и задачи учебной дисциплины – требования к результатам освоения дисциплины</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zh-CN"/>
        </w:rPr>
      </w:pPr>
      <w:r w:rsidRPr="002A3902">
        <w:rPr>
          <w:rFonts w:ascii="Times New Roman" w:eastAsia="Times New Roman" w:hAnsi="Times New Roman" w:cs="Times New Roman"/>
          <w:sz w:val="28"/>
          <w:szCs w:val="28"/>
          <w:lang w:eastAsia="zh-CN"/>
        </w:rPr>
        <w:t>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zh-CN"/>
        </w:rPr>
      </w:pPr>
      <w:r w:rsidRPr="002A3902">
        <w:rPr>
          <w:rFonts w:ascii="Times New Roman" w:eastAsia="Times New Roman" w:hAnsi="Times New Roman" w:cs="Times New Roman"/>
          <w:sz w:val="28"/>
          <w:szCs w:val="28"/>
          <w:lang w:eastAsia="zh-CN"/>
        </w:rPr>
        <w:t xml:space="preserve">уметь: Обеспечивать безопасность и целостность данных; Осуществлять работу с антивирусными, </w:t>
      </w:r>
      <w:r w:rsidRPr="002A3902">
        <w:rPr>
          <w:rFonts w:ascii="Times New Roman" w:eastAsia="Times New Roman" w:hAnsi="Times New Roman" w:cs="Times New Roman"/>
          <w:sz w:val="28"/>
          <w:szCs w:val="28"/>
          <w:lang w:val="en-US" w:eastAsia="zh-CN"/>
        </w:rPr>
        <w:t>HIPS</w:t>
      </w:r>
      <w:r w:rsidRPr="002A3902">
        <w:rPr>
          <w:rFonts w:ascii="Times New Roman" w:eastAsia="Times New Roman" w:hAnsi="Times New Roman" w:cs="Times New Roman"/>
          <w:sz w:val="28"/>
          <w:szCs w:val="28"/>
          <w:lang w:eastAsia="zh-CN"/>
        </w:rPr>
        <w:t xml:space="preserve">, </w:t>
      </w:r>
      <w:proofErr w:type="spellStart"/>
      <w:r w:rsidRPr="002A3902">
        <w:rPr>
          <w:rFonts w:ascii="Times New Roman" w:eastAsia="Times New Roman" w:hAnsi="Times New Roman" w:cs="Times New Roman"/>
          <w:sz w:val="28"/>
          <w:szCs w:val="28"/>
          <w:lang w:eastAsia="zh-CN"/>
        </w:rPr>
        <w:t>Файервол</w:t>
      </w:r>
      <w:proofErr w:type="spellEnd"/>
      <w:r w:rsidRPr="002A3902">
        <w:rPr>
          <w:rFonts w:ascii="Times New Roman" w:eastAsia="Times New Roman" w:hAnsi="Times New Roman" w:cs="Times New Roman"/>
          <w:sz w:val="28"/>
          <w:szCs w:val="28"/>
          <w:lang w:eastAsia="zh-CN"/>
        </w:rPr>
        <w:t>-пакетами; Восстанавливать систему после поражения вредоносным ПО; Уметь создать простейшее ПО для криптозащиты данных;</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i/>
          <w:sz w:val="28"/>
          <w:szCs w:val="28"/>
          <w:lang w:eastAsia="zh-CN"/>
        </w:rPr>
      </w:pPr>
      <w:r w:rsidRPr="002A3902">
        <w:rPr>
          <w:rFonts w:ascii="Times New Roman" w:eastAsia="Times New Roman" w:hAnsi="Times New Roman" w:cs="Times New Roman"/>
          <w:bCs/>
          <w:sz w:val="28"/>
          <w:szCs w:val="28"/>
          <w:lang w:eastAsia="zh-CN"/>
        </w:rPr>
        <w:t xml:space="preserve">Знать: </w:t>
      </w:r>
      <w:r w:rsidRPr="002A3902">
        <w:rPr>
          <w:rFonts w:ascii="Times New Roman" w:eastAsia="Times New Roman" w:hAnsi="Times New Roman" w:cs="Times New Roman"/>
          <w:sz w:val="28"/>
          <w:szCs w:val="28"/>
          <w:lang w:eastAsia="zh-CN"/>
        </w:rPr>
        <w:t>Классификацию и устройство вирусного ПО; Классификацию и особенности работы антивирусного ПО; Виды и алгоритмы криптографического ПО; Способы защиты данных, шифрования и методы создание резервных копий; Основы режима информационной безопасности предприятия.</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zh-CN"/>
        </w:rPr>
      </w:pPr>
      <w:r w:rsidRPr="002A3902">
        <w:rPr>
          <w:rFonts w:ascii="Times New Roman" w:eastAsia="Times New Roman" w:hAnsi="Times New Roman" w:cs="Times New Roman"/>
          <w:sz w:val="28"/>
          <w:szCs w:val="28"/>
          <w:lang w:eastAsia="zh-CN"/>
        </w:rPr>
        <w:t>1.3. Рекомендуемое количество часов на освоение программы учебной дисциплины:</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zh-CN"/>
        </w:rPr>
      </w:pPr>
      <w:r w:rsidRPr="002A3902">
        <w:rPr>
          <w:rFonts w:ascii="Times New Roman" w:eastAsia="Times New Roman" w:hAnsi="Times New Roman" w:cs="Times New Roman"/>
          <w:sz w:val="28"/>
          <w:szCs w:val="28"/>
          <w:lang w:eastAsia="zh-CN"/>
        </w:rPr>
        <w:t xml:space="preserve">максимальной учебной нагрузки обучающегося – </w:t>
      </w:r>
      <w:r w:rsidRPr="002A3902">
        <w:rPr>
          <w:rFonts w:ascii="Times New Roman" w:eastAsia="Times New Roman" w:hAnsi="Times New Roman" w:cs="Times New Roman"/>
          <w:sz w:val="28"/>
          <w:szCs w:val="28"/>
          <w:u w:val="single"/>
          <w:lang w:eastAsia="zh-CN"/>
        </w:rPr>
        <w:t>90</w:t>
      </w:r>
      <w:r w:rsidRPr="002A3902">
        <w:rPr>
          <w:rFonts w:ascii="Times New Roman" w:eastAsia="Times New Roman" w:hAnsi="Times New Roman" w:cs="Times New Roman"/>
          <w:sz w:val="28"/>
          <w:szCs w:val="28"/>
          <w:lang w:eastAsia="zh-CN"/>
        </w:rPr>
        <w:t xml:space="preserve"> часов, включая:</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firstLine="919"/>
        <w:jc w:val="both"/>
        <w:rPr>
          <w:rFonts w:ascii="Times New Roman" w:eastAsia="Times New Roman" w:hAnsi="Times New Roman" w:cs="Times New Roman"/>
          <w:sz w:val="28"/>
          <w:szCs w:val="28"/>
          <w:lang w:eastAsia="zh-CN"/>
        </w:rPr>
      </w:pPr>
      <w:r w:rsidRPr="002A3902">
        <w:rPr>
          <w:rFonts w:ascii="Times New Roman" w:eastAsia="Times New Roman" w:hAnsi="Times New Roman" w:cs="Times New Roman"/>
          <w:sz w:val="28"/>
          <w:szCs w:val="28"/>
          <w:lang w:eastAsia="zh-CN"/>
        </w:rPr>
        <w:t xml:space="preserve">обязательной аудиторной учебной нагрузки обучающегося – </w:t>
      </w:r>
      <w:r w:rsidRPr="002A3902">
        <w:rPr>
          <w:rFonts w:ascii="Times New Roman" w:eastAsia="Times New Roman" w:hAnsi="Times New Roman" w:cs="Times New Roman"/>
          <w:sz w:val="28"/>
          <w:szCs w:val="28"/>
          <w:u w:val="single"/>
          <w:lang w:eastAsia="zh-CN"/>
        </w:rPr>
        <w:t>60</w:t>
      </w:r>
      <w:r w:rsidRPr="002A3902">
        <w:rPr>
          <w:rFonts w:ascii="Times New Roman" w:eastAsia="Times New Roman" w:hAnsi="Times New Roman" w:cs="Times New Roman"/>
          <w:sz w:val="28"/>
          <w:szCs w:val="28"/>
          <w:lang w:eastAsia="zh-CN"/>
        </w:rPr>
        <w:t xml:space="preserve"> часов;</w:t>
      </w:r>
    </w:p>
    <w:p w:rsidR="002A3902" w:rsidRPr="002A3902" w:rsidRDefault="002A3902" w:rsidP="002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firstLine="919"/>
        <w:jc w:val="both"/>
        <w:rPr>
          <w:rFonts w:ascii="Times New Roman" w:eastAsia="Times New Roman" w:hAnsi="Times New Roman" w:cs="Times New Roman"/>
          <w:sz w:val="28"/>
          <w:szCs w:val="28"/>
          <w:lang w:eastAsia="zh-CN"/>
        </w:rPr>
      </w:pPr>
      <w:r w:rsidRPr="002A3902">
        <w:rPr>
          <w:rFonts w:ascii="Times New Roman" w:eastAsia="Times New Roman" w:hAnsi="Times New Roman" w:cs="Times New Roman"/>
          <w:sz w:val="28"/>
          <w:szCs w:val="28"/>
          <w:lang w:eastAsia="zh-CN"/>
        </w:rPr>
        <w:t xml:space="preserve">самостоятельной работы обучающегося – </w:t>
      </w:r>
      <w:r w:rsidRPr="00984960">
        <w:rPr>
          <w:rFonts w:ascii="Times New Roman" w:eastAsia="Times New Roman" w:hAnsi="Times New Roman" w:cs="Times New Roman"/>
          <w:sz w:val="28"/>
          <w:szCs w:val="28"/>
          <w:u w:val="single"/>
          <w:lang w:eastAsia="zh-CN"/>
        </w:rPr>
        <w:t>30</w:t>
      </w:r>
      <w:r w:rsidRPr="002A3902">
        <w:rPr>
          <w:rFonts w:ascii="Times New Roman" w:eastAsia="Times New Roman" w:hAnsi="Times New Roman" w:cs="Times New Roman"/>
          <w:sz w:val="28"/>
          <w:szCs w:val="28"/>
          <w:lang w:eastAsia="zh-CN"/>
        </w:rPr>
        <w:t xml:space="preserve"> часов;</w:t>
      </w:r>
    </w:p>
    <w:p w:rsidR="002A3902" w:rsidRPr="002A3902" w:rsidRDefault="002A3902" w:rsidP="002A39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zh-CN"/>
        </w:rPr>
      </w:pPr>
      <w:r w:rsidRPr="002A3902">
        <w:rPr>
          <w:rFonts w:ascii="Times New Roman" w:eastAsia="Times New Roman" w:hAnsi="Times New Roman" w:cs="Times New Roman"/>
          <w:sz w:val="28"/>
          <w:szCs w:val="28"/>
          <w:lang w:eastAsia="zh-CN"/>
        </w:rPr>
        <w:t>Результатом освоения программы учебной дисциплины является овладение обучающимися профессиональными (ПК) и общими (ОК) компетенциями:</w:t>
      </w:r>
    </w:p>
    <w:p w:rsidR="002A3902" w:rsidRPr="002A3902" w:rsidRDefault="002A3902" w:rsidP="002A39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zh-CN"/>
        </w:rPr>
      </w:pPr>
    </w:p>
    <w:tbl>
      <w:tblPr>
        <w:tblW w:w="0" w:type="auto"/>
        <w:tblInd w:w="-75" w:type="dxa"/>
        <w:tblLayout w:type="fixed"/>
        <w:tblLook w:val="0000" w:firstRow="0" w:lastRow="0" w:firstColumn="0" w:lastColumn="0" w:noHBand="0" w:noVBand="0"/>
      </w:tblPr>
      <w:tblGrid>
        <w:gridCol w:w="1642"/>
        <w:gridCol w:w="8361"/>
      </w:tblGrid>
      <w:tr w:rsidR="002A3902" w:rsidRPr="002A3902" w:rsidTr="006C56A7">
        <w:trPr>
          <w:trHeight w:val="651"/>
        </w:trPr>
        <w:tc>
          <w:tcPr>
            <w:tcW w:w="1642" w:type="dxa"/>
            <w:tcBorders>
              <w:top w:val="single" w:sz="12" w:space="0" w:color="000000"/>
              <w:left w:val="single" w:sz="12" w:space="0" w:color="000000"/>
              <w:bottom w:val="single" w:sz="12" w:space="0" w:color="000000"/>
            </w:tcBorders>
            <w:shd w:val="clear" w:color="auto" w:fill="auto"/>
            <w:vAlign w:val="center"/>
          </w:tcPr>
          <w:p w:rsidR="002A3902" w:rsidRPr="002A3902" w:rsidRDefault="002A3902" w:rsidP="002A3902">
            <w:pPr>
              <w:widowControl w:val="0"/>
              <w:suppressAutoHyphens/>
              <w:spacing w:after="0" w:line="240" w:lineRule="auto"/>
              <w:jc w:val="center"/>
              <w:rPr>
                <w:rFonts w:ascii="Times New Roman" w:eastAsia="Times New Roman" w:hAnsi="Times New Roman" w:cs="Times New Roman"/>
                <w:sz w:val="28"/>
                <w:szCs w:val="28"/>
                <w:lang w:eastAsia="zh-CN"/>
              </w:rPr>
            </w:pPr>
            <w:r w:rsidRPr="002A3902">
              <w:rPr>
                <w:rFonts w:ascii="Times New Roman" w:eastAsia="Times New Roman" w:hAnsi="Times New Roman" w:cs="Times New Roman"/>
                <w:sz w:val="28"/>
                <w:szCs w:val="28"/>
                <w:lang w:eastAsia="zh-CN"/>
              </w:rPr>
              <w:t>Код</w:t>
            </w:r>
          </w:p>
        </w:tc>
        <w:tc>
          <w:tcPr>
            <w:tcW w:w="8361"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2A3902" w:rsidRPr="002A3902" w:rsidRDefault="002A3902" w:rsidP="002A3902">
            <w:pPr>
              <w:widowControl w:val="0"/>
              <w:suppressAutoHyphens/>
              <w:spacing w:after="0" w:line="240" w:lineRule="auto"/>
              <w:jc w:val="center"/>
              <w:rPr>
                <w:rFonts w:ascii="Times New Roman" w:eastAsia="Times New Roman" w:hAnsi="Times New Roman" w:cs="Times New Roman"/>
                <w:sz w:val="24"/>
                <w:szCs w:val="24"/>
                <w:lang w:eastAsia="zh-CN"/>
              </w:rPr>
            </w:pPr>
            <w:r w:rsidRPr="002A3902">
              <w:rPr>
                <w:rFonts w:ascii="Times New Roman" w:eastAsia="Times New Roman" w:hAnsi="Times New Roman" w:cs="Times New Roman"/>
                <w:sz w:val="28"/>
                <w:szCs w:val="28"/>
                <w:lang w:eastAsia="zh-CN"/>
              </w:rPr>
              <w:t>Наименование результата обучения</w:t>
            </w:r>
          </w:p>
        </w:tc>
      </w:tr>
      <w:tr w:rsidR="002A3902" w:rsidRPr="002A3902" w:rsidTr="006C56A7">
        <w:tc>
          <w:tcPr>
            <w:tcW w:w="1642" w:type="dxa"/>
            <w:tcBorders>
              <w:top w:val="single" w:sz="12" w:space="0" w:color="000000"/>
              <w:left w:val="single" w:sz="12" w:space="0" w:color="000000"/>
              <w:bottom w:val="single" w:sz="4"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bCs/>
                <w:color w:val="000000"/>
                <w:sz w:val="28"/>
                <w:szCs w:val="28"/>
                <w:lang w:eastAsia="zh-CN"/>
              </w:rPr>
            </w:pPr>
            <w:r w:rsidRPr="002A3902">
              <w:rPr>
                <w:rFonts w:ascii="Times New Roman" w:eastAsia="Times New Roman" w:hAnsi="Times New Roman" w:cs="Times New Roman"/>
                <w:sz w:val="28"/>
                <w:szCs w:val="28"/>
                <w:lang w:eastAsia="zh-CN"/>
              </w:rPr>
              <w:t>ПК 1.</w:t>
            </w:r>
            <w:r w:rsidRPr="002A3902">
              <w:rPr>
                <w:rFonts w:ascii="Times New Roman" w:eastAsia="Times New Roman" w:hAnsi="Times New Roman" w:cs="Times New Roman"/>
                <w:sz w:val="28"/>
                <w:szCs w:val="28"/>
                <w:lang w:val="en-US" w:eastAsia="zh-CN"/>
              </w:rPr>
              <w:t>1</w:t>
            </w:r>
          </w:p>
        </w:tc>
        <w:tc>
          <w:tcPr>
            <w:tcW w:w="8361" w:type="dxa"/>
            <w:tcBorders>
              <w:top w:val="single" w:sz="12" w:space="0" w:color="000000"/>
              <w:left w:val="single" w:sz="4" w:space="0" w:color="000000"/>
              <w:bottom w:val="single" w:sz="4" w:space="0" w:color="000000"/>
              <w:right w:val="single" w:sz="12" w:space="0" w:color="000000"/>
            </w:tcBorders>
            <w:shd w:val="clear" w:color="auto" w:fill="auto"/>
          </w:tcPr>
          <w:p w:rsidR="002A3902" w:rsidRPr="002A3902" w:rsidRDefault="002A3902" w:rsidP="002A39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bCs/>
                <w:color w:val="000000"/>
                <w:sz w:val="28"/>
                <w:szCs w:val="28"/>
                <w:lang w:eastAsia="zh-CN"/>
              </w:rPr>
              <w:t>В</w:t>
            </w:r>
            <w:r w:rsidRPr="002A3902">
              <w:rPr>
                <w:rFonts w:ascii="Times New Roman" w:eastAsia="Times New Roman" w:hAnsi="Times New Roman" w:cs="Times New Roman"/>
                <w:color w:val="000000"/>
                <w:sz w:val="28"/>
                <w:szCs w:val="28"/>
                <w:lang w:eastAsia="zh-CN"/>
              </w:rPr>
              <w:t>ыполнять разработку спецификаций отдельных компонент</w:t>
            </w:r>
          </w:p>
        </w:tc>
      </w:tr>
      <w:tr w:rsidR="002A3902" w:rsidRPr="002A3902" w:rsidTr="006C56A7">
        <w:tc>
          <w:tcPr>
            <w:tcW w:w="1642" w:type="dxa"/>
            <w:tcBorders>
              <w:top w:val="single" w:sz="4" w:space="0" w:color="000000"/>
              <w:left w:val="single" w:sz="12" w:space="0" w:color="000000"/>
              <w:bottom w:val="single" w:sz="4"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2A3902">
              <w:rPr>
                <w:rFonts w:ascii="Times New Roman" w:eastAsia="Times New Roman" w:hAnsi="Times New Roman" w:cs="Times New Roman"/>
                <w:sz w:val="28"/>
                <w:szCs w:val="28"/>
                <w:lang w:eastAsia="zh-CN"/>
              </w:rPr>
              <w:t xml:space="preserve">ПК </w:t>
            </w:r>
            <w:r w:rsidRPr="002A3902">
              <w:rPr>
                <w:rFonts w:ascii="Times New Roman" w:eastAsia="Times New Roman" w:hAnsi="Times New Roman" w:cs="Times New Roman"/>
                <w:sz w:val="28"/>
                <w:szCs w:val="28"/>
                <w:lang w:val="en-US" w:eastAsia="zh-CN"/>
              </w:rPr>
              <w:t>2</w:t>
            </w:r>
            <w:r w:rsidRPr="002A3902">
              <w:rPr>
                <w:rFonts w:ascii="Times New Roman" w:eastAsia="Times New Roman" w:hAnsi="Times New Roman" w:cs="Times New Roman"/>
                <w:sz w:val="28"/>
                <w:szCs w:val="28"/>
                <w:lang w:eastAsia="zh-CN"/>
              </w:rPr>
              <w:t>.</w:t>
            </w:r>
            <w:r w:rsidRPr="002A3902">
              <w:rPr>
                <w:rFonts w:ascii="Times New Roman" w:eastAsia="Times New Roman" w:hAnsi="Times New Roman" w:cs="Times New Roman"/>
                <w:sz w:val="28"/>
                <w:szCs w:val="28"/>
                <w:lang w:val="en-US" w:eastAsia="zh-CN"/>
              </w:rPr>
              <w:t>4</w:t>
            </w:r>
          </w:p>
        </w:tc>
        <w:tc>
          <w:tcPr>
            <w:tcW w:w="8361" w:type="dxa"/>
            <w:tcBorders>
              <w:top w:val="single" w:sz="4" w:space="0" w:color="000000"/>
              <w:left w:val="single" w:sz="4" w:space="0" w:color="000000"/>
              <w:bottom w:val="single" w:sz="4" w:space="0" w:color="000000"/>
              <w:right w:val="single" w:sz="12" w:space="0" w:color="000000"/>
            </w:tcBorders>
            <w:shd w:val="clear" w:color="auto" w:fill="auto"/>
          </w:tcPr>
          <w:p w:rsidR="002A3902" w:rsidRPr="002A3902" w:rsidRDefault="002A3902" w:rsidP="002A39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8"/>
                <w:szCs w:val="28"/>
                <w:lang w:eastAsia="zh-CN"/>
              </w:rPr>
              <w:t>Решать вопросы администрирования базы данных</w:t>
            </w:r>
          </w:p>
        </w:tc>
      </w:tr>
      <w:tr w:rsidR="002A3902" w:rsidRPr="002A3902" w:rsidTr="006C56A7">
        <w:tc>
          <w:tcPr>
            <w:tcW w:w="1642" w:type="dxa"/>
            <w:tcBorders>
              <w:top w:val="single" w:sz="4" w:space="0" w:color="000000"/>
              <w:left w:val="single" w:sz="12" w:space="0" w:color="000000"/>
              <w:bottom w:val="single" w:sz="4"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2A3902">
              <w:rPr>
                <w:rFonts w:ascii="Times New Roman" w:eastAsia="Times New Roman" w:hAnsi="Times New Roman" w:cs="Times New Roman"/>
                <w:sz w:val="28"/>
                <w:szCs w:val="28"/>
                <w:lang w:eastAsia="zh-CN"/>
              </w:rPr>
              <w:t>ПК 3.</w:t>
            </w:r>
            <w:r w:rsidRPr="002A3902">
              <w:rPr>
                <w:rFonts w:ascii="Times New Roman" w:eastAsia="Times New Roman" w:hAnsi="Times New Roman" w:cs="Times New Roman"/>
                <w:sz w:val="28"/>
                <w:szCs w:val="28"/>
                <w:lang w:val="en-US" w:eastAsia="zh-CN"/>
              </w:rPr>
              <w:t>4</w:t>
            </w:r>
            <w:r w:rsidRPr="002A3902">
              <w:rPr>
                <w:rFonts w:ascii="Times New Roman" w:eastAsia="Times New Roman" w:hAnsi="Times New Roman" w:cs="Times New Roman"/>
                <w:sz w:val="28"/>
                <w:szCs w:val="28"/>
                <w:lang w:eastAsia="zh-CN"/>
              </w:rPr>
              <w:t xml:space="preserve"> </w:t>
            </w:r>
          </w:p>
        </w:tc>
        <w:tc>
          <w:tcPr>
            <w:tcW w:w="8361" w:type="dxa"/>
            <w:tcBorders>
              <w:top w:val="single" w:sz="4" w:space="0" w:color="000000"/>
              <w:left w:val="single" w:sz="4" w:space="0" w:color="000000"/>
              <w:bottom w:val="single" w:sz="4" w:space="0" w:color="000000"/>
              <w:right w:val="single" w:sz="12" w:space="0" w:color="000000"/>
            </w:tcBorders>
            <w:shd w:val="clear" w:color="auto" w:fill="auto"/>
          </w:tcPr>
          <w:p w:rsidR="002A3902" w:rsidRPr="002A3902" w:rsidRDefault="002A3902" w:rsidP="002A39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8"/>
                <w:szCs w:val="28"/>
                <w:lang w:eastAsia="zh-CN"/>
              </w:rPr>
              <w:t>Осуществлять разработку тестовых наборов и тестовых сценариев</w:t>
            </w:r>
          </w:p>
        </w:tc>
      </w:tr>
      <w:tr w:rsidR="002A3902" w:rsidRPr="002A3902" w:rsidTr="006C56A7">
        <w:tc>
          <w:tcPr>
            <w:tcW w:w="1642" w:type="dxa"/>
            <w:tcBorders>
              <w:top w:val="single" w:sz="4" w:space="0" w:color="000000"/>
              <w:left w:val="single" w:sz="12" w:space="0" w:color="000000"/>
              <w:bottom w:val="single" w:sz="4"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bCs/>
                <w:color w:val="000000"/>
                <w:sz w:val="28"/>
                <w:szCs w:val="28"/>
                <w:lang w:eastAsia="zh-CN"/>
              </w:rPr>
            </w:pPr>
            <w:r w:rsidRPr="002A3902">
              <w:rPr>
                <w:rFonts w:ascii="Times New Roman" w:eastAsia="Times New Roman" w:hAnsi="Times New Roman" w:cs="Times New Roman"/>
                <w:sz w:val="28"/>
                <w:szCs w:val="28"/>
                <w:lang w:eastAsia="zh-CN"/>
              </w:rPr>
              <w:t>ПК 3.</w:t>
            </w:r>
            <w:r w:rsidRPr="002A3902">
              <w:rPr>
                <w:rFonts w:ascii="Times New Roman" w:eastAsia="Times New Roman" w:hAnsi="Times New Roman" w:cs="Times New Roman"/>
                <w:sz w:val="28"/>
                <w:szCs w:val="28"/>
                <w:lang w:val="en-US" w:eastAsia="zh-CN"/>
              </w:rPr>
              <w:t>5</w:t>
            </w:r>
          </w:p>
        </w:tc>
        <w:tc>
          <w:tcPr>
            <w:tcW w:w="8361" w:type="dxa"/>
            <w:tcBorders>
              <w:top w:val="single" w:sz="4" w:space="0" w:color="000000"/>
              <w:left w:val="single" w:sz="4" w:space="0" w:color="000000"/>
              <w:bottom w:val="single" w:sz="4" w:space="0" w:color="000000"/>
              <w:right w:val="single" w:sz="12" w:space="0" w:color="000000"/>
            </w:tcBorders>
            <w:shd w:val="clear" w:color="auto" w:fill="auto"/>
          </w:tcPr>
          <w:p w:rsidR="002A3902" w:rsidRPr="002A3902" w:rsidRDefault="002A3902" w:rsidP="002A39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bCs/>
                <w:color w:val="000000"/>
                <w:sz w:val="28"/>
                <w:szCs w:val="28"/>
                <w:lang w:eastAsia="zh-CN"/>
              </w:rPr>
              <w:t>П</w:t>
            </w:r>
            <w:r w:rsidRPr="002A3902">
              <w:rPr>
                <w:rFonts w:ascii="Times New Roman" w:eastAsia="Times New Roman" w:hAnsi="Times New Roman" w:cs="Times New Roman"/>
                <w:color w:val="000000"/>
                <w:sz w:val="28"/>
                <w:szCs w:val="28"/>
                <w:lang w:eastAsia="zh-CN"/>
              </w:rPr>
              <w:t>роизводить инспектирование компонент программного продукта на предмет соответствия стандартам кодирования</w:t>
            </w:r>
          </w:p>
        </w:tc>
      </w:tr>
      <w:tr w:rsidR="002A3902" w:rsidRPr="002A3902" w:rsidTr="006C56A7">
        <w:tc>
          <w:tcPr>
            <w:tcW w:w="1642" w:type="dxa"/>
            <w:tcBorders>
              <w:left w:val="single" w:sz="12" w:space="0" w:color="000000"/>
              <w:bottom w:val="single" w:sz="4"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bCs/>
                <w:color w:val="000000"/>
                <w:sz w:val="28"/>
                <w:szCs w:val="28"/>
                <w:lang w:eastAsia="zh-CN"/>
              </w:rPr>
            </w:pPr>
            <w:r w:rsidRPr="002A3902">
              <w:rPr>
                <w:rFonts w:ascii="Times New Roman" w:eastAsia="Times New Roman" w:hAnsi="Times New Roman" w:cs="Times New Roman"/>
                <w:sz w:val="28"/>
                <w:szCs w:val="28"/>
                <w:lang w:eastAsia="zh-CN"/>
              </w:rPr>
              <w:t>ПК 5.2</w:t>
            </w:r>
          </w:p>
        </w:tc>
        <w:tc>
          <w:tcPr>
            <w:tcW w:w="8361" w:type="dxa"/>
            <w:tcBorders>
              <w:left w:val="single" w:sz="4" w:space="0" w:color="000000"/>
              <w:bottom w:val="single" w:sz="4" w:space="0" w:color="000000"/>
              <w:right w:val="single" w:sz="12" w:space="0" w:color="000000"/>
            </w:tcBorders>
            <w:shd w:val="clear" w:color="auto" w:fill="auto"/>
          </w:tcPr>
          <w:p w:rsidR="002A3902" w:rsidRPr="002A3902" w:rsidRDefault="002A3902" w:rsidP="002A39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bCs/>
                <w:color w:val="000000"/>
                <w:sz w:val="28"/>
                <w:szCs w:val="28"/>
                <w:lang w:eastAsia="zh-CN"/>
              </w:rPr>
              <w:t>О</w:t>
            </w:r>
            <w:r w:rsidRPr="002A3902">
              <w:rPr>
                <w:rFonts w:ascii="Times New Roman" w:eastAsia="Times New Roman" w:hAnsi="Times New Roman" w:cs="Times New Roman"/>
                <w:color w:val="000000"/>
                <w:sz w:val="28"/>
                <w:szCs w:val="28"/>
                <w:lang w:eastAsia="zh-CN"/>
              </w:rPr>
              <w:t>существлять навигацию по ресурсам, поиск, ввод и передачу данных с помощью технологий и сервисов Интернета</w:t>
            </w:r>
          </w:p>
        </w:tc>
      </w:tr>
      <w:tr w:rsidR="002A3902" w:rsidRPr="002A3902" w:rsidTr="006C56A7">
        <w:tc>
          <w:tcPr>
            <w:tcW w:w="1642" w:type="dxa"/>
            <w:tcBorders>
              <w:left w:val="single" w:sz="12" w:space="0" w:color="000000"/>
              <w:bottom w:val="single" w:sz="4"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bCs/>
                <w:color w:val="000000"/>
                <w:sz w:val="28"/>
                <w:szCs w:val="28"/>
                <w:lang w:eastAsia="zh-CN"/>
              </w:rPr>
            </w:pPr>
            <w:r w:rsidRPr="002A3902">
              <w:rPr>
                <w:rFonts w:ascii="Times New Roman" w:eastAsia="Times New Roman" w:hAnsi="Times New Roman" w:cs="Times New Roman"/>
                <w:sz w:val="28"/>
                <w:szCs w:val="28"/>
                <w:lang w:eastAsia="zh-CN"/>
              </w:rPr>
              <w:t>ПК 5.4</w:t>
            </w:r>
          </w:p>
        </w:tc>
        <w:tc>
          <w:tcPr>
            <w:tcW w:w="8361" w:type="dxa"/>
            <w:tcBorders>
              <w:left w:val="single" w:sz="4" w:space="0" w:color="000000"/>
              <w:bottom w:val="single" w:sz="4" w:space="0" w:color="000000"/>
              <w:right w:val="single" w:sz="12" w:space="0" w:color="000000"/>
            </w:tcBorders>
            <w:shd w:val="clear" w:color="auto" w:fill="auto"/>
          </w:tcPr>
          <w:p w:rsidR="002A3902" w:rsidRPr="002A3902" w:rsidRDefault="002A3902" w:rsidP="002A39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bCs/>
                <w:color w:val="000000"/>
                <w:sz w:val="28"/>
                <w:szCs w:val="28"/>
                <w:lang w:eastAsia="zh-CN"/>
              </w:rPr>
              <w:t>О</w:t>
            </w:r>
            <w:r w:rsidRPr="002A3902">
              <w:rPr>
                <w:rFonts w:ascii="Times New Roman" w:eastAsia="Times New Roman" w:hAnsi="Times New Roman" w:cs="Times New Roman"/>
                <w:color w:val="000000"/>
                <w:sz w:val="28"/>
                <w:szCs w:val="28"/>
                <w:lang w:eastAsia="zh-CN"/>
              </w:rPr>
              <w:t>беспечивать меры по информационной безопасности</w:t>
            </w:r>
          </w:p>
        </w:tc>
      </w:tr>
      <w:tr w:rsidR="002A3902" w:rsidRPr="002A3902" w:rsidTr="006C56A7">
        <w:trPr>
          <w:trHeight w:val="673"/>
        </w:trPr>
        <w:tc>
          <w:tcPr>
            <w:tcW w:w="1642" w:type="dxa"/>
            <w:tcBorders>
              <w:left w:val="single" w:sz="12" w:space="0" w:color="000000"/>
              <w:bottom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2A3902">
              <w:rPr>
                <w:rFonts w:ascii="Times New Roman" w:eastAsia="Times New Roman" w:hAnsi="Times New Roman" w:cs="Times New Roman"/>
                <w:sz w:val="28"/>
                <w:szCs w:val="28"/>
                <w:lang w:eastAsia="zh-CN"/>
              </w:rPr>
              <w:t>ОК 1</w:t>
            </w:r>
          </w:p>
        </w:tc>
        <w:tc>
          <w:tcPr>
            <w:tcW w:w="8361" w:type="dxa"/>
            <w:tcBorders>
              <w:left w:val="single" w:sz="4" w:space="0" w:color="000000"/>
              <w:bottom w:val="single" w:sz="12" w:space="0" w:color="000000"/>
              <w:right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8"/>
                <w:szCs w:val="28"/>
                <w:lang w:eastAsia="zh-CN"/>
              </w:rPr>
              <w:t>Понимать сущность и социальную значимость своей будущей профессии, проявлять к ней устойчивый интерес</w:t>
            </w:r>
          </w:p>
        </w:tc>
      </w:tr>
      <w:tr w:rsidR="002A3902" w:rsidRPr="002A3902" w:rsidTr="006C56A7">
        <w:trPr>
          <w:trHeight w:val="673"/>
        </w:trPr>
        <w:tc>
          <w:tcPr>
            <w:tcW w:w="1642" w:type="dxa"/>
            <w:tcBorders>
              <w:left w:val="single" w:sz="12" w:space="0" w:color="000000"/>
              <w:bottom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2A3902">
              <w:rPr>
                <w:rFonts w:ascii="Times New Roman" w:eastAsia="Times New Roman" w:hAnsi="Times New Roman" w:cs="Times New Roman"/>
                <w:sz w:val="28"/>
                <w:szCs w:val="28"/>
                <w:lang w:eastAsia="zh-CN"/>
              </w:rPr>
              <w:t>ОК 2</w:t>
            </w:r>
          </w:p>
        </w:tc>
        <w:tc>
          <w:tcPr>
            <w:tcW w:w="8361" w:type="dxa"/>
            <w:tcBorders>
              <w:left w:val="single" w:sz="4" w:space="0" w:color="000000"/>
              <w:bottom w:val="single" w:sz="12" w:space="0" w:color="000000"/>
              <w:right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8"/>
                <w:szCs w:val="28"/>
                <w:lang w:eastAsia="zh-C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A3902" w:rsidRPr="002A3902" w:rsidTr="006C56A7">
        <w:trPr>
          <w:trHeight w:val="673"/>
        </w:trPr>
        <w:tc>
          <w:tcPr>
            <w:tcW w:w="1642" w:type="dxa"/>
            <w:tcBorders>
              <w:left w:val="single" w:sz="12" w:space="0" w:color="000000"/>
              <w:bottom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2A3902">
              <w:rPr>
                <w:rFonts w:ascii="Times New Roman" w:eastAsia="Times New Roman" w:hAnsi="Times New Roman" w:cs="Times New Roman"/>
                <w:sz w:val="28"/>
                <w:szCs w:val="28"/>
                <w:lang w:eastAsia="zh-CN"/>
              </w:rPr>
              <w:t>ОК 3</w:t>
            </w:r>
          </w:p>
        </w:tc>
        <w:tc>
          <w:tcPr>
            <w:tcW w:w="8361" w:type="dxa"/>
            <w:tcBorders>
              <w:left w:val="single" w:sz="4" w:space="0" w:color="000000"/>
              <w:bottom w:val="single" w:sz="12" w:space="0" w:color="000000"/>
              <w:right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8"/>
                <w:szCs w:val="28"/>
                <w:lang w:eastAsia="zh-CN"/>
              </w:rPr>
              <w:t>Принимать решения в стандартных и нестандартных ситуациях и нести за них ответственность.</w:t>
            </w:r>
          </w:p>
        </w:tc>
      </w:tr>
      <w:tr w:rsidR="002A3902" w:rsidRPr="002A3902" w:rsidTr="006C56A7">
        <w:trPr>
          <w:trHeight w:val="673"/>
        </w:trPr>
        <w:tc>
          <w:tcPr>
            <w:tcW w:w="1642" w:type="dxa"/>
            <w:tcBorders>
              <w:left w:val="single" w:sz="12" w:space="0" w:color="000000"/>
              <w:bottom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2A3902">
              <w:rPr>
                <w:rFonts w:ascii="Times New Roman" w:eastAsia="Times New Roman" w:hAnsi="Times New Roman" w:cs="Times New Roman"/>
                <w:sz w:val="28"/>
                <w:szCs w:val="28"/>
                <w:lang w:eastAsia="zh-CN"/>
              </w:rPr>
              <w:t>ОК 4</w:t>
            </w:r>
          </w:p>
        </w:tc>
        <w:tc>
          <w:tcPr>
            <w:tcW w:w="8361" w:type="dxa"/>
            <w:tcBorders>
              <w:left w:val="single" w:sz="4" w:space="0" w:color="000000"/>
              <w:bottom w:val="single" w:sz="12" w:space="0" w:color="000000"/>
              <w:right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8"/>
                <w:szCs w:val="28"/>
                <w:lang w:eastAsia="zh-C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A3902" w:rsidRPr="002A3902" w:rsidTr="006C56A7">
        <w:trPr>
          <w:trHeight w:val="673"/>
        </w:trPr>
        <w:tc>
          <w:tcPr>
            <w:tcW w:w="1642" w:type="dxa"/>
            <w:tcBorders>
              <w:left w:val="single" w:sz="12" w:space="0" w:color="000000"/>
              <w:bottom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2A3902">
              <w:rPr>
                <w:rFonts w:ascii="Times New Roman" w:eastAsia="Times New Roman" w:hAnsi="Times New Roman" w:cs="Times New Roman"/>
                <w:sz w:val="28"/>
                <w:szCs w:val="28"/>
                <w:lang w:eastAsia="zh-CN"/>
              </w:rPr>
              <w:t>ОК 5</w:t>
            </w:r>
          </w:p>
        </w:tc>
        <w:tc>
          <w:tcPr>
            <w:tcW w:w="8361" w:type="dxa"/>
            <w:tcBorders>
              <w:left w:val="single" w:sz="4" w:space="0" w:color="000000"/>
              <w:bottom w:val="single" w:sz="12" w:space="0" w:color="000000"/>
              <w:right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8"/>
                <w:szCs w:val="28"/>
                <w:lang w:eastAsia="zh-CN"/>
              </w:rPr>
              <w:t>Использовать информационно-коммуникационные технологии в профессиональной деятельности.</w:t>
            </w:r>
          </w:p>
        </w:tc>
      </w:tr>
      <w:tr w:rsidR="002A3902" w:rsidRPr="002A3902" w:rsidTr="006C56A7">
        <w:trPr>
          <w:trHeight w:val="673"/>
        </w:trPr>
        <w:tc>
          <w:tcPr>
            <w:tcW w:w="1642" w:type="dxa"/>
            <w:tcBorders>
              <w:left w:val="single" w:sz="12" w:space="0" w:color="000000"/>
              <w:bottom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2A3902">
              <w:rPr>
                <w:rFonts w:ascii="Times New Roman" w:eastAsia="Times New Roman" w:hAnsi="Times New Roman" w:cs="Times New Roman"/>
                <w:sz w:val="28"/>
                <w:szCs w:val="28"/>
                <w:lang w:eastAsia="zh-CN"/>
              </w:rPr>
              <w:t>ОК 6</w:t>
            </w:r>
          </w:p>
        </w:tc>
        <w:tc>
          <w:tcPr>
            <w:tcW w:w="8361" w:type="dxa"/>
            <w:tcBorders>
              <w:left w:val="single" w:sz="4" w:space="0" w:color="000000"/>
              <w:bottom w:val="single" w:sz="12" w:space="0" w:color="000000"/>
              <w:right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8"/>
                <w:szCs w:val="28"/>
                <w:lang w:eastAsia="zh-CN"/>
              </w:rPr>
              <w:t>Работать в коллективе и команде, эффективно общаться с коллегами, руководством, потребителями.</w:t>
            </w:r>
          </w:p>
        </w:tc>
      </w:tr>
      <w:tr w:rsidR="002A3902" w:rsidRPr="002A3902" w:rsidTr="006C56A7">
        <w:trPr>
          <w:trHeight w:val="673"/>
        </w:trPr>
        <w:tc>
          <w:tcPr>
            <w:tcW w:w="1642" w:type="dxa"/>
            <w:tcBorders>
              <w:left w:val="single" w:sz="12" w:space="0" w:color="000000"/>
              <w:bottom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2A3902">
              <w:rPr>
                <w:rFonts w:ascii="Times New Roman" w:eastAsia="Times New Roman" w:hAnsi="Times New Roman" w:cs="Times New Roman"/>
                <w:sz w:val="28"/>
                <w:szCs w:val="28"/>
                <w:lang w:eastAsia="zh-CN"/>
              </w:rPr>
              <w:lastRenderedPageBreak/>
              <w:t>ОК 7</w:t>
            </w:r>
          </w:p>
        </w:tc>
        <w:tc>
          <w:tcPr>
            <w:tcW w:w="8361" w:type="dxa"/>
            <w:tcBorders>
              <w:left w:val="single" w:sz="4" w:space="0" w:color="000000"/>
              <w:bottom w:val="single" w:sz="12" w:space="0" w:color="000000"/>
              <w:right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8"/>
                <w:szCs w:val="28"/>
                <w:lang w:eastAsia="zh-CN"/>
              </w:rPr>
              <w:t>Брать на себя ответственность за работу членов команды (подчиненных), результат выполнения заданий.</w:t>
            </w:r>
          </w:p>
        </w:tc>
      </w:tr>
      <w:tr w:rsidR="002A3902" w:rsidRPr="002A3902" w:rsidTr="006C56A7">
        <w:trPr>
          <w:trHeight w:val="673"/>
        </w:trPr>
        <w:tc>
          <w:tcPr>
            <w:tcW w:w="1642" w:type="dxa"/>
            <w:tcBorders>
              <w:left w:val="single" w:sz="12" w:space="0" w:color="000000"/>
              <w:bottom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2A3902">
              <w:rPr>
                <w:rFonts w:ascii="Times New Roman" w:eastAsia="Times New Roman" w:hAnsi="Times New Roman" w:cs="Times New Roman"/>
                <w:sz w:val="28"/>
                <w:szCs w:val="28"/>
                <w:lang w:eastAsia="zh-CN"/>
              </w:rPr>
              <w:t>ОК 8</w:t>
            </w:r>
          </w:p>
        </w:tc>
        <w:tc>
          <w:tcPr>
            <w:tcW w:w="8361" w:type="dxa"/>
            <w:tcBorders>
              <w:left w:val="single" w:sz="4" w:space="0" w:color="000000"/>
              <w:bottom w:val="single" w:sz="12" w:space="0" w:color="000000"/>
              <w:right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8"/>
                <w:szCs w:val="28"/>
                <w:lang w:eastAsia="zh-C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A3902" w:rsidRPr="002A3902" w:rsidTr="006C56A7">
        <w:trPr>
          <w:trHeight w:val="673"/>
        </w:trPr>
        <w:tc>
          <w:tcPr>
            <w:tcW w:w="1642" w:type="dxa"/>
            <w:tcBorders>
              <w:left w:val="single" w:sz="12" w:space="0" w:color="000000"/>
              <w:bottom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2A3902">
              <w:rPr>
                <w:rFonts w:ascii="Times New Roman" w:eastAsia="Times New Roman" w:hAnsi="Times New Roman" w:cs="Times New Roman"/>
                <w:sz w:val="28"/>
                <w:szCs w:val="28"/>
                <w:lang w:eastAsia="zh-CN"/>
              </w:rPr>
              <w:t>ОК 9</w:t>
            </w:r>
          </w:p>
        </w:tc>
        <w:tc>
          <w:tcPr>
            <w:tcW w:w="8361" w:type="dxa"/>
            <w:tcBorders>
              <w:left w:val="single" w:sz="4" w:space="0" w:color="000000"/>
              <w:bottom w:val="single" w:sz="12" w:space="0" w:color="000000"/>
              <w:right w:val="single" w:sz="12" w:space="0" w:color="000000"/>
            </w:tcBorders>
            <w:shd w:val="clear" w:color="auto" w:fill="auto"/>
          </w:tcPr>
          <w:p w:rsidR="002A3902" w:rsidRPr="002A3902" w:rsidRDefault="002A3902" w:rsidP="002A3902">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8"/>
                <w:szCs w:val="28"/>
                <w:lang w:eastAsia="zh-CN"/>
              </w:rPr>
              <w:t>Ориентироваться в условиях частой смены технологий в профессиональной деятельности.</w:t>
            </w:r>
          </w:p>
        </w:tc>
      </w:tr>
    </w:tbl>
    <w:p w:rsidR="002A3902" w:rsidRPr="002A3902" w:rsidRDefault="002A3902" w:rsidP="002A39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2A3902" w:rsidRDefault="002A3902" w:rsidP="004C58CF">
      <w:pPr>
        <w:pStyle w:val="Default"/>
        <w:jc w:val="center"/>
        <w:rPr>
          <w:bCs/>
          <w:i/>
          <w:sz w:val="28"/>
          <w:szCs w:val="28"/>
        </w:rPr>
      </w:pPr>
    </w:p>
    <w:p w:rsidR="00380CAA" w:rsidRDefault="00380CAA" w:rsidP="004C58CF">
      <w:pPr>
        <w:pStyle w:val="Default"/>
        <w:jc w:val="center"/>
        <w:rPr>
          <w:bCs/>
          <w:i/>
          <w:sz w:val="28"/>
          <w:szCs w:val="28"/>
        </w:rPr>
      </w:pPr>
      <w:r>
        <w:rPr>
          <w:bCs/>
          <w:i/>
          <w:sz w:val="28"/>
          <w:szCs w:val="28"/>
        </w:rPr>
        <w:t xml:space="preserve">ОП.14 </w:t>
      </w:r>
      <w:r w:rsidRPr="00380CAA">
        <w:rPr>
          <w:bCs/>
          <w:i/>
          <w:sz w:val="28"/>
          <w:szCs w:val="28"/>
        </w:rPr>
        <w:t>Математические методы в экономике</w:t>
      </w:r>
    </w:p>
    <w:p w:rsidR="00515D57" w:rsidRDefault="00515D57" w:rsidP="004C58CF">
      <w:pPr>
        <w:pStyle w:val="Default"/>
        <w:jc w:val="center"/>
        <w:rPr>
          <w:bCs/>
          <w:i/>
          <w:sz w:val="28"/>
          <w:szCs w:val="28"/>
        </w:rPr>
      </w:pPr>
    </w:p>
    <w:p w:rsidR="00C424EC" w:rsidRPr="00C424EC" w:rsidRDefault="00C424EC" w:rsidP="00C424EC">
      <w:pPr>
        <w:autoSpaceDE w:val="0"/>
        <w:autoSpaceDN w:val="0"/>
        <w:adjustRightInd w:val="0"/>
        <w:spacing w:after="0" w:line="240" w:lineRule="auto"/>
        <w:jc w:val="both"/>
        <w:rPr>
          <w:rFonts w:ascii="Times New Roman" w:hAnsi="Times New Roman" w:cs="Times New Roman"/>
          <w:bCs/>
          <w:sz w:val="28"/>
          <w:szCs w:val="28"/>
        </w:rPr>
      </w:pPr>
      <w:r w:rsidRPr="00C424EC">
        <w:rPr>
          <w:rFonts w:ascii="Times New Roman" w:hAnsi="Times New Roman" w:cs="Times New Roman"/>
          <w:bCs/>
          <w:sz w:val="28"/>
          <w:szCs w:val="28"/>
        </w:rPr>
        <w:t>1.1. Область применения программы</w:t>
      </w:r>
    </w:p>
    <w:p w:rsidR="00C424EC" w:rsidRDefault="00C424EC" w:rsidP="00C424EC">
      <w:pPr>
        <w:autoSpaceDE w:val="0"/>
        <w:autoSpaceDN w:val="0"/>
        <w:adjustRightInd w:val="0"/>
        <w:spacing w:after="0" w:line="240" w:lineRule="auto"/>
        <w:jc w:val="both"/>
        <w:rPr>
          <w:rFonts w:ascii="Times New Roman" w:eastAsia="TimesNewRomanPSMT" w:hAnsi="Times New Roman" w:cs="Times New Roman"/>
          <w:sz w:val="28"/>
          <w:szCs w:val="28"/>
        </w:rPr>
      </w:pPr>
      <w:r w:rsidRPr="00C424EC">
        <w:rPr>
          <w:rFonts w:ascii="Times New Roman" w:eastAsia="TimesNewRomanPSMT" w:hAnsi="Times New Roman" w:cs="Times New Roman"/>
          <w:sz w:val="28"/>
          <w:szCs w:val="28"/>
        </w:rPr>
        <w:t>Рабочая программа учебной дисциплины «Математические методы в экономике» является</w:t>
      </w:r>
      <w:r>
        <w:rPr>
          <w:rFonts w:ascii="Times New Roman" w:eastAsia="TimesNewRomanPSMT" w:hAnsi="Times New Roman" w:cs="Times New Roman"/>
          <w:sz w:val="28"/>
          <w:szCs w:val="28"/>
        </w:rPr>
        <w:t xml:space="preserve"> </w:t>
      </w:r>
      <w:r w:rsidRPr="00C424EC">
        <w:rPr>
          <w:rFonts w:ascii="Times New Roman" w:eastAsia="TimesNewRomanPSMT" w:hAnsi="Times New Roman" w:cs="Times New Roman"/>
          <w:sz w:val="28"/>
          <w:szCs w:val="28"/>
        </w:rPr>
        <w:t>частью основной профессиональной образовательной программы в соответствии</w:t>
      </w:r>
      <w:r>
        <w:rPr>
          <w:rFonts w:ascii="Times New Roman" w:eastAsia="TimesNewRomanPSMT" w:hAnsi="Times New Roman" w:cs="Times New Roman"/>
          <w:sz w:val="28"/>
          <w:szCs w:val="28"/>
        </w:rPr>
        <w:t xml:space="preserve"> </w:t>
      </w:r>
      <w:r w:rsidRPr="00C424EC">
        <w:rPr>
          <w:rFonts w:ascii="Times New Roman" w:eastAsia="TimesNewRomanPSMT" w:hAnsi="Times New Roman" w:cs="Times New Roman"/>
          <w:sz w:val="28"/>
          <w:szCs w:val="28"/>
        </w:rPr>
        <w:t xml:space="preserve">с ФГОС по </w:t>
      </w:r>
      <w:r>
        <w:rPr>
          <w:rFonts w:ascii="Times New Roman" w:eastAsia="TimesNewRomanPSMT" w:hAnsi="Times New Roman" w:cs="Times New Roman"/>
          <w:sz w:val="28"/>
          <w:szCs w:val="28"/>
        </w:rPr>
        <w:t xml:space="preserve">данной </w:t>
      </w:r>
      <w:r w:rsidRPr="00C424EC">
        <w:rPr>
          <w:rFonts w:ascii="Times New Roman" w:eastAsia="TimesNewRomanPSMT" w:hAnsi="Times New Roman" w:cs="Times New Roman"/>
          <w:sz w:val="28"/>
          <w:szCs w:val="28"/>
        </w:rPr>
        <w:t>специальности СПО</w:t>
      </w:r>
      <w:r>
        <w:rPr>
          <w:rFonts w:ascii="Times New Roman" w:eastAsia="TimesNewRomanPSMT" w:hAnsi="Times New Roman" w:cs="Times New Roman"/>
          <w:sz w:val="28"/>
          <w:szCs w:val="28"/>
        </w:rPr>
        <w:t>.</w:t>
      </w:r>
    </w:p>
    <w:p w:rsidR="00C709E5" w:rsidRDefault="00C424EC" w:rsidP="00C424EC">
      <w:pPr>
        <w:autoSpaceDE w:val="0"/>
        <w:autoSpaceDN w:val="0"/>
        <w:adjustRightInd w:val="0"/>
        <w:spacing w:after="0" w:line="240" w:lineRule="auto"/>
        <w:jc w:val="both"/>
        <w:rPr>
          <w:rFonts w:ascii="Times New Roman" w:eastAsia="TimesNewRomanPSMT" w:hAnsi="Times New Roman" w:cs="Times New Roman"/>
          <w:sz w:val="28"/>
          <w:szCs w:val="28"/>
        </w:rPr>
      </w:pPr>
      <w:r w:rsidRPr="00C424EC">
        <w:rPr>
          <w:rFonts w:ascii="Times New Roman" w:hAnsi="Times New Roman" w:cs="Times New Roman"/>
          <w:bCs/>
          <w:sz w:val="28"/>
          <w:szCs w:val="28"/>
        </w:rPr>
        <w:t>1.2. Место дисциплины в структуре основной п</w:t>
      </w:r>
      <w:r>
        <w:rPr>
          <w:rFonts w:ascii="Times New Roman" w:hAnsi="Times New Roman" w:cs="Times New Roman"/>
          <w:bCs/>
          <w:sz w:val="28"/>
          <w:szCs w:val="28"/>
        </w:rPr>
        <w:t xml:space="preserve">рофессиональной образовательной </w:t>
      </w:r>
      <w:r w:rsidRPr="00C424EC">
        <w:rPr>
          <w:rFonts w:ascii="Times New Roman" w:hAnsi="Times New Roman" w:cs="Times New Roman"/>
          <w:bCs/>
          <w:sz w:val="28"/>
          <w:szCs w:val="28"/>
        </w:rPr>
        <w:t xml:space="preserve">программы: </w:t>
      </w:r>
      <w:r w:rsidRPr="00C424EC">
        <w:rPr>
          <w:rFonts w:ascii="Times New Roman" w:eastAsia="TimesNewRomanPSMT" w:hAnsi="Times New Roman" w:cs="Times New Roman"/>
          <w:sz w:val="28"/>
          <w:szCs w:val="28"/>
        </w:rPr>
        <w:t xml:space="preserve">одна из дисциплин цикла ОП.17. </w:t>
      </w:r>
    </w:p>
    <w:p w:rsidR="00C424EC" w:rsidRPr="00C424EC" w:rsidRDefault="00C424EC" w:rsidP="00C424EC">
      <w:pPr>
        <w:autoSpaceDE w:val="0"/>
        <w:autoSpaceDN w:val="0"/>
        <w:adjustRightInd w:val="0"/>
        <w:spacing w:after="0" w:line="240" w:lineRule="auto"/>
        <w:jc w:val="both"/>
        <w:rPr>
          <w:rFonts w:ascii="Times New Roman" w:hAnsi="Times New Roman" w:cs="Times New Roman"/>
          <w:bCs/>
          <w:sz w:val="28"/>
          <w:szCs w:val="28"/>
        </w:rPr>
      </w:pPr>
      <w:r w:rsidRPr="00C424EC">
        <w:rPr>
          <w:rFonts w:ascii="Times New Roman" w:eastAsia="TimesNewRomanPSMT" w:hAnsi="Times New Roman" w:cs="Times New Roman"/>
          <w:sz w:val="28"/>
          <w:szCs w:val="28"/>
        </w:rPr>
        <w:t>Знания, полученные по данной дисциплине,</w:t>
      </w:r>
      <w:r>
        <w:rPr>
          <w:rFonts w:ascii="Times New Roman" w:hAnsi="Times New Roman" w:cs="Times New Roman"/>
          <w:bCs/>
          <w:sz w:val="28"/>
          <w:szCs w:val="28"/>
        </w:rPr>
        <w:t xml:space="preserve"> </w:t>
      </w:r>
      <w:r w:rsidRPr="00C424EC">
        <w:rPr>
          <w:rFonts w:ascii="Times New Roman" w:eastAsia="TimesNewRomanPSMT" w:hAnsi="Times New Roman" w:cs="Times New Roman"/>
          <w:sz w:val="28"/>
          <w:szCs w:val="28"/>
        </w:rPr>
        <w:t>используются в изучении основных дисциплин специальности и проведении</w:t>
      </w:r>
      <w:r>
        <w:rPr>
          <w:rFonts w:ascii="Times New Roman" w:hAnsi="Times New Roman" w:cs="Times New Roman"/>
          <w:bCs/>
          <w:sz w:val="28"/>
          <w:szCs w:val="28"/>
        </w:rPr>
        <w:t xml:space="preserve"> </w:t>
      </w:r>
      <w:r w:rsidRPr="00C424EC">
        <w:rPr>
          <w:rFonts w:ascii="Times New Roman" w:eastAsia="TimesNewRomanPSMT" w:hAnsi="Times New Roman" w:cs="Times New Roman"/>
          <w:sz w:val="28"/>
          <w:szCs w:val="28"/>
        </w:rPr>
        <w:t>исследовательских работ.</w:t>
      </w:r>
    </w:p>
    <w:p w:rsidR="00C424EC" w:rsidRDefault="00C424EC" w:rsidP="00C424E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1.3. Цели изучения дисциплины.</w:t>
      </w:r>
    </w:p>
    <w:p w:rsidR="00C424EC" w:rsidRDefault="00C424EC" w:rsidP="00C424EC">
      <w:pPr>
        <w:autoSpaceDE w:val="0"/>
        <w:autoSpaceDN w:val="0"/>
        <w:adjustRightInd w:val="0"/>
        <w:spacing w:after="0" w:line="240" w:lineRule="auto"/>
        <w:jc w:val="both"/>
        <w:rPr>
          <w:rFonts w:ascii="Times New Roman" w:hAnsi="Times New Roman" w:cs="Times New Roman"/>
          <w:bCs/>
          <w:sz w:val="28"/>
          <w:szCs w:val="28"/>
        </w:rPr>
      </w:pPr>
      <w:r w:rsidRPr="00C424EC">
        <w:rPr>
          <w:rFonts w:ascii="Times New Roman" w:eastAsia="TimesNewRomanPSMT" w:hAnsi="Times New Roman" w:cs="Times New Roman"/>
          <w:sz w:val="28"/>
          <w:szCs w:val="28"/>
        </w:rPr>
        <w:t>Основной целью дисциплины является изучение: математических методов как</w:t>
      </w:r>
      <w:r>
        <w:rPr>
          <w:rFonts w:ascii="Times New Roman" w:hAnsi="Times New Roman" w:cs="Times New Roman"/>
          <w:bCs/>
          <w:sz w:val="28"/>
          <w:szCs w:val="28"/>
        </w:rPr>
        <w:t xml:space="preserve"> </w:t>
      </w:r>
      <w:r w:rsidRPr="00C424EC">
        <w:rPr>
          <w:rFonts w:ascii="Times New Roman" w:eastAsia="TimesNewRomanPSMT" w:hAnsi="Times New Roman" w:cs="Times New Roman"/>
          <w:sz w:val="28"/>
          <w:szCs w:val="28"/>
        </w:rPr>
        <w:t>важнейшего инструментом анализа экономических явлений и процессов, построения</w:t>
      </w:r>
      <w:r>
        <w:rPr>
          <w:rFonts w:ascii="Times New Roman" w:hAnsi="Times New Roman" w:cs="Times New Roman"/>
          <w:bCs/>
          <w:sz w:val="28"/>
          <w:szCs w:val="28"/>
        </w:rPr>
        <w:t xml:space="preserve"> </w:t>
      </w:r>
      <w:r w:rsidRPr="00C424EC">
        <w:rPr>
          <w:rFonts w:ascii="Times New Roman" w:eastAsia="TimesNewRomanPSMT" w:hAnsi="Times New Roman" w:cs="Times New Roman"/>
          <w:sz w:val="28"/>
          <w:szCs w:val="28"/>
        </w:rPr>
        <w:t>теоретических моделей, позволяющих отобразить существующие связи в экономике</w:t>
      </w:r>
    </w:p>
    <w:p w:rsidR="00C424EC" w:rsidRDefault="00C424EC" w:rsidP="00C424EC">
      <w:pPr>
        <w:autoSpaceDE w:val="0"/>
        <w:autoSpaceDN w:val="0"/>
        <w:adjustRightInd w:val="0"/>
        <w:spacing w:after="0" w:line="240" w:lineRule="auto"/>
        <w:jc w:val="both"/>
        <w:rPr>
          <w:rFonts w:ascii="Times New Roman" w:hAnsi="Times New Roman" w:cs="Times New Roman"/>
          <w:bCs/>
          <w:sz w:val="28"/>
          <w:szCs w:val="28"/>
        </w:rPr>
      </w:pPr>
      <w:r w:rsidRPr="00C424EC">
        <w:rPr>
          <w:rFonts w:ascii="Times New Roman" w:hAnsi="Times New Roman" w:cs="Times New Roman"/>
          <w:bCs/>
          <w:sz w:val="28"/>
          <w:szCs w:val="28"/>
        </w:rPr>
        <w:t>В процессе изуче</w:t>
      </w:r>
      <w:r>
        <w:rPr>
          <w:rFonts w:ascii="Times New Roman" w:hAnsi="Times New Roman" w:cs="Times New Roman"/>
          <w:bCs/>
          <w:sz w:val="28"/>
          <w:szCs w:val="28"/>
        </w:rPr>
        <w:t>ния дисциплины студенты должны:</w:t>
      </w:r>
    </w:p>
    <w:p w:rsidR="00C424EC" w:rsidRDefault="00C424EC" w:rsidP="00C424EC">
      <w:pPr>
        <w:autoSpaceDE w:val="0"/>
        <w:autoSpaceDN w:val="0"/>
        <w:adjustRightInd w:val="0"/>
        <w:spacing w:after="0" w:line="240" w:lineRule="auto"/>
        <w:jc w:val="both"/>
        <w:rPr>
          <w:rFonts w:ascii="Times New Roman" w:hAnsi="Times New Roman" w:cs="Times New Roman"/>
          <w:bCs/>
          <w:sz w:val="28"/>
          <w:szCs w:val="28"/>
        </w:rPr>
      </w:pPr>
      <w:r w:rsidRPr="00C424EC">
        <w:rPr>
          <w:rFonts w:ascii="Times New Roman" w:eastAsia="TimesNewRomanPSMT" w:hAnsi="Times New Roman" w:cs="Times New Roman"/>
          <w:sz w:val="28"/>
          <w:szCs w:val="28"/>
        </w:rPr>
        <w:t>Иметь представление: о математических методах обработки информации в экономике</w:t>
      </w:r>
    </w:p>
    <w:p w:rsidR="00C424EC" w:rsidRDefault="00C424EC" w:rsidP="00C424EC">
      <w:pPr>
        <w:autoSpaceDE w:val="0"/>
        <w:autoSpaceDN w:val="0"/>
        <w:adjustRightInd w:val="0"/>
        <w:spacing w:after="0" w:line="240" w:lineRule="auto"/>
        <w:jc w:val="both"/>
        <w:rPr>
          <w:rFonts w:ascii="Times New Roman" w:hAnsi="Times New Roman" w:cs="Times New Roman"/>
          <w:bCs/>
          <w:sz w:val="28"/>
          <w:szCs w:val="28"/>
        </w:rPr>
      </w:pPr>
      <w:r w:rsidRPr="00C424EC">
        <w:rPr>
          <w:rFonts w:ascii="Times New Roman" w:hAnsi="Times New Roman" w:cs="Times New Roman"/>
          <w:bCs/>
          <w:sz w:val="28"/>
          <w:szCs w:val="28"/>
        </w:rPr>
        <w:t xml:space="preserve">Знать: </w:t>
      </w:r>
      <w:r w:rsidRPr="00C424EC">
        <w:rPr>
          <w:rFonts w:ascii="Times New Roman" w:eastAsia="TimesNewRomanPSMT" w:hAnsi="Times New Roman" w:cs="Times New Roman"/>
          <w:sz w:val="28"/>
          <w:szCs w:val="28"/>
        </w:rPr>
        <w:t>основные понятия курса «Математические методы в экономике»: основные</w:t>
      </w:r>
    </w:p>
    <w:p w:rsidR="00C424EC" w:rsidRDefault="00C424EC" w:rsidP="00C424EC">
      <w:pPr>
        <w:autoSpaceDE w:val="0"/>
        <w:autoSpaceDN w:val="0"/>
        <w:adjustRightInd w:val="0"/>
        <w:spacing w:after="0" w:line="240" w:lineRule="auto"/>
        <w:jc w:val="both"/>
        <w:rPr>
          <w:rFonts w:ascii="Times New Roman" w:hAnsi="Times New Roman" w:cs="Times New Roman"/>
          <w:bCs/>
          <w:sz w:val="28"/>
          <w:szCs w:val="28"/>
        </w:rPr>
      </w:pPr>
      <w:r w:rsidRPr="00C424EC">
        <w:rPr>
          <w:rFonts w:ascii="Times New Roman" w:eastAsia="TimesNewRomanPSMT" w:hAnsi="Times New Roman" w:cs="Times New Roman"/>
          <w:sz w:val="28"/>
          <w:szCs w:val="28"/>
        </w:rPr>
        <w:t>математическим методе, методы математического моделирования.</w:t>
      </w:r>
    </w:p>
    <w:p w:rsidR="00C424EC" w:rsidRPr="00C424EC" w:rsidRDefault="00C424EC" w:rsidP="00C424EC">
      <w:pPr>
        <w:autoSpaceDE w:val="0"/>
        <w:autoSpaceDN w:val="0"/>
        <w:adjustRightInd w:val="0"/>
        <w:spacing w:after="0" w:line="240" w:lineRule="auto"/>
        <w:jc w:val="both"/>
        <w:rPr>
          <w:rFonts w:ascii="Times New Roman" w:hAnsi="Times New Roman" w:cs="Times New Roman"/>
          <w:bCs/>
          <w:sz w:val="28"/>
          <w:szCs w:val="28"/>
        </w:rPr>
      </w:pPr>
      <w:r w:rsidRPr="00C424EC">
        <w:rPr>
          <w:rFonts w:ascii="Times New Roman" w:hAnsi="Times New Roman" w:cs="Times New Roman"/>
          <w:bCs/>
          <w:sz w:val="28"/>
          <w:szCs w:val="28"/>
        </w:rPr>
        <w:t>Уметь:</w:t>
      </w:r>
    </w:p>
    <w:p w:rsidR="00C424EC" w:rsidRPr="00C424EC" w:rsidRDefault="00C424EC" w:rsidP="00C424EC">
      <w:pPr>
        <w:autoSpaceDE w:val="0"/>
        <w:autoSpaceDN w:val="0"/>
        <w:adjustRightInd w:val="0"/>
        <w:spacing w:after="0" w:line="240" w:lineRule="auto"/>
        <w:jc w:val="both"/>
        <w:rPr>
          <w:rFonts w:ascii="Times New Roman" w:eastAsia="TimesNewRomanPSMT" w:hAnsi="Times New Roman" w:cs="Times New Roman"/>
          <w:sz w:val="28"/>
          <w:szCs w:val="28"/>
        </w:rPr>
      </w:pPr>
      <w:r w:rsidRPr="00C424EC">
        <w:rPr>
          <w:rFonts w:ascii="Times New Roman" w:eastAsia="Wingdings-Regular" w:hAnsi="Times New Roman" w:cs="Times New Roman"/>
          <w:sz w:val="28"/>
          <w:szCs w:val="28"/>
        </w:rPr>
        <w:t xml:space="preserve"> </w:t>
      </w:r>
      <w:r w:rsidRPr="00C424EC">
        <w:rPr>
          <w:rFonts w:ascii="Times New Roman" w:eastAsia="TimesNewRomanPSMT" w:hAnsi="Times New Roman" w:cs="Times New Roman"/>
          <w:sz w:val="28"/>
          <w:szCs w:val="28"/>
        </w:rPr>
        <w:t>управлять принципами обработки экономической информации;</w:t>
      </w:r>
    </w:p>
    <w:p w:rsidR="00C424EC" w:rsidRPr="00C424EC" w:rsidRDefault="00C424EC" w:rsidP="00C424EC">
      <w:pPr>
        <w:autoSpaceDE w:val="0"/>
        <w:autoSpaceDN w:val="0"/>
        <w:adjustRightInd w:val="0"/>
        <w:spacing w:after="0" w:line="240" w:lineRule="auto"/>
        <w:jc w:val="both"/>
        <w:rPr>
          <w:rFonts w:ascii="Times New Roman" w:eastAsia="TimesNewRomanPSMT" w:hAnsi="Times New Roman" w:cs="Times New Roman"/>
          <w:sz w:val="28"/>
          <w:szCs w:val="28"/>
        </w:rPr>
      </w:pPr>
      <w:r w:rsidRPr="00C424EC">
        <w:rPr>
          <w:rFonts w:ascii="Times New Roman" w:eastAsia="Wingdings-Regular" w:hAnsi="Times New Roman" w:cs="Times New Roman"/>
          <w:sz w:val="28"/>
          <w:szCs w:val="28"/>
        </w:rPr>
        <w:t xml:space="preserve"> </w:t>
      </w:r>
      <w:r w:rsidRPr="00C424EC">
        <w:rPr>
          <w:rFonts w:ascii="Times New Roman" w:eastAsia="TimesNewRomanPSMT" w:hAnsi="Times New Roman" w:cs="Times New Roman"/>
          <w:sz w:val="28"/>
          <w:szCs w:val="28"/>
        </w:rPr>
        <w:t>пользоваться методами и средствами проектирования;</w:t>
      </w:r>
    </w:p>
    <w:p w:rsidR="00C424EC" w:rsidRPr="00C424EC" w:rsidRDefault="00C424EC" w:rsidP="00C424EC">
      <w:pPr>
        <w:autoSpaceDE w:val="0"/>
        <w:autoSpaceDN w:val="0"/>
        <w:adjustRightInd w:val="0"/>
        <w:spacing w:after="0" w:line="240" w:lineRule="auto"/>
        <w:jc w:val="both"/>
        <w:rPr>
          <w:rFonts w:ascii="Times New Roman" w:eastAsia="TimesNewRomanPSMT" w:hAnsi="Times New Roman" w:cs="Times New Roman"/>
          <w:sz w:val="28"/>
          <w:szCs w:val="28"/>
        </w:rPr>
      </w:pPr>
      <w:r w:rsidRPr="00C424EC">
        <w:rPr>
          <w:rFonts w:ascii="Times New Roman" w:eastAsia="Wingdings-Regular" w:hAnsi="Times New Roman" w:cs="Times New Roman"/>
          <w:sz w:val="28"/>
          <w:szCs w:val="28"/>
        </w:rPr>
        <w:t xml:space="preserve"> </w:t>
      </w:r>
      <w:r w:rsidRPr="00C424EC">
        <w:rPr>
          <w:rFonts w:ascii="Times New Roman" w:eastAsia="TimesNewRomanPSMT" w:hAnsi="Times New Roman" w:cs="Times New Roman"/>
          <w:sz w:val="28"/>
          <w:szCs w:val="28"/>
        </w:rPr>
        <w:t>пользоваться полученными знаниями в смежных предметах,</w:t>
      </w:r>
    </w:p>
    <w:p w:rsidR="00C424EC" w:rsidRPr="00C424EC" w:rsidRDefault="00C424EC" w:rsidP="00C424EC">
      <w:pPr>
        <w:autoSpaceDE w:val="0"/>
        <w:autoSpaceDN w:val="0"/>
        <w:adjustRightInd w:val="0"/>
        <w:spacing w:after="0" w:line="240" w:lineRule="auto"/>
        <w:jc w:val="both"/>
        <w:rPr>
          <w:rFonts w:ascii="Times New Roman" w:eastAsia="TimesNewRomanPSMT" w:hAnsi="Times New Roman" w:cs="Times New Roman"/>
          <w:sz w:val="28"/>
          <w:szCs w:val="28"/>
        </w:rPr>
      </w:pPr>
      <w:r w:rsidRPr="00C424EC">
        <w:rPr>
          <w:rFonts w:ascii="Times New Roman" w:eastAsia="Wingdings-Regular" w:hAnsi="Times New Roman" w:cs="Times New Roman"/>
          <w:sz w:val="28"/>
          <w:szCs w:val="28"/>
        </w:rPr>
        <w:t xml:space="preserve"> </w:t>
      </w:r>
      <w:r w:rsidRPr="00C424EC">
        <w:rPr>
          <w:rFonts w:ascii="Times New Roman" w:eastAsia="TimesNewRomanPSMT" w:hAnsi="Times New Roman" w:cs="Times New Roman"/>
          <w:sz w:val="28"/>
          <w:szCs w:val="28"/>
        </w:rPr>
        <w:t>применять математические инструменты, таблицы, схемы</w:t>
      </w:r>
    </w:p>
    <w:p w:rsidR="00C424EC" w:rsidRPr="00C424EC" w:rsidRDefault="00C424EC" w:rsidP="00C424EC">
      <w:pPr>
        <w:autoSpaceDE w:val="0"/>
        <w:autoSpaceDN w:val="0"/>
        <w:adjustRightInd w:val="0"/>
        <w:spacing w:after="0" w:line="240" w:lineRule="auto"/>
        <w:jc w:val="both"/>
        <w:rPr>
          <w:rFonts w:ascii="Times New Roman" w:eastAsia="TimesNewRomanPSMT" w:hAnsi="Times New Roman" w:cs="Times New Roman"/>
          <w:sz w:val="28"/>
          <w:szCs w:val="28"/>
        </w:rPr>
      </w:pPr>
      <w:r w:rsidRPr="00C424EC">
        <w:rPr>
          <w:rFonts w:ascii="Times New Roman" w:eastAsia="Wingdings-Regular" w:hAnsi="Times New Roman" w:cs="Times New Roman"/>
          <w:sz w:val="28"/>
          <w:szCs w:val="28"/>
        </w:rPr>
        <w:t xml:space="preserve"> </w:t>
      </w:r>
      <w:r w:rsidRPr="00C424EC">
        <w:rPr>
          <w:rFonts w:ascii="Times New Roman" w:eastAsia="TimesNewRomanPSMT" w:hAnsi="Times New Roman" w:cs="Times New Roman"/>
          <w:sz w:val="28"/>
          <w:szCs w:val="28"/>
        </w:rPr>
        <w:t>использовать учебную и методическую литературу,</w:t>
      </w:r>
    </w:p>
    <w:p w:rsidR="00C424EC" w:rsidRPr="00C424EC" w:rsidRDefault="00C424EC" w:rsidP="00C424EC">
      <w:pPr>
        <w:autoSpaceDE w:val="0"/>
        <w:autoSpaceDN w:val="0"/>
        <w:adjustRightInd w:val="0"/>
        <w:spacing w:after="0" w:line="240" w:lineRule="auto"/>
        <w:jc w:val="both"/>
        <w:rPr>
          <w:rFonts w:ascii="Times New Roman" w:eastAsia="TimesNewRomanPSMT" w:hAnsi="Times New Roman" w:cs="Times New Roman"/>
          <w:sz w:val="28"/>
          <w:szCs w:val="28"/>
        </w:rPr>
      </w:pPr>
      <w:r w:rsidRPr="00C424EC">
        <w:rPr>
          <w:rFonts w:ascii="Times New Roman" w:eastAsia="Wingdings-Regular" w:hAnsi="Times New Roman" w:cs="Times New Roman"/>
          <w:sz w:val="28"/>
          <w:szCs w:val="28"/>
        </w:rPr>
        <w:t xml:space="preserve"> </w:t>
      </w:r>
      <w:r w:rsidRPr="00C424EC">
        <w:rPr>
          <w:rFonts w:ascii="Times New Roman" w:eastAsia="TimesNewRomanPSMT" w:hAnsi="Times New Roman" w:cs="Times New Roman"/>
          <w:sz w:val="28"/>
          <w:szCs w:val="28"/>
        </w:rPr>
        <w:t>проводить ручную и автоматизированную обработку данных.</w:t>
      </w:r>
    </w:p>
    <w:p w:rsidR="00C424EC" w:rsidRPr="00C424EC" w:rsidRDefault="00C424EC" w:rsidP="00C424E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w:t>
      </w:r>
      <w:r w:rsidRPr="00C424EC">
        <w:rPr>
          <w:rFonts w:ascii="Times New Roman" w:hAnsi="Times New Roman" w:cs="Times New Roman"/>
          <w:bCs/>
          <w:sz w:val="28"/>
          <w:szCs w:val="28"/>
        </w:rPr>
        <w:t>оличество часов на освоение программы дисциплины:</w:t>
      </w:r>
    </w:p>
    <w:p w:rsidR="00C424EC" w:rsidRPr="00C424EC" w:rsidRDefault="00C424EC" w:rsidP="00C424EC">
      <w:pPr>
        <w:autoSpaceDE w:val="0"/>
        <w:autoSpaceDN w:val="0"/>
        <w:adjustRightInd w:val="0"/>
        <w:spacing w:after="0" w:line="240" w:lineRule="auto"/>
        <w:jc w:val="both"/>
        <w:rPr>
          <w:rFonts w:ascii="Times New Roman" w:eastAsia="TimesNewRomanPSMT" w:hAnsi="Times New Roman" w:cs="Times New Roman"/>
          <w:sz w:val="28"/>
          <w:szCs w:val="28"/>
        </w:rPr>
      </w:pPr>
      <w:r w:rsidRPr="00C424EC">
        <w:rPr>
          <w:rFonts w:ascii="Times New Roman" w:eastAsia="TimesNewRomanPSMT" w:hAnsi="Times New Roman" w:cs="Times New Roman"/>
          <w:sz w:val="28"/>
          <w:szCs w:val="28"/>
        </w:rPr>
        <w:t xml:space="preserve">максимальной учебной нагрузки обучающегося </w:t>
      </w:r>
      <w:r>
        <w:rPr>
          <w:rFonts w:ascii="Times New Roman" w:hAnsi="Times New Roman" w:cs="Times New Roman"/>
          <w:bCs/>
          <w:sz w:val="28"/>
          <w:szCs w:val="28"/>
        </w:rPr>
        <w:t>112</w:t>
      </w:r>
      <w:r w:rsidRPr="00C424EC">
        <w:rPr>
          <w:rFonts w:ascii="Times New Roman" w:hAnsi="Times New Roman" w:cs="Times New Roman"/>
          <w:bCs/>
          <w:sz w:val="28"/>
          <w:szCs w:val="28"/>
        </w:rPr>
        <w:t xml:space="preserve"> </w:t>
      </w:r>
      <w:r w:rsidRPr="00C424EC">
        <w:rPr>
          <w:rFonts w:ascii="Times New Roman" w:eastAsia="TimesNewRomanPSMT" w:hAnsi="Times New Roman" w:cs="Times New Roman"/>
          <w:sz w:val="28"/>
          <w:szCs w:val="28"/>
        </w:rPr>
        <w:t>часа, в том числе:</w:t>
      </w:r>
    </w:p>
    <w:p w:rsidR="00550A6B" w:rsidRPr="00C424EC" w:rsidRDefault="00C424EC" w:rsidP="00C424EC">
      <w:pPr>
        <w:autoSpaceDE w:val="0"/>
        <w:autoSpaceDN w:val="0"/>
        <w:adjustRightInd w:val="0"/>
        <w:spacing w:after="0" w:line="240" w:lineRule="auto"/>
        <w:jc w:val="both"/>
        <w:rPr>
          <w:rFonts w:ascii="Times New Roman" w:eastAsia="TimesNewRomanPSMT" w:hAnsi="Times New Roman" w:cs="Times New Roman"/>
          <w:sz w:val="28"/>
          <w:szCs w:val="28"/>
        </w:rPr>
      </w:pPr>
      <w:r w:rsidRPr="00C424EC">
        <w:rPr>
          <w:rFonts w:ascii="Times New Roman" w:eastAsia="TimesNewRomanPSMT" w:hAnsi="Times New Roman" w:cs="Times New Roman"/>
          <w:sz w:val="28"/>
          <w:szCs w:val="28"/>
        </w:rPr>
        <w:t xml:space="preserve">обязательной аудиторной учебной нагрузки обучающегося </w:t>
      </w:r>
      <w:r>
        <w:rPr>
          <w:rFonts w:ascii="Times New Roman" w:hAnsi="Times New Roman" w:cs="Times New Roman"/>
          <w:bCs/>
          <w:sz w:val="28"/>
          <w:szCs w:val="28"/>
        </w:rPr>
        <w:t>76</w:t>
      </w:r>
      <w:r w:rsidRPr="00C424EC">
        <w:rPr>
          <w:rFonts w:ascii="Times New Roman" w:hAnsi="Times New Roman" w:cs="Times New Roman"/>
          <w:bCs/>
          <w:sz w:val="28"/>
          <w:szCs w:val="28"/>
        </w:rPr>
        <w:t xml:space="preserve"> </w:t>
      </w:r>
      <w:r w:rsidRPr="00C424EC">
        <w:rPr>
          <w:rFonts w:ascii="Times New Roman" w:eastAsia="TimesNewRomanPSMT" w:hAnsi="Times New Roman" w:cs="Times New Roman"/>
          <w:sz w:val="28"/>
          <w:szCs w:val="28"/>
        </w:rPr>
        <w:t>часа; самостоятельной</w:t>
      </w:r>
      <w:r>
        <w:rPr>
          <w:rFonts w:ascii="Times New Roman" w:eastAsia="TimesNewRomanPSMT" w:hAnsi="Times New Roman" w:cs="Times New Roman"/>
          <w:sz w:val="28"/>
          <w:szCs w:val="28"/>
        </w:rPr>
        <w:t xml:space="preserve"> </w:t>
      </w:r>
      <w:r w:rsidRPr="00C424EC">
        <w:rPr>
          <w:rFonts w:ascii="Times New Roman" w:eastAsia="TimesNewRomanPSMT" w:hAnsi="Times New Roman" w:cs="Times New Roman"/>
          <w:sz w:val="28"/>
          <w:szCs w:val="28"/>
        </w:rPr>
        <w:t xml:space="preserve">работы обучающегося </w:t>
      </w:r>
      <w:r>
        <w:rPr>
          <w:rFonts w:ascii="Times New Roman" w:hAnsi="Times New Roman" w:cs="Times New Roman"/>
          <w:bCs/>
          <w:sz w:val="28"/>
          <w:szCs w:val="28"/>
        </w:rPr>
        <w:t>36</w:t>
      </w:r>
      <w:r w:rsidRPr="00C424EC">
        <w:rPr>
          <w:rFonts w:ascii="Times New Roman" w:hAnsi="Times New Roman" w:cs="Times New Roman"/>
          <w:bCs/>
          <w:sz w:val="28"/>
          <w:szCs w:val="28"/>
        </w:rPr>
        <w:t xml:space="preserve"> </w:t>
      </w:r>
      <w:r w:rsidRPr="00C424EC">
        <w:rPr>
          <w:rFonts w:ascii="Times New Roman" w:eastAsia="TimesNewRomanPSMT" w:hAnsi="Times New Roman" w:cs="Times New Roman"/>
          <w:sz w:val="28"/>
          <w:szCs w:val="28"/>
        </w:rPr>
        <w:t>часов.</w:t>
      </w:r>
    </w:p>
    <w:p w:rsidR="00C709E5" w:rsidRPr="002A3902" w:rsidRDefault="00C709E5" w:rsidP="00C70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zh-CN"/>
        </w:rPr>
      </w:pPr>
      <w:r w:rsidRPr="002A3902">
        <w:rPr>
          <w:rFonts w:ascii="Times New Roman" w:eastAsia="Times New Roman" w:hAnsi="Times New Roman" w:cs="Times New Roman"/>
          <w:sz w:val="28"/>
          <w:szCs w:val="28"/>
          <w:lang w:eastAsia="zh-CN"/>
        </w:rPr>
        <w:t>Результатом освоения программы учебной дисциплины является овладение обучающимися общими (ОК) компетенциями:</w:t>
      </w:r>
    </w:p>
    <w:p w:rsidR="00C709E5" w:rsidRPr="002A3902" w:rsidRDefault="00C709E5" w:rsidP="00C70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zh-CN"/>
        </w:rPr>
      </w:pPr>
    </w:p>
    <w:tbl>
      <w:tblPr>
        <w:tblW w:w="10003" w:type="dxa"/>
        <w:tblInd w:w="-75" w:type="dxa"/>
        <w:tblLayout w:type="fixed"/>
        <w:tblLook w:val="0000" w:firstRow="0" w:lastRow="0" w:firstColumn="0" w:lastColumn="0" w:noHBand="0" w:noVBand="0"/>
      </w:tblPr>
      <w:tblGrid>
        <w:gridCol w:w="1642"/>
        <w:gridCol w:w="8361"/>
      </w:tblGrid>
      <w:tr w:rsidR="00C709E5" w:rsidRPr="002A3902" w:rsidTr="00C709E5">
        <w:trPr>
          <w:trHeight w:val="651"/>
        </w:trPr>
        <w:tc>
          <w:tcPr>
            <w:tcW w:w="1642" w:type="dxa"/>
            <w:tcBorders>
              <w:top w:val="single" w:sz="12" w:space="0" w:color="000000"/>
              <w:left w:val="single" w:sz="12" w:space="0" w:color="000000"/>
              <w:bottom w:val="single" w:sz="12" w:space="0" w:color="000000"/>
            </w:tcBorders>
            <w:shd w:val="clear" w:color="auto" w:fill="auto"/>
            <w:vAlign w:val="center"/>
          </w:tcPr>
          <w:p w:rsidR="00C709E5" w:rsidRPr="002A3902" w:rsidRDefault="00C709E5" w:rsidP="006C56A7">
            <w:pPr>
              <w:widowControl w:val="0"/>
              <w:suppressAutoHyphens/>
              <w:spacing w:after="0" w:line="240" w:lineRule="auto"/>
              <w:jc w:val="center"/>
              <w:rPr>
                <w:rFonts w:ascii="Times New Roman" w:eastAsia="Times New Roman" w:hAnsi="Times New Roman" w:cs="Times New Roman"/>
                <w:sz w:val="24"/>
                <w:szCs w:val="24"/>
                <w:lang w:eastAsia="zh-CN"/>
              </w:rPr>
            </w:pPr>
            <w:r w:rsidRPr="002A3902">
              <w:rPr>
                <w:rFonts w:ascii="Times New Roman" w:eastAsia="Times New Roman" w:hAnsi="Times New Roman" w:cs="Times New Roman"/>
                <w:sz w:val="24"/>
                <w:szCs w:val="24"/>
                <w:lang w:eastAsia="zh-CN"/>
              </w:rPr>
              <w:t>Код</w:t>
            </w:r>
          </w:p>
        </w:tc>
        <w:tc>
          <w:tcPr>
            <w:tcW w:w="8361"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C709E5" w:rsidRPr="002A3902" w:rsidRDefault="00C709E5" w:rsidP="006C56A7">
            <w:pPr>
              <w:widowControl w:val="0"/>
              <w:suppressAutoHyphens/>
              <w:spacing w:after="0" w:line="240" w:lineRule="auto"/>
              <w:jc w:val="center"/>
              <w:rPr>
                <w:rFonts w:ascii="Times New Roman" w:eastAsia="Times New Roman" w:hAnsi="Times New Roman" w:cs="Times New Roman"/>
                <w:sz w:val="24"/>
                <w:szCs w:val="24"/>
                <w:lang w:eastAsia="zh-CN"/>
              </w:rPr>
            </w:pPr>
            <w:r w:rsidRPr="002A3902">
              <w:rPr>
                <w:rFonts w:ascii="Times New Roman" w:eastAsia="Times New Roman" w:hAnsi="Times New Roman" w:cs="Times New Roman"/>
                <w:sz w:val="24"/>
                <w:szCs w:val="24"/>
                <w:lang w:eastAsia="zh-CN"/>
              </w:rPr>
              <w:t>Наименование результата обучения</w:t>
            </w:r>
          </w:p>
        </w:tc>
      </w:tr>
      <w:tr w:rsidR="00C709E5" w:rsidRPr="002A3902" w:rsidTr="00C709E5">
        <w:trPr>
          <w:trHeight w:val="673"/>
        </w:trPr>
        <w:tc>
          <w:tcPr>
            <w:tcW w:w="1642" w:type="dxa"/>
            <w:tcBorders>
              <w:left w:val="single" w:sz="12" w:space="0" w:color="000000"/>
              <w:bottom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1</w:t>
            </w:r>
          </w:p>
        </w:tc>
        <w:tc>
          <w:tcPr>
            <w:tcW w:w="8361" w:type="dxa"/>
            <w:tcBorders>
              <w:left w:val="single" w:sz="4" w:space="0" w:color="000000"/>
              <w:bottom w:val="single" w:sz="12" w:space="0" w:color="000000"/>
              <w:right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Понимать сущность и социальную значимость своей будущей профессии, проявлять к ней устойчивый интерес</w:t>
            </w:r>
          </w:p>
        </w:tc>
      </w:tr>
      <w:tr w:rsidR="00C709E5" w:rsidRPr="002A3902" w:rsidTr="00C709E5">
        <w:trPr>
          <w:trHeight w:val="673"/>
        </w:trPr>
        <w:tc>
          <w:tcPr>
            <w:tcW w:w="1642" w:type="dxa"/>
            <w:tcBorders>
              <w:left w:val="single" w:sz="12" w:space="0" w:color="000000"/>
              <w:bottom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lastRenderedPageBreak/>
              <w:t>ОК 2</w:t>
            </w:r>
          </w:p>
        </w:tc>
        <w:tc>
          <w:tcPr>
            <w:tcW w:w="8361" w:type="dxa"/>
            <w:tcBorders>
              <w:left w:val="single" w:sz="4" w:space="0" w:color="000000"/>
              <w:bottom w:val="single" w:sz="12" w:space="0" w:color="000000"/>
              <w:right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709E5" w:rsidRPr="002A3902" w:rsidTr="00C709E5">
        <w:trPr>
          <w:trHeight w:val="673"/>
        </w:trPr>
        <w:tc>
          <w:tcPr>
            <w:tcW w:w="1642" w:type="dxa"/>
            <w:tcBorders>
              <w:left w:val="single" w:sz="12" w:space="0" w:color="000000"/>
              <w:bottom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3</w:t>
            </w:r>
          </w:p>
        </w:tc>
        <w:tc>
          <w:tcPr>
            <w:tcW w:w="8361" w:type="dxa"/>
            <w:tcBorders>
              <w:left w:val="single" w:sz="4" w:space="0" w:color="000000"/>
              <w:bottom w:val="single" w:sz="12" w:space="0" w:color="000000"/>
              <w:right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Принимать решения в стандартных и нестандартных ситуациях и нести за них ответственность.</w:t>
            </w:r>
          </w:p>
        </w:tc>
      </w:tr>
      <w:tr w:rsidR="00C709E5" w:rsidRPr="002A3902" w:rsidTr="00C709E5">
        <w:trPr>
          <w:trHeight w:val="673"/>
        </w:trPr>
        <w:tc>
          <w:tcPr>
            <w:tcW w:w="1642" w:type="dxa"/>
            <w:tcBorders>
              <w:left w:val="single" w:sz="12" w:space="0" w:color="000000"/>
              <w:bottom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4</w:t>
            </w:r>
          </w:p>
        </w:tc>
        <w:tc>
          <w:tcPr>
            <w:tcW w:w="8361" w:type="dxa"/>
            <w:tcBorders>
              <w:left w:val="single" w:sz="4" w:space="0" w:color="000000"/>
              <w:bottom w:val="single" w:sz="12" w:space="0" w:color="000000"/>
              <w:right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709E5" w:rsidRPr="002A3902" w:rsidTr="00C709E5">
        <w:trPr>
          <w:trHeight w:val="673"/>
        </w:trPr>
        <w:tc>
          <w:tcPr>
            <w:tcW w:w="1642" w:type="dxa"/>
            <w:tcBorders>
              <w:left w:val="single" w:sz="12" w:space="0" w:color="000000"/>
              <w:bottom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5</w:t>
            </w:r>
          </w:p>
        </w:tc>
        <w:tc>
          <w:tcPr>
            <w:tcW w:w="8361" w:type="dxa"/>
            <w:tcBorders>
              <w:left w:val="single" w:sz="4" w:space="0" w:color="000000"/>
              <w:bottom w:val="single" w:sz="12" w:space="0" w:color="000000"/>
              <w:right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Использовать информационно-коммуникационные технологии в профессиональной деятельности.</w:t>
            </w:r>
          </w:p>
        </w:tc>
      </w:tr>
      <w:tr w:rsidR="00C709E5" w:rsidRPr="002A3902" w:rsidTr="00C709E5">
        <w:trPr>
          <w:trHeight w:val="673"/>
        </w:trPr>
        <w:tc>
          <w:tcPr>
            <w:tcW w:w="1642" w:type="dxa"/>
            <w:tcBorders>
              <w:left w:val="single" w:sz="12" w:space="0" w:color="000000"/>
              <w:bottom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6</w:t>
            </w:r>
          </w:p>
        </w:tc>
        <w:tc>
          <w:tcPr>
            <w:tcW w:w="8361" w:type="dxa"/>
            <w:tcBorders>
              <w:left w:val="single" w:sz="4" w:space="0" w:color="000000"/>
              <w:bottom w:val="single" w:sz="12" w:space="0" w:color="000000"/>
              <w:right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Работать в коллективе и команде, эффективно общаться с коллегами, руководством, потребителями.</w:t>
            </w:r>
          </w:p>
        </w:tc>
      </w:tr>
      <w:tr w:rsidR="00C709E5" w:rsidRPr="002A3902" w:rsidTr="00C709E5">
        <w:trPr>
          <w:trHeight w:val="673"/>
        </w:trPr>
        <w:tc>
          <w:tcPr>
            <w:tcW w:w="1642" w:type="dxa"/>
            <w:tcBorders>
              <w:left w:val="single" w:sz="12" w:space="0" w:color="000000"/>
              <w:bottom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7</w:t>
            </w:r>
          </w:p>
        </w:tc>
        <w:tc>
          <w:tcPr>
            <w:tcW w:w="8361" w:type="dxa"/>
            <w:tcBorders>
              <w:left w:val="single" w:sz="4" w:space="0" w:color="000000"/>
              <w:bottom w:val="single" w:sz="12" w:space="0" w:color="000000"/>
              <w:right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Брать на себя ответственность за работу членов команды (подчиненных), результат выполнения заданий.</w:t>
            </w:r>
          </w:p>
        </w:tc>
      </w:tr>
      <w:tr w:rsidR="00C709E5" w:rsidRPr="002A3902" w:rsidTr="00C709E5">
        <w:trPr>
          <w:trHeight w:val="673"/>
        </w:trPr>
        <w:tc>
          <w:tcPr>
            <w:tcW w:w="1642" w:type="dxa"/>
            <w:tcBorders>
              <w:left w:val="single" w:sz="12" w:space="0" w:color="000000"/>
              <w:bottom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8</w:t>
            </w:r>
          </w:p>
        </w:tc>
        <w:tc>
          <w:tcPr>
            <w:tcW w:w="8361" w:type="dxa"/>
            <w:tcBorders>
              <w:left w:val="single" w:sz="4" w:space="0" w:color="000000"/>
              <w:bottom w:val="single" w:sz="12" w:space="0" w:color="000000"/>
              <w:right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709E5" w:rsidRPr="002A3902" w:rsidTr="00C709E5">
        <w:trPr>
          <w:trHeight w:val="673"/>
        </w:trPr>
        <w:tc>
          <w:tcPr>
            <w:tcW w:w="1642" w:type="dxa"/>
            <w:tcBorders>
              <w:left w:val="single" w:sz="12" w:space="0" w:color="000000"/>
              <w:bottom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9</w:t>
            </w:r>
          </w:p>
        </w:tc>
        <w:tc>
          <w:tcPr>
            <w:tcW w:w="8361" w:type="dxa"/>
            <w:tcBorders>
              <w:left w:val="single" w:sz="4" w:space="0" w:color="000000"/>
              <w:bottom w:val="single" w:sz="12" w:space="0" w:color="000000"/>
              <w:right w:val="single" w:sz="12" w:space="0" w:color="000000"/>
            </w:tcBorders>
            <w:shd w:val="clear" w:color="auto" w:fill="auto"/>
          </w:tcPr>
          <w:p w:rsidR="00C709E5" w:rsidRPr="002A3902" w:rsidRDefault="00C709E5"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Ориентироваться в условиях частой смены технологий в профессиональной деятельности.</w:t>
            </w:r>
          </w:p>
        </w:tc>
      </w:tr>
    </w:tbl>
    <w:p w:rsidR="00C424EC" w:rsidRDefault="00C424EC" w:rsidP="00C424EC">
      <w:pPr>
        <w:pStyle w:val="Default"/>
        <w:jc w:val="center"/>
        <w:rPr>
          <w:bCs/>
          <w:i/>
          <w:sz w:val="28"/>
          <w:szCs w:val="28"/>
        </w:rPr>
      </w:pPr>
    </w:p>
    <w:p w:rsidR="00380CAA" w:rsidRDefault="00380CAA" w:rsidP="004C58CF">
      <w:pPr>
        <w:pStyle w:val="Default"/>
        <w:jc w:val="center"/>
        <w:rPr>
          <w:bCs/>
          <w:i/>
          <w:sz w:val="28"/>
          <w:szCs w:val="28"/>
        </w:rPr>
      </w:pPr>
      <w:r>
        <w:rPr>
          <w:bCs/>
          <w:i/>
          <w:sz w:val="28"/>
          <w:szCs w:val="28"/>
        </w:rPr>
        <w:t xml:space="preserve">ОП.15 </w:t>
      </w:r>
      <w:r w:rsidRPr="00380CAA">
        <w:rPr>
          <w:bCs/>
          <w:i/>
          <w:sz w:val="28"/>
          <w:szCs w:val="28"/>
        </w:rPr>
        <w:t>Экономика отрасли и предприятия</w:t>
      </w:r>
    </w:p>
    <w:p w:rsidR="003C2ECD" w:rsidRPr="004C58CF" w:rsidRDefault="003C2ECD" w:rsidP="004C58CF">
      <w:pPr>
        <w:pStyle w:val="Default"/>
        <w:jc w:val="center"/>
        <w:rPr>
          <w:bCs/>
          <w:i/>
          <w:sz w:val="28"/>
          <w:szCs w:val="28"/>
        </w:rPr>
      </w:pP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bCs/>
          <w:sz w:val="28"/>
          <w:szCs w:val="28"/>
        </w:rPr>
      </w:pPr>
      <w:r w:rsidRPr="00914D26">
        <w:rPr>
          <w:rFonts w:ascii="Times New Roman" w:hAnsi="Times New Roman" w:cs="Times New Roman"/>
          <w:bCs/>
          <w:sz w:val="28"/>
          <w:szCs w:val="28"/>
        </w:rPr>
        <w:t>1. Область применения программы</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 xml:space="preserve">Рабочая программа учебной дисциплины является частью </w:t>
      </w:r>
      <w:r>
        <w:rPr>
          <w:rFonts w:ascii="Times New Roman" w:hAnsi="Times New Roman" w:cs="Times New Roman"/>
          <w:sz w:val="28"/>
          <w:szCs w:val="28"/>
        </w:rPr>
        <w:t xml:space="preserve"> ППССЗ</w:t>
      </w:r>
      <w:r w:rsidRPr="00914D26">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w:t>
      </w:r>
      <w:r w:rsidRPr="00914D26">
        <w:rPr>
          <w:rFonts w:ascii="Times New Roman" w:hAnsi="Times New Roman" w:cs="Times New Roman"/>
          <w:sz w:val="28"/>
          <w:szCs w:val="28"/>
        </w:rPr>
        <w:t>ФГОС по специальности.</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Рабочая программа учебной дисциплины может быть использована в</w:t>
      </w:r>
      <w:r>
        <w:rPr>
          <w:rFonts w:ascii="Times New Roman" w:hAnsi="Times New Roman" w:cs="Times New Roman"/>
          <w:sz w:val="28"/>
          <w:szCs w:val="28"/>
        </w:rPr>
        <w:t xml:space="preserve"> </w:t>
      </w:r>
      <w:r w:rsidRPr="00914D26">
        <w:rPr>
          <w:rFonts w:ascii="Times New Roman" w:hAnsi="Times New Roman" w:cs="Times New Roman"/>
          <w:sz w:val="28"/>
          <w:szCs w:val="28"/>
        </w:rPr>
        <w:t>дополнительном образовании (в программах повышения квалификации и</w:t>
      </w:r>
      <w:r>
        <w:rPr>
          <w:rFonts w:ascii="Times New Roman" w:hAnsi="Times New Roman" w:cs="Times New Roman"/>
          <w:sz w:val="28"/>
          <w:szCs w:val="28"/>
        </w:rPr>
        <w:t xml:space="preserve"> </w:t>
      </w:r>
      <w:r w:rsidRPr="00914D26">
        <w:rPr>
          <w:rFonts w:ascii="Times New Roman" w:hAnsi="Times New Roman" w:cs="Times New Roman"/>
          <w:sz w:val="28"/>
          <w:szCs w:val="28"/>
        </w:rPr>
        <w:t>переподготовки).</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bCs/>
          <w:sz w:val="28"/>
          <w:szCs w:val="28"/>
        </w:rPr>
      </w:pPr>
      <w:r w:rsidRPr="00914D26">
        <w:rPr>
          <w:rFonts w:ascii="Times New Roman" w:hAnsi="Times New Roman" w:cs="Times New Roman"/>
          <w:bCs/>
          <w:sz w:val="28"/>
          <w:szCs w:val="28"/>
        </w:rPr>
        <w:t>1.2. Место учебной дисциплины в структуре основной профессиональной</w:t>
      </w:r>
      <w:r>
        <w:rPr>
          <w:rFonts w:ascii="Times New Roman" w:hAnsi="Times New Roman" w:cs="Times New Roman"/>
          <w:bCs/>
          <w:sz w:val="28"/>
          <w:szCs w:val="28"/>
        </w:rPr>
        <w:t xml:space="preserve"> </w:t>
      </w:r>
      <w:r w:rsidRPr="00914D26">
        <w:rPr>
          <w:rFonts w:ascii="Times New Roman" w:hAnsi="Times New Roman" w:cs="Times New Roman"/>
          <w:bCs/>
          <w:sz w:val="28"/>
          <w:szCs w:val="28"/>
        </w:rPr>
        <w:t xml:space="preserve">образовательной программы: </w:t>
      </w:r>
      <w:r w:rsidRPr="00914D26">
        <w:rPr>
          <w:rFonts w:ascii="Times New Roman" w:hAnsi="Times New Roman" w:cs="Times New Roman"/>
          <w:sz w:val="28"/>
          <w:szCs w:val="28"/>
        </w:rPr>
        <w:t>дисциплина входит в профессиональный цикл.</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bCs/>
          <w:sz w:val="28"/>
          <w:szCs w:val="28"/>
        </w:rPr>
      </w:pPr>
      <w:r w:rsidRPr="00914D26">
        <w:rPr>
          <w:rFonts w:ascii="Times New Roman" w:hAnsi="Times New Roman" w:cs="Times New Roman"/>
          <w:bCs/>
          <w:sz w:val="28"/>
          <w:szCs w:val="28"/>
        </w:rPr>
        <w:t>1.3. Цели и задачи учебной дисциплины - требования к результатам</w:t>
      </w:r>
      <w:r>
        <w:rPr>
          <w:rFonts w:ascii="Times New Roman" w:hAnsi="Times New Roman" w:cs="Times New Roman"/>
          <w:bCs/>
          <w:sz w:val="28"/>
          <w:szCs w:val="28"/>
        </w:rPr>
        <w:t xml:space="preserve"> </w:t>
      </w:r>
      <w:r w:rsidRPr="00914D26">
        <w:rPr>
          <w:rFonts w:ascii="Times New Roman" w:hAnsi="Times New Roman" w:cs="Times New Roman"/>
          <w:bCs/>
          <w:sz w:val="28"/>
          <w:szCs w:val="28"/>
        </w:rPr>
        <w:t>освоения учебной дисциплины:</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В результате изучения обязательной части цикла обучающийся по общепрофессиональным</w:t>
      </w:r>
      <w:r>
        <w:rPr>
          <w:rFonts w:ascii="Times New Roman" w:hAnsi="Times New Roman" w:cs="Times New Roman"/>
          <w:sz w:val="28"/>
          <w:szCs w:val="28"/>
        </w:rPr>
        <w:t xml:space="preserve"> </w:t>
      </w:r>
      <w:r w:rsidRPr="00914D26">
        <w:rPr>
          <w:rFonts w:ascii="Times New Roman" w:hAnsi="Times New Roman" w:cs="Times New Roman"/>
          <w:sz w:val="28"/>
          <w:szCs w:val="28"/>
        </w:rPr>
        <w:t>дисциплинам должен:</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i/>
          <w:iCs/>
          <w:sz w:val="28"/>
          <w:szCs w:val="28"/>
        </w:rPr>
      </w:pPr>
      <w:proofErr w:type="spellStart"/>
      <w:r w:rsidRPr="00914D26">
        <w:rPr>
          <w:rFonts w:ascii="Times New Roman" w:hAnsi="Times New Roman" w:cs="Times New Roman"/>
          <w:i/>
          <w:iCs/>
          <w:sz w:val="28"/>
          <w:szCs w:val="28"/>
        </w:rPr>
        <w:t>уметъ</w:t>
      </w:r>
      <w:proofErr w:type="spellEnd"/>
      <w:r w:rsidRPr="00914D26">
        <w:rPr>
          <w:rFonts w:ascii="Times New Roman" w:hAnsi="Times New Roman" w:cs="Times New Roman"/>
          <w:i/>
          <w:iCs/>
          <w:sz w:val="28"/>
          <w:szCs w:val="28"/>
        </w:rPr>
        <w:t>:</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 определять организационно-правовые формы организаций;</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 находить и использовать необходимую экономическую информацию:</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 определять состав материальных, трудовых и финансовых ресурсов</w:t>
      </w:r>
      <w:r>
        <w:rPr>
          <w:rFonts w:ascii="Times New Roman" w:hAnsi="Times New Roman" w:cs="Times New Roman"/>
          <w:sz w:val="28"/>
          <w:szCs w:val="28"/>
        </w:rPr>
        <w:t xml:space="preserve"> </w:t>
      </w:r>
      <w:r w:rsidRPr="00914D26">
        <w:rPr>
          <w:rFonts w:ascii="Times New Roman" w:hAnsi="Times New Roman" w:cs="Times New Roman"/>
          <w:sz w:val="28"/>
          <w:szCs w:val="28"/>
        </w:rPr>
        <w:t>организации;</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 заполнять первичные документы по экономической деятельности организации;</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 рассчитывать по принятой методике основные технико-экономические</w:t>
      </w:r>
      <w:r>
        <w:rPr>
          <w:rFonts w:ascii="Times New Roman" w:hAnsi="Times New Roman" w:cs="Times New Roman"/>
          <w:sz w:val="28"/>
          <w:szCs w:val="28"/>
        </w:rPr>
        <w:t xml:space="preserve"> </w:t>
      </w:r>
      <w:r w:rsidRPr="00914D26">
        <w:rPr>
          <w:rFonts w:ascii="Times New Roman" w:hAnsi="Times New Roman" w:cs="Times New Roman"/>
          <w:sz w:val="28"/>
          <w:szCs w:val="28"/>
        </w:rPr>
        <w:t>показатели деятельности организации.</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i/>
          <w:iCs/>
          <w:sz w:val="28"/>
          <w:szCs w:val="28"/>
        </w:rPr>
      </w:pPr>
      <w:r w:rsidRPr="00914D26">
        <w:rPr>
          <w:rFonts w:ascii="Times New Roman" w:hAnsi="Times New Roman" w:cs="Times New Roman"/>
          <w:i/>
          <w:iCs/>
          <w:sz w:val="28"/>
          <w:szCs w:val="28"/>
        </w:rPr>
        <w:t>Знать:</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 сущность организации как основного звена экономики отраслей;</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 основные принципы построения экономической системы организации;</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 принципы и методы управления основными и оборотными средствами;</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lastRenderedPageBreak/>
        <w:t>- методы оценки эффективности их использования;</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 организацию производственного и технологического процессов;</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 состав материальных, трудовых и финансовых ресурсов организации</w:t>
      </w:r>
      <w:r>
        <w:rPr>
          <w:rFonts w:ascii="Times New Roman" w:hAnsi="Times New Roman" w:cs="Times New Roman"/>
          <w:sz w:val="28"/>
          <w:szCs w:val="28"/>
        </w:rPr>
        <w:t xml:space="preserve">, </w:t>
      </w:r>
      <w:r w:rsidRPr="00914D26">
        <w:rPr>
          <w:rFonts w:ascii="Times New Roman" w:hAnsi="Times New Roman" w:cs="Times New Roman"/>
          <w:sz w:val="28"/>
          <w:szCs w:val="28"/>
        </w:rPr>
        <w:t>показатели их эффективного использования;</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 способы экономии ресурсов, в том числе основные энергосберегающие</w:t>
      </w:r>
      <w:r>
        <w:rPr>
          <w:rFonts w:ascii="Times New Roman" w:hAnsi="Times New Roman" w:cs="Times New Roman"/>
          <w:sz w:val="28"/>
          <w:szCs w:val="28"/>
        </w:rPr>
        <w:t xml:space="preserve"> </w:t>
      </w:r>
      <w:r w:rsidRPr="00914D26">
        <w:rPr>
          <w:rFonts w:ascii="Times New Roman" w:hAnsi="Times New Roman" w:cs="Times New Roman"/>
          <w:sz w:val="28"/>
          <w:szCs w:val="28"/>
        </w:rPr>
        <w:t>технологии;</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 механизмы ценообразования;</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 формы оплаты труда;</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 основные технико-экономические показатели деятельности организации</w:t>
      </w:r>
      <w:r>
        <w:rPr>
          <w:rFonts w:ascii="Times New Roman" w:hAnsi="Times New Roman" w:cs="Times New Roman"/>
          <w:sz w:val="28"/>
          <w:szCs w:val="28"/>
        </w:rPr>
        <w:t xml:space="preserve"> </w:t>
      </w:r>
      <w:r w:rsidRPr="00914D26">
        <w:rPr>
          <w:rFonts w:ascii="Times New Roman" w:hAnsi="Times New Roman" w:cs="Times New Roman"/>
          <w:sz w:val="28"/>
          <w:szCs w:val="28"/>
        </w:rPr>
        <w:t>и методику их расчета.</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bCs/>
          <w:sz w:val="28"/>
          <w:szCs w:val="28"/>
        </w:rPr>
      </w:pPr>
      <w:r w:rsidRPr="00914D26">
        <w:rPr>
          <w:rFonts w:ascii="Times New Roman" w:hAnsi="Times New Roman" w:cs="Times New Roman"/>
          <w:bCs/>
          <w:sz w:val="28"/>
          <w:szCs w:val="28"/>
        </w:rPr>
        <w:t xml:space="preserve">1.4. </w:t>
      </w:r>
      <w:r>
        <w:rPr>
          <w:rFonts w:ascii="Times New Roman" w:hAnsi="Times New Roman" w:cs="Times New Roman"/>
          <w:bCs/>
          <w:sz w:val="28"/>
          <w:szCs w:val="28"/>
        </w:rPr>
        <w:t>К</w:t>
      </w:r>
      <w:r w:rsidRPr="00914D26">
        <w:rPr>
          <w:rFonts w:ascii="Times New Roman" w:hAnsi="Times New Roman" w:cs="Times New Roman"/>
          <w:bCs/>
          <w:sz w:val="28"/>
          <w:szCs w:val="28"/>
        </w:rPr>
        <w:t>оличество часов на основании примерной программы</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bCs/>
          <w:sz w:val="28"/>
          <w:szCs w:val="28"/>
        </w:rPr>
      </w:pPr>
      <w:r w:rsidRPr="00914D26">
        <w:rPr>
          <w:rFonts w:ascii="Times New Roman" w:hAnsi="Times New Roman" w:cs="Times New Roman"/>
          <w:bCs/>
          <w:sz w:val="28"/>
          <w:szCs w:val="28"/>
        </w:rPr>
        <w:t>учебной дисциплины:</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максимальной учебной нагрузки обучающегося</w:t>
      </w:r>
      <w:r>
        <w:rPr>
          <w:rFonts w:ascii="Times New Roman" w:hAnsi="Times New Roman" w:cs="Times New Roman"/>
          <w:sz w:val="28"/>
          <w:szCs w:val="28"/>
        </w:rPr>
        <w:t xml:space="preserve"> 112</w:t>
      </w:r>
      <w:r w:rsidRPr="00914D26">
        <w:rPr>
          <w:rFonts w:ascii="Times New Roman" w:hAnsi="Times New Roman" w:cs="Times New Roman"/>
          <w:sz w:val="28"/>
          <w:szCs w:val="28"/>
        </w:rPr>
        <w:t xml:space="preserve"> часов, в том числе:</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обязательной аудиторной учебной нагрузки обучающегося</w:t>
      </w:r>
      <w:r>
        <w:rPr>
          <w:rFonts w:ascii="Times New Roman" w:hAnsi="Times New Roman" w:cs="Times New Roman"/>
          <w:sz w:val="28"/>
          <w:szCs w:val="28"/>
        </w:rPr>
        <w:t xml:space="preserve"> 7</w:t>
      </w:r>
      <w:r w:rsidRPr="00914D26">
        <w:rPr>
          <w:rFonts w:ascii="Times New Roman" w:hAnsi="Times New Roman" w:cs="Times New Roman"/>
          <w:sz w:val="28"/>
          <w:szCs w:val="28"/>
        </w:rPr>
        <w:t>6 часов;</w:t>
      </w:r>
    </w:p>
    <w:p w:rsidR="00914D26" w:rsidRPr="00914D26" w:rsidRDefault="00914D26" w:rsidP="00914D26">
      <w:pPr>
        <w:autoSpaceDE w:val="0"/>
        <w:autoSpaceDN w:val="0"/>
        <w:adjustRightInd w:val="0"/>
        <w:spacing w:after="0" w:line="240" w:lineRule="auto"/>
        <w:ind w:firstLine="709"/>
        <w:jc w:val="both"/>
        <w:rPr>
          <w:rFonts w:ascii="Times New Roman" w:hAnsi="Times New Roman" w:cs="Times New Roman"/>
          <w:sz w:val="28"/>
          <w:szCs w:val="28"/>
        </w:rPr>
      </w:pPr>
      <w:r w:rsidRPr="00914D26">
        <w:rPr>
          <w:rFonts w:ascii="Times New Roman" w:hAnsi="Times New Roman" w:cs="Times New Roman"/>
          <w:sz w:val="28"/>
          <w:szCs w:val="28"/>
        </w:rPr>
        <w:t>самостоятельной работы обучающегося</w:t>
      </w:r>
      <w:r>
        <w:rPr>
          <w:rFonts w:ascii="Times New Roman" w:hAnsi="Times New Roman" w:cs="Times New Roman"/>
          <w:sz w:val="28"/>
          <w:szCs w:val="28"/>
        </w:rPr>
        <w:t xml:space="preserve"> 36</w:t>
      </w:r>
      <w:r w:rsidRPr="00914D26">
        <w:rPr>
          <w:rFonts w:ascii="Times New Roman" w:hAnsi="Times New Roman" w:cs="Times New Roman"/>
          <w:sz w:val="28"/>
          <w:szCs w:val="28"/>
        </w:rPr>
        <w:t xml:space="preserve"> часов</w:t>
      </w:r>
    </w:p>
    <w:p w:rsidR="00914D26" w:rsidRPr="002A3902" w:rsidRDefault="00914D26" w:rsidP="00914D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zh-CN"/>
        </w:rPr>
      </w:pPr>
      <w:r w:rsidRPr="002A3902">
        <w:rPr>
          <w:rFonts w:ascii="Times New Roman" w:eastAsia="Times New Roman" w:hAnsi="Times New Roman" w:cs="Times New Roman"/>
          <w:sz w:val="28"/>
          <w:szCs w:val="28"/>
          <w:lang w:eastAsia="zh-CN"/>
        </w:rPr>
        <w:t>Результатом освоения программы учебной дисциплины является овладение обучающимися общими (ОК) компетенциями:</w:t>
      </w:r>
    </w:p>
    <w:p w:rsidR="00914D26" w:rsidRPr="002A3902" w:rsidRDefault="00914D26" w:rsidP="00914D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zh-CN"/>
        </w:rPr>
      </w:pPr>
    </w:p>
    <w:tbl>
      <w:tblPr>
        <w:tblW w:w="10003" w:type="dxa"/>
        <w:tblInd w:w="-75" w:type="dxa"/>
        <w:tblLayout w:type="fixed"/>
        <w:tblLook w:val="0000" w:firstRow="0" w:lastRow="0" w:firstColumn="0" w:lastColumn="0" w:noHBand="0" w:noVBand="0"/>
      </w:tblPr>
      <w:tblGrid>
        <w:gridCol w:w="1642"/>
        <w:gridCol w:w="8361"/>
      </w:tblGrid>
      <w:tr w:rsidR="00914D26" w:rsidRPr="002A3902" w:rsidTr="006C56A7">
        <w:trPr>
          <w:trHeight w:val="651"/>
        </w:trPr>
        <w:tc>
          <w:tcPr>
            <w:tcW w:w="1642" w:type="dxa"/>
            <w:tcBorders>
              <w:top w:val="single" w:sz="12" w:space="0" w:color="000000"/>
              <w:left w:val="single" w:sz="12" w:space="0" w:color="000000"/>
              <w:bottom w:val="single" w:sz="12" w:space="0" w:color="000000"/>
            </w:tcBorders>
            <w:shd w:val="clear" w:color="auto" w:fill="auto"/>
            <w:vAlign w:val="center"/>
          </w:tcPr>
          <w:p w:rsidR="00914D26" w:rsidRPr="002A3902" w:rsidRDefault="00914D26" w:rsidP="006C56A7">
            <w:pPr>
              <w:widowControl w:val="0"/>
              <w:suppressAutoHyphens/>
              <w:spacing w:after="0" w:line="240" w:lineRule="auto"/>
              <w:jc w:val="center"/>
              <w:rPr>
                <w:rFonts w:ascii="Times New Roman" w:eastAsia="Times New Roman" w:hAnsi="Times New Roman" w:cs="Times New Roman"/>
                <w:sz w:val="24"/>
                <w:szCs w:val="24"/>
                <w:lang w:eastAsia="zh-CN"/>
              </w:rPr>
            </w:pPr>
            <w:r w:rsidRPr="002A3902">
              <w:rPr>
                <w:rFonts w:ascii="Times New Roman" w:eastAsia="Times New Roman" w:hAnsi="Times New Roman" w:cs="Times New Roman"/>
                <w:sz w:val="24"/>
                <w:szCs w:val="24"/>
                <w:lang w:eastAsia="zh-CN"/>
              </w:rPr>
              <w:t>Код</w:t>
            </w:r>
          </w:p>
        </w:tc>
        <w:tc>
          <w:tcPr>
            <w:tcW w:w="8361"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914D26" w:rsidRPr="002A3902" w:rsidRDefault="00914D26" w:rsidP="006C56A7">
            <w:pPr>
              <w:widowControl w:val="0"/>
              <w:suppressAutoHyphens/>
              <w:spacing w:after="0" w:line="240" w:lineRule="auto"/>
              <w:jc w:val="center"/>
              <w:rPr>
                <w:rFonts w:ascii="Times New Roman" w:eastAsia="Times New Roman" w:hAnsi="Times New Roman" w:cs="Times New Roman"/>
                <w:sz w:val="24"/>
                <w:szCs w:val="24"/>
                <w:lang w:eastAsia="zh-CN"/>
              </w:rPr>
            </w:pPr>
            <w:r w:rsidRPr="002A3902">
              <w:rPr>
                <w:rFonts w:ascii="Times New Roman" w:eastAsia="Times New Roman" w:hAnsi="Times New Roman" w:cs="Times New Roman"/>
                <w:sz w:val="24"/>
                <w:szCs w:val="24"/>
                <w:lang w:eastAsia="zh-CN"/>
              </w:rPr>
              <w:t>Наименование результата обучения</w:t>
            </w:r>
          </w:p>
        </w:tc>
      </w:tr>
      <w:tr w:rsidR="00914D26" w:rsidRPr="002A3902" w:rsidTr="006C56A7">
        <w:trPr>
          <w:trHeight w:val="673"/>
        </w:trPr>
        <w:tc>
          <w:tcPr>
            <w:tcW w:w="1642" w:type="dxa"/>
            <w:tcBorders>
              <w:left w:val="single" w:sz="12" w:space="0" w:color="000000"/>
              <w:bottom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1</w:t>
            </w:r>
          </w:p>
        </w:tc>
        <w:tc>
          <w:tcPr>
            <w:tcW w:w="8361" w:type="dxa"/>
            <w:tcBorders>
              <w:left w:val="single" w:sz="4" w:space="0" w:color="000000"/>
              <w:bottom w:val="single" w:sz="12" w:space="0" w:color="000000"/>
              <w:right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Понимать сущность и социальную значимость своей будущей профессии, проявлять к ней устойчивый интерес</w:t>
            </w:r>
          </w:p>
        </w:tc>
      </w:tr>
      <w:tr w:rsidR="00914D26" w:rsidRPr="002A3902" w:rsidTr="006C56A7">
        <w:trPr>
          <w:trHeight w:val="673"/>
        </w:trPr>
        <w:tc>
          <w:tcPr>
            <w:tcW w:w="1642" w:type="dxa"/>
            <w:tcBorders>
              <w:left w:val="single" w:sz="12" w:space="0" w:color="000000"/>
              <w:bottom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2</w:t>
            </w:r>
          </w:p>
        </w:tc>
        <w:tc>
          <w:tcPr>
            <w:tcW w:w="8361" w:type="dxa"/>
            <w:tcBorders>
              <w:left w:val="single" w:sz="4" w:space="0" w:color="000000"/>
              <w:bottom w:val="single" w:sz="12" w:space="0" w:color="000000"/>
              <w:right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14D26" w:rsidRPr="002A3902" w:rsidTr="006C56A7">
        <w:trPr>
          <w:trHeight w:val="673"/>
        </w:trPr>
        <w:tc>
          <w:tcPr>
            <w:tcW w:w="1642" w:type="dxa"/>
            <w:tcBorders>
              <w:left w:val="single" w:sz="12" w:space="0" w:color="000000"/>
              <w:bottom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3</w:t>
            </w:r>
          </w:p>
        </w:tc>
        <w:tc>
          <w:tcPr>
            <w:tcW w:w="8361" w:type="dxa"/>
            <w:tcBorders>
              <w:left w:val="single" w:sz="4" w:space="0" w:color="000000"/>
              <w:bottom w:val="single" w:sz="12" w:space="0" w:color="000000"/>
              <w:right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Принимать решения в стандартных и нестандартных ситуациях и нести за них ответственность.</w:t>
            </w:r>
          </w:p>
        </w:tc>
      </w:tr>
      <w:tr w:rsidR="00914D26" w:rsidRPr="002A3902" w:rsidTr="006C56A7">
        <w:trPr>
          <w:trHeight w:val="673"/>
        </w:trPr>
        <w:tc>
          <w:tcPr>
            <w:tcW w:w="1642" w:type="dxa"/>
            <w:tcBorders>
              <w:left w:val="single" w:sz="12" w:space="0" w:color="000000"/>
              <w:bottom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4</w:t>
            </w:r>
          </w:p>
        </w:tc>
        <w:tc>
          <w:tcPr>
            <w:tcW w:w="8361" w:type="dxa"/>
            <w:tcBorders>
              <w:left w:val="single" w:sz="4" w:space="0" w:color="000000"/>
              <w:bottom w:val="single" w:sz="12" w:space="0" w:color="000000"/>
              <w:right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14D26" w:rsidRPr="002A3902" w:rsidTr="006C56A7">
        <w:trPr>
          <w:trHeight w:val="673"/>
        </w:trPr>
        <w:tc>
          <w:tcPr>
            <w:tcW w:w="1642" w:type="dxa"/>
            <w:tcBorders>
              <w:left w:val="single" w:sz="12" w:space="0" w:color="000000"/>
              <w:bottom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5</w:t>
            </w:r>
          </w:p>
        </w:tc>
        <w:tc>
          <w:tcPr>
            <w:tcW w:w="8361" w:type="dxa"/>
            <w:tcBorders>
              <w:left w:val="single" w:sz="4" w:space="0" w:color="000000"/>
              <w:bottom w:val="single" w:sz="12" w:space="0" w:color="000000"/>
              <w:right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Использовать информационно-коммуникационные технологии в профессиональной деятельности.</w:t>
            </w:r>
          </w:p>
        </w:tc>
      </w:tr>
      <w:tr w:rsidR="00914D26" w:rsidRPr="002A3902" w:rsidTr="006C56A7">
        <w:trPr>
          <w:trHeight w:val="673"/>
        </w:trPr>
        <w:tc>
          <w:tcPr>
            <w:tcW w:w="1642" w:type="dxa"/>
            <w:tcBorders>
              <w:left w:val="single" w:sz="12" w:space="0" w:color="000000"/>
              <w:bottom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6</w:t>
            </w:r>
          </w:p>
        </w:tc>
        <w:tc>
          <w:tcPr>
            <w:tcW w:w="8361" w:type="dxa"/>
            <w:tcBorders>
              <w:left w:val="single" w:sz="4" w:space="0" w:color="000000"/>
              <w:bottom w:val="single" w:sz="12" w:space="0" w:color="000000"/>
              <w:right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Работать в коллективе и команде, эффективно общаться с коллегами, руководством, потребителями.</w:t>
            </w:r>
          </w:p>
        </w:tc>
      </w:tr>
      <w:tr w:rsidR="00914D26" w:rsidRPr="002A3902" w:rsidTr="006C56A7">
        <w:trPr>
          <w:trHeight w:val="673"/>
        </w:trPr>
        <w:tc>
          <w:tcPr>
            <w:tcW w:w="1642" w:type="dxa"/>
            <w:tcBorders>
              <w:left w:val="single" w:sz="12" w:space="0" w:color="000000"/>
              <w:bottom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7</w:t>
            </w:r>
          </w:p>
        </w:tc>
        <w:tc>
          <w:tcPr>
            <w:tcW w:w="8361" w:type="dxa"/>
            <w:tcBorders>
              <w:left w:val="single" w:sz="4" w:space="0" w:color="000000"/>
              <w:bottom w:val="single" w:sz="12" w:space="0" w:color="000000"/>
              <w:right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Брать на себя ответственность за работу членов команды (подчиненных), результат выполнения заданий.</w:t>
            </w:r>
          </w:p>
        </w:tc>
      </w:tr>
      <w:tr w:rsidR="00914D26" w:rsidRPr="002A3902" w:rsidTr="006C56A7">
        <w:trPr>
          <w:trHeight w:val="673"/>
        </w:trPr>
        <w:tc>
          <w:tcPr>
            <w:tcW w:w="1642" w:type="dxa"/>
            <w:tcBorders>
              <w:left w:val="single" w:sz="12" w:space="0" w:color="000000"/>
              <w:bottom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8</w:t>
            </w:r>
          </w:p>
        </w:tc>
        <w:tc>
          <w:tcPr>
            <w:tcW w:w="8361" w:type="dxa"/>
            <w:tcBorders>
              <w:left w:val="single" w:sz="4" w:space="0" w:color="000000"/>
              <w:bottom w:val="single" w:sz="12" w:space="0" w:color="000000"/>
              <w:right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14D26" w:rsidRPr="002A3902" w:rsidTr="006C56A7">
        <w:trPr>
          <w:trHeight w:val="673"/>
        </w:trPr>
        <w:tc>
          <w:tcPr>
            <w:tcW w:w="1642" w:type="dxa"/>
            <w:tcBorders>
              <w:left w:val="single" w:sz="12" w:space="0" w:color="000000"/>
              <w:bottom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2A3902">
              <w:rPr>
                <w:rFonts w:ascii="Times New Roman" w:eastAsia="Times New Roman" w:hAnsi="Times New Roman" w:cs="Times New Roman"/>
                <w:sz w:val="24"/>
                <w:szCs w:val="24"/>
                <w:lang w:eastAsia="zh-CN"/>
              </w:rPr>
              <w:t>ОК 9</w:t>
            </w:r>
          </w:p>
        </w:tc>
        <w:tc>
          <w:tcPr>
            <w:tcW w:w="8361" w:type="dxa"/>
            <w:tcBorders>
              <w:left w:val="single" w:sz="4" w:space="0" w:color="000000"/>
              <w:bottom w:val="single" w:sz="12" w:space="0" w:color="000000"/>
              <w:right w:val="single" w:sz="12" w:space="0" w:color="000000"/>
            </w:tcBorders>
            <w:shd w:val="clear" w:color="auto" w:fill="auto"/>
          </w:tcPr>
          <w:p w:rsidR="00914D26" w:rsidRPr="002A3902" w:rsidRDefault="00914D26" w:rsidP="006C56A7">
            <w:pPr>
              <w:widowControl w:val="0"/>
              <w:suppressAutoHyphens/>
              <w:spacing w:after="0" w:line="240" w:lineRule="auto"/>
              <w:jc w:val="both"/>
              <w:rPr>
                <w:rFonts w:ascii="Times New Roman" w:eastAsia="Times New Roman" w:hAnsi="Times New Roman" w:cs="Times New Roman"/>
                <w:sz w:val="24"/>
                <w:szCs w:val="24"/>
                <w:lang w:eastAsia="zh-CN"/>
              </w:rPr>
            </w:pPr>
            <w:r w:rsidRPr="002A3902">
              <w:rPr>
                <w:rFonts w:ascii="Times New Roman" w:eastAsia="Times New Roman" w:hAnsi="Times New Roman" w:cs="Times New Roman"/>
                <w:color w:val="000000"/>
                <w:sz w:val="24"/>
                <w:szCs w:val="24"/>
                <w:lang w:eastAsia="zh-CN"/>
              </w:rPr>
              <w:t>Ориентироваться в условиях частой смены технологий в профессиональной деятельности.</w:t>
            </w:r>
          </w:p>
        </w:tc>
      </w:tr>
    </w:tbl>
    <w:p w:rsidR="00A724D0" w:rsidRDefault="00A724D0" w:rsidP="0026130A">
      <w:pPr>
        <w:pStyle w:val="Default"/>
        <w:jc w:val="center"/>
        <w:rPr>
          <w:sz w:val="23"/>
          <w:szCs w:val="23"/>
        </w:rPr>
      </w:pPr>
    </w:p>
    <w:p w:rsidR="001138EB" w:rsidRDefault="001138EB" w:rsidP="0026130A">
      <w:pPr>
        <w:pStyle w:val="Default"/>
        <w:jc w:val="center"/>
        <w:rPr>
          <w:sz w:val="23"/>
          <w:szCs w:val="23"/>
        </w:rPr>
      </w:pPr>
    </w:p>
    <w:p w:rsidR="001138EB" w:rsidRDefault="001138EB" w:rsidP="0026130A">
      <w:pPr>
        <w:pStyle w:val="Default"/>
        <w:jc w:val="center"/>
        <w:rPr>
          <w:sz w:val="23"/>
          <w:szCs w:val="23"/>
        </w:rPr>
      </w:pPr>
    </w:p>
    <w:p w:rsidR="001138EB" w:rsidRDefault="001138EB" w:rsidP="0026130A">
      <w:pPr>
        <w:pStyle w:val="Default"/>
        <w:jc w:val="center"/>
        <w:rPr>
          <w:sz w:val="23"/>
          <w:szCs w:val="23"/>
        </w:rPr>
      </w:pPr>
    </w:p>
    <w:p w:rsidR="001138EB" w:rsidRDefault="001138EB" w:rsidP="0026130A">
      <w:pPr>
        <w:pStyle w:val="Default"/>
        <w:jc w:val="center"/>
        <w:rPr>
          <w:sz w:val="23"/>
          <w:szCs w:val="23"/>
        </w:rPr>
      </w:pPr>
    </w:p>
    <w:p w:rsidR="00A724D0" w:rsidRDefault="00A724D0" w:rsidP="00BC1AB6">
      <w:pPr>
        <w:pStyle w:val="Default"/>
        <w:rPr>
          <w:sz w:val="23"/>
          <w:szCs w:val="23"/>
        </w:rPr>
      </w:pPr>
    </w:p>
    <w:p w:rsidR="00BC1AB6" w:rsidRDefault="00BC1AB6" w:rsidP="00BC1AB6">
      <w:pPr>
        <w:pStyle w:val="Default"/>
        <w:rPr>
          <w:b/>
          <w:bCs/>
          <w:sz w:val="28"/>
          <w:szCs w:val="28"/>
        </w:rPr>
      </w:pPr>
    </w:p>
    <w:p w:rsidR="00BC1AB6" w:rsidRDefault="00BC1AB6" w:rsidP="00BC1AB6">
      <w:pPr>
        <w:pStyle w:val="Default"/>
        <w:rPr>
          <w:b/>
          <w:bCs/>
          <w:sz w:val="28"/>
          <w:szCs w:val="28"/>
        </w:rPr>
      </w:pPr>
    </w:p>
    <w:p w:rsidR="00BC1AB6" w:rsidRDefault="00BC1AB6" w:rsidP="00BC1AB6">
      <w:pPr>
        <w:pStyle w:val="Default"/>
        <w:rPr>
          <w:b/>
          <w:bCs/>
          <w:sz w:val="28"/>
          <w:szCs w:val="28"/>
        </w:rPr>
      </w:pPr>
    </w:p>
    <w:p w:rsidR="00BC1AB6" w:rsidRDefault="00BC1AB6" w:rsidP="00BC1AB6">
      <w:pPr>
        <w:pStyle w:val="Default"/>
        <w:rPr>
          <w:b/>
          <w:bCs/>
          <w:sz w:val="28"/>
          <w:szCs w:val="28"/>
        </w:rPr>
      </w:pPr>
    </w:p>
    <w:p w:rsidR="008C0BCA" w:rsidRPr="008C0BCA" w:rsidRDefault="008C0BCA" w:rsidP="008C0BCA">
      <w:pPr>
        <w:autoSpaceDE w:val="0"/>
        <w:autoSpaceDN w:val="0"/>
        <w:adjustRightInd w:val="0"/>
        <w:spacing w:after="0" w:line="240" w:lineRule="auto"/>
        <w:jc w:val="center"/>
        <w:rPr>
          <w:rFonts w:ascii="Times New Roman" w:hAnsi="Times New Roman" w:cs="Times New Roman"/>
          <w:b/>
          <w:sz w:val="28"/>
          <w:szCs w:val="28"/>
        </w:rPr>
      </w:pPr>
      <w:r w:rsidRPr="008C0BCA">
        <w:rPr>
          <w:rFonts w:ascii="Times New Roman" w:hAnsi="Times New Roman" w:cs="Times New Roman"/>
          <w:b/>
          <w:sz w:val="28"/>
          <w:szCs w:val="28"/>
        </w:rPr>
        <w:lastRenderedPageBreak/>
        <w:t>3.6.2. Программы профессиональных модулей</w:t>
      </w:r>
    </w:p>
    <w:p w:rsidR="00A724D0" w:rsidRDefault="00A724D0" w:rsidP="0026130A">
      <w:pPr>
        <w:pStyle w:val="Default"/>
        <w:jc w:val="center"/>
        <w:rPr>
          <w:b/>
          <w:bCs/>
          <w:sz w:val="28"/>
          <w:szCs w:val="28"/>
        </w:rPr>
      </w:pPr>
    </w:p>
    <w:p w:rsidR="00A724D0" w:rsidRPr="00BC1AB6" w:rsidRDefault="00BC1AB6" w:rsidP="0026130A">
      <w:pPr>
        <w:pStyle w:val="Default"/>
        <w:jc w:val="center"/>
        <w:rPr>
          <w:bCs/>
          <w:i/>
          <w:sz w:val="28"/>
          <w:szCs w:val="28"/>
        </w:rPr>
      </w:pPr>
      <w:r w:rsidRPr="00BC1AB6">
        <w:rPr>
          <w:bCs/>
          <w:i/>
          <w:sz w:val="28"/>
          <w:szCs w:val="28"/>
        </w:rPr>
        <w:t>ПМ.01 Разработка программных модулей программного обеспечения для компьютерных систем</w:t>
      </w:r>
    </w:p>
    <w:p w:rsidR="00A724D0" w:rsidRDefault="00A724D0" w:rsidP="0026130A">
      <w:pPr>
        <w:pStyle w:val="Default"/>
        <w:jc w:val="center"/>
        <w:rPr>
          <w:b/>
          <w:bCs/>
          <w:sz w:val="28"/>
          <w:szCs w:val="28"/>
        </w:rPr>
      </w:pPr>
    </w:p>
    <w:p w:rsidR="00BC1AB6" w:rsidRPr="00BC1AB6" w:rsidRDefault="00BC1AB6" w:rsidP="00E26A6D">
      <w:pPr>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Область применения программы</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Программа профессионального модуля (далее программа) – является частью примерной основной профессиональной образовательной программы в соответствии с ФГОС по специальностям СПО  Программирование в компьютерных системах (базовая подготовка) в части освоения основного вида профессиональной деятельности (ВПД): и соответствующих профессиональных компетенций (ПК):</w:t>
      </w:r>
    </w:p>
    <w:p w:rsidR="00BC1AB6" w:rsidRPr="00BC1AB6" w:rsidRDefault="00BC1AB6" w:rsidP="00BC1AB6">
      <w:pPr>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ПК 1.1. Выполнять разработку спецификаций отдельных компонент.</w:t>
      </w:r>
    </w:p>
    <w:p w:rsidR="00BC1AB6" w:rsidRPr="00BC1AB6" w:rsidRDefault="00BC1AB6" w:rsidP="00BC1AB6">
      <w:p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ПК 1.2. Осуществлять разработку кода программного продукта на основе готовых спецификаций на уровне модуля.</w:t>
      </w:r>
    </w:p>
    <w:p w:rsidR="00BC1AB6" w:rsidRPr="00BC1AB6" w:rsidRDefault="00BC1AB6" w:rsidP="00BC1AB6">
      <w:p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ПК 1.3. Выполнять отладку программных модулей с использованием специализированных программных средств.</w:t>
      </w:r>
    </w:p>
    <w:p w:rsidR="00BC1AB6" w:rsidRPr="00BC1AB6" w:rsidRDefault="00BC1AB6" w:rsidP="00BC1AB6">
      <w:p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ПК 1.4.</w:t>
      </w:r>
      <w:r w:rsidRPr="00BC1AB6">
        <w:rPr>
          <w:rFonts w:ascii="Times New Roman" w:eastAsia="Times New Roman" w:hAnsi="Times New Roman" w:cs="Times New Roman"/>
          <w:sz w:val="28"/>
          <w:szCs w:val="28"/>
          <w:lang w:val="en-US" w:eastAsia="ru-RU"/>
        </w:rPr>
        <w:t> </w:t>
      </w:r>
      <w:r w:rsidRPr="00BC1AB6">
        <w:rPr>
          <w:rFonts w:ascii="Times New Roman" w:eastAsia="Times New Roman" w:hAnsi="Times New Roman" w:cs="Times New Roman"/>
          <w:sz w:val="28"/>
          <w:szCs w:val="28"/>
          <w:lang w:eastAsia="ru-RU"/>
        </w:rPr>
        <w:t>Выполнять тестирование программных модулей.</w:t>
      </w:r>
    </w:p>
    <w:p w:rsidR="00BC1AB6" w:rsidRPr="00BC1AB6" w:rsidRDefault="00BC1AB6" w:rsidP="00BC1AB6">
      <w:p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ПК 1.5.</w:t>
      </w:r>
      <w:r w:rsidRPr="00BC1AB6">
        <w:rPr>
          <w:rFonts w:ascii="Times New Roman" w:eastAsia="Times New Roman" w:hAnsi="Times New Roman" w:cs="Times New Roman"/>
          <w:sz w:val="28"/>
          <w:szCs w:val="28"/>
          <w:lang w:val="en-US" w:eastAsia="ru-RU"/>
        </w:rPr>
        <w:t> </w:t>
      </w:r>
      <w:r w:rsidRPr="00BC1AB6">
        <w:rPr>
          <w:rFonts w:ascii="Times New Roman" w:eastAsia="Times New Roman" w:hAnsi="Times New Roman" w:cs="Times New Roman"/>
          <w:sz w:val="28"/>
          <w:szCs w:val="28"/>
          <w:lang w:eastAsia="ru-RU"/>
        </w:rPr>
        <w:t>Осуществлять оптимизацию программного кода модуля.</w:t>
      </w:r>
    </w:p>
    <w:p w:rsidR="00BC1AB6" w:rsidRPr="00BC1AB6" w:rsidRDefault="00BC1AB6" w:rsidP="00BC1AB6">
      <w:p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ПК 1.6.</w:t>
      </w:r>
      <w:r w:rsidRPr="00BC1AB6">
        <w:rPr>
          <w:rFonts w:ascii="Times New Roman" w:eastAsia="Times New Roman" w:hAnsi="Times New Roman" w:cs="Times New Roman"/>
          <w:sz w:val="28"/>
          <w:szCs w:val="28"/>
          <w:lang w:val="en-US" w:eastAsia="ru-RU"/>
        </w:rPr>
        <w:t> </w:t>
      </w:r>
      <w:r w:rsidRPr="00BC1AB6">
        <w:rPr>
          <w:rFonts w:ascii="Times New Roman" w:eastAsia="Times New Roman" w:hAnsi="Times New Roman" w:cs="Times New Roman"/>
          <w:sz w:val="28"/>
          <w:szCs w:val="28"/>
          <w:lang w:eastAsia="ru-RU"/>
        </w:rPr>
        <w:t>Разрабатывать компоненты проектной и технической документации с использованием графических языков спецификаций.</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Программа профессионального модуля может быть использована при повышении квалификации оператора ЭВМ</w:t>
      </w:r>
    </w:p>
    <w:p w:rsidR="00BC1AB6" w:rsidRPr="00BC1AB6" w:rsidRDefault="00BC1AB6" w:rsidP="00E26A6D">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на базе НПО с опытом работы от 1 года;</w:t>
      </w:r>
    </w:p>
    <w:p w:rsidR="00BC1AB6" w:rsidRPr="00BC1AB6" w:rsidRDefault="00BC1AB6" w:rsidP="00E26A6D">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на базе СПО без предъявления требований к опыту работы (для предприятий любого типа).</w:t>
      </w:r>
    </w:p>
    <w:p w:rsidR="00BC1AB6" w:rsidRPr="00BC1AB6" w:rsidRDefault="00BC1AB6" w:rsidP="00E26A6D">
      <w:pPr>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Профессиональный модуль имеет междисциплинарные связи со следующими дисциплинами (междисциплинарными курсами, профессиональными модулями):</w:t>
      </w:r>
    </w:p>
    <w:p w:rsidR="00BC1AB6" w:rsidRPr="00BC1AB6" w:rsidRDefault="00BC1AB6" w:rsidP="00E26A6D">
      <w:pPr>
        <w:numPr>
          <w:ilvl w:val="0"/>
          <w:numId w:val="41"/>
        </w:numPr>
        <w:tabs>
          <w:tab w:val="left" w:pos="900"/>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 xml:space="preserve">Информатика; </w:t>
      </w:r>
    </w:p>
    <w:p w:rsidR="00BC1AB6" w:rsidRPr="00BC1AB6" w:rsidRDefault="00BC1AB6" w:rsidP="00E26A6D">
      <w:pPr>
        <w:numPr>
          <w:ilvl w:val="0"/>
          <w:numId w:val="41"/>
        </w:numPr>
        <w:tabs>
          <w:tab w:val="left" w:pos="900"/>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Информационные технологии;</w:t>
      </w:r>
    </w:p>
    <w:p w:rsidR="00BC1AB6" w:rsidRPr="00BC1AB6" w:rsidRDefault="00BC1AB6" w:rsidP="00E26A6D">
      <w:pPr>
        <w:numPr>
          <w:ilvl w:val="0"/>
          <w:numId w:val="41"/>
        </w:numPr>
        <w:tabs>
          <w:tab w:val="left" w:pos="900"/>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Архитектура компьютерных систем;</w:t>
      </w:r>
    </w:p>
    <w:p w:rsidR="00BC1AB6" w:rsidRPr="00BC1AB6" w:rsidRDefault="00BC1AB6" w:rsidP="00E26A6D">
      <w:pPr>
        <w:numPr>
          <w:ilvl w:val="0"/>
          <w:numId w:val="41"/>
        </w:numPr>
        <w:tabs>
          <w:tab w:val="left" w:pos="900"/>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Основы программирования;</w:t>
      </w:r>
    </w:p>
    <w:p w:rsidR="00BC1AB6" w:rsidRPr="00BC1AB6" w:rsidRDefault="00BC1AB6" w:rsidP="00E26A6D">
      <w:pPr>
        <w:numPr>
          <w:ilvl w:val="0"/>
          <w:numId w:val="41"/>
        </w:numPr>
        <w:tabs>
          <w:tab w:val="left" w:pos="916"/>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Операционные системы.</w:t>
      </w:r>
    </w:p>
    <w:p w:rsidR="00BC1AB6" w:rsidRPr="00BC1AB6" w:rsidRDefault="00BC1AB6" w:rsidP="00E26A6D">
      <w:pPr>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Цели и задачи модуля – требования к результатам освоения модуля</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C1AB6" w:rsidRPr="00BC1AB6" w:rsidRDefault="00BC1AB6" w:rsidP="00BC1AB6">
      <w:p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иметь практический опыт:</w:t>
      </w:r>
    </w:p>
    <w:p w:rsidR="00BC1AB6" w:rsidRPr="00BC1AB6" w:rsidRDefault="00BC1AB6" w:rsidP="00E26A6D">
      <w:pPr>
        <w:numPr>
          <w:ilvl w:val="0"/>
          <w:numId w:val="38"/>
        </w:num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разработки алгоритма поставленной задачи и реализации его средствами автоматизированного проектирования;</w:t>
      </w:r>
    </w:p>
    <w:p w:rsidR="00BC1AB6" w:rsidRPr="00BC1AB6" w:rsidRDefault="00BC1AB6" w:rsidP="00E26A6D">
      <w:pPr>
        <w:numPr>
          <w:ilvl w:val="0"/>
          <w:numId w:val="38"/>
        </w:num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разработки кода программного продукта на основе готовой спецификации на уровне модуля;</w:t>
      </w:r>
    </w:p>
    <w:p w:rsidR="00BC1AB6" w:rsidRPr="00BC1AB6" w:rsidRDefault="00BC1AB6" w:rsidP="00E26A6D">
      <w:pPr>
        <w:numPr>
          <w:ilvl w:val="0"/>
          <w:numId w:val="38"/>
        </w:num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использования инструментальных средств на этапе отладки программного продукта;</w:t>
      </w:r>
    </w:p>
    <w:p w:rsidR="00BC1AB6" w:rsidRPr="00BC1AB6" w:rsidRDefault="00BC1AB6" w:rsidP="00E26A6D">
      <w:pPr>
        <w:numPr>
          <w:ilvl w:val="0"/>
          <w:numId w:val="38"/>
        </w:num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проведения тестирования программного модуля по определенному сценарию;</w:t>
      </w:r>
    </w:p>
    <w:p w:rsidR="00BC1AB6" w:rsidRPr="00BC1AB6" w:rsidRDefault="00BC1AB6" w:rsidP="00BC1AB6">
      <w:p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уметь:</w:t>
      </w:r>
    </w:p>
    <w:p w:rsidR="00BC1AB6" w:rsidRPr="00BC1AB6" w:rsidRDefault="00BC1AB6" w:rsidP="00E26A6D">
      <w:pPr>
        <w:numPr>
          <w:ilvl w:val="0"/>
          <w:numId w:val="39"/>
        </w:num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lastRenderedPageBreak/>
        <w:t>осуществлять разработку кода программного модуля на современных языках программирования;</w:t>
      </w:r>
    </w:p>
    <w:p w:rsidR="00BC1AB6" w:rsidRPr="00BC1AB6" w:rsidRDefault="00BC1AB6" w:rsidP="00E26A6D">
      <w:pPr>
        <w:numPr>
          <w:ilvl w:val="0"/>
          <w:numId w:val="39"/>
        </w:num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создавать программу по разработанному алгоритму как отдельный модуль;</w:t>
      </w:r>
    </w:p>
    <w:p w:rsidR="00BC1AB6" w:rsidRPr="00BC1AB6" w:rsidRDefault="00BC1AB6" w:rsidP="00E26A6D">
      <w:pPr>
        <w:numPr>
          <w:ilvl w:val="0"/>
          <w:numId w:val="39"/>
        </w:num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выполнять отладку и тестирование программы на уровне модуля;</w:t>
      </w:r>
    </w:p>
    <w:p w:rsidR="00BC1AB6" w:rsidRPr="00BC1AB6" w:rsidRDefault="00BC1AB6" w:rsidP="00E26A6D">
      <w:pPr>
        <w:numPr>
          <w:ilvl w:val="0"/>
          <w:numId w:val="39"/>
        </w:num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оформлять документацию на программные средства;</w:t>
      </w:r>
    </w:p>
    <w:p w:rsidR="00BC1AB6" w:rsidRPr="00BC1AB6" w:rsidRDefault="00BC1AB6" w:rsidP="00E26A6D">
      <w:pPr>
        <w:numPr>
          <w:ilvl w:val="0"/>
          <w:numId w:val="39"/>
        </w:numPr>
        <w:autoSpaceDE w:val="0"/>
        <w:autoSpaceDN w:val="0"/>
        <w:adjustRightInd w:val="0"/>
        <w:spacing w:after="0" w:line="240" w:lineRule="auto"/>
        <w:ind w:firstLine="147"/>
        <w:jc w:val="both"/>
        <w:rPr>
          <w:rFonts w:ascii="Times New Roman,Bold" w:eastAsia="Times New Roman" w:hAnsi="Times New Roman,Bold" w:cs="Times New Roman,Bold"/>
          <w:sz w:val="28"/>
          <w:szCs w:val="28"/>
          <w:lang w:eastAsia="ru-RU"/>
        </w:rPr>
      </w:pPr>
      <w:r w:rsidRPr="00BC1AB6">
        <w:rPr>
          <w:rFonts w:ascii="Times New Roman" w:eastAsia="Times New Roman" w:hAnsi="Times New Roman" w:cs="Times New Roman"/>
          <w:sz w:val="28"/>
          <w:szCs w:val="28"/>
          <w:lang w:eastAsia="ru-RU"/>
        </w:rPr>
        <w:t>использовать инструментальные средства для автоматизации оформления документации;</w:t>
      </w:r>
    </w:p>
    <w:p w:rsidR="00BC1AB6" w:rsidRPr="00BC1AB6" w:rsidRDefault="00BC1AB6" w:rsidP="00BC1AB6">
      <w:p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знать:</w:t>
      </w:r>
    </w:p>
    <w:p w:rsidR="00BC1AB6" w:rsidRPr="00BC1AB6" w:rsidRDefault="00BC1AB6" w:rsidP="00E26A6D">
      <w:pPr>
        <w:numPr>
          <w:ilvl w:val="0"/>
          <w:numId w:val="40"/>
        </w:num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основные этапы разработки программного обеспечения;</w:t>
      </w:r>
    </w:p>
    <w:p w:rsidR="00BC1AB6" w:rsidRPr="00BC1AB6" w:rsidRDefault="00BC1AB6" w:rsidP="00E26A6D">
      <w:pPr>
        <w:numPr>
          <w:ilvl w:val="0"/>
          <w:numId w:val="40"/>
        </w:num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основные принципы технологии структурного и объектно-ориентированного программирования;</w:t>
      </w:r>
    </w:p>
    <w:p w:rsidR="00BC1AB6" w:rsidRPr="00BC1AB6" w:rsidRDefault="00BC1AB6" w:rsidP="00E26A6D">
      <w:pPr>
        <w:numPr>
          <w:ilvl w:val="0"/>
          <w:numId w:val="40"/>
        </w:numPr>
        <w:autoSpaceDE w:val="0"/>
        <w:autoSpaceDN w:val="0"/>
        <w:adjustRightInd w:val="0"/>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основные принципы отладки и тестирования программных продуктов;</w:t>
      </w:r>
    </w:p>
    <w:p w:rsidR="00BC1AB6" w:rsidRPr="00BC1AB6" w:rsidRDefault="00BC1AB6" w:rsidP="00E26A6D">
      <w:pPr>
        <w:numPr>
          <w:ilvl w:val="0"/>
          <w:numId w:val="40"/>
        </w:numPr>
        <w:autoSpaceDE w:val="0"/>
        <w:autoSpaceDN w:val="0"/>
        <w:adjustRightInd w:val="0"/>
        <w:spacing w:after="0" w:line="240" w:lineRule="auto"/>
        <w:ind w:firstLine="147"/>
        <w:jc w:val="both"/>
        <w:rPr>
          <w:rFonts w:ascii="Times New Roman,Bold" w:eastAsia="Times New Roman" w:hAnsi="Times New Roman,Bold" w:cs="Times New Roman,Bold"/>
          <w:sz w:val="28"/>
          <w:szCs w:val="28"/>
          <w:lang w:eastAsia="ru-RU"/>
        </w:rPr>
      </w:pPr>
      <w:r w:rsidRPr="00BC1AB6">
        <w:rPr>
          <w:rFonts w:ascii="Times New Roman" w:eastAsia="Times New Roman" w:hAnsi="Times New Roman" w:cs="Times New Roman"/>
          <w:sz w:val="28"/>
          <w:szCs w:val="28"/>
          <w:lang w:eastAsia="ru-RU"/>
        </w:rPr>
        <w:t>методы и средства разработки технической документации.</w:t>
      </w:r>
    </w:p>
    <w:p w:rsidR="00BC1AB6" w:rsidRPr="00BC1AB6" w:rsidRDefault="00BC1AB6" w:rsidP="00E26A6D">
      <w:pPr>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BC1AB6">
        <w:rPr>
          <w:rFonts w:ascii="Times New Roman" w:eastAsia="Times New Roman" w:hAnsi="Times New Roman" w:cs="Times New Roman"/>
          <w:sz w:val="28"/>
          <w:szCs w:val="28"/>
          <w:lang w:eastAsia="ru-RU"/>
        </w:rPr>
        <w:t>оличество часов на освоение программы профессионального модуля:</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максимальной учебной нагрузки обучающегося –481 часов, включая:</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обязательной аудиторной учебной нагрузки обучающегося – 326 часа;</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самостоятельной работы обучающегося –  155 часа;</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производственной практики – 144 часа.</w:t>
      </w:r>
    </w:p>
    <w:p w:rsidR="00BC1AB6" w:rsidRPr="00BC1AB6" w:rsidRDefault="00BC1AB6" w:rsidP="00BC1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7"/>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Результатом освоения программы профессионального модуля является овладение обучающимися видом профессиональной деятельности Разработка программных модулей программного обеспечения компьютерных систем, в том числе профессиональными (ПК) и общими (ОК) компетенциями:</w:t>
      </w:r>
    </w:p>
    <w:p w:rsidR="00BC1AB6" w:rsidRPr="00BC1AB6" w:rsidRDefault="00BC1AB6" w:rsidP="00BC1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p>
    <w:tbl>
      <w:tblPr>
        <w:tblW w:w="4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29"/>
        <w:gridCol w:w="8217"/>
      </w:tblGrid>
      <w:tr w:rsidR="00BC1AB6" w:rsidRPr="00BC1AB6" w:rsidTr="006C56A7">
        <w:trPr>
          <w:trHeight w:val="651"/>
        </w:trPr>
        <w:tc>
          <w:tcPr>
            <w:tcW w:w="696" w:type="pct"/>
            <w:shd w:val="clear" w:color="auto" w:fill="auto"/>
            <w:vAlign w:val="center"/>
          </w:tcPr>
          <w:p w:rsidR="00BC1AB6" w:rsidRPr="00BC1AB6" w:rsidRDefault="00BC1AB6" w:rsidP="00BC1AB6">
            <w:pPr>
              <w:widowControl w:val="0"/>
              <w:suppressAutoHyphens/>
              <w:spacing w:after="0" w:line="240" w:lineRule="auto"/>
              <w:jc w:val="center"/>
              <w:rPr>
                <w:rFonts w:ascii="Times New Roman" w:eastAsia="Times New Roman" w:hAnsi="Times New Roman" w:cs="Times New Roman"/>
                <w:b/>
                <w:sz w:val="24"/>
                <w:szCs w:val="24"/>
                <w:lang w:eastAsia="ru-RU"/>
              </w:rPr>
            </w:pPr>
            <w:r w:rsidRPr="00BC1AB6">
              <w:rPr>
                <w:rFonts w:ascii="Times New Roman" w:eastAsia="Times New Roman" w:hAnsi="Times New Roman" w:cs="Times New Roman"/>
                <w:b/>
                <w:sz w:val="24"/>
                <w:szCs w:val="24"/>
                <w:lang w:eastAsia="ru-RU"/>
              </w:rPr>
              <w:t>Код</w:t>
            </w:r>
          </w:p>
        </w:tc>
        <w:tc>
          <w:tcPr>
            <w:tcW w:w="4304" w:type="pct"/>
            <w:shd w:val="clear" w:color="auto" w:fill="auto"/>
            <w:vAlign w:val="center"/>
          </w:tcPr>
          <w:p w:rsidR="00BC1AB6" w:rsidRPr="00BC1AB6" w:rsidRDefault="00BC1AB6" w:rsidP="00BC1AB6">
            <w:pPr>
              <w:widowControl w:val="0"/>
              <w:suppressAutoHyphens/>
              <w:spacing w:after="0" w:line="240" w:lineRule="auto"/>
              <w:jc w:val="center"/>
              <w:rPr>
                <w:rFonts w:ascii="Times New Roman" w:eastAsia="Times New Roman" w:hAnsi="Times New Roman" w:cs="Times New Roman"/>
                <w:b/>
                <w:sz w:val="24"/>
                <w:szCs w:val="24"/>
                <w:lang w:eastAsia="ru-RU"/>
              </w:rPr>
            </w:pPr>
            <w:r w:rsidRPr="00BC1AB6">
              <w:rPr>
                <w:rFonts w:ascii="Times New Roman" w:eastAsia="Times New Roman" w:hAnsi="Times New Roman" w:cs="Times New Roman"/>
                <w:b/>
                <w:sz w:val="24"/>
                <w:szCs w:val="24"/>
                <w:lang w:eastAsia="ru-RU"/>
              </w:rPr>
              <w:t>Наименование результата обучения</w:t>
            </w:r>
          </w:p>
        </w:tc>
      </w:tr>
      <w:tr w:rsidR="00BC1AB6" w:rsidRPr="00BC1AB6" w:rsidTr="006C56A7">
        <w:tc>
          <w:tcPr>
            <w:tcW w:w="696" w:type="pct"/>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ПК 1.1</w:t>
            </w:r>
          </w:p>
        </w:tc>
        <w:tc>
          <w:tcPr>
            <w:tcW w:w="4304" w:type="pct"/>
            <w:shd w:val="clear" w:color="auto" w:fill="auto"/>
          </w:tcPr>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Выполнять разработку спецификаций отдельных компонент.</w:t>
            </w:r>
          </w:p>
        </w:tc>
      </w:tr>
      <w:tr w:rsidR="00BC1AB6" w:rsidRPr="00BC1AB6" w:rsidTr="006C56A7">
        <w:tc>
          <w:tcPr>
            <w:tcW w:w="696" w:type="pct"/>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ПК 1.2</w:t>
            </w:r>
          </w:p>
        </w:tc>
        <w:tc>
          <w:tcPr>
            <w:tcW w:w="4304" w:type="pct"/>
            <w:shd w:val="clear" w:color="auto" w:fill="auto"/>
          </w:tcPr>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Осуществлять разработку кода программного продукта на основе готовых спецификаций на уровне модуля.</w:t>
            </w:r>
          </w:p>
        </w:tc>
      </w:tr>
      <w:tr w:rsidR="00BC1AB6" w:rsidRPr="00BC1AB6" w:rsidTr="006C56A7">
        <w:tc>
          <w:tcPr>
            <w:tcW w:w="696" w:type="pct"/>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ПК 1.3</w:t>
            </w:r>
          </w:p>
        </w:tc>
        <w:tc>
          <w:tcPr>
            <w:tcW w:w="4304" w:type="pct"/>
            <w:shd w:val="clear" w:color="auto" w:fill="auto"/>
          </w:tcPr>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Выполнять отладку программных модулей с использованием специализированных программных средств.</w:t>
            </w:r>
          </w:p>
        </w:tc>
      </w:tr>
      <w:tr w:rsidR="00BC1AB6" w:rsidRPr="00BC1AB6" w:rsidTr="006C56A7">
        <w:tc>
          <w:tcPr>
            <w:tcW w:w="696" w:type="pct"/>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ПК 1.4</w:t>
            </w:r>
          </w:p>
        </w:tc>
        <w:tc>
          <w:tcPr>
            <w:tcW w:w="4304" w:type="pct"/>
            <w:shd w:val="clear" w:color="auto" w:fill="auto"/>
          </w:tcPr>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Выполнять тестирование программных модулей.</w:t>
            </w:r>
          </w:p>
        </w:tc>
      </w:tr>
      <w:tr w:rsidR="00BC1AB6" w:rsidRPr="00BC1AB6" w:rsidTr="006C56A7">
        <w:tc>
          <w:tcPr>
            <w:tcW w:w="696" w:type="pct"/>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 xml:space="preserve">ПК 1.5  </w:t>
            </w:r>
          </w:p>
        </w:tc>
        <w:tc>
          <w:tcPr>
            <w:tcW w:w="4304" w:type="pct"/>
            <w:shd w:val="clear" w:color="auto" w:fill="auto"/>
          </w:tcPr>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Осуществлять оптимизацию программного кода модуля.</w:t>
            </w:r>
          </w:p>
        </w:tc>
      </w:tr>
      <w:tr w:rsidR="00BC1AB6" w:rsidRPr="00BC1AB6" w:rsidTr="006C56A7">
        <w:tc>
          <w:tcPr>
            <w:tcW w:w="696" w:type="pct"/>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 xml:space="preserve">ПК  1.6 </w:t>
            </w:r>
          </w:p>
        </w:tc>
        <w:tc>
          <w:tcPr>
            <w:tcW w:w="4304" w:type="pct"/>
            <w:shd w:val="clear" w:color="auto" w:fill="auto"/>
          </w:tcPr>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Разрабатывать компоненты проектной и технической документации с использованием графических языков спецификаций.</w:t>
            </w:r>
          </w:p>
        </w:tc>
      </w:tr>
      <w:tr w:rsidR="00BC1AB6" w:rsidRPr="00BC1AB6" w:rsidTr="006C56A7">
        <w:tc>
          <w:tcPr>
            <w:tcW w:w="696" w:type="pct"/>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1</w:t>
            </w:r>
          </w:p>
        </w:tc>
        <w:tc>
          <w:tcPr>
            <w:tcW w:w="4304" w:type="pct"/>
            <w:shd w:val="clear" w:color="auto" w:fill="auto"/>
          </w:tcPr>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BC1AB6" w:rsidRPr="00BC1AB6" w:rsidTr="006C56A7">
        <w:tc>
          <w:tcPr>
            <w:tcW w:w="696" w:type="pct"/>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2</w:t>
            </w:r>
          </w:p>
        </w:tc>
        <w:tc>
          <w:tcPr>
            <w:tcW w:w="4304" w:type="pct"/>
            <w:shd w:val="clear" w:color="auto" w:fill="auto"/>
          </w:tcPr>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Организовывать собственную деятельность, определять</w:t>
            </w:r>
          </w:p>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методы и способы выполнения профессиональных задач, оценивать их эффективность и качество.</w:t>
            </w:r>
          </w:p>
        </w:tc>
      </w:tr>
      <w:tr w:rsidR="00BC1AB6" w:rsidRPr="00BC1AB6" w:rsidTr="006C56A7">
        <w:tc>
          <w:tcPr>
            <w:tcW w:w="696" w:type="pct"/>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3</w:t>
            </w:r>
          </w:p>
        </w:tc>
        <w:tc>
          <w:tcPr>
            <w:tcW w:w="4304" w:type="pct"/>
            <w:shd w:val="clear" w:color="auto" w:fill="auto"/>
          </w:tcPr>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tc>
      </w:tr>
      <w:tr w:rsidR="00BC1AB6" w:rsidRPr="00BC1AB6" w:rsidTr="006C56A7">
        <w:tc>
          <w:tcPr>
            <w:tcW w:w="696" w:type="pct"/>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4</w:t>
            </w:r>
          </w:p>
        </w:tc>
        <w:tc>
          <w:tcPr>
            <w:tcW w:w="4304" w:type="pct"/>
            <w:shd w:val="clear" w:color="auto" w:fill="auto"/>
          </w:tcPr>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Осуществлять поиск, анализ и оценку информации, необходимой для  остановки и решения профессиональных задач, профессионального и личностного развития.</w:t>
            </w:r>
          </w:p>
        </w:tc>
      </w:tr>
      <w:tr w:rsidR="00BC1AB6" w:rsidRPr="00BC1AB6" w:rsidTr="006C56A7">
        <w:tc>
          <w:tcPr>
            <w:tcW w:w="696" w:type="pct"/>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5</w:t>
            </w:r>
          </w:p>
        </w:tc>
        <w:tc>
          <w:tcPr>
            <w:tcW w:w="4304" w:type="pct"/>
            <w:shd w:val="clear" w:color="auto" w:fill="auto"/>
          </w:tcPr>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tc>
      </w:tr>
      <w:tr w:rsidR="00BC1AB6" w:rsidRPr="00BC1AB6" w:rsidTr="006C56A7">
        <w:tc>
          <w:tcPr>
            <w:tcW w:w="696" w:type="pct"/>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6</w:t>
            </w:r>
          </w:p>
        </w:tc>
        <w:tc>
          <w:tcPr>
            <w:tcW w:w="4304" w:type="pct"/>
            <w:shd w:val="clear" w:color="auto" w:fill="auto"/>
          </w:tcPr>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tc>
      </w:tr>
      <w:tr w:rsidR="00BC1AB6" w:rsidRPr="00BC1AB6" w:rsidTr="006C56A7">
        <w:tc>
          <w:tcPr>
            <w:tcW w:w="696" w:type="pct"/>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7</w:t>
            </w:r>
          </w:p>
        </w:tc>
        <w:tc>
          <w:tcPr>
            <w:tcW w:w="4304" w:type="pct"/>
            <w:shd w:val="clear" w:color="auto" w:fill="auto"/>
          </w:tcPr>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 xml:space="preserve">Ставить цели, мотивировать деятельность подчиненных, организовывать и </w:t>
            </w:r>
            <w:r w:rsidRPr="00BC1AB6">
              <w:rPr>
                <w:rFonts w:ascii="Times New Roman" w:eastAsia="Times New Roman" w:hAnsi="Times New Roman" w:cs="Times New Roman"/>
                <w:sz w:val="24"/>
                <w:szCs w:val="24"/>
                <w:lang w:eastAsia="ru-RU"/>
              </w:rPr>
              <w:lastRenderedPageBreak/>
              <w:t>контролировать их работу с принятием на себя ответственности за результат выполнения заданий.</w:t>
            </w:r>
          </w:p>
        </w:tc>
      </w:tr>
      <w:tr w:rsidR="00BC1AB6" w:rsidRPr="00BC1AB6" w:rsidTr="006C56A7">
        <w:tc>
          <w:tcPr>
            <w:tcW w:w="696" w:type="pct"/>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lastRenderedPageBreak/>
              <w:t>ОК 8</w:t>
            </w:r>
          </w:p>
        </w:tc>
        <w:tc>
          <w:tcPr>
            <w:tcW w:w="4304" w:type="pct"/>
            <w:shd w:val="clear" w:color="auto" w:fill="auto"/>
          </w:tcPr>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C1AB6" w:rsidRPr="00BC1AB6" w:rsidTr="006C56A7">
        <w:tc>
          <w:tcPr>
            <w:tcW w:w="696" w:type="pct"/>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9</w:t>
            </w:r>
          </w:p>
        </w:tc>
        <w:tc>
          <w:tcPr>
            <w:tcW w:w="4304" w:type="pct"/>
            <w:shd w:val="clear" w:color="auto" w:fill="auto"/>
          </w:tcPr>
          <w:p w:rsidR="00BC1AB6" w:rsidRPr="00BC1AB6" w:rsidRDefault="00BC1AB6" w:rsidP="00BC1A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tc>
      </w:tr>
    </w:tbl>
    <w:p w:rsidR="00BC1AB6" w:rsidRDefault="00BC1AB6" w:rsidP="0026130A">
      <w:pPr>
        <w:pStyle w:val="Default"/>
        <w:jc w:val="center"/>
        <w:rPr>
          <w:b/>
          <w:bCs/>
          <w:sz w:val="28"/>
          <w:szCs w:val="28"/>
        </w:rPr>
      </w:pPr>
    </w:p>
    <w:p w:rsidR="00A724D0" w:rsidRDefault="00BC1AB6" w:rsidP="0026130A">
      <w:pPr>
        <w:pStyle w:val="Default"/>
        <w:jc w:val="center"/>
        <w:rPr>
          <w:bCs/>
          <w:i/>
          <w:sz w:val="28"/>
          <w:szCs w:val="28"/>
        </w:rPr>
      </w:pPr>
      <w:r w:rsidRPr="00BC1AB6">
        <w:rPr>
          <w:bCs/>
          <w:i/>
          <w:sz w:val="28"/>
          <w:szCs w:val="28"/>
        </w:rPr>
        <w:t>ПМ.02Разработка и администрирование баз данных</w:t>
      </w:r>
    </w:p>
    <w:p w:rsidR="00BC1AB6" w:rsidRPr="00BC1AB6" w:rsidRDefault="00BC1AB6" w:rsidP="0026130A">
      <w:pPr>
        <w:pStyle w:val="Default"/>
        <w:jc w:val="center"/>
        <w:rPr>
          <w:bCs/>
          <w:i/>
          <w:sz w:val="28"/>
          <w:szCs w:val="28"/>
        </w:rPr>
      </w:pP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1.1. Область применения программы</w:t>
      </w:r>
    </w:p>
    <w:p w:rsidR="00BC1AB6" w:rsidRPr="00BC1AB6" w:rsidRDefault="00BC1AB6" w:rsidP="00BC1AB6">
      <w:pPr>
        <w:spacing w:after="0" w:line="240" w:lineRule="auto"/>
        <w:ind w:firstLine="720"/>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 xml:space="preserve">Образовательная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09.02.03 «Программирование в компьютерных системах» в части освоения основного вида профессиональной деятельности (ВПД): </w:t>
      </w:r>
      <w:r w:rsidRPr="00BC1AB6">
        <w:rPr>
          <w:rFonts w:ascii="Times New Roman" w:eastAsia="Times New Roman" w:hAnsi="Times New Roman" w:cs="Times New Roman"/>
          <w:sz w:val="28"/>
          <w:szCs w:val="24"/>
          <w:lang w:eastAsia="ru-RU"/>
        </w:rPr>
        <w:t xml:space="preserve">Разработка и администрирование баз данных </w:t>
      </w:r>
      <w:r w:rsidRPr="00BC1AB6">
        <w:rPr>
          <w:rFonts w:ascii="Times New Roman" w:eastAsia="Times New Roman" w:hAnsi="Times New Roman" w:cs="Times New Roman"/>
          <w:sz w:val="28"/>
          <w:szCs w:val="28"/>
          <w:lang w:eastAsia="ru-RU"/>
        </w:rPr>
        <w:t>и соответствующих профессиональных компетенций (ПК):</w:t>
      </w:r>
    </w:p>
    <w:p w:rsidR="00BC1AB6" w:rsidRPr="00BC1AB6" w:rsidRDefault="00BC1AB6" w:rsidP="00BC1AB6">
      <w:pPr>
        <w:widowControl w:val="0"/>
        <w:spacing w:after="0" w:line="240" w:lineRule="auto"/>
        <w:ind w:firstLine="720"/>
        <w:contextualSpacing/>
        <w:jc w:val="both"/>
        <w:rPr>
          <w:rFonts w:ascii="Times New Roman" w:eastAsia="Times New Roman" w:hAnsi="Times New Roman" w:cs="Times New Roman"/>
          <w:sz w:val="28"/>
          <w:szCs w:val="24"/>
          <w:lang w:eastAsia="ru-RU"/>
        </w:rPr>
      </w:pPr>
      <w:r w:rsidRPr="00BC1AB6">
        <w:rPr>
          <w:rFonts w:ascii="Times New Roman" w:eastAsia="Times New Roman" w:hAnsi="Times New Roman" w:cs="Times New Roman"/>
          <w:sz w:val="28"/>
          <w:szCs w:val="24"/>
          <w:lang w:eastAsia="ru-RU"/>
        </w:rPr>
        <w:t>ПК 2.1. Разрабатывать объекты базы данных. </w:t>
      </w:r>
    </w:p>
    <w:p w:rsidR="00BC1AB6" w:rsidRPr="00BC1AB6" w:rsidRDefault="00BC1AB6" w:rsidP="00BC1AB6">
      <w:pPr>
        <w:widowControl w:val="0"/>
        <w:spacing w:after="0" w:line="240" w:lineRule="auto"/>
        <w:ind w:firstLine="720"/>
        <w:contextualSpacing/>
        <w:jc w:val="both"/>
        <w:rPr>
          <w:rFonts w:ascii="Times New Roman" w:eastAsia="Times New Roman" w:hAnsi="Times New Roman" w:cs="Times New Roman"/>
          <w:sz w:val="28"/>
          <w:szCs w:val="24"/>
          <w:lang w:eastAsia="ru-RU"/>
        </w:rPr>
      </w:pPr>
      <w:r w:rsidRPr="00BC1AB6">
        <w:rPr>
          <w:rFonts w:ascii="Times New Roman" w:eastAsia="Times New Roman" w:hAnsi="Times New Roman" w:cs="Times New Roman"/>
          <w:sz w:val="28"/>
          <w:szCs w:val="24"/>
          <w:lang w:eastAsia="ru-RU"/>
        </w:rPr>
        <w:t>ПК 2.2. Реализовывать базу данных в конкретной системе управления базами данных (СУБД). </w:t>
      </w:r>
    </w:p>
    <w:p w:rsidR="00BC1AB6" w:rsidRPr="00BC1AB6" w:rsidRDefault="00BC1AB6" w:rsidP="00BC1AB6">
      <w:pPr>
        <w:widowControl w:val="0"/>
        <w:spacing w:after="0" w:line="240" w:lineRule="auto"/>
        <w:ind w:firstLine="720"/>
        <w:contextualSpacing/>
        <w:jc w:val="both"/>
        <w:rPr>
          <w:rFonts w:ascii="Times New Roman" w:eastAsia="Times New Roman" w:hAnsi="Times New Roman" w:cs="Times New Roman"/>
          <w:sz w:val="28"/>
          <w:szCs w:val="24"/>
          <w:lang w:eastAsia="ru-RU"/>
        </w:rPr>
      </w:pPr>
      <w:r w:rsidRPr="00BC1AB6">
        <w:rPr>
          <w:rFonts w:ascii="Times New Roman" w:eastAsia="Times New Roman" w:hAnsi="Times New Roman" w:cs="Times New Roman"/>
          <w:sz w:val="28"/>
          <w:szCs w:val="24"/>
          <w:lang w:eastAsia="ru-RU"/>
        </w:rPr>
        <w:t>ПК 2.3. Решать вопросы администрирования базы данных.</w:t>
      </w:r>
    </w:p>
    <w:p w:rsidR="00BC1AB6" w:rsidRPr="00BC1AB6" w:rsidRDefault="00BC1AB6" w:rsidP="00BC1AB6">
      <w:pPr>
        <w:widowControl w:val="0"/>
        <w:spacing w:after="0" w:line="240" w:lineRule="auto"/>
        <w:ind w:firstLine="720"/>
        <w:contextualSpacing/>
        <w:jc w:val="both"/>
        <w:rPr>
          <w:rFonts w:ascii="Times New Roman" w:eastAsia="Times New Roman" w:hAnsi="Times New Roman" w:cs="Times New Roman"/>
          <w:sz w:val="28"/>
          <w:szCs w:val="24"/>
          <w:lang w:eastAsia="ru-RU"/>
        </w:rPr>
      </w:pPr>
      <w:r w:rsidRPr="00BC1AB6">
        <w:rPr>
          <w:rFonts w:ascii="Times New Roman" w:eastAsia="Times New Roman" w:hAnsi="Times New Roman" w:cs="Times New Roman"/>
          <w:sz w:val="28"/>
          <w:szCs w:val="24"/>
          <w:lang w:eastAsia="ru-RU"/>
        </w:rPr>
        <w:t>ПК 2.4. Реализовывать методы и технологии защиты информации в базах данных. </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0"/>
          <w:szCs w:val="20"/>
          <w:lang w:eastAsia="ru-RU"/>
        </w:rPr>
      </w:pPr>
      <w:r w:rsidRPr="00BC1AB6">
        <w:rPr>
          <w:rFonts w:ascii="Times New Roman" w:eastAsia="Times New Roman" w:hAnsi="Times New Roman" w:cs="Times New Roman"/>
          <w:sz w:val="28"/>
          <w:szCs w:val="28"/>
          <w:lang w:eastAsia="ru-RU"/>
        </w:rPr>
        <w:t>Образовательная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программирования компьютерных систем 230115  Программирование в компьютерных системах  при наличии основного общего, среднего (полного) общего образования</w:t>
      </w:r>
      <w:r w:rsidRPr="00BC1AB6">
        <w:rPr>
          <w:rFonts w:ascii="Times New Roman" w:eastAsia="Times New Roman" w:hAnsi="Times New Roman" w:cs="Times New Roman"/>
          <w:sz w:val="24"/>
          <w:szCs w:val="24"/>
          <w:lang w:eastAsia="ru-RU"/>
        </w:rPr>
        <w:t xml:space="preserve">. </w:t>
      </w:r>
      <w:r w:rsidRPr="00BC1AB6">
        <w:rPr>
          <w:rFonts w:ascii="Times New Roman" w:eastAsia="Times New Roman" w:hAnsi="Times New Roman" w:cs="Times New Roman"/>
          <w:sz w:val="28"/>
          <w:szCs w:val="28"/>
          <w:lang w:eastAsia="ru-RU"/>
        </w:rPr>
        <w:t>Опыт работы</w:t>
      </w:r>
      <w:r w:rsidRPr="00BC1AB6">
        <w:rPr>
          <w:rFonts w:ascii="Times New Roman" w:eastAsia="Times New Roman" w:hAnsi="Times New Roman" w:cs="Times New Roman"/>
          <w:sz w:val="24"/>
          <w:szCs w:val="24"/>
          <w:lang w:eastAsia="ru-RU"/>
        </w:rPr>
        <w:t xml:space="preserve"> </w:t>
      </w:r>
      <w:r w:rsidRPr="00BC1AB6">
        <w:rPr>
          <w:rFonts w:ascii="Times New Roman" w:eastAsia="Times New Roman" w:hAnsi="Times New Roman" w:cs="Times New Roman"/>
          <w:sz w:val="28"/>
          <w:szCs w:val="28"/>
          <w:lang w:eastAsia="ru-RU"/>
        </w:rPr>
        <w:t>не требуется.</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1.2. Цели и задачи модуля – требования к результатам освоения модуля</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иметь практический опыт:</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работы с объектами базы данных в конкретной системе управления базами данных;</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использования средств заполнения базы данных;</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использования стандартных методов защиты объектов базы данных;</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уметь:</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создавать объекты баз данных в современных системах управления базами данных и управлять доступом к этим объектам;</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 xml:space="preserve">работать с современными </w:t>
      </w:r>
      <w:proofErr w:type="spellStart"/>
      <w:r w:rsidRPr="00BC1AB6">
        <w:rPr>
          <w:rFonts w:ascii="Times New Roman" w:eastAsia="Times New Roman" w:hAnsi="Times New Roman" w:cs="Times New Roman"/>
          <w:sz w:val="28"/>
          <w:szCs w:val="28"/>
          <w:lang w:eastAsia="ar-SA"/>
        </w:rPr>
        <w:t>сase</w:t>
      </w:r>
      <w:proofErr w:type="spellEnd"/>
      <w:r w:rsidRPr="00BC1AB6">
        <w:rPr>
          <w:rFonts w:ascii="Times New Roman" w:eastAsia="Times New Roman" w:hAnsi="Times New Roman" w:cs="Times New Roman"/>
          <w:sz w:val="28"/>
          <w:szCs w:val="28"/>
          <w:lang w:eastAsia="ar-SA"/>
        </w:rPr>
        <w:t xml:space="preserve">-средствами проектирования баз данных; </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формировать и настраивать схему базы данных;</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разрабатывать прикладные программы с использованием языка SQL;</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создавать хранимые процедуры и триггеры на базах данных;</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применять стандартные методы для защиты объектов базы данных;</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знать:</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основные положения теории баз данных, хранилищ данных, баз знаний;</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lastRenderedPageBreak/>
        <w:t>основные принципы построения концептуальной, логической и физической модели данных;</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современные инструментальные средства разработки схемы базы данных;</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методы описания схем баз данных в современных системах управления базами данных (СУБД);</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структуры данных СУБД, общий подход к организации представлений, таблиц, индексов и кластеров;</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методы организации целостности данных;</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способы контроля доступа к данным и управления привилегиями;</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основные методы и средства защиты данных в базах данных;</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 xml:space="preserve">модели и структуры информационных систем; </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основные типы сетевых топологий, приемы работы в компьютерных сетях;</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информационные ресурсы компьютерных сетей;</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технологии передачи и обмена данными в компьютерных сетях;</w:t>
      </w:r>
    </w:p>
    <w:p w:rsidR="00BC1AB6" w:rsidRPr="00BC1AB6" w:rsidRDefault="00BC1AB6" w:rsidP="00E26A6D">
      <w:pPr>
        <w:numPr>
          <w:ilvl w:val="0"/>
          <w:numId w:val="42"/>
        </w:numPr>
        <w:spacing w:after="0" w:line="240" w:lineRule="auto"/>
        <w:ind w:left="0" w:firstLine="720"/>
        <w:rPr>
          <w:rFonts w:ascii="Times New Roman" w:eastAsia="Times New Roman" w:hAnsi="Times New Roman" w:cs="Times New Roman"/>
          <w:sz w:val="28"/>
          <w:szCs w:val="28"/>
          <w:lang w:eastAsia="ar-SA"/>
        </w:rPr>
      </w:pPr>
      <w:r w:rsidRPr="00BC1AB6">
        <w:rPr>
          <w:rFonts w:ascii="Times New Roman" w:eastAsia="Times New Roman" w:hAnsi="Times New Roman" w:cs="Times New Roman"/>
          <w:sz w:val="28"/>
          <w:szCs w:val="28"/>
          <w:lang w:eastAsia="ar-SA"/>
        </w:rPr>
        <w:t>основы разработки приложений баз данных</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 К</w:t>
      </w:r>
      <w:r w:rsidRPr="00BC1AB6">
        <w:rPr>
          <w:rFonts w:ascii="Times New Roman" w:eastAsia="Times New Roman" w:hAnsi="Times New Roman" w:cs="Times New Roman"/>
          <w:sz w:val="28"/>
          <w:szCs w:val="28"/>
          <w:lang w:eastAsia="ru-RU"/>
        </w:rPr>
        <w:t>оличество часов на освоение программы профессионального модуля:</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максимальной учебной нагрузки обучающегося –  514 час, включая:</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обязательной аудиторной учебной нагрузки обучающегося – 348 часов самостоятельной работы обучающегося – 166часов;</w:t>
      </w:r>
    </w:p>
    <w:p w:rsidR="00BC1AB6" w:rsidRPr="00BC1AB6" w:rsidRDefault="00BC1AB6" w:rsidP="00BC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производственной практики – 396часов.</w:t>
      </w:r>
    </w:p>
    <w:p w:rsidR="00BC1AB6" w:rsidRPr="00BC1AB6" w:rsidRDefault="00BC1AB6" w:rsidP="00BC1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BC1AB6">
        <w:rPr>
          <w:rFonts w:ascii="Times New Roman" w:eastAsia="Times New Roman" w:hAnsi="Times New Roman" w:cs="Times New Roman"/>
          <w:sz w:val="28"/>
          <w:szCs w:val="28"/>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(ВПД) </w:t>
      </w:r>
      <w:r w:rsidRPr="00BC1AB6">
        <w:rPr>
          <w:rFonts w:ascii="Times New Roman" w:eastAsia="Times New Roman" w:hAnsi="Times New Roman" w:cs="Times New Roman"/>
          <w:sz w:val="28"/>
          <w:szCs w:val="24"/>
          <w:lang w:eastAsia="ru-RU"/>
        </w:rPr>
        <w:t>Разработка и администрирование баз данных</w:t>
      </w:r>
      <w:r w:rsidRPr="00BC1AB6">
        <w:rPr>
          <w:rFonts w:ascii="Times New Roman" w:eastAsia="Times New Roman" w:hAnsi="Times New Roman" w:cs="Times New Roman"/>
          <w:sz w:val="28"/>
          <w:szCs w:val="28"/>
          <w:lang w:eastAsia="ru-RU"/>
        </w:rPr>
        <w:t>, в том числе профессиональными (ПК) и общими (ОК) компетенциями:</w:t>
      </w:r>
    </w:p>
    <w:p w:rsidR="00BC1AB6" w:rsidRPr="00BC1AB6" w:rsidRDefault="00BC1AB6" w:rsidP="00BC1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p w:rsidR="00BC1AB6" w:rsidRPr="00BC1AB6" w:rsidRDefault="00BC1AB6" w:rsidP="00BC1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BC1AB6" w:rsidRPr="00BC1AB6" w:rsidTr="006C56A7">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BC1AB6" w:rsidRPr="00BC1AB6" w:rsidRDefault="00BC1AB6" w:rsidP="00BC1AB6">
            <w:pPr>
              <w:widowControl w:val="0"/>
              <w:suppressAutoHyphens/>
              <w:spacing w:after="0" w:line="240" w:lineRule="auto"/>
              <w:jc w:val="center"/>
              <w:rPr>
                <w:rFonts w:ascii="Times New Roman" w:eastAsia="Times New Roman" w:hAnsi="Times New Roman" w:cs="Times New Roman"/>
                <w:b/>
                <w:sz w:val="24"/>
                <w:szCs w:val="24"/>
                <w:lang w:eastAsia="ru-RU"/>
              </w:rPr>
            </w:pPr>
            <w:r w:rsidRPr="00BC1AB6">
              <w:rPr>
                <w:rFonts w:ascii="Times New Roman" w:eastAsia="Times New Roman" w:hAnsi="Times New Roman" w:cs="Times New Roman"/>
                <w:b/>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BC1AB6" w:rsidRPr="00BC1AB6" w:rsidRDefault="00BC1AB6" w:rsidP="00BC1AB6">
            <w:pPr>
              <w:widowControl w:val="0"/>
              <w:suppressAutoHyphens/>
              <w:spacing w:after="0" w:line="240" w:lineRule="auto"/>
              <w:jc w:val="center"/>
              <w:rPr>
                <w:rFonts w:ascii="Times New Roman" w:eastAsia="Times New Roman" w:hAnsi="Times New Roman" w:cs="Times New Roman"/>
                <w:b/>
                <w:sz w:val="24"/>
                <w:szCs w:val="24"/>
                <w:lang w:eastAsia="ru-RU"/>
              </w:rPr>
            </w:pPr>
            <w:r w:rsidRPr="00BC1AB6">
              <w:rPr>
                <w:rFonts w:ascii="Times New Roman" w:eastAsia="Times New Roman" w:hAnsi="Times New Roman" w:cs="Times New Roman"/>
                <w:b/>
                <w:sz w:val="24"/>
                <w:szCs w:val="24"/>
                <w:lang w:eastAsia="ru-RU"/>
              </w:rPr>
              <w:t>Наименование результата обучения</w:t>
            </w:r>
          </w:p>
        </w:tc>
      </w:tr>
      <w:tr w:rsidR="00BC1AB6" w:rsidRPr="00BC1AB6" w:rsidTr="006C56A7">
        <w:tc>
          <w:tcPr>
            <w:tcW w:w="833" w:type="pct"/>
            <w:tcBorders>
              <w:top w:val="single" w:sz="12" w:space="0" w:color="auto"/>
              <w:left w:val="single" w:sz="12" w:space="0" w:color="auto"/>
              <w:bottom w:val="single" w:sz="4" w:space="0" w:color="auto"/>
              <w:right w:val="single" w:sz="4" w:space="0" w:color="auto"/>
            </w:tcBorders>
            <w:shd w:val="clear" w:color="auto" w:fill="auto"/>
          </w:tcPr>
          <w:p w:rsidR="00BC1AB6" w:rsidRPr="00BC1AB6" w:rsidRDefault="00BC1AB6" w:rsidP="00BC1AB6">
            <w:pPr>
              <w:widowControl w:val="0"/>
              <w:suppressAutoHyphens/>
              <w:spacing w:after="0" w:line="360" w:lineRule="auto"/>
              <w:jc w:val="center"/>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ПК 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BC1AB6" w:rsidRPr="00BC1AB6" w:rsidRDefault="00BC1AB6" w:rsidP="00BC1AB6">
            <w:pPr>
              <w:widowControl w:val="0"/>
              <w:spacing w:after="0" w:line="228" w:lineRule="auto"/>
              <w:ind w:left="283" w:hanging="283"/>
              <w:contextualSpacing/>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Разрабатывать объекты базы данных. </w:t>
            </w:r>
          </w:p>
        </w:tc>
      </w:tr>
      <w:tr w:rsidR="00BC1AB6" w:rsidRPr="00BC1AB6" w:rsidTr="006C56A7">
        <w:tc>
          <w:tcPr>
            <w:tcW w:w="833" w:type="pct"/>
            <w:tcBorders>
              <w:top w:val="single" w:sz="4" w:space="0" w:color="auto"/>
              <w:left w:val="single" w:sz="12" w:space="0" w:color="auto"/>
              <w:bottom w:val="single" w:sz="4" w:space="0" w:color="auto"/>
              <w:right w:val="single" w:sz="4" w:space="0" w:color="auto"/>
            </w:tcBorders>
            <w:shd w:val="clear" w:color="auto" w:fill="auto"/>
          </w:tcPr>
          <w:p w:rsidR="00BC1AB6" w:rsidRPr="00BC1AB6" w:rsidRDefault="00BC1AB6" w:rsidP="00BC1AB6">
            <w:pPr>
              <w:widowControl w:val="0"/>
              <w:suppressAutoHyphens/>
              <w:spacing w:after="0" w:line="360" w:lineRule="auto"/>
              <w:jc w:val="center"/>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ПК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1AB6" w:rsidRPr="00BC1AB6" w:rsidRDefault="00BC1AB6" w:rsidP="00BC1AB6">
            <w:pPr>
              <w:widowControl w:val="0"/>
              <w:suppressAutoHyphens/>
              <w:spacing w:after="0" w:line="240" w:lineRule="auto"/>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Реализовывать базу данных в конкретной СУБД. </w:t>
            </w:r>
          </w:p>
        </w:tc>
      </w:tr>
      <w:tr w:rsidR="00BC1AB6" w:rsidRPr="00BC1AB6" w:rsidTr="006C56A7">
        <w:tc>
          <w:tcPr>
            <w:tcW w:w="833" w:type="pct"/>
            <w:tcBorders>
              <w:top w:val="single" w:sz="4" w:space="0" w:color="auto"/>
              <w:left w:val="single" w:sz="12" w:space="0" w:color="auto"/>
              <w:bottom w:val="single" w:sz="4" w:space="0" w:color="auto"/>
              <w:right w:val="single" w:sz="4" w:space="0" w:color="auto"/>
            </w:tcBorders>
            <w:shd w:val="clear" w:color="auto" w:fill="auto"/>
          </w:tcPr>
          <w:p w:rsidR="00BC1AB6" w:rsidRPr="00BC1AB6" w:rsidRDefault="00BC1AB6" w:rsidP="00BC1AB6">
            <w:pPr>
              <w:widowControl w:val="0"/>
              <w:suppressAutoHyphens/>
              <w:spacing w:after="0" w:line="360" w:lineRule="auto"/>
              <w:jc w:val="center"/>
              <w:rPr>
                <w:rFonts w:ascii="Times New Roman" w:eastAsia="Times New Roman" w:hAnsi="Times New Roman" w:cs="Times New Roman"/>
                <w:sz w:val="24"/>
                <w:szCs w:val="24"/>
                <w:lang w:val="en-US" w:eastAsia="ru-RU"/>
              </w:rPr>
            </w:pPr>
            <w:r w:rsidRPr="00BC1AB6">
              <w:rPr>
                <w:rFonts w:ascii="Times New Roman" w:eastAsia="Times New Roman" w:hAnsi="Times New Roman" w:cs="Times New Roman"/>
                <w:sz w:val="24"/>
                <w:szCs w:val="24"/>
                <w:lang w:eastAsia="ru-RU"/>
              </w:rPr>
              <w:t>ПК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1AB6" w:rsidRPr="00BC1AB6" w:rsidRDefault="00BC1AB6" w:rsidP="00BC1AB6">
            <w:pPr>
              <w:widowControl w:val="0"/>
              <w:spacing w:after="0" w:line="228" w:lineRule="auto"/>
              <w:ind w:left="283" w:hanging="283"/>
              <w:contextualSpacing/>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Решать вопросы администрирования базы данных.</w:t>
            </w:r>
          </w:p>
        </w:tc>
      </w:tr>
      <w:tr w:rsidR="00BC1AB6" w:rsidRPr="00BC1AB6" w:rsidTr="006C56A7">
        <w:tc>
          <w:tcPr>
            <w:tcW w:w="833" w:type="pct"/>
            <w:tcBorders>
              <w:top w:val="single" w:sz="4" w:space="0" w:color="auto"/>
              <w:left w:val="single" w:sz="12" w:space="0" w:color="auto"/>
              <w:bottom w:val="single" w:sz="4" w:space="0" w:color="auto"/>
              <w:right w:val="single" w:sz="4" w:space="0" w:color="auto"/>
            </w:tcBorders>
            <w:shd w:val="clear" w:color="auto" w:fill="auto"/>
          </w:tcPr>
          <w:p w:rsidR="00BC1AB6" w:rsidRPr="00BC1AB6" w:rsidRDefault="00BC1AB6" w:rsidP="00BC1AB6">
            <w:pPr>
              <w:widowControl w:val="0"/>
              <w:suppressAutoHyphens/>
              <w:spacing w:after="0" w:line="360" w:lineRule="auto"/>
              <w:jc w:val="center"/>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ПК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1AB6" w:rsidRPr="00BC1AB6" w:rsidRDefault="00BC1AB6" w:rsidP="00BC1AB6">
            <w:pPr>
              <w:widowControl w:val="0"/>
              <w:spacing w:after="0" w:line="228" w:lineRule="auto"/>
              <w:contextualSpacing/>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Реализовывать методы и технологии защиты информации в базах данных. </w:t>
            </w:r>
          </w:p>
        </w:tc>
      </w:tr>
      <w:tr w:rsidR="00BC1AB6" w:rsidRPr="00BC1AB6" w:rsidTr="006C56A7">
        <w:tc>
          <w:tcPr>
            <w:tcW w:w="833" w:type="pct"/>
            <w:tcBorders>
              <w:top w:val="single" w:sz="4" w:space="0" w:color="auto"/>
              <w:left w:val="single" w:sz="12" w:space="0" w:color="auto"/>
              <w:bottom w:val="single" w:sz="4" w:space="0" w:color="auto"/>
              <w:right w:val="single" w:sz="4" w:space="0" w:color="auto"/>
            </w:tcBorders>
            <w:shd w:val="clear" w:color="auto" w:fill="auto"/>
          </w:tcPr>
          <w:p w:rsidR="00BC1AB6" w:rsidRPr="00BC1AB6" w:rsidRDefault="00BC1AB6" w:rsidP="00BC1AB6">
            <w:pPr>
              <w:widowControl w:val="0"/>
              <w:suppressAutoHyphens/>
              <w:spacing w:after="0" w:line="360" w:lineRule="auto"/>
              <w:jc w:val="center"/>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1AB6" w:rsidRPr="00BC1AB6" w:rsidRDefault="00BC1AB6" w:rsidP="00BC1AB6">
            <w:pPr>
              <w:widowControl w:val="0"/>
              <w:spacing w:after="0" w:line="240" w:lineRule="auto"/>
              <w:contextualSpacing/>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BC1AB6" w:rsidRPr="00BC1AB6" w:rsidTr="006C56A7">
        <w:tc>
          <w:tcPr>
            <w:tcW w:w="833" w:type="pct"/>
            <w:tcBorders>
              <w:top w:val="single" w:sz="4" w:space="0" w:color="auto"/>
              <w:left w:val="single" w:sz="12" w:space="0" w:color="auto"/>
              <w:bottom w:val="single" w:sz="4" w:space="0" w:color="auto"/>
              <w:right w:val="single" w:sz="4" w:space="0" w:color="auto"/>
            </w:tcBorders>
            <w:shd w:val="clear" w:color="auto" w:fill="auto"/>
          </w:tcPr>
          <w:p w:rsidR="00BC1AB6" w:rsidRPr="00BC1AB6" w:rsidRDefault="00BC1AB6" w:rsidP="00BC1AB6">
            <w:pPr>
              <w:widowControl w:val="0"/>
              <w:suppressAutoHyphens/>
              <w:spacing w:after="0" w:line="360" w:lineRule="auto"/>
              <w:jc w:val="center"/>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1AB6" w:rsidRPr="00BC1AB6" w:rsidRDefault="00BC1AB6" w:rsidP="00BC1AB6">
            <w:pPr>
              <w:widowControl w:val="0"/>
              <w:spacing w:after="0" w:line="240" w:lineRule="auto"/>
              <w:contextualSpacing/>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C1AB6" w:rsidRPr="00BC1AB6" w:rsidTr="006C56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BC1AB6" w:rsidRPr="00BC1AB6" w:rsidRDefault="00BC1AB6" w:rsidP="00BC1AB6">
            <w:pPr>
              <w:widowControl w:val="0"/>
              <w:suppressAutoHyphens/>
              <w:spacing w:after="0" w:line="360" w:lineRule="auto"/>
              <w:jc w:val="center"/>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1AB6" w:rsidRPr="00BC1AB6" w:rsidRDefault="00BC1AB6" w:rsidP="00BC1AB6">
            <w:pPr>
              <w:widowControl w:val="0"/>
              <w:spacing w:after="0" w:line="240" w:lineRule="auto"/>
              <w:contextualSpacing/>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BC1AB6" w:rsidRPr="00BC1AB6" w:rsidTr="006C56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BC1AB6" w:rsidRPr="00BC1AB6" w:rsidRDefault="00BC1AB6" w:rsidP="00BC1AB6">
            <w:pPr>
              <w:widowControl w:val="0"/>
              <w:suppressAutoHyphens/>
              <w:spacing w:after="0" w:line="360" w:lineRule="auto"/>
              <w:jc w:val="center"/>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1AB6" w:rsidRPr="00BC1AB6" w:rsidRDefault="00BC1AB6" w:rsidP="00BC1AB6">
            <w:pPr>
              <w:widowControl w:val="0"/>
              <w:spacing w:after="0" w:line="240" w:lineRule="auto"/>
              <w:contextualSpacing/>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C1AB6" w:rsidRPr="00BC1AB6" w:rsidTr="006C56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BC1AB6" w:rsidRPr="00BC1AB6" w:rsidRDefault="00BC1AB6" w:rsidP="00BC1AB6">
            <w:pPr>
              <w:widowControl w:val="0"/>
              <w:suppressAutoHyphens/>
              <w:spacing w:after="0" w:line="360" w:lineRule="auto"/>
              <w:jc w:val="center"/>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1AB6" w:rsidRPr="00BC1AB6" w:rsidRDefault="00BC1AB6" w:rsidP="00BC1AB6">
            <w:pPr>
              <w:widowControl w:val="0"/>
              <w:spacing w:after="0" w:line="240" w:lineRule="auto"/>
              <w:contextualSpacing/>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BC1AB6" w:rsidRPr="00BC1AB6" w:rsidTr="006C56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BC1AB6" w:rsidRPr="00BC1AB6" w:rsidRDefault="00BC1AB6" w:rsidP="00BC1AB6">
            <w:pPr>
              <w:widowControl w:val="0"/>
              <w:suppressAutoHyphens/>
              <w:spacing w:after="0" w:line="360" w:lineRule="auto"/>
              <w:jc w:val="center"/>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1AB6" w:rsidRPr="00BC1AB6" w:rsidRDefault="00BC1AB6" w:rsidP="00BC1AB6">
            <w:pPr>
              <w:widowControl w:val="0"/>
              <w:spacing w:after="0" w:line="240" w:lineRule="auto"/>
              <w:contextualSpacing/>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tc>
      </w:tr>
      <w:tr w:rsidR="00BC1AB6" w:rsidRPr="00BC1AB6" w:rsidTr="006C56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BC1AB6" w:rsidRPr="00BC1AB6" w:rsidRDefault="00BC1AB6" w:rsidP="00BC1AB6">
            <w:pPr>
              <w:widowControl w:val="0"/>
              <w:suppressAutoHyphens/>
              <w:spacing w:after="0" w:line="360" w:lineRule="auto"/>
              <w:jc w:val="center"/>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lastRenderedPageBreak/>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1AB6" w:rsidRPr="00BC1AB6" w:rsidRDefault="00BC1AB6" w:rsidP="00BC1AB6">
            <w:pPr>
              <w:widowControl w:val="0"/>
              <w:spacing w:after="0" w:line="240" w:lineRule="auto"/>
              <w:contextualSpacing/>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BC1AB6" w:rsidRPr="00BC1AB6" w:rsidTr="006C56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BC1AB6" w:rsidRPr="00BC1AB6" w:rsidRDefault="00BC1AB6" w:rsidP="00BC1AB6">
            <w:pPr>
              <w:widowControl w:val="0"/>
              <w:suppressAutoHyphens/>
              <w:spacing w:after="0" w:line="360" w:lineRule="auto"/>
              <w:jc w:val="center"/>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1AB6" w:rsidRPr="00BC1AB6" w:rsidRDefault="00BC1AB6" w:rsidP="00BC1AB6">
            <w:pPr>
              <w:widowControl w:val="0"/>
              <w:spacing w:after="0" w:line="240" w:lineRule="auto"/>
              <w:contextualSpacing/>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C1AB6" w:rsidRPr="00BC1AB6" w:rsidTr="006C56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BC1AB6" w:rsidRPr="00BC1AB6" w:rsidRDefault="00BC1AB6" w:rsidP="00BC1AB6">
            <w:pPr>
              <w:widowControl w:val="0"/>
              <w:suppressAutoHyphens/>
              <w:spacing w:after="0" w:line="360" w:lineRule="auto"/>
              <w:jc w:val="center"/>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1AB6" w:rsidRPr="00BC1AB6" w:rsidRDefault="00BC1AB6" w:rsidP="00BC1AB6">
            <w:pPr>
              <w:widowControl w:val="0"/>
              <w:spacing w:after="0" w:line="240" w:lineRule="auto"/>
              <w:contextualSpacing/>
              <w:jc w:val="both"/>
              <w:rPr>
                <w:rFonts w:ascii="Times New Roman" w:eastAsia="Times New Roman" w:hAnsi="Times New Roman" w:cs="Times New Roman"/>
                <w:sz w:val="24"/>
                <w:szCs w:val="24"/>
                <w:lang w:eastAsia="ru-RU"/>
              </w:rPr>
            </w:pPr>
            <w:r w:rsidRPr="00BC1AB6">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rsidR="00BC1AB6" w:rsidRPr="00BC1AB6" w:rsidRDefault="00BC1AB6" w:rsidP="00BC1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BC1AB6" w:rsidRPr="00BC1AB6" w:rsidRDefault="00BC1AB6" w:rsidP="0026130A">
      <w:pPr>
        <w:pStyle w:val="Default"/>
        <w:jc w:val="center"/>
        <w:rPr>
          <w:bCs/>
          <w:i/>
          <w:sz w:val="28"/>
          <w:szCs w:val="28"/>
        </w:rPr>
      </w:pPr>
    </w:p>
    <w:p w:rsidR="00A724D0" w:rsidRDefault="00BC1AB6" w:rsidP="0026130A">
      <w:pPr>
        <w:pStyle w:val="Default"/>
        <w:jc w:val="center"/>
        <w:rPr>
          <w:bCs/>
          <w:i/>
          <w:sz w:val="28"/>
          <w:szCs w:val="28"/>
        </w:rPr>
      </w:pPr>
      <w:r>
        <w:rPr>
          <w:bCs/>
          <w:i/>
          <w:sz w:val="28"/>
          <w:szCs w:val="28"/>
        </w:rPr>
        <w:t>ПМ.03</w:t>
      </w:r>
      <w:r w:rsidRPr="00BC1AB6">
        <w:t xml:space="preserve"> </w:t>
      </w:r>
      <w:r w:rsidRPr="00BC1AB6">
        <w:rPr>
          <w:bCs/>
          <w:i/>
          <w:sz w:val="28"/>
          <w:szCs w:val="28"/>
        </w:rPr>
        <w:t>Участие в интеграции программных модулей</w:t>
      </w:r>
    </w:p>
    <w:p w:rsidR="006C56A7" w:rsidRDefault="006C56A7" w:rsidP="0026130A">
      <w:pPr>
        <w:pStyle w:val="Default"/>
        <w:jc w:val="center"/>
        <w:rPr>
          <w:bCs/>
          <w:i/>
          <w:sz w:val="28"/>
          <w:szCs w:val="28"/>
        </w:rPr>
      </w:pPr>
    </w:p>
    <w:p w:rsidR="006C56A7" w:rsidRPr="006C56A7" w:rsidRDefault="006C56A7" w:rsidP="006C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1.1. Область применения программы</w:t>
      </w:r>
    </w:p>
    <w:p w:rsidR="006C56A7" w:rsidRPr="006C56A7" w:rsidRDefault="006C56A7" w:rsidP="006C56A7">
      <w:pPr>
        <w:widowControl w:val="0"/>
        <w:suppressAutoHyphens/>
        <w:spacing w:after="0" w:line="240" w:lineRule="auto"/>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Рабочая программа профессионального модуля (далее примерная программа) – является частью примерной основной профессиональной образовательной программы в соответствии с ФГОС по специальности СПО Программирование в компьютерных системах (базовой подготовки) в части освоения основного вида профессиональной деятельности (ВПД): Участие в интеграции программных модулей и соответствующих профессиональных компетенций (ПК):</w:t>
      </w:r>
    </w:p>
    <w:p w:rsidR="006C56A7" w:rsidRPr="006C56A7" w:rsidRDefault="006C56A7" w:rsidP="006C56A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1. Анализировать проектную и техническую документацию на уровне взаимодействия компонент программного обеспечения.</w:t>
      </w:r>
    </w:p>
    <w:p w:rsidR="006C56A7" w:rsidRPr="006C56A7" w:rsidRDefault="006C56A7" w:rsidP="006C56A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2. Выполнять интеграцию модулей в программную систему.</w:t>
      </w:r>
    </w:p>
    <w:p w:rsidR="006C56A7" w:rsidRPr="006C56A7" w:rsidRDefault="006C56A7" w:rsidP="006C56A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3. Выполнять отладку программного продукта с использованием специализированных программных средств.</w:t>
      </w:r>
    </w:p>
    <w:p w:rsidR="006C56A7" w:rsidRPr="006C56A7" w:rsidRDefault="006C56A7" w:rsidP="006C56A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4. Осуществлять разработку тестовых наборов и тестовых сценариев.</w:t>
      </w:r>
    </w:p>
    <w:p w:rsidR="006C56A7" w:rsidRPr="006C56A7" w:rsidRDefault="006C56A7" w:rsidP="006C56A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5. Производить инспектирование компонент программного продукта на предмет соответствия стандартам кодирования.</w:t>
      </w:r>
    </w:p>
    <w:p w:rsidR="006C56A7" w:rsidRPr="006C56A7" w:rsidRDefault="006C56A7" w:rsidP="006C56A7">
      <w:pPr>
        <w:widowControl w:val="0"/>
        <w:spacing w:after="0" w:line="240" w:lineRule="auto"/>
        <w:ind w:firstLine="540"/>
        <w:contextualSpacing/>
        <w:jc w:val="both"/>
        <w:rPr>
          <w:rFonts w:ascii="Times New Roman" w:eastAsia="Times New Roman" w:hAnsi="Times New Roman" w:cs="Times New Roman"/>
          <w:sz w:val="28"/>
          <w:szCs w:val="24"/>
          <w:lang w:eastAsia="ru-RU"/>
        </w:rPr>
      </w:pPr>
      <w:r w:rsidRPr="006C56A7">
        <w:rPr>
          <w:rFonts w:ascii="Times New Roman" w:eastAsia="Times New Roman" w:hAnsi="Times New Roman" w:cs="Times New Roman"/>
          <w:sz w:val="28"/>
          <w:szCs w:val="28"/>
          <w:lang w:eastAsia="ru-RU"/>
        </w:rPr>
        <w:t>6. Разрабатывать технологическую документацию.</w:t>
      </w:r>
    </w:p>
    <w:p w:rsidR="006C56A7" w:rsidRPr="006C56A7" w:rsidRDefault="006C56A7" w:rsidP="006C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r w:rsidRPr="006C56A7">
        <w:rPr>
          <w:rFonts w:ascii="Times New Roman" w:eastAsia="Times New Roman" w:hAnsi="Times New Roman" w:cs="Times New Roman"/>
          <w:sz w:val="28"/>
          <w:szCs w:val="28"/>
          <w:lang w:eastAsia="ru-RU"/>
        </w:rPr>
        <w:t>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программирования компьютерных систем при наличии основного общего, среднего (полного) общего образования</w:t>
      </w:r>
      <w:r w:rsidRPr="006C56A7">
        <w:rPr>
          <w:rFonts w:ascii="Times New Roman" w:eastAsia="Times New Roman" w:hAnsi="Times New Roman" w:cs="Times New Roman"/>
          <w:sz w:val="24"/>
          <w:szCs w:val="24"/>
          <w:lang w:eastAsia="ru-RU"/>
        </w:rPr>
        <w:t xml:space="preserve">. </w:t>
      </w:r>
      <w:r w:rsidRPr="006C56A7">
        <w:rPr>
          <w:rFonts w:ascii="Times New Roman" w:eastAsia="Times New Roman" w:hAnsi="Times New Roman" w:cs="Times New Roman"/>
          <w:sz w:val="28"/>
          <w:szCs w:val="28"/>
          <w:lang w:eastAsia="ru-RU"/>
        </w:rPr>
        <w:t>Опыт работы</w:t>
      </w:r>
      <w:r w:rsidRPr="006C56A7">
        <w:rPr>
          <w:rFonts w:ascii="Times New Roman" w:eastAsia="Times New Roman" w:hAnsi="Times New Roman" w:cs="Times New Roman"/>
          <w:sz w:val="24"/>
          <w:szCs w:val="24"/>
          <w:lang w:eastAsia="ru-RU"/>
        </w:rPr>
        <w:t xml:space="preserve"> </w:t>
      </w:r>
      <w:r w:rsidRPr="006C56A7">
        <w:rPr>
          <w:rFonts w:ascii="Times New Roman" w:eastAsia="Times New Roman" w:hAnsi="Times New Roman" w:cs="Times New Roman"/>
          <w:sz w:val="28"/>
          <w:szCs w:val="28"/>
          <w:lang w:eastAsia="ru-RU"/>
        </w:rPr>
        <w:t>не требуется.</w:t>
      </w:r>
    </w:p>
    <w:p w:rsidR="006C56A7" w:rsidRPr="006C56A7" w:rsidRDefault="006C56A7" w:rsidP="006C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1.2. Цели и задачи модуля – требования к результатам освоения модуля</w:t>
      </w:r>
    </w:p>
    <w:p w:rsidR="006C56A7" w:rsidRPr="006C56A7" w:rsidRDefault="006C56A7" w:rsidP="006C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C56A7" w:rsidRPr="006C56A7" w:rsidRDefault="006C56A7" w:rsidP="006C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иметь практический опыт:</w:t>
      </w:r>
    </w:p>
    <w:p w:rsidR="006C56A7" w:rsidRPr="006C56A7" w:rsidRDefault="006C56A7" w:rsidP="006C56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участия в выработке требований к программному обеспечению;</w:t>
      </w:r>
    </w:p>
    <w:p w:rsidR="006C56A7" w:rsidRPr="006C56A7" w:rsidRDefault="006C56A7" w:rsidP="006C56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участия в проектировании программного обеспечения с использованием специализированных программных пакетов</w:t>
      </w:r>
      <w:r w:rsidRPr="006C56A7">
        <w:rPr>
          <w:rFonts w:ascii="Times New Roman" w:eastAsia="Times New Roman" w:hAnsi="Times New Roman" w:cs="Times New Roman"/>
          <w:sz w:val="28"/>
          <w:szCs w:val="28"/>
          <w:lang w:eastAsia="ar-SA"/>
        </w:rPr>
        <w:t>;</w:t>
      </w:r>
    </w:p>
    <w:p w:rsidR="006C56A7" w:rsidRPr="006C56A7" w:rsidRDefault="006C56A7" w:rsidP="006C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уметь:</w:t>
      </w:r>
    </w:p>
    <w:p w:rsidR="006C56A7" w:rsidRPr="006C56A7" w:rsidRDefault="006C56A7" w:rsidP="006C56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владеть основными методологиями процессов разработки программного обеспечения;</w:t>
      </w:r>
    </w:p>
    <w:p w:rsidR="006C56A7" w:rsidRPr="006C56A7" w:rsidRDefault="006C56A7" w:rsidP="006C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использовать методы для получения кода с заданной функциональностью и степенью качества;</w:t>
      </w:r>
    </w:p>
    <w:p w:rsidR="006C56A7" w:rsidRPr="006C56A7" w:rsidRDefault="006C56A7" w:rsidP="006C56A7">
      <w:pPr>
        <w:spacing w:after="0" w:line="240" w:lineRule="auto"/>
        <w:ind w:firstLine="540"/>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пользоваться ремонтной и эксплуатационной технической документацией;</w:t>
      </w:r>
    </w:p>
    <w:p w:rsidR="006C56A7" w:rsidRPr="006C56A7" w:rsidRDefault="006C56A7" w:rsidP="006C56A7">
      <w:pPr>
        <w:spacing w:after="0" w:line="240" w:lineRule="auto"/>
        <w:ind w:firstLine="540"/>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lastRenderedPageBreak/>
        <w:t>- производить техническое обслуживание, контроль, диагностику средств вычислительной техники, восстановление работоспособности вычислительной техники и компьютерных сетей;</w:t>
      </w:r>
    </w:p>
    <w:p w:rsidR="006C56A7" w:rsidRPr="006C56A7" w:rsidRDefault="006C56A7" w:rsidP="006C56A7">
      <w:pPr>
        <w:spacing w:after="0" w:line="240" w:lineRule="auto"/>
        <w:ind w:firstLine="540"/>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применять диагностические программы общего и специального назначения;</w:t>
      </w:r>
    </w:p>
    <w:p w:rsidR="006C56A7" w:rsidRPr="006C56A7" w:rsidRDefault="006C56A7" w:rsidP="006C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проводить текущее техническое обслуживание вычислительной техники.</w:t>
      </w:r>
    </w:p>
    <w:p w:rsidR="006C56A7" w:rsidRPr="006C56A7" w:rsidRDefault="006C56A7" w:rsidP="006C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знать:</w:t>
      </w:r>
    </w:p>
    <w:p w:rsidR="006C56A7" w:rsidRPr="006C56A7" w:rsidRDefault="006C56A7" w:rsidP="006C56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модели процесса разработки программного обеспечения;</w:t>
      </w:r>
    </w:p>
    <w:p w:rsidR="006C56A7" w:rsidRPr="006C56A7" w:rsidRDefault="006C56A7" w:rsidP="006C56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основные принципы процесса разработки программного обеспечения;</w:t>
      </w:r>
    </w:p>
    <w:p w:rsidR="006C56A7" w:rsidRPr="006C56A7" w:rsidRDefault="006C56A7" w:rsidP="006C56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основные подходы к интегрированию программных модулей;</w:t>
      </w:r>
    </w:p>
    <w:p w:rsidR="006C56A7" w:rsidRPr="006C56A7" w:rsidRDefault="006C56A7" w:rsidP="006C56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основные методы и средства эффективной разработки;</w:t>
      </w:r>
    </w:p>
    <w:p w:rsidR="006C56A7" w:rsidRPr="006C56A7" w:rsidRDefault="006C56A7" w:rsidP="006C56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основы верификации и аттестации программного обеспечения;</w:t>
      </w:r>
    </w:p>
    <w:p w:rsidR="006C56A7" w:rsidRPr="006C56A7" w:rsidRDefault="006C56A7" w:rsidP="006C56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концепции и реализации программных процессов;</w:t>
      </w:r>
    </w:p>
    <w:p w:rsidR="006C56A7" w:rsidRPr="006C56A7" w:rsidRDefault="006C56A7" w:rsidP="006C56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принципы построения, структуры и приемы работы с инструментальными средствами, поддерживающими создание программного обеспечения;</w:t>
      </w:r>
    </w:p>
    <w:p w:rsidR="006C56A7" w:rsidRPr="006C56A7" w:rsidRDefault="006C56A7" w:rsidP="006C56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методы организации работы в коллективах разработчиков программного обеспечения;</w:t>
      </w:r>
    </w:p>
    <w:p w:rsidR="006C56A7" w:rsidRPr="006C56A7" w:rsidRDefault="006C56A7" w:rsidP="006C56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основные положения метрологии программных продуктов, принципы построения, проектирования и использования средств для измерений характеристик и параметров программ, программных систем и комплексов;</w:t>
      </w:r>
    </w:p>
    <w:p w:rsidR="006C56A7" w:rsidRPr="006C56A7" w:rsidRDefault="006C56A7" w:rsidP="006C56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стандарты качества программного обеспечения;</w:t>
      </w:r>
    </w:p>
    <w:p w:rsidR="006C56A7" w:rsidRPr="006C56A7" w:rsidRDefault="006C56A7" w:rsidP="006C56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методы и средства разработки программной документации;</w:t>
      </w:r>
    </w:p>
    <w:p w:rsidR="006C56A7" w:rsidRPr="006C56A7" w:rsidRDefault="006C56A7" w:rsidP="006C56A7">
      <w:pPr>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4"/>
          <w:szCs w:val="24"/>
          <w:lang w:eastAsia="ru-RU"/>
        </w:rPr>
        <w:t xml:space="preserve">- </w:t>
      </w:r>
      <w:r w:rsidRPr="006C56A7">
        <w:rPr>
          <w:rFonts w:ascii="Times New Roman" w:eastAsia="Times New Roman" w:hAnsi="Times New Roman" w:cs="Times New Roman"/>
          <w:sz w:val="28"/>
          <w:szCs w:val="28"/>
          <w:lang w:eastAsia="ru-RU"/>
        </w:rPr>
        <w:t>организацию технического обслуживания и ремонта средств вычислительной техники;</w:t>
      </w:r>
    </w:p>
    <w:p w:rsidR="006C56A7" w:rsidRPr="006C56A7" w:rsidRDefault="006C56A7" w:rsidP="006C56A7">
      <w:pPr>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приемы и методы технического обслуживания, контроля, диагностики СВТ;</w:t>
      </w:r>
    </w:p>
    <w:p w:rsidR="006C56A7" w:rsidRPr="006C56A7" w:rsidRDefault="006C56A7" w:rsidP="006C56A7">
      <w:pPr>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приёмы и методы восстановления работоспособности вычислительной техники и компьютерных сетей; типовые системы технического обслуживания и ремонта;</w:t>
      </w:r>
    </w:p>
    <w:p w:rsidR="006C56A7" w:rsidRPr="006C56A7" w:rsidRDefault="006C56A7" w:rsidP="006C56A7">
      <w:pPr>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методы диагностики неисправностей СВТ;</w:t>
      </w:r>
    </w:p>
    <w:p w:rsidR="006C56A7" w:rsidRPr="006C56A7" w:rsidRDefault="006C56A7" w:rsidP="006C56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типовые алгоритмы нахождения неисправностей СВТ.</w:t>
      </w:r>
    </w:p>
    <w:p w:rsidR="006C56A7" w:rsidRPr="006C56A7" w:rsidRDefault="006C56A7" w:rsidP="006C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xml:space="preserve">1.3. </w:t>
      </w:r>
      <w:r>
        <w:rPr>
          <w:rFonts w:ascii="Times New Roman" w:eastAsia="Times New Roman" w:hAnsi="Times New Roman" w:cs="Times New Roman"/>
          <w:sz w:val="28"/>
          <w:szCs w:val="28"/>
          <w:lang w:eastAsia="ru-RU"/>
        </w:rPr>
        <w:t>К</w:t>
      </w:r>
      <w:r w:rsidRPr="006C56A7">
        <w:rPr>
          <w:rFonts w:ascii="Times New Roman" w:eastAsia="Times New Roman" w:hAnsi="Times New Roman" w:cs="Times New Roman"/>
          <w:sz w:val="28"/>
          <w:szCs w:val="28"/>
          <w:lang w:eastAsia="ru-RU"/>
        </w:rPr>
        <w:t>оличество часов на освоение программы профессионального модуля:</w:t>
      </w:r>
    </w:p>
    <w:p w:rsidR="006C56A7" w:rsidRPr="006C56A7" w:rsidRDefault="006C56A7" w:rsidP="006C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 xml:space="preserve">максимальной учебной нагрузки обучающегося – </w:t>
      </w:r>
      <w:r w:rsidR="00EE0765">
        <w:rPr>
          <w:rFonts w:ascii="Times New Roman" w:eastAsia="Times New Roman" w:hAnsi="Times New Roman" w:cs="Times New Roman"/>
          <w:sz w:val="28"/>
          <w:szCs w:val="28"/>
          <w:lang w:eastAsia="ru-RU"/>
        </w:rPr>
        <w:t>271</w:t>
      </w:r>
      <w:r w:rsidRPr="006C56A7">
        <w:rPr>
          <w:rFonts w:ascii="Times New Roman" w:eastAsia="Times New Roman" w:hAnsi="Times New Roman" w:cs="Times New Roman"/>
          <w:sz w:val="28"/>
          <w:szCs w:val="28"/>
          <w:lang w:eastAsia="ru-RU"/>
        </w:rPr>
        <w:t xml:space="preserve"> часов, включая:</w:t>
      </w:r>
    </w:p>
    <w:p w:rsidR="006C56A7" w:rsidRPr="006C56A7" w:rsidRDefault="006C56A7" w:rsidP="006C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обязательной аудиторной уче</w:t>
      </w:r>
      <w:r w:rsidR="00EE0765">
        <w:rPr>
          <w:rFonts w:ascii="Times New Roman" w:eastAsia="Times New Roman" w:hAnsi="Times New Roman" w:cs="Times New Roman"/>
          <w:sz w:val="28"/>
          <w:szCs w:val="28"/>
          <w:lang w:eastAsia="ru-RU"/>
        </w:rPr>
        <w:t>бной нагрузки обучающегося – 179</w:t>
      </w:r>
      <w:r w:rsidRPr="006C56A7">
        <w:rPr>
          <w:rFonts w:ascii="Times New Roman" w:eastAsia="Times New Roman" w:hAnsi="Times New Roman" w:cs="Times New Roman"/>
          <w:sz w:val="28"/>
          <w:szCs w:val="28"/>
          <w:lang w:eastAsia="ru-RU"/>
        </w:rPr>
        <w:t xml:space="preserve"> часов;</w:t>
      </w:r>
    </w:p>
    <w:p w:rsidR="006C56A7" w:rsidRPr="006C56A7" w:rsidRDefault="006C56A7" w:rsidP="006C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самостоят</w:t>
      </w:r>
      <w:r w:rsidR="00EE0765">
        <w:rPr>
          <w:rFonts w:ascii="Times New Roman" w:eastAsia="Times New Roman" w:hAnsi="Times New Roman" w:cs="Times New Roman"/>
          <w:sz w:val="28"/>
          <w:szCs w:val="28"/>
          <w:lang w:eastAsia="ru-RU"/>
        </w:rPr>
        <w:t>ельной работы обучающегося – 92</w:t>
      </w:r>
      <w:r w:rsidRPr="006C56A7">
        <w:rPr>
          <w:rFonts w:ascii="Times New Roman" w:eastAsia="Times New Roman" w:hAnsi="Times New Roman" w:cs="Times New Roman"/>
          <w:sz w:val="28"/>
          <w:szCs w:val="28"/>
          <w:lang w:eastAsia="ru-RU"/>
        </w:rPr>
        <w:t xml:space="preserve"> часов;</w:t>
      </w:r>
    </w:p>
    <w:p w:rsidR="006C56A7" w:rsidRPr="006C56A7" w:rsidRDefault="006C56A7" w:rsidP="006C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производст</w:t>
      </w:r>
      <w:r w:rsidR="00EE0765">
        <w:rPr>
          <w:rFonts w:ascii="Times New Roman" w:eastAsia="Times New Roman" w:hAnsi="Times New Roman" w:cs="Times New Roman"/>
          <w:sz w:val="28"/>
          <w:szCs w:val="28"/>
          <w:lang w:eastAsia="ru-RU"/>
        </w:rPr>
        <w:t>венной практики – 144</w:t>
      </w:r>
      <w:r w:rsidRPr="006C56A7">
        <w:rPr>
          <w:rFonts w:ascii="Times New Roman" w:eastAsia="Times New Roman" w:hAnsi="Times New Roman" w:cs="Times New Roman"/>
          <w:sz w:val="28"/>
          <w:szCs w:val="28"/>
          <w:lang w:eastAsia="ru-RU"/>
        </w:rPr>
        <w:t xml:space="preserve"> часо</w:t>
      </w:r>
      <w:r>
        <w:rPr>
          <w:rFonts w:ascii="Times New Roman" w:eastAsia="Times New Roman" w:hAnsi="Times New Roman" w:cs="Times New Roman"/>
          <w:sz w:val="28"/>
          <w:szCs w:val="28"/>
          <w:lang w:eastAsia="ru-RU"/>
        </w:rPr>
        <w:t>в</w:t>
      </w:r>
      <w:r w:rsidRPr="006C56A7">
        <w:rPr>
          <w:rFonts w:ascii="Times New Roman" w:eastAsia="Times New Roman" w:hAnsi="Times New Roman" w:cs="Times New Roman"/>
          <w:caps/>
          <w:sz w:val="28"/>
          <w:szCs w:val="28"/>
          <w:lang w:val="x-none" w:eastAsia="x-none"/>
        </w:rPr>
        <w:t xml:space="preserve"> </w:t>
      </w:r>
    </w:p>
    <w:p w:rsidR="006C56A7" w:rsidRPr="006C56A7" w:rsidRDefault="006C56A7" w:rsidP="006C56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ru-RU"/>
        </w:rPr>
      </w:pPr>
    </w:p>
    <w:p w:rsidR="006C56A7" w:rsidRPr="006C56A7" w:rsidRDefault="006C56A7" w:rsidP="006C56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6C56A7">
        <w:rPr>
          <w:rFonts w:ascii="Times New Roman" w:eastAsia="Times New Roman" w:hAnsi="Times New Roman" w:cs="Times New Roman"/>
          <w:sz w:val="28"/>
          <w:szCs w:val="28"/>
          <w:lang w:eastAsia="ru-RU"/>
        </w:rPr>
        <w:t>Результатом освоения программы профессионального модуля является овладение обучающимися видом профессиональной деятельности (ВПД) Участие в интеграции программных модулей, в том числе профессиональными (ПК) и общими (ОК) компетенциями:</w:t>
      </w:r>
    </w:p>
    <w:p w:rsidR="006C56A7" w:rsidRPr="006C56A7" w:rsidRDefault="006C56A7" w:rsidP="006C56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p w:rsidR="006C56A7" w:rsidRPr="006C56A7" w:rsidRDefault="006C56A7" w:rsidP="006C56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6C56A7" w:rsidRPr="006C56A7" w:rsidTr="006C56A7">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6C56A7" w:rsidRPr="006C56A7" w:rsidRDefault="006C56A7" w:rsidP="006C56A7">
            <w:pPr>
              <w:widowControl w:val="0"/>
              <w:suppressAutoHyphens/>
              <w:spacing w:after="0" w:line="240" w:lineRule="auto"/>
              <w:jc w:val="center"/>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6C56A7" w:rsidRPr="006C56A7" w:rsidRDefault="006C56A7" w:rsidP="006C56A7">
            <w:pPr>
              <w:widowControl w:val="0"/>
              <w:suppressAutoHyphens/>
              <w:spacing w:after="0" w:line="240" w:lineRule="auto"/>
              <w:jc w:val="center"/>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Наименование результата обучения</w:t>
            </w:r>
          </w:p>
        </w:tc>
      </w:tr>
      <w:tr w:rsidR="006C56A7" w:rsidRPr="006C56A7" w:rsidTr="006C56A7">
        <w:tc>
          <w:tcPr>
            <w:tcW w:w="833" w:type="pct"/>
            <w:tcBorders>
              <w:top w:val="single" w:sz="12" w:space="0" w:color="auto"/>
              <w:left w:val="single" w:sz="12" w:space="0" w:color="auto"/>
              <w:bottom w:val="single" w:sz="4"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ПК 3.1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6C56A7" w:rsidRPr="006C56A7" w:rsidRDefault="006C56A7" w:rsidP="006C56A7">
            <w:pPr>
              <w:widowControl w:val="0"/>
              <w:spacing w:after="0" w:line="228" w:lineRule="auto"/>
              <w:contextualSpacing/>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Анализировать проектную и техническую документацию на уровне взаимодействия компонент программного обеспечения.</w:t>
            </w:r>
          </w:p>
        </w:tc>
      </w:tr>
      <w:tr w:rsidR="006C56A7" w:rsidRPr="006C56A7" w:rsidTr="006C56A7">
        <w:tc>
          <w:tcPr>
            <w:tcW w:w="833" w:type="pct"/>
            <w:tcBorders>
              <w:top w:val="single" w:sz="4" w:space="0" w:color="auto"/>
              <w:left w:val="single" w:sz="12" w:space="0" w:color="auto"/>
              <w:bottom w:val="single" w:sz="4"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ПК 3.2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C56A7" w:rsidRPr="006C56A7" w:rsidRDefault="006C56A7" w:rsidP="006C56A7">
            <w:pPr>
              <w:widowControl w:val="0"/>
              <w:suppressAutoHyphens/>
              <w:spacing w:after="0" w:line="24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Выполнять интеграцию модулей в программную систему.</w:t>
            </w:r>
          </w:p>
        </w:tc>
      </w:tr>
      <w:tr w:rsidR="006C56A7" w:rsidRPr="006C56A7" w:rsidTr="006C56A7">
        <w:tc>
          <w:tcPr>
            <w:tcW w:w="833" w:type="pct"/>
            <w:tcBorders>
              <w:top w:val="single" w:sz="4" w:space="0" w:color="auto"/>
              <w:left w:val="single" w:sz="12" w:space="0" w:color="auto"/>
              <w:bottom w:val="single" w:sz="4"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val="en-US" w:eastAsia="ru-RU"/>
              </w:rPr>
            </w:pPr>
            <w:r w:rsidRPr="006C56A7">
              <w:rPr>
                <w:rFonts w:ascii="Times New Roman" w:eastAsia="Times New Roman" w:hAnsi="Times New Roman" w:cs="Times New Roman"/>
                <w:sz w:val="24"/>
                <w:szCs w:val="24"/>
                <w:lang w:eastAsia="ru-RU"/>
              </w:rPr>
              <w:lastRenderedPageBreak/>
              <w:t>ПК 3.3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C56A7" w:rsidRPr="006C56A7" w:rsidRDefault="006C56A7" w:rsidP="006C56A7">
            <w:pPr>
              <w:widowControl w:val="0"/>
              <w:spacing w:after="0" w:line="228" w:lineRule="auto"/>
              <w:contextualSpacing/>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Выполнять отладку программного продукта с использованием специализированных программных средств.</w:t>
            </w:r>
          </w:p>
        </w:tc>
      </w:tr>
      <w:tr w:rsidR="006C56A7" w:rsidRPr="006C56A7" w:rsidTr="006C56A7">
        <w:tc>
          <w:tcPr>
            <w:tcW w:w="833" w:type="pct"/>
            <w:tcBorders>
              <w:top w:val="single" w:sz="4" w:space="0" w:color="auto"/>
              <w:left w:val="single" w:sz="12" w:space="0" w:color="auto"/>
              <w:bottom w:val="single" w:sz="4"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ПК 3.4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C56A7" w:rsidRPr="006C56A7" w:rsidRDefault="006C56A7" w:rsidP="006C56A7">
            <w:pPr>
              <w:autoSpaceDE w:val="0"/>
              <w:autoSpaceDN w:val="0"/>
              <w:adjustRightInd w:val="0"/>
              <w:spacing w:after="0" w:line="240" w:lineRule="auto"/>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Осуществлять разработку тестовых наборов и тестовых</w:t>
            </w:r>
          </w:p>
          <w:p w:rsidR="006C56A7" w:rsidRPr="006C56A7" w:rsidRDefault="006C56A7" w:rsidP="006C56A7">
            <w:pPr>
              <w:widowControl w:val="0"/>
              <w:spacing w:after="0" w:line="228" w:lineRule="auto"/>
              <w:contextualSpacing/>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сценариев. </w:t>
            </w:r>
          </w:p>
        </w:tc>
      </w:tr>
      <w:tr w:rsidR="006C56A7" w:rsidRPr="006C56A7" w:rsidTr="006C56A7">
        <w:tc>
          <w:tcPr>
            <w:tcW w:w="833" w:type="pct"/>
            <w:tcBorders>
              <w:top w:val="single" w:sz="4" w:space="0" w:color="auto"/>
              <w:left w:val="single" w:sz="12" w:space="0" w:color="auto"/>
              <w:bottom w:val="single" w:sz="4"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ПК 3.5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C56A7" w:rsidRPr="006C56A7" w:rsidRDefault="006C56A7" w:rsidP="006C56A7">
            <w:pPr>
              <w:autoSpaceDE w:val="0"/>
              <w:autoSpaceDN w:val="0"/>
              <w:adjustRightInd w:val="0"/>
              <w:spacing w:after="0" w:line="240" w:lineRule="auto"/>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Производить инспектирование компонент программного</w:t>
            </w:r>
          </w:p>
          <w:p w:rsidR="006C56A7" w:rsidRPr="006C56A7" w:rsidRDefault="006C56A7" w:rsidP="006C56A7">
            <w:pPr>
              <w:widowControl w:val="0"/>
              <w:spacing w:after="0" w:line="240" w:lineRule="auto"/>
              <w:contextualSpacing/>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продукта на предмет соответствия стандартам кодирования.</w:t>
            </w:r>
          </w:p>
        </w:tc>
      </w:tr>
      <w:tr w:rsidR="006C56A7" w:rsidRPr="006C56A7" w:rsidTr="006C56A7">
        <w:trPr>
          <w:trHeight w:val="449"/>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ПК 3.6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C56A7" w:rsidRPr="006C56A7" w:rsidRDefault="006C56A7" w:rsidP="006C56A7">
            <w:pPr>
              <w:widowControl w:val="0"/>
              <w:spacing w:after="0" w:line="240" w:lineRule="auto"/>
              <w:contextualSpacing/>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Разрабатывать технологическую документацию.</w:t>
            </w:r>
          </w:p>
        </w:tc>
      </w:tr>
      <w:tr w:rsidR="006C56A7" w:rsidRPr="006C56A7" w:rsidTr="006C56A7">
        <w:trPr>
          <w:trHeight w:val="318"/>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C56A7" w:rsidRPr="006C56A7" w:rsidRDefault="006C56A7" w:rsidP="006C56A7">
            <w:pPr>
              <w:autoSpaceDE w:val="0"/>
              <w:autoSpaceDN w:val="0"/>
              <w:adjustRightInd w:val="0"/>
              <w:spacing w:after="0" w:line="240" w:lineRule="auto"/>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Понимать сущность и социальную значимость своей будущей</w:t>
            </w:r>
          </w:p>
          <w:p w:rsidR="006C56A7" w:rsidRPr="006C56A7" w:rsidRDefault="006C56A7" w:rsidP="006C56A7">
            <w:pPr>
              <w:widowControl w:val="0"/>
              <w:spacing w:after="0" w:line="240" w:lineRule="auto"/>
              <w:contextualSpacing/>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профессии, проявлять к ней устойчивый интерес.</w:t>
            </w:r>
          </w:p>
        </w:tc>
      </w:tr>
      <w:tr w:rsidR="006C56A7" w:rsidRPr="006C56A7" w:rsidTr="006C56A7">
        <w:trPr>
          <w:trHeight w:val="561"/>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C56A7" w:rsidRPr="006C56A7" w:rsidRDefault="006C56A7" w:rsidP="006C56A7">
            <w:pPr>
              <w:widowControl w:val="0"/>
              <w:spacing w:after="0" w:line="240" w:lineRule="auto"/>
              <w:contextualSpacing/>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6C56A7" w:rsidRPr="006C56A7" w:rsidTr="006C56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C56A7" w:rsidRPr="006C56A7" w:rsidRDefault="006C56A7" w:rsidP="006C56A7">
            <w:pPr>
              <w:widowControl w:val="0"/>
              <w:spacing w:after="0" w:line="240" w:lineRule="auto"/>
              <w:contextualSpacing/>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6C56A7" w:rsidRPr="006C56A7" w:rsidTr="006C56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C56A7" w:rsidRPr="006C56A7" w:rsidRDefault="006C56A7" w:rsidP="006C56A7">
            <w:pPr>
              <w:widowControl w:val="0"/>
              <w:spacing w:after="0" w:line="240" w:lineRule="auto"/>
              <w:contextualSpacing/>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C56A7" w:rsidRPr="006C56A7" w:rsidTr="006C56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C56A7" w:rsidRPr="006C56A7" w:rsidRDefault="006C56A7" w:rsidP="006C56A7">
            <w:pPr>
              <w:widowControl w:val="0"/>
              <w:spacing w:after="0" w:line="240" w:lineRule="auto"/>
              <w:contextualSpacing/>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6C56A7" w:rsidRPr="006C56A7" w:rsidTr="006C56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C56A7" w:rsidRPr="006C56A7" w:rsidRDefault="006C56A7" w:rsidP="006C56A7">
            <w:pPr>
              <w:widowControl w:val="0"/>
              <w:spacing w:after="0" w:line="240" w:lineRule="auto"/>
              <w:contextualSpacing/>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tc>
      </w:tr>
      <w:tr w:rsidR="006C56A7" w:rsidRPr="006C56A7" w:rsidTr="006C56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C56A7" w:rsidRPr="006C56A7" w:rsidRDefault="006C56A7" w:rsidP="006C56A7">
            <w:pPr>
              <w:widowControl w:val="0"/>
              <w:spacing w:after="0" w:line="240" w:lineRule="auto"/>
              <w:contextualSpacing/>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6C56A7" w:rsidRPr="006C56A7" w:rsidTr="006C56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C56A7" w:rsidRPr="006C56A7" w:rsidRDefault="006C56A7" w:rsidP="006C56A7">
            <w:pPr>
              <w:widowControl w:val="0"/>
              <w:spacing w:after="0" w:line="240" w:lineRule="auto"/>
              <w:contextualSpacing/>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C56A7" w:rsidRPr="006C56A7" w:rsidTr="006C56A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C56A7" w:rsidRPr="006C56A7" w:rsidRDefault="006C56A7" w:rsidP="006C56A7">
            <w:pPr>
              <w:widowControl w:val="0"/>
              <w:spacing w:after="0" w:line="240" w:lineRule="auto"/>
              <w:contextualSpacing/>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r w:rsidR="006C56A7" w:rsidRPr="006C56A7" w:rsidTr="006C56A7">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6C56A7" w:rsidRPr="006C56A7" w:rsidRDefault="006C56A7" w:rsidP="006C56A7">
            <w:pPr>
              <w:widowControl w:val="0"/>
              <w:suppressAutoHyphens/>
              <w:spacing w:after="0" w:line="360" w:lineRule="auto"/>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ОК 10</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6C56A7" w:rsidRPr="006C56A7" w:rsidRDefault="006C56A7" w:rsidP="006C56A7">
            <w:pPr>
              <w:widowControl w:val="0"/>
              <w:spacing w:after="0" w:line="252" w:lineRule="auto"/>
              <w:contextualSpacing/>
              <w:jc w:val="both"/>
              <w:rPr>
                <w:rFonts w:ascii="Times New Roman" w:eastAsia="Times New Roman" w:hAnsi="Times New Roman" w:cs="Times New Roman"/>
                <w:sz w:val="24"/>
                <w:szCs w:val="24"/>
                <w:lang w:eastAsia="ru-RU"/>
              </w:rPr>
            </w:pPr>
            <w:r w:rsidRPr="006C56A7">
              <w:rPr>
                <w:rFonts w:ascii="Times New Roman" w:eastAsia="Times New Roman" w:hAnsi="Times New Roman" w:cs="Times New Roman"/>
                <w:sz w:val="24"/>
                <w:szCs w:val="24"/>
                <w:lang w:eastAsia="ru-RU"/>
              </w:rPr>
              <w:t>Исполнять воинскую обязанность, в том числе с применением полученных профессиональных знаний (для юношей).</w:t>
            </w:r>
          </w:p>
        </w:tc>
      </w:tr>
    </w:tbl>
    <w:p w:rsidR="006C56A7" w:rsidRDefault="006C56A7" w:rsidP="0026130A">
      <w:pPr>
        <w:pStyle w:val="Default"/>
        <w:jc w:val="center"/>
        <w:rPr>
          <w:bCs/>
          <w:i/>
          <w:sz w:val="28"/>
          <w:szCs w:val="28"/>
        </w:rPr>
      </w:pPr>
    </w:p>
    <w:p w:rsidR="00BC1AB6" w:rsidRDefault="00BC1AB6" w:rsidP="0026130A">
      <w:pPr>
        <w:pStyle w:val="Default"/>
        <w:jc w:val="center"/>
        <w:rPr>
          <w:b/>
          <w:bCs/>
          <w:sz w:val="28"/>
          <w:szCs w:val="28"/>
        </w:rPr>
      </w:pPr>
      <w:r>
        <w:rPr>
          <w:bCs/>
          <w:i/>
          <w:sz w:val="28"/>
          <w:szCs w:val="28"/>
        </w:rPr>
        <w:t>ПМ.04</w:t>
      </w:r>
      <w:r w:rsidRPr="00BC1AB6">
        <w:t xml:space="preserve"> </w:t>
      </w:r>
      <w:r w:rsidRPr="00BC1AB6">
        <w:rPr>
          <w:bCs/>
          <w:i/>
          <w:sz w:val="28"/>
          <w:szCs w:val="28"/>
        </w:rPr>
        <w:t>Выполнение работ по одной или нескольким профессиям рабочих, должностям служащих</w:t>
      </w:r>
    </w:p>
    <w:p w:rsidR="00A724D0" w:rsidRDefault="00A724D0" w:rsidP="0026130A">
      <w:pPr>
        <w:pStyle w:val="Default"/>
        <w:jc w:val="center"/>
        <w:rPr>
          <w:b/>
          <w:bCs/>
          <w:sz w:val="28"/>
          <w:szCs w:val="28"/>
        </w:rPr>
      </w:pPr>
    </w:p>
    <w:p w:rsidR="00E26A6D" w:rsidRPr="00E26A6D" w:rsidRDefault="00E26A6D" w:rsidP="00E26A6D">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26A6D">
        <w:rPr>
          <w:rFonts w:ascii="Times New Roman" w:eastAsia="Times New Roman" w:hAnsi="Times New Roman" w:cs="Times New Roman"/>
          <w:sz w:val="28"/>
          <w:szCs w:val="28"/>
          <w:lang w:eastAsia="ru-RU"/>
        </w:rPr>
        <w:t>Область применения рабочей программы</w:t>
      </w:r>
    </w:p>
    <w:p w:rsidR="00E26A6D" w:rsidRPr="00E26A6D" w:rsidRDefault="00E26A6D" w:rsidP="00E26A6D">
      <w:pPr>
        <w:spacing w:after="0" w:line="240" w:lineRule="auto"/>
        <w:ind w:left="57" w:right="57" w:firstLine="919"/>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Рабочая программа профессионального модуля – является частью основной профессиональной образовательной программы в соответствии с ФГОС по специальности СПО «Программирование в компьютерных системах» в части освоения основного вида профессиональной деятельности (ВПД): эксплуатация аппаратного обеспечения, операционной системы и периферийных устройств персонального компьютера, компьютерной оргтехники и соответствующих профессиональных компетенций (ПК</w:t>
      </w:r>
      <w:r>
        <w:rPr>
          <w:rFonts w:ascii="Times New Roman" w:eastAsia="Times New Roman" w:hAnsi="Times New Roman" w:cs="Times New Roman"/>
          <w:sz w:val="28"/>
          <w:szCs w:val="28"/>
          <w:lang w:eastAsia="ru-RU"/>
        </w:rPr>
        <w:t>,ОК</w:t>
      </w:r>
      <w:r w:rsidRPr="00E26A6D">
        <w:rPr>
          <w:rFonts w:ascii="Times New Roman" w:eastAsia="Times New Roman" w:hAnsi="Times New Roman" w:cs="Times New Roman"/>
          <w:sz w:val="28"/>
          <w:szCs w:val="28"/>
          <w:lang w:eastAsia="ru-RU"/>
        </w:rPr>
        <w:t>):</w:t>
      </w:r>
    </w:p>
    <w:p w:rsidR="00E26A6D" w:rsidRDefault="00E26A6D" w:rsidP="00E26A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ОК.1-ОК.9; ПК.1.1.-ПК.1.6; ПК.2.1-ПК.2.4; ПК.3.1.-ПК.3.6.</w:t>
      </w:r>
    </w:p>
    <w:p w:rsidR="00E26A6D" w:rsidRPr="00E26A6D" w:rsidRDefault="00E26A6D" w:rsidP="00E26A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eastAsia="Times New Roman" w:hAnsi="Times New Roman" w:cs="Times New Roman"/>
          <w:bCs/>
          <w:sz w:val="28"/>
          <w:szCs w:val="28"/>
          <w:lang w:eastAsia="ru-RU"/>
        </w:rPr>
      </w:pPr>
      <w:r w:rsidRPr="00E26A6D">
        <w:rPr>
          <w:rFonts w:ascii="Times New Roman" w:eastAsia="Times New Roman" w:hAnsi="Times New Roman" w:cs="Times New Roman"/>
          <w:sz w:val="28"/>
          <w:szCs w:val="28"/>
          <w:lang w:eastAsia="ru-RU"/>
        </w:rPr>
        <w:t xml:space="preserve">Программа профессионального модуля может быть использована в дополнительном профессиональном образовании, профессиональной подготовке и переподготовке а также курсовой подготовке незанятого населения </w:t>
      </w:r>
      <w:r w:rsidRPr="00E26A6D">
        <w:rPr>
          <w:rFonts w:ascii="Times New Roman" w:eastAsia="Times New Roman" w:hAnsi="Times New Roman" w:cs="Times New Roman"/>
          <w:i/>
          <w:sz w:val="28"/>
          <w:szCs w:val="28"/>
          <w:lang w:eastAsia="ru-RU"/>
        </w:rPr>
        <w:t xml:space="preserve"> </w:t>
      </w:r>
      <w:r w:rsidRPr="00E26A6D">
        <w:rPr>
          <w:rFonts w:ascii="Times New Roman" w:eastAsia="Times New Roman" w:hAnsi="Times New Roman" w:cs="Times New Roman"/>
          <w:bCs/>
          <w:sz w:val="28"/>
          <w:szCs w:val="28"/>
          <w:lang w:eastAsia="ru-RU"/>
        </w:rPr>
        <w:t>на базе основного общего образования.</w:t>
      </w:r>
    </w:p>
    <w:p w:rsidR="00E26A6D" w:rsidRPr="00E26A6D" w:rsidRDefault="00E26A6D" w:rsidP="00E26A6D">
      <w:pPr>
        <w:spacing w:after="0" w:line="240" w:lineRule="auto"/>
        <w:ind w:left="57" w:right="57" w:firstLine="919"/>
        <w:rPr>
          <w:rFonts w:ascii="Times New Roman" w:eastAsia="Times New Roman" w:hAnsi="Times New Roman" w:cs="Times New Roman"/>
          <w:bCs/>
          <w:sz w:val="28"/>
          <w:szCs w:val="28"/>
          <w:lang w:eastAsia="ru-RU"/>
        </w:rPr>
      </w:pPr>
      <w:r w:rsidRPr="00E26A6D">
        <w:rPr>
          <w:rFonts w:ascii="Times New Roman" w:eastAsia="Times New Roman" w:hAnsi="Times New Roman" w:cs="Times New Roman"/>
          <w:bCs/>
          <w:sz w:val="28"/>
          <w:szCs w:val="28"/>
          <w:lang w:eastAsia="ru-RU"/>
        </w:rPr>
        <w:br w:type="page"/>
      </w:r>
    </w:p>
    <w:p w:rsidR="00E26A6D" w:rsidRPr="00E26A6D" w:rsidRDefault="00E26A6D" w:rsidP="00E26A6D">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lastRenderedPageBreak/>
        <w:t>Цели и задачи профессионального модуля – требования к результатам освоения профессионального модуля</w:t>
      </w:r>
    </w:p>
    <w:p w:rsidR="00E26A6D" w:rsidRPr="00E26A6D" w:rsidRDefault="00E26A6D" w:rsidP="00E2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26A6D" w:rsidRPr="00E26A6D" w:rsidRDefault="00E26A6D" w:rsidP="00E2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иметь практический опыт:</w:t>
      </w:r>
    </w:p>
    <w:p w:rsidR="00E26A6D" w:rsidRPr="00E26A6D" w:rsidRDefault="00E26A6D" w:rsidP="00E26A6D">
      <w:pPr>
        <w:numPr>
          <w:ilvl w:val="0"/>
          <w:numId w:val="43"/>
        </w:numPr>
        <w:spacing w:after="0" w:line="240" w:lineRule="auto"/>
        <w:ind w:left="57" w:right="57" w:firstLine="919"/>
        <w:contextualSpacing/>
        <w:rPr>
          <w:rFonts w:ascii="Times New Roman" w:eastAsia="Calibri" w:hAnsi="Times New Roman" w:cs="Times New Roman"/>
          <w:sz w:val="28"/>
          <w:szCs w:val="28"/>
        </w:rPr>
      </w:pPr>
      <w:r w:rsidRPr="00E26A6D">
        <w:rPr>
          <w:rFonts w:ascii="Times New Roman" w:eastAsia="Calibri" w:hAnsi="Times New Roman" w:cs="Times New Roman"/>
          <w:sz w:val="28"/>
          <w:szCs w:val="28"/>
        </w:rPr>
        <w:t>подключения кабельной системы персонального компьютера и периферийного оборудования;</w:t>
      </w:r>
    </w:p>
    <w:p w:rsidR="00E26A6D" w:rsidRPr="00E26A6D" w:rsidRDefault="00E26A6D" w:rsidP="00E26A6D">
      <w:pPr>
        <w:numPr>
          <w:ilvl w:val="0"/>
          <w:numId w:val="43"/>
        </w:numPr>
        <w:spacing w:after="0" w:line="240" w:lineRule="auto"/>
        <w:ind w:left="57" w:right="57" w:firstLine="919"/>
        <w:contextualSpacing/>
        <w:rPr>
          <w:rFonts w:ascii="Times New Roman" w:eastAsia="Calibri" w:hAnsi="Times New Roman" w:cs="Times New Roman"/>
          <w:sz w:val="28"/>
          <w:szCs w:val="28"/>
        </w:rPr>
      </w:pPr>
      <w:r w:rsidRPr="00E26A6D">
        <w:rPr>
          <w:rFonts w:ascii="Times New Roman" w:eastAsia="Calibri" w:hAnsi="Times New Roman" w:cs="Times New Roman"/>
          <w:sz w:val="28"/>
          <w:szCs w:val="28"/>
        </w:rPr>
        <w:t>настройки параметров функционирования персонального компьютера, периферийного оборудования и компьютерной оргтехники;</w:t>
      </w:r>
    </w:p>
    <w:p w:rsidR="00E26A6D" w:rsidRPr="00E26A6D" w:rsidRDefault="00E26A6D" w:rsidP="00E26A6D">
      <w:pPr>
        <w:numPr>
          <w:ilvl w:val="0"/>
          <w:numId w:val="43"/>
        </w:numPr>
        <w:spacing w:after="0" w:line="240" w:lineRule="auto"/>
        <w:ind w:left="57" w:right="57" w:firstLine="919"/>
        <w:contextualSpacing/>
        <w:rPr>
          <w:rFonts w:ascii="Times New Roman" w:eastAsia="Calibri" w:hAnsi="Times New Roman" w:cs="Times New Roman"/>
          <w:sz w:val="28"/>
          <w:szCs w:val="28"/>
        </w:rPr>
      </w:pPr>
      <w:r w:rsidRPr="00E26A6D">
        <w:rPr>
          <w:rFonts w:ascii="Times New Roman" w:eastAsia="Calibri" w:hAnsi="Times New Roman" w:cs="Times New Roman"/>
          <w:sz w:val="28"/>
          <w:szCs w:val="28"/>
        </w:rPr>
        <w:t>настройки и использования основных компонентов графического интерфейса операционной системы;</w:t>
      </w:r>
    </w:p>
    <w:p w:rsidR="00E26A6D" w:rsidRPr="00E26A6D" w:rsidRDefault="00E26A6D" w:rsidP="00E26A6D">
      <w:pPr>
        <w:numPr>
          <w:ilvl w:val="0"/>
          <w:numId w:val="43"/>
        </w:numPr>
        <w:spacing w:after="0" w:line="240" w:lineRule="auto"/>
        <w:ind w:left="57" w:right="57" w:firstLine="919"/>
        <w:contextualSpacing/>
        <w:jc w:val="both"/>
        <w:rPr>
          <w:rFonts w:ascii="Times New Roman" w:eastAsia="Calibri" w:hAnsi="Times New Roman" w:cs="Times New Roman"/>
          <w:sz w:val="28"/>
          <w:szCs w:val="28"/>
        </w:rPr>
      </w:pPr>
      <w:r w:rsidRPr="00E26A6D">
        <w:rPr>
          <w:rFonts w:ascii="Times New Roman" w:eastAsia="Calibri" w:hAnsi="Times New Roman" w:cs="Times New Roman"/>
          <w:sz w:val="28"/>
          <w:szCs w:val="28"/>
        </w:rPr>
        <w:t>доступа и использования информационных ресурсов локальных и глобальных компьютерных сетей;</w:t>
      </w:r>
    </w:p>
    <w:p w:rsidR="00E26A6D" w:rsidRPr="00E26A6D" w:rsidRDefault="00E26A6D" w:rsidP="00E26A6D">
      <w:pPr>
        <w:numPr>
          <w:ilvl w:val="0"/>
          <w:numId w:val="43"/>
        </w:numPr>
        <w:autoSpaceDE w:val="0"/>
        <w:autoSpaceDN w:val="0"/>
        <w:adjustRightInd w:val="0"/>
        <w:spacing w:after="0" w:line="240" w:lineRule="auto"/>
        <w:ind w:left="57" w:right="57" w:firstLine="919"/>
        <w:contextualSpacing/>
        <w:jc w:val="both"/>
        <w:rPr>
          <w:rFonts w:ascii="Times New Roman" w:eastAsia="Calibri" w:hAnsi="Times New Roman" w:cs="Times New Roman"/>
          <w:sz w:val="28"/>
          <w:szCs w:val="28"/>
        </w:rPr>
      </w:pPr>
      <w:r w:rsidRPr="00E26A6D">
        <w:rPr>
          <w:rFonts w:ascii="Times New Roman" w:eastAsia="Calibri" w:hAnsi="Times New Roman" w:cs="Times New Roman"/>
          <w:sz w:val="28"/>
          <w:szCs w:val="28"/>
        </w:rPr>
        <w:t>диагностики простейших неисправностей персонального компьютера, периферийного оборудования и компьютерной оргтехники;</w:t>
      </w:r>
    </w:p>
    <w:p w:rsidR="00E26A6D" w:rsidRPr="00E26A6D" w:rsidRDefault="00E26A6D" w:rsidP="00E26A6D">
      <w:pPr>
        <w:autoSpaceDE w:val="0"/>
        <w:autoSpaceDN w:val="0"/>
        <w:adjustRightInd w:val="0"/>
        <w:spacing w:after="0" w:line="240" w:lineRule="auto"/>
        <w:ind w:left="57" w:right="57" w:firstLine="919"/>
        <w:jc w:val="both"/>
        <w:rPr>
          <w:rFonts w:ascii="Times New Roman" w:eastAsia="Calibri" w:hAnsi="Times New Roman" w:cs="Times New Roman"/>
          <w:bCs/>
          <w:sz w:val="28"/>
          <w:szCs w:val="28"/>
        </w:rPr>
      </w:pPr>
      <w:r w:rsidRPr="00E26A6D">
        <w:rPr>
          <w:rFonts w:ascii="Times New Roman" w:eastAsia="Calibri" w:hAnsi="Times New Roman" w:cs="Times New Roman"/>
          <w:bCs/>
          <w:sz w:val="28"/>
          <w:szCs w:val="28"/>
        </w:rPr>
        <w:t>уметь:</w:t>
      </w:r>
    </w:p>
    <w:p w:rsidR="00E26A6D" w:rsidRPr="00E26A6D" w:rsidRDefault="00E26A6D" w:rsidP="00E26A6D">
      <w:pPr>
        <w:numPr>
          <w:ilvl w:val="0"/>
          <w:numId w:val="43"/>
        </w:numPr>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выполнять настройку интерфейса операционных систем;</w:t>
      </w:r>
    </w:p>
    <w:p w:rsidR="00E26A6D" w:rsidRPr="00E26A6D" w:rsidRDefault="00E26A6D" w:rsidP="00E26A6D">
      <w:pPr>
        <w:numPr>
          <w:ilvl w:val="0"/>
          <w:numId w:val="43"/>
        </w:numPr>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набирать алфавитно-цифровую информацию на клавиатуре персонального компьютера 10-пальцевым методом;</w:t>
      </w:r>
    </w:p>
    <w:p w:rsidR="00E26A6D" w:rsidRPr="00E26A6D" w:rsidRDefault="00E26A6D" w:rsidP="00E26A6D">
      <w:pPr>
        <w:numPr>
          <w:ilvl w:val="0"/>
          <w:numId w:val="43"/>
        </w:numPr>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управлять файлами данных на локальных, съемных запоминающих устройствах, а также на</w:t>
      </w:r>
      <w:r w:rsidRPr="00E26A6D">
        <w:rPr>
          <w:rFonts w:ascii="Times New Roman" w:eastAsia="Calibri" w:hAnsi="Times New Roman" w:cs="Times New Roman"/>
          <w:sz w:val="28"/>
          <w:szCs w:val="28"/>
        </w:rPr>
        <w:t xml:space="preserve"> </w:t>
      </w:r>
      <w:r w:rsidRPr="00E26A6D">
        <w:rPr>
          <w:rFonts w:ascii="Times New Roman" w:eastAsia="Times New Roman" w:hAnsi="Times New Roman" w:cs="Times New Roman"/>
          <w:sz w:val="28"/>
          <w:szCs w:val="28"/>
          <w:lang w:eastAsia="ru-RU"/>
        </w:rPr>
        <w:t>дисках локальной компьютерной сети и в интернете;</w:t>
      </w:r>
    </w:p>
    <w:p w:rsidR="00E26A6D" w:rsidRPr="00E26A6D" w:rsidRDefault="00E26A6D" w:rsidP="00E26A6D">
      <w:pPr>
        <w:numPr>
          <w:ilvl w:val="0"/>
          <w:numId w:val="43"/>
        </w:numPr>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подключать периферийные устройства и компьютерную оргтехнику к персональному компьютеру и настраивать режимы ее работы;</w:t>
      </w:r>
    </w:p>
    <w:p w:rsidR="00E26A6D" w:rsidRPr="00E26A6D" w:rsidRDefault="00E26A6D" w:rsidP="00E26A6D">
      <w:pPr>
        <w:numPr>
          <w:ilvl w:val="0"/>
          <w:numId w:val="43"/>
        </w:numPr>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производить установку и замену расходных материалов для периферийных устройств и компьютерной оргтехники;</w:t>
      </w:r>
    </w:p>
    <w:p w:rsidR="00E26A6D" w:rsidRPr="00E26A6D" w:rsidRDefault="00E26A6D" w:rsidP="00E26A6D">
      <w:pPr>
        <w:numPr>
          <w:ilvl w:val="0"/>
          <w:numId w:val="43"/>
        </w:numPr>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производить распечатку, копирование и тиражирование документов на принтер и другие периферийные устройства вывода;</w:t>
      </w:r>
    </w:p>
    <w:p w:rsidR="00E26A6D" w:rsidRPr="00E26A6D" w:rsidRDefault="00E26A6D" w:rsidP="00E26A6D">
      <w:pPr>
        <w:numPr>
          <w:ilvl w:val="0"/>
          <w:numId w:val="43"/>
        </w:numPr>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использовать мультимедиа-проектор для демонстрации содержимого экранных форм с персонального компьютера;</w:t>
      </w:r>
    </w:p>
    <w:p w:rsidR="00E26A6D" w:rsidRPr="00E26A6D" w:rsidRDefault="00E26A6D" w:rsidP="00E26A6D">
      <w:pPr>
        <w:numPr>
          <w:ilvl w:val="0"/>
          <w:numId w:val="43"/>
        </w:numPr>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производить сканирование прозрачных и непрозрачных оригиналов;</w:t>
      </w:r>
    </w:p>
    <w:p w:rsidR="00E26A6D" w:rsidRPr="00E26A6D" w:rsidRDefault="00E26A6D" w:rsidP="00E26A6D">
      <w:pPr>
        <w:numPr>
          <w:ilvl w:val="0"/>
          <w:numId w:val="43"/>
        </w:numPr>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производить съемку и передачу цифровых изображений с фото- и видеокамеры на персональный компьютер;</w:t>
      </w:r>
    </w:p>
    <w:p w:rsidR="00E26A6D" w:rsidRPr="00E26A6D" w:rsidRDefault="00E26A6D" w:rsidP="00E26A6D">
      <w:pPr>
        <w:numPr>
          <w:ilvl w:val="0"/>
          <w:numId w:val="43"/>
        </w:numPr>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осуществлять резервное копирование и восстановление данных;</w:t>
      </w:r>
    </w:p>
    <w:p w:rsidR="00E26A6D" w:rsidRPr="00E26A6D" w:rsidRDefault="00E26A6D" w:rsidP="00E26A6D">
      <w:pPr>
        <w:numPr>
          <w:ilvl w:val="0"/>
          <w:numId w:val="43"/>
        </w:numPr>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диагностировать простейшие неисправности персонального компьютера, периферийного оборудования и компьютерной оргтехники.</w:t>
      </w:r>
    </w:p>
    <w:p w:rsidR="00E26A6D" w:rsidRPr="00E26A6D" w:rsidRDefault="00E26A6D" w:rsidP="00E26A6D">
      <w:pPr>
        <w:numPr>
          <w:ilvl w:val="0"/>
          <w:numId w:val="43"/>
        </w:numPr>
        <w:autoSpaceDE w:val="0"/>
        <w:autoSpaceDN w:val="0"/>
        <w:adjustRightInd w:val="0"/>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вести отчетную и техническую документацию;</w:t>
      </w:r>
    </w:p>
    <w:p w:rsidR="00E26A6D" w:rsidRPr="00E26A6D" w:rsidRDefault="00E26A6D" w:rsidP="00E26A6D">
      <w:pPr>
        <w:autoSpaceDE w:val="0"/>
        <w:autoSpaceDN w:val="0"/>
        <w:adjustRightInd w:val="0"/>
        <w:spacing w:after="0" w:line="240" w:lineRule="auto"/>
        <w:ind w:left="57" w:right="57" w:firstLine="919"/>
        <w:jc w:val="both"/>
        <w:rPr>
          <w:rFonts w:ascii="Times New Roman" w:eastAsia="Calibri" w:hAnsi="Times New Roman" w:cs="Times New Roman"/>
          <w:bCs/>
          <w:sz w:val="28"/>
          <w:szCs w:val="28"/>
        </w:rPr>
      </w:pPr>
      <w:r w:rsidRPr="00E26A6D">
        <w:rPr>
          <w:rFonts w:ascii="Times New Roman" w:eastAsia="Calibri" w:hAnsi="Times New Roman" w:cs="Times New Roman"/>
          <w:bCs/>
          <w:sz w:val="28"/>
          <w:szCs w:val="28"/>
        </w:rPr>
        <w:t>знать:</w:t>
      </w:r>
    </w:p>
    <w:p w:rsidR="00E26A6D" w:rsidRPr="00E26A6D" w:rsidRDefault="00E26A6D" w:rsidP="00E26A6D">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классификацию видов и архитектуру персональных компьютеров;</w:t>
      </w:r>
    </w:p>
    <w:p w:rsidR="00E26A6D" w:rsidRPr="00E26A6D" w:rsidRDefault="00E26A6D" w:rsidP="00E26A6D">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устройство персональных компьютеров, основные блоки, функции и технические характеристики;</w:t>
      </w:r>
    </w:p>
    <w:p w:rsidR="00E26A6D" w:rsidRPr="00E26A6D" w:rsidRDefault="00E26A6D" w:rsidP="00E26A6D">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архитектуру, состав, функции и классификацию операционных систем персонального компьютера;</w:t>
      </w:r>
    </w:p>
    <w:p w:rsidR="00E26A6D" w:rsidRPr="00E26A6D" w:rsidRDefault="00E26A6D" w:rsidP="00E26A6D">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принципы лицензирования и модели распространения операционных систем для персонального компьютера;</w:t>
      </w:r>
    </w:p>
    <w:p w:rsidR="00E26A6D" w:rsidRPr="00E26A6D" w:rsidRDefault="00E26A6D" w:rsidP="00E26A6D">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lastRenderedPageBreak/>
        <w:t>виды и назначение периферийных устройств, их устройство и принцип действия, интерфейсы подключения и правила эксплуатации;</w:t>
      </w:r>
    </w:p>
    <w:p w:rsidR="00E26A6D" w:rsidRPr="00E26A6D" w:rsidRDefault="00E26A6D" w:rsidP="00E26A6D">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принципы установки и настройки основных компонентов операционной системы и драйверов периферийного оборудования;</w:t>
      </w:r>
    </w:p>
    <w:p w:rsidR="00E26A6D" w:rsidRPr="00E26A6D" w:rsidRDefault="00E26A6D" w:rsidP="00E26A6D">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виды и характеристики носителей информации, файловые системы, форматы представления данных;</w:t>
      </w:r>
    </w:p>
    <w:p w:rsidR="00E26A6D" w:rsidRPr="00E26A6D" w:rsidRDefault="00E26A6D" w:rsidP="00E26A6D">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принципы функционирования локальных и глобальных компьютерных сетей;</w:t>
      </w:r>
    </w:p>
    <w:p w:rsidR="00E26A6D" w:rsidRPr="00E26A6D" w:rsidRDefault="00E26A6D" w:rsidP="00E26A6D">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contextualSpacing/>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нормативные документы по установке, эксплуатации и охране труда при работе с персональным компьютером, периферийным оборудованием и компьютерной оргтехникой.</w:t>
      </w:r>
    </w:p>
    <w:p w:rsidR="00E26A6D" w:rsidRPr="00E26A6D" w:rsidRDefault="00E26A6D" w:rsidP="00E26A6D">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E26A6D">
        <w:rPr>
          <w:rFonts w:ascii="Times New Roman" w:eastAsia="Times New Roman" w:hAnsi="Times New Roman" w:cs="Times New Roman"/>
          <w:sz w:val="28"/>
          <w:szCs w:val="28"/>
          <w:lang w:eastAsia="ru-RU"/>
        </w:rPr>
        <w:t>оличество часов на освоение программы профессионального модуля:</w:t>
      </w:r>
    </w:p>
    <w:p w:rsidR="00E26A6D" w:rsidRPr="00E26A6D" w:rsidRDefault="00E26A6D" w:rsidP="00E2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 xml:space="preserve">максимальной учебной нагрузки обучающегося – </w:t>
      </w:r>
      <w:r>
        <w:rPr>
          <w:rFonts w:ascii="Times New Roman" w:eastAsia="Times New Roman" w:hAnsi="Times New Roman" w:cs="Times New Roman"/>
          <w:sz w:val="28"/>
          <w:szCs w:val="28"/>
          <w:lang w:eastAsia="ru-RU"/>
        </w:rPr>
        <w:t>162</w:t>
      </w:r>
      <w:r w:rsidRPr="00E26A6D">
        <w:rPr>
          <w:rFonts w:ascii="Times New Roman" w:eastAsia="Times New Roman" w:hAnsi="Times New Roman" w:cs="Times New Roman"/>
          <w:sz w:val="28"/>
          <w:szCs w:val="28"/>
          <w:lang w:eastAsia="ru-RU"/>
        </w:rPr>
        <w:t xml:space="preserve"> часа, включая:</w:t>
      </w:r>
    </w:p>
    <w:p w:rsidR="00E26A6D" w:rsidRPr="00E26A6D" w:rsidRDefault="00E26A6D" w:rsidP="00E2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 xml:space="preserve">обязательной аудиторной учебной нагрузки обучающегося – </w:t>
      </w:r>
      <w:r>
        <w:rPr>
          <w:rFonts w:ascii="Times New Roman" w:eastAsia="Times New Roman" w:hAnsi="Times New Roman" w:cs="Times New Roman"/>
          <w:sz w:val="28"/>
          <w:szCs w:val="28"/>
          <w:lang w:eastAsia="ru-RU"/>
        </w:rPr>
        <w:t>99</w:t>
      </w:r>
      <w:r w:rsidRPr="00E26A6D">
        <w:rPr>
          <w:rFonts w:ascii="Times New Roman" w:eastAsia="Times New Roman" w:hAnsi="Times New Roman" w:cs="Times New Roman"/>
          <w:sz w:val="28"/>
          <w:szCs w:val="28"/>
          <w:lang w:eastAsia="ru-RU"/>
        </w:rPr>
        <w:t xml:space="preserve"> часа;</w:t>
      </w:r>
    </w:p>
    <w:p w:rsidR="00E26A6D" w:rsidRDefault="00E26A6D" w:rsidP="00E2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jc w:val="both"/>
        <w:rPr>
          <w:rFonts w:ascii="Times New Roman" w:eastAsia="Times New Roman" w:hAnsi="Times New Roman" w:cs="Times New Roman"/>
          <w:sz w:val="28"/>
          <w:szCs w:val="28"/>
          <w:lang w:eastAsia="ru-RU"/>
        </w:rPr>
      </w:pPr>
      <w:r w:rsidRPr="00E26A6D">
        <w:rPr>
          <w:rFonts w:ascii="Times New Roman" w:eastAsia="Times New Roman" w:hAnsi="Times New Roman" w:cs="Times New Roman"/>
          <w:sz w:val="28"/>
          <w:szCs w:val="28"/>
          <w:lang w:eastAsia="ru-RU"/>
        </w:rPr>
        <w:t xml:space="preserve">самостоятельной работы обучающегося – </w:t>
      </w:r>
      <w:r>
        <w:rPr>
          <w:rFonts w:ascii="Times New Roman" w:eastAsia="Times New Roman" w:hAnsi="Times New Roman" w:cs="Times New Roman"/>
          <w:sz w:val="28"/>
          <w:szCs w:val="28"/>
          <w:lang w:eastAsia="ru-RU"/>
        </w:rPr>
        <w:t>63</w:t>
      </w:r>
      <w:r w:rsidRPr="00E26A6D">
        <w:rPr>
          <w:rFonts w:ascii="Times New Roman" w:eastAsia="Times New Roman" w:hAnsi="Times New Roman" w:cs="Times New Roman"/>
          <w:sz w:val="28"/>
          <w:szCs w:val="28"/>
          <w:lang w:eastAsia="ru-RU"/>
        </w:rPr>
        <w:t xml:space="preserve"> часов;</w:t>
      </w:r>
    </w:p>
    <w:p w:rsidR="00E26A6D" w:rsidRPr="00E26A6D" w:rsidRDefault="00E26A6D" w:rsidP="00E2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9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учебная практика - 216</w:t>
      </w:r>
    </w:p>
    <w:p w:rsidR="00E26A6D" w:rsidRPr="00E26A6D" w:rsidRDefault="00E26A6D" w:rsidP="00E26A6D">
      <w:pPr>
        <w:keepNext/>
        <w:keepLines/>
        <w:spacing w:after="0" w:line="240" w:lineRule="auto"/>
        <w:ind w:left="57" w:right="57" w:firstLine="919"/>
        <w:jc w:val="both"/>
        <w:outlineLvl w:val="1"/>
        <w:rPr>
          <w:rFonts w:ascii="Times New Roman" w:eastAsia="Times New Roman" w:hAnsi="Times New Roman" w:cs="Times New Roman"/>
          <w:bCs/>
          <w:i/>
          <w:sz w:val="28"/>
          <w:szCs w:val="28"/>
          <w:lang w:eastAsia="ru-RU"/>
        </w:rPr>
      </w:pPr>
      <w:r w:rsidRPr="00E26A6D">
        <w:rPr>
          <w:rFonts w:ascii="Times New Roman" w:eastAsia="Times New Roman" w:hAnsi="Times New Roman" w:cs="Times New Roman"/>
          <w:sz w:val="28"/>
          <w:szCs w:val="28"/>
          <w:lang w:eastAsia="ru-RU"/>
        </w:rPr>
        <w:t>Результатом освоения профессионального модуля является овладение обучающимися видом профессиональной деятельности эксплуатация аппаратного обеспечения, операционной системы и периферийных устройств персонального компьютера, компьютерной оргтехники, в том числе профессиональными (ПК) и общими (ОК) компетенциями:</w:t>
      </w:r>
    </w:p>
    <w:tbl>
      <w:tblPr>
        <w:tblStyle w:val="1"/>
        <w:tblW w:w="5000" w:type="pct"/>
        <w:tblLook w:val="04A0" w:firstRow="1" w:lastRow="0" w:firstColumn="1" w:lastColumn="0" w:noHBand="0" w:noVBand="1"/>
      </w:tblPr>
      <w:tblGrid>
        <w:gridCol w:w="1602"/>
        <w:gridCol w:w="7969"/>
      </w:tblGrid>
      <w:tr w:rsidR="00E26A6D" w:rsidRPr="00E26A6D" w:rsidTr="003764EC">
        <w:tc>
          <w:tcPr>
            <w:tcW w:w="837" w:type="pct"/>
            <w:tcBorders>
              <w:top w:val="single" w:sz="4" w:space="0" w:color="auto"/>
              <w:left w:val="single" w:sz="4" w:space="0" w:color="auto"/>
              <w:bottom w:val="single" w:sz="4" w:space="0" w:color="auto"/>
              <w:right w:val="single" w:sz="4" w:space="0" w:color="auto"/>
            </w:tcBorders>
            <w:vAlign w:val="center"/>
            <w:hideMark/>
          </w:tcPr>
          <w:p w:rsidR="00E26A6D" w:rsidRPr="00E26A6D" w:rsidRDefault="00E26A6D" w:rsidP="00E26A6D">
            <w:pPr>
              <w:jc w:val="center"/>
              <w:rPr>
                <w:rFonts w:ascii="Times New Roman" w:eastAsia="Calibri" w:hAnsi="Times New Roman" w:cs="Times New Roman"/>
                <w:b/>
                <w:sz w:val="24"/>
                <w:szCs w:val="24"/>
              </w:rPr>
            </w:pPr>
            <w:r w:rsidRPr="00E26A6D">
              <w:rPr>
                <w:rFonts w:ascii="Times New Roman" w:eastAsia="Calibri" w:hAnsi="Times New Roman" w:cs="Times New Roman"/>
                <w:b/>
                <w:sz w:val="24"/>
                <w:szCs w:val="24"/>
              </w:rPr>
              <w:t>Код</w:t>
            </w:r>
          </w:p>
        </w:tc>
        <w:tc>
          <w:tcPr>
            <w:tcW w:w="4163" w:type="pct"/>
            <w:tcBorders>
              <w:top w:val="single" w:sz="4" w:space="0" w:color="auto"/>
              <w:left w:val="single" w:sz="4" w:space="0" w:color="auto"/>
              <w:bottom w:val="single" w:sz="4" w:space="0" w:color="auto"/>
              <w:right w:val="single" w:sz="4" w:space="0" w:color="auto"/>
            </w:tcBorders>
            <w:vAlign w:val="center"/>
            <w:hideMark/>
          </w:tcPr>
          <w:p w:rsidR="00E26A6D" w:rsidRPr="00E26A6D" w:rsidRDefault="00E26A6D" w:rsidP="00E26A6D">
            <w:pPr>
              <w:jc w:val="center"/>
              <w:rPr>
                <w:rFonts w:ascii="Times New Roman" w:eastAsia="Calibri" w:hAnsi="Times New Roman" w:cs="Times New Roman"/>
                <w:b/>
                <w:sz w:val="24"/>
                <w:szCs w:val="24"/>
              </w:rPr>
            </w:pPr>
            <w:r w:rsidRPr="00E26A6D">
              <w:rPr>
                <w:rFonts w:ascii="Times New Roman" w:eastAsia="Calibri" w:hAnsi="Times New Roman" w:cs="Times New Roman"/>
                <w:b/>
                <w:sz w:val="24"/>
                <w:szCs w:val="24"/>
              </w:rPr>
              <w:t>Наименование результата обучения</w:t>
            </w:r>
          </w:p>
        </w:tc>
      </w:tr>
      <w:tr w:rsidR="00E26A6D" w:rsidRPr="00E26A6D" w:rsidTr="003764EC">
        <w:tc>
          <w:tcPr>
            <w:tcW w:w="837"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jc w:val="center"/>
              <w:rPr>
                <w:rFonts w:ascii="Times New Roman" w:eastAsia="Calibri" w:hAnsi="Times New Roman" w:cs="Times New Roman"/>
                <w:sz w:val="24"/>
                <w:szCs w:val="24"/>
              </w:rPr>
            </w:pPr>
            <w:r w:rsidRPr="00E26A6D">
              <w:rPr>
                <w:rFonts w:ascii="Times New Roman" w:eastAsia="Calibri" w:hAnsi="Times New Roman" w:cs="Times New Roman"/>
                <w:sz w:val="24"/>
                <w:szCs w:val="24"/>
              </w:rPr>
              <w:t>ОК</w:t>
            </w:r>
            <w:r w:rsidRPr="00E26A6D">
              <w:rPr>
                <w:rFonts w:ascii="Times New Roman" w:eastAsia="Calibri" w:hAnsi="Times New Roman" w:cs="Times New Roman"/>
                <w:sz w:val="24"/>
                <w:szCs w:val="24"/>
                <w:lang w:val="en-US"/>
              </w:rPr>
              <w:t> </w:t>
            </w:r>
            <w:r w:rsidRPr="00E26A6D">
              <w:rPr>
                <w:rFonts w:ascii="Times New Roman" w:eastAsia="Calibri" w:hAnsi="Times New Roman" w:cs="Times New Roman"/>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rPr>
                <w:rFonts w:ascii="Times New Roman" w:eastAsia="Calibri" w:hAnsi="Times New Roman" w:cs="Times New Roman"/>
                <w:sz w:val="24"/>
                <w:szCs w:val="24"/>
              </w:rPr>
            </w:pPr>
            <w:r w:rsidRPr="00E26A6D">
              <w:rPr>
                <w:rFonts w:ascii="Times New Roman" w:eastAsia="Calibri"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E26A6D" w:rsidRPr="00E26A6D" w:rsidTr="003764EC">
        <w:tc>
          <w:tcPr>
            <w:tcW w:w="837"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jc w:val="center"/>
              <w:rPr>
                <w:rFonts w:ascii="Times New Roman" w:eastAsia="Calibri" w:hAnsi="Times New Roman" w:cs="Times New Roman"/>
                <w:sz w:val="24"/>
                <w:szCs w:val="24"/>
              </w:rPr>
            </w:pPr>
            <w:r w:rsidRPr="00E26A6D">
              <w:rPr>
                <w:rFonts w:ascii="Times New Roman" w:eastAsia="Calibri" w:hAnsi="Times New Roman" w:cs="Times New Roman"/>
                <w:sz w:val="24"/>
                <w:szCs w:val="24"/>
              </w:rPr>
              <w:t>ОК</w:t>
            </w:r>
            <w:r w:rsidRPr="00E26A6D">
              <w:rPr>
                <w:rFonts w:ascii="Times New Roman" w:eastAsia="Calibri" w:hAnsi="Times New Roman" w:cs="Times New Roman"/>
                <w:sz w:val="24"/>
                <w:szCs w:val="24"/>
                <w:lang w:val="en-US"/>
              </w:rPr>
              <w:t> </w:t>
            </w:r>
            <w:r w:rsidRPr="00E26A6D">
              <w:rPr>
                <w:rFonts w:ascii="Times New Roman" w:eastAsia="Calibri" w:hAnsi="Times New Roman" w:cs="Times New Roman"/>
                <w:sz w:val="24"/>
                <w:szCs w:val="24"/>
              </w:rPr>
              <w:t>2.</w:t>
            </w:r>
          </w:p>
        </w:tc>
        <w:tc>
          <w:tcPr>
            <w:tcW w:w="4163"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rPr>
                <w:rFonts w:ascii="Times New Roman" w:eastAsia="Calibri" w:hAnsi="Times New Roman" w:cs="Times New Roman"/>
                <w:sz w:val="24"/>
                <w:szCs w:val="24"/>
              </w:rPr>
            </w:pPr>
            <w:r w:rsidRPr="00E26A6D">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26A6D" w:rsidRPr="00E26A6D" w:rsidTr="003764EC">
        <w:tc>
          <w:tcPr>
            <w:tcW w:w="837"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jc w:val="center"/>
              <w:rPr>
                <w:rFonts w:ascii="Times New Roman" w:eastAsia="Calibri" w:hAnsi="Times New Roman" w:cs="Times New Roman"/>
                <w:sz w:val="24"/>
                <w:szCs w:val="24"/>
              </w:rPr>
            </w:pPr>
            <w:r w:rsidRPr="00E26A6D">
              <w:rPr>
                <w:rFonts w:ascii="Times New Roman" w:eastAsia="Calibri" w:hAnsi="Times New Roman" w:cs="Times New Roman"/>
                <w:sz w:val="24"/>
                <w:szCs w:val="24"/>
              </w:rPr>
              <w:t>ОК</w:t>
            </w:r>
            <w:r w:rsidRPr="00E26A6D">
              <w:rPr>
                <w:rFonts w:ascii="Times New Roman" w:eastAsia="Calibri" w:hAnsi="Times New Roman" w:cs="Times New Roman"/>
                <w:sz w:val="24"/>
                <w:szCs w:val="24"/>
                <w:lang w:val="en-US"/>
              </w:rPr>
              <w:t> </w:t>
            </w:r>
            <w:r w:rsidRPr="00E26A6D">
              <w:rPr>
                <w:rFonts w:ascii="Times New Roman" w:eastAsia="Calibri" w:hAnsi="Times New Roman" w:cs="Times New Roman"/>
                <w:sz w:val="24"/>
                <w:szCs w:val="24"/>
              </w:rPr>
              <w:t>3.</w:t>
            </w:r>
          </w:p>
        </w:tc>
        <w:tc>
          <w:tcPr>
            <w:tcW w:w="4163"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rPr>
                <w:rFonts w:ascii="Times New Roman" w:eastAsia="Calibri" w:hAnsi="Times New Roman" w:cs="Times New Roman"/>
                <w:sz w:val="24"/>
                <w:szCs w:val="24"/>
              </w:rPr>
            </w:pPr>
            <w:r w:rsidRPr="00E26A6D">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r>
      <w:tr w:rsidR="00E26A6D" w:rsidRPr="00E26A6D" w:rsidTr="003764EC">
        <w:tc>
          <w:tcPr>
            <w:tcW w:w="837"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jc w:val="center"/>
              <w:rPr>
                <w:rFonts w:ascii="Times New Roman" w:eastAsia="Calibri" w:hAnsi="Times New Roman" w:cs="Times New Roman"/>
                <w:sz w:val="24"/>
                <w:szCs w:val="24"/>
              </w:rPr>
            </w:pPr>
            <w:r w:rsidRPr="00E26A6D">
              <w:rPr>
                <w:rFonts w:ascii="Times New Roman" w:eastAsia="Calibri" w:hAnsi="Times New Roman" w:cs="Times New Roman"/>
                <w:sz w:val="24"/>
                <w:szCs w:val="24"/>
              </w:rPr>
              <w:t>ОК</w:t>
            </w:r>
            <w:r w:rsidRPr="00E26A6D">
              <w:rPr>
                <w:rFonts w:ascii="Times New Roman" w:eastAsia="Calibri" w:hAnsi="Times New Roman" w:cs="Times New Roman"/>
                <w:sz w:val="24"/>
                <w:szCs w:val="24"/>
                <w:lang w:val="en-US"/>
              </w:rPr>
              <w:t> </w:t>
            </w:r>
            <w:r w:rsidRPr="00E26A6D">
              <w:rPr>
                <w:rFonts w:ascii="Times New Roman" w:eastAsia="Calibri" w:hAnsi="Times New Roman" w:cs="Times New Roman"/>
                <w:sz w:val="24"/>
                <w:szCs w:val="24"/>
              </w:rPr>
              <w:t>4.</w:t>
            </w:r>
          </w:p>
        </w:tc>
        <w:tc>
          <w:tcPr>
            <w:tcW w:w="4163"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rPr>
                <w:rFonts w:ascii="Times New Roman" w:eastAsia="Calibri" w:hAnsi="Times New Roman" w:cs="Times New Roman"/>
                <w:sz w:val="24"/>
                <w:szCs w:val="24"/>
              </w:rPr>
            </w:pPr>
            <w:r w:rsidRPr="00E26A6D">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26A6D" w:rsidRPr="00E26A6D" w:rsidTr="003764EC">
        <w:tc>
          <w:tcPr>
            <w:tcW w:w="837"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jc w:val="center"/>
              <w:rPr>
                <w:rFonts w:ascii="Times New Roman" w:eastAsia="Calibri" w:hAnsi="Times New Roman" w:cs="Times New Roman"/>
                <w:sz w:val="24"/>
                <w:szCs w:val="24"/>
              </w:rPr>
            </w:pPr>
            <w:r w:rsidRPr="00E26A6D">
              <w:rPr>
                <w:rFonts w:ascii="Times New Roman" w:eastAsia="Calibri" w:hAnsi="Times New Roman" w:cs="Times New Roman"/>
                <w:sz w:val="24"/>
                <w:szCs w:val="24"/>
              </w:rPr>
              <w:t>ОК</w:t>
            </w:r>
            <w:r w:rsidRPr="00E26A6D">
              <w:rPr>
                <w:rFonts w:ascii="Times New Roman" w:eastAsia="Calibri" w:hAnsi="Times New Roman" w:cs="Times New Roman"/>
                <w:sz w:val="24"/>
                <w:szCs w:val="24"/>
                <w:lang w:val="en-US"/>
              </w:rPr>
              <w:t> </w:t>
            </w:r>
            <w:r w:rsidRPr="00E26A6D">
              <w:rPr>
                <w:rFonts w:ascii="Times New Roman" w:eastAsia="Calibri" w:hAnsi="Times New Roman" w:cs="Times New Roman"/>
                <w:sz w:val="24"/>
                <w:szCs w:val="24"/>
              </w:rPr>
              <w:t>5.</w:t>
            </w:r>
          </w:p>
        </w:tc>
        <w:tc>
          <w:tcPr>
            <w:tcW w:w="4163"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rPr>
                <w:rFonts w:ascii="Times New Roman" w:eastAsia="Calibri" w:hAnsi="Times New Roman" w:cs="Times New Roman"/>
                <w:sz w:val="24"/>
                <w:szCs w:val="24"/>
              </w:rPr>
            </w:pPr>
            <w:r w:rsidRPr="00E26A6D">
              <w:rPr>
                <w:rFonts w:ascii="Times New Roman" w:eastAsia="Calibri" w:hAnsi="Times New Roman" w:cs="Times New Roman"/>
                <w:sz w:val="24"/>
                <w:szCs w:val="24"/>
              </w:rPr>
              <w:t>Использовать информационно-коммуникационные технологии в профессиональной деятельности.</w:t>
            </w:r>
          </w:p>
        </w:tc>
      </w:tr>
      <w:tr w:rsidR="00E26A6D" w:rsidRPr="00E26A6D" w:rsidTr="003764EC">
        <w:tc>
          <w:tcPr>
            <w:tcW w:w="837"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jc w:val="center"/>
              <w:rPr>
                <w:rFonts w:ascii="Times New Roman" w:eastAsia="Calibri" w:hAnsi="Times New Roman" w:cs="Times New Roman"/>
                <w:sz w:val="24"/>
                <w:szCs w:val="24"/>
              </w:rPr>
            </w:pPr>
            <w:r w:rsidRPr="00E26A6D">
              <w:rPr>
                <w:rFonts w:ascii="Times New Roman" w:eastAsia="Calibri" w:hAnsi="Times New Roman" w:cs="Times New Roman"/>
                <w:sz w:val="24"/>
                <w:szCs w:val="24"/>
              </w:rPr>
              <w:t>ОК</w:t>
            </w:r>
            <w:r w:rsidRPr="00E26A6D">
              <w:rPr>
                <w:rFonts w:ascii="Times New Roman" w:eastAsia="Calibri" w:hAnsi="Times New Roman" w:cs="Times New Roman"/>
                <w:sz w:val="24"/>
                <w:szCs w:val="24"/>
                <w:lang w:val="en-US"/>
              </w:rPr>
              <w:t> </w:t>
            </w:r>
            <w:r w:rsidRPr="00E26A6D">
              <w:rPr>
                <w:rFonts w:ascii="Times New Roman" w:eastAsia="Calibri" w:hAnsi="Times New Roman" w:cs="Times New Roman"/>
                <w:sz w:val="24"/>
                <w:szCs w:val="24"/>
              </w:rPr>
              <w:t>6.</w:t>
            </w:r>
          </w:p>
        </w:tc>
        <w:tc>
          <w:tcPr>
            <w:tcW w:w="4163"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rPr>
                <w:rFonts w:ascii="Times New Roman" w:eastAsia="Calibri" w:hAnsi="Times New Roman" w:cs="Times New Roman"/>
                <w:sz w:val="24"/>
                <w:szCs w:val="24"/>
              </w:rPr>
            </w:pPr>
            <w:r w:rsidRPr="00E26A6D">
              <w:rPr>
                <w:rFonts w:ascii="Times New Roman" w:eastAsia="Calibri" w:hAnsi="Times New Roman" w:cs="Times New Roman"/>
                <w:sz w:val="24"/>
                <w:szCs w:val="24"/>
              </w:rPr>
              <w:t>Работать в коллективе и в команде, эффективно общаться с коллегами, руководством, потребителями.</w:t>
            </w:r>
          </w:p>
        </w:tc>
      </w:tr>
      <w:tr w:rsidR="00E26A6D" w:rsidRPr="00E26A6D" w:rsidTr="003764EC">
        <w:tc>
          <w:tcPr>
            <w:tcW w:w="837"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jc w:val="center"/>
              <w:rPr>
                <w:rFonts w:ascii="Times New Roman" w:eastAsia="Calibri" w:hAnsi="Times New Roman" w:cs="Times New Roman"/>
                <w:sz w:val="24"/>
                <w:szCs w:val="24"/>
              </w:rPr>
            </w:pPr>
            <w:r w:rsidRPr="00E26A6D">
              <w:rPr>
                <w:rFonts w:ascii="Times New Roman" w:eastAsia="Calibri" w:hAnsi="Times New Roman" w:cs="Times New Roman"/>
                <w:sz w:val="24"/>
                <w:szCs w:val="24"/>
              </w:rPr>
              <w:t>ОК</w:t>
            </w:r>
            <w:r w:rsidRPr="00E26A6D">
              <w:rPr>
                <w:rFonts w:ascii="Times New Roman" w:eastAsia="Calibri" w:hAnsi="Times New Roman" w:cs="Times New Roman"/>
                <w:sz w:val="24"/>
                <w:szCs w:val="24"/>
                <w:lang w:val="en-US"/>
              </w:rPr>
              <w:t> </w:t>
            </w:r>
            <w:r w:rsidRPr="00E26A6D">
              <w:rPr>
                <w:rFonts w:ascii="Times New Roman" w:eastAsia="Calibri" w:hAnsi="Times New Roman" w:cs="Times New Roman"/>
                <w:sz w:val="24"/>
                <w:szCs w:val="24"/>
              </w:rPr>
              <w:t>7.</w:t>
            </w:r>
          </w:p>
        </w:tc>
        <w:tc>
          <w:tcPr>
            <w:tcW w:w="4163"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rPr>
                <w:rFonts w:ascii="Times New Roman" w:eastAsia="Calibri" w:hAnsi="Times New Roman" w:cs="Times New Roman"/>
                <w:sz w:val="24"/>
                <w:szCs w:val="24"/>
              </w:rPr>
            </w:pPr>
            <w:r w:rsidRPr="00E26A6D">
              <w:rPr>
                <w:rFonts w:ascii="Times New Roman" w:eastAsia="Calibri"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E26A6D" w:rsidRPr="00E26A6D" w:rsidTr="003764EC">
        <w:tc>
          <w:tcPr>
            <w:tcW w:w="837"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jc w:val="center"/>
              <w:rPr>
                <w:rFonts w:ascii="Times New Roman" w:eastAsia="Calibri" w:hAnsi="Times New Roman" w:cs="Times New Roman"/>
                <w:sz w:val="24"/>
                <w:szCs w:val="24"/>
              </w:rPr>
            </w:pPr>
            <w:r w:rsidRPr="00E26A6D">
              <w:rPr>
                <w:rFonts w:ascii="Times New Roman" w:eastAsia="Calibri" w:hAnsi="Times New Roman" w:cs="Times New Roman"/>
                <w:sz w:val="24"/>
                <w:szCs w:val="24"/>
              </w:rPr>
              <w:t>ОК</w:t>
            </w:r>
            <w:r w:rsidRPr="00E26A6D">
              <w:rPr>
                <w:rFonts w:ascii="Times New Roman" w:eastAsia="Calibri" w:hAnsi="Times New Roman" w:cs="Times New Roman"/>
                <w:sz w:val="24"/>
                <w:szCs w:val="24"/>
                <w:lang w:val="en-US"/>
              </w:rPr>
              <w:t> </w:t>
            </w:r>
            <w:r w:rsidRPr="00E26A6D">
              <w:rPr>
                <w:rFonts w:ascii="Times New Roman" w:eastAsia="Calibri" w:hAnsi="Times New Roman" w:cs="Times New Roman"/>
                <w:sz w:val="24"/>
                <w:szCs w:val="24"/>
              </w:rPr>
              <w:t>8.</w:t>
            </w:r>
          </w:p>
        </w:tc>
        <w:tc>
          <w:tcPr>
            <w:tcW w:w="4163"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rPr>
                <w:rFonts w:ascii="Times New Roman" w:eastAsia="Calibri" w:hAnsi="Times New Roman" w:cs="Times New Roman"/>
                <w:sz w:val="24"/>
                <w:szCs w:val="24"/>
              </w:rPr>
            </w:pPr>
            <w:r w:rsidRPr="00E26A6D">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26A6D" w:rsidRPr="00E26A6D" w:rsidTr="003764EC">
        <w:tc>
          <w:tcPr>
            <w:tcW w:w="837"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jc w:val="center"/>
              <w:rPr>
                <w:rFonts w:ascii="Times New Roman" w:eastAsia="Calibri" w:hAnsi="Times New Roman" w:cs="Times New Roman"/>
                <w:sz w:val="24"/>
                <w:szCs w:val="24"/>
              </w:rPr>
            </w:pPr>
            <w:r w:rsidRPr="00E26A6D">
              <w:rPr>
                <w:rFonts w:ascii="Times New Roman" w:eastAsia="Calibri" w:hAnsi="Times New Roman" w:cs="Times New Roman"/>
                <w:sz w:val="24"/>
                <w:szCs w:val="24"/>
              </w:rPr>
              <w:t>ОК</w:t>
            </w:r>
            <w:r w:rsidRPr="00E26A6D">
              <w:rPr>
                <w:rFonts w:ascii="Times New Roman" w:eastAsia="Calibri" w:hAnsi="Times New Roman" w:cs="Times New Roman"/>
                <w:sz w:val="24"/>
                <w:szCs w:val="24"/>
                <w:lang w:val="en-US"/>
              </w:rPr>
              <w:t> </w:t>
            </w:r>
            <w:r w:rsidRPr="00E26A6D">
              <w:rPr>
                <w:rFonts w:ascii="Times New Roman" w:eastAsia="Calibri" w:hAnsi="Times New Roman" w:cs="Times New Roman"/>
                <w:sz w:val="24"/>
                <w:szCs w:val="24"/>
              </w:rPr>
              <w:t>9.</w:t>
            </w:r>
          </w:p>
        </w:tc>
        <w:tc>
          <w:tcPr>
            <w:tcW w:w="4163"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rPr>
                <w:rFonts w:ascii="Times New Roman" w:eastAsia="Calibri" w:hAnsi="Times New Roman" w:cs="Times New Roman"/>
                <w:sz w:val="24"/>
                <w:szCs w:val="24"/>
              </w:rPr>
            </w:pPr>
            <w:r w:rsidRPr="00E26A6D">
              <w:rPr>
                <w:rFonts w:ascii="Times New Roman" w:eastAsia="Calibri" w:hAnsi="Times New Roman" w:cs="Times New Roman"/>
                <w:sz w:val="24"/>
                <w:szCs w:val="24"/>
              </w:rPr>
              <w:t>Ориентироваться в условиях частой смены технологий в профессиональной деятельности.</w:t>
            </w:r>
          </w:p>
        </w:tc>
      </w:tr>
      <w:tr w:rsidR="00E26A6D" w:rsidRPr="00E26A6D" w:rsidTr="003764EC">
        <w:tc>
          <w:tcPr>
            <w:tcW w:w="837"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jc w:val="center"/>
              <w:rPr>
                <w:rFonts w:ascii="Times New Roman" w:eastAsia="Calibri" w:hAnsi="Times New Roman" w:cs="Times New Roman"/>
                <w:sz w:val="24"/>
                <w:szCs w:val="24"/>
              </w:rPr>
            </w:pPr>
            <w:r w:rsidRPr="00E26A6D">
              <w:rPr>
                <w:rFonts w:ascii="Times New Roman" w:eastAsia="Calibri" w:hAnsi="Times New Roman" w:cs="Times New Roman"/>
                <w:sz w:val="24"/>
                <w:szCs w:val="24"/>
              </w:rPr>
              <w:t>ОК</w:t>
            </w:r>
            <w:r w:rsidRPr="00E26A6D">
              <w:rPr>
                <w:rFonts w:ascii="Times New Roman" w:eastAsia="Calibri" w:hAnsi="Times New Roman" w:cs="Times New Roman"/>
                <w:sz w:val="24"/>
                <w:szCs w:val="24"/>
                <w:lang w:val="en-US"/>
              </w:rPr>
              <w:t> </w:t>
            </w:r>
            <w:r w:rsidRPr="00E26A6D">
              <w:rPr>
                <w:rFonts w:ascii="Times New Roman" w:eastAsia="Calibri" w:hAnsi="Times New Roman" w:cs="Times New Roman"/>
                <w:sz w:val="24"/>
                <w:szCs w:val="24"/>
              </w:rPr>
              <w:t>10.</w:t>
            </w:r>
          </w:p>
        </w:tc>
        <w:tc>
          <w:tcPr>
            <w:tcW w:w="4163" w:type="pct"/>
            <w:tcBorders>
              <w:top w:val="single" w:sz="4" w:space="0" w:color="auto"/>
              <w:left w:val="single" w:sz="4" w:space="0" w:color="auto"/>
              <w:bottom w:val="single" w:sz="4" w:space="0" w:color="auto"/>
              <w:right w:val="single" w:sz="4" w:space="0" w:color="auto"/>
            </w:tcBorders>
            <w:hideMark/>
          </w:tcPr>
          <w:p w:rsidR="00E26A6D" w:rsidRPr="00E26A6D" w:rsidRDefault="00E26A6D" w:rsidP="00E26A6D">
            <w:pPr>
              <w:rPr>
                <w:rFonts w:ascii="Times New Roman" w:eastAsia="Calibri" w:hAnsi="Times New Roman" w:cs="Times New Roman"/>
                <w:sz w:val="24"/>
                <w:szCs w:val="24"/>
              </w:rPr>
            </w:pPr>
            <w:r w:rsidRPr="00E26A6D">
              <w:rPr>
                <w:rFonts w:ascii="Times New Roman" w:eastAsia="Calibri"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hideMark/>
          </w:tcPr>
          <w:p w:rsidR="00E26A6D" w:rsidRPr="00BC1AB6" w:rsidRDefault="00E26A6D" w:rsidP="003764EC">
            <w:pPr>
              <w:widowControl w:val="0"/>
              <w:suppressAutoHyphens/>
              <w:spacing w:line="360" w:lineRule="auto"/>
              <w:jc w:val="center"/>
              <w:rPr>
                <w:rFonts w:ascii="Times New Roman" w:hAnsi="Times New Roman" w:cs="Times New Roman"/>
                <w:sz w:val="24"/>
                <w:szCs w:val="24"/>
              </w:rPr>
            </w:pPr>
            <w:r w:rsidRPr="00BC1AB6">
              <w:rPr>
                <w:rFonts w:ascii="Times New Roman" w:hAnsi="Times New Roman" w:cs="Times New Roman"/>
                <w:sz w:val="24"/>
                <w:szCs w:val="24"/>
              </w:rPr>
              <w:t>ПК 1</w:t>
            </w:r>
            <w:r>
              <w:rPr>
                <w:rFonts w:ascii="Times New Roman" w:hAnsi="Times New Roman" w:cs="Times New Roman"/>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E26A6D" w:rsidRPr="00BC1AB6" w:rsidRDefault="00E26A6D" w:rsidP="003764EC">
            <w:pPr>
              <w:widowControl w:val="0"/>
              <w:spacing w:line="228" w:lineRule="auto"/>
              <w:ind w:left="283" w:hanging="283"/>
              <w:contextualSpacing/>
              <w:jc w:val="both"/>
              <w:rPr>
                <w:rFonts w:ascii="Times New Roman" w:hAnsi="Times New Roman" w:cs="Times New Roman"/>
                <w:sz w:val="24"/>
                <w:szCs w:val="24"/>
              </w:rPr>
            </w:pPr>
            <w:r w:rsidRPr="00BC1AB6">
              <w:rPr>
                <w:rFonts w:ascii="Times New Roman" w:hAnsi="Times New Roman" w:cs="Times New Roman"/>
                <w:sz w:val="24"/>
                <w:szCs w:val="24"/>
              </w:rPr>
              <w:t>Разрабатывать объекты базы данных. </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hideMark/>
          </w:tcPr>
          <w:p w:rsidR="00E26A6D" w:rsidRPr="00BC1AB6" w:rsidRDefault="00E26A6D" w:rsidP="003764EC">
            <w:pPr>
              <w:widowControl w:val="0"/>
              <w:suppressAutoHyphens/>
              <w:spacing w:line="360" w:lineRule="auto"/>
              <w:jc w:val="center"/>
              <w:rPr>
                <w:rFonts w:ascii="Times New Roman" w:hAnsi="Times New Roman" w:cs="Times New Roman"/>
                <w:sz w:val="24"/>
                <w:szCs w:val="24"/>
              </w:rPr>
            </w:pPr>
            <w:r w:rsidRPr="00BC1AB6">
              <w:rPr>
                <w:rFonts w:ascii="Times New Roman" w:hAnsi="Times New Roman" w:cs="Times New Roman"/>
                <w:sz w:val="24"/>
                <w:szCs w:val="24"/>
              </w:rPr>
              <w:t xml:space="preserve">ПК </w:t>
            </w:r>
            <w:r>
              <w:rPr>
                <w:rFonts w:ascii="Times New Roman" w:hAnsi="Times New Roman" w:cs="Times New Roman"/>
                <w:sz w:val="24"/>
                <w:szCs w:val="24"/>
              </w:rPr>
              <w:t>1.</w:t>
            </w:r>
            <w:r w:rsidRPr="00BC1AB6">
              <w:rPr>
                <w:rFonts w:ascii="Times New Roman" w:hAnsi="Times New Roman" w:cs="Times New Roman"/>
                <w:sz w:val="24"/>
                <w:szCs w:val="24"/>
              </w:rPr>
              <w:t>2</w:t>
            </w:r>
          </w:p>
        </w:tc>
        <w:tc>
          <w:tcPr>
            <w:tcW w:w="4163" w:type="pct"/>
            <w:tcBorders>
              <w:top w:val="single" w:sz="4" w:space="0" w:color="auto"/>
              <w:left w:val="single" w:sz="4" w:space="0" w:color="auto"/>
              <w:bottom w:val="single" w:sz="4" w:space="0" w:color="auto"/>
              <w:right w:val="single" w:sz="4" w:space="0" w:color="auto"/>
            </w:tcBorders>
            <w:hideMark/>
          </w:tcPr>
          <w:p w:rsidR="00E26A6D" w:rsidRPr="00BC1AB6" w:rsidRDefault="00E26A6D" w:rsidP="003764EC">
            <w:pPr>
              <w:widowControl w:val="0"/>
              <w:suppressAutoHyphens/>
              <w:jc w:val="both"/>
              <w:rPr>
                <w:rFonts w:ascii="Times New Roman" w:hAnsi="Times New Roman" w:cs="Times New Roman"/>
                <w:sz w:val="24"/>
                <w:szCs w:val="24"/>
              </w:rPr>
            </w:pPr>
            <w:r w:rsidRPr="00BC1AB6">
              <w:rPr>
                <w:rFonts w:ascii="Times New Roman" w:hAnsi="Times New Roman" w:cs="Times New Roman"/>
                <w:sz w:val="24"/>
                <w:szCs w:val="24"/>
              </w:rPr>
              <w:t>Реализовывать базу данных в конкретной СУБД. </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hideMark/>
          </w:tcPr>
          <w:p w:rsidR="00E26A6D" w:rsidRPr="00BC1AB6" w:rsidRDefault="00E26A6D" w:rsidP="003764EC">
            <w:pPr>
              <w:widowControl w:val="0"/>
              <w:suppressAutoHyphens/>
              <w:spacing w:line="360" w:lineRule="auto"/>
              <w:jc w:val="center"/>
              <w:rPr>
                <w:rFonts w:ascii="Times New Roman" w:hAnsi="Times New Roman" w:cs="Times New Roman"/>
                <w:sz w:val="24"/>
                <w:szCs w:val="24"/>
                <w:lang w:val="en-US"/>
              </w:rPr>
            </w:pPr>
            <w:r w:rsidRPr="00BC1AB6">
              <w:rPr>
                <w:rFonts w:ascii="Times New Roman" w:hAnsi="Times New Roman" w:cs="Times New Roman"/>
                <w:sz w:val="24"/>
                <w:szCs w:val="24"/>
              </w:rPr>
              <w:t xml:space="preserve">ПК </w:t>
            </w:r>
            <w:r>
              <w:rPr>
                <w:rFonts w:ascii="Times New Roman" w:hAnsi="Times New Roman" w:cs="Times New Roman"/>
                <w:sz w:val="24"/>
                <w:szCs w:val="24"/>
              </w:rPr>
              <w:t>1.</w:t>
            </w:r>
            <w:r w:rsidRPr="00BC1AB6">
              <w:rPr>
                <w:rFonts w:ascii="Times New Roman" w:hAnsi="Times New Roman" w:cs="Times New Roman"/>
                <w:sz w:val="24"/>
                <w:szCs w:val="24"/>
              </w:rPr>
              <w:t>3</w:t>
            </w:r>
          </w:p>
        </w:tc>
        <w:tc>
          <w:tcPr>
            <w:tcW w:w="4163" w:type="pct"/>
            <w:tcBorders>
              <w:top w:val="single" w:sz="4" w:space="0" w:color="auto"/>
              <w:left w:val="single" w:sz="4" w:space="0" w:color="auto"/>
              <w:bottom w:val="single" w:sz="4" w:space="0" w:color="auto"/>
              <w:right w:val="single" w:sz="4" w:space="0" w:color="auto"/>
            </w:tcBorders>
            <w:hideMark/>
          </w:tcPr>
          <w:p w:rsidR="00E26A6D" w:rsidRPr="00BC1AB6" w:rsidRDefault="00E26A6D" w:rsidP="003764EC">
            <w:pPr>
              <w:widowControl w:val="0"/>
              <w:spacing w:line="228" w:lineRule="auto"/>
              <w:ind w:left="283" w:hanging="283"/>
              <w:contextualSpacing/>
              <w:jc w:val="both"/>
              <w:rPr>
                <w:rFonts w:ascii="Times New Roman" w:hAnsi="Times New Roman" w:cs="Times New Roman"/>
                <w:sz w:val="24"/>
                <w:szCs w:val="24"/>
              </w:rPr>
            </w:pPr>
            <w:r w:rsidRPr="00BC1AB6">
              <w:rPr>
                <w:rFonts w:ascii="Times New Roman" w:hAnsi="Times New Roman" w:cs="Times New Roman"/>
                <w:sz w:val="24"/>
                <w:szCs w:val="24"/>
              </w:rPr>
              <w:t>Решать вопросы администрирования базы данных.</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hideMark/>
          </w:tcPr>
          <w:p w:rsidR="00E26A6D" w:rsidRPr="00BC1AB6" w:rsidRDefault="00E26A6D" w:rsidP="003764EC">
            <w:pPr>
              <w:widowControl w:val="0"/>
              <w:suppressAutoHyphens/>
              <w:spacing w:line="360" w:lineRule="auto"/>
              <w:jc w:val="center"/>
              <w:rPr>
                <w:rFonts w:ascii="Times New Roman" w:hAnsi="Times New Roman" w:cs="Times New Roman"/>
                <w:sz w:val="24"/>
                <w:szCs w:val="24"/>
              </w:rPr>
            </w:pPr>
            <w:r w:rsidRPr="00BC1AB6">
              <w:rPr>
                <w:rFonts w:ascii="Times New Roman" w:hAnsi="Times New Roman" w:cs="Times New Roman"/>
                <w:sz w:val="24"/>
                <w:szCs w:val="24"/>
              </w:rPr>
              <w:t xml:space="preserve">ПК </w:t>
            </w:r>
            <w:r>
              <w:rPr>
                <w:rFonts w:ascii="Times New Roman" w:hAnsi="Times New Roman" w:cs="Times New Roman"/>
                <w:sz w:val="24"/>
                <w:szCs w:val="24"/>
              </w:rPr>
              <w:t>1.</w:t>
            </w:r>
            <w:r w:rsidRPr="00BC1AB6">
              <w:rPr>
                <w:rFonts w:ascii="Times New Roman" w:hAnsi="Times New Roman" w:cs="Times New Roman"/>
                <w:sz w:val="24"/>
                <w:szCs w:val="24"/>
              </w:rPr>
              <w:t>4</w:t>
            </w:r>
          </w:p>
        </w:tc>
        <w:tc>
          <w:tcPr>
            <w:tcW w:w="4163" w:type="pct"/>
            <w:tcBorders>
              <w:top w:val="single" w:sz="4" w:space="0" w:color="auto"/>
              <w:left w:val="single" w:sz="4" w:space="0" w:color="auto"/>
              <w:bottom w:val="single" w:sz="4" w:space="0" w:color="auto"/>
              <w:right w:val="single" w:sz="4" w:space="0" w:color="auto"/>
            </w:tcBorders>
            <w:hideMark/>
          </w:tcPr>
          <w:p w:rsidR="00E26A6D" w:rsidRPr="00BC1AB6" w:rsidRDefault="00E26A6D" w:rsidP="003764EC">
            <w:pPr>
              <w:widowControl w:val="0"/>
              <w:spacing w:line="228" w:lineRule="auto"/>
              <w:contextualSpacing/>
              <w:jc w:val="both"/>
              <w:rPr>
                <w:rFonts w:ascii="Times New Roman" w:hAnsi="Times New Roman" w:cs="Times New Roman"/>
                <w:sz w:val="24"/>
                <w:szCs w:val="24"/>
              </w:rPr>
            </w:pPr>
            <w:r w:rsidRPr="00BC1AB6">
              <w:rPr>
                <w:rFonts w:ascii="Times New Roman" w:hAnsi="Times New Roman" w:cs="Times New Roman"/>
                <w:sz w:val="24"/>
                <w:szCs w:val="24"/>
              </w:rPr>
              <w:t>Реализовывать методы и технологии защиты информации в базах данных. </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tcPr>
          <w:p w:rsidR="00E26A6D" w:rsidRPr="00BC1AB6" w:rsidRDefault="00E26A6D" w:rsidP="00E26A6D">
            <w:pPr>
              <w:widowControl w:val="0"/>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ПК.1.5</w:t>
            </w:r>
          </w:p>
        </w:tc>
        <w:tc>
          <w:tcPr>
            <w:tcW w:w="4163" w:type="pct"/>
            <w:tcBorders>
              <w:top w:val="single" w:sz="4" w:space="0" w:color="auto"/>
              <w:left w:val="single" w:sz="4" w:space="0" w:color="auto"/>
              <w:bottom w:val="single" w:sz="4" w:space="0" w:color="auto"/>
              <w:right w:val="single" w:sz="4" w:space="0" w:color="auto"/>
            </w:tcBorders>
          </w:tcPr>
          <w:p w:rsidR="00E26A6D" w:rsidRPr="00BC1AB6" w:rsidRDefault="00587219" w:rsidP="003764EC">
            <w:pPr>
              <w:widowControl w:val="0"/>
              <w:spacing w:line="228" w:lineRule="auto"/>
              <w:contextualSpacing/>
              <w:jc w:val="both"/>
              <w:rPr>
                <w:rFonts w:ascii="Times New Roman" w:hAnsi="Times New Roman" w:cs="Times New Roman"/>
                <w:sz w:val="24"/>
                <w:szCs w:val="24"/>
              </w:rPr>
            </w:pPr>
            <w:r w:rsidRPr="00587219">
              <w:rPr>
                <w:rFonts w:ascii="Times New Roman" w:hAnsi="Times New Roman" w:cs="Times New Roman"/>
                <w:sz w:val="24"/>
                <w:szCs w:val="24"/>
              </w:rPr>
              <w:t>Осуществлять оптимизацию программного кода модуля</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tcPr>
          <w:p w:rsidR="00E26A6D" w:rsidRPr="00BC1AB6" w:rsidRDefault="00E26A6D" w:rsidP="003764EC">
            <w:pPr>
              <w:widowControl w:val="0"/>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ПК.1.6</w:t>
            </w:r>
          </w:p>
        </w:tc>
        <w:tc>
          <w:tcPr>
            <w:tcW w:w="4163" w:type="pct"/>
            <w:tcBorders>
              <w:top w:val="single" w:sz="4" w:space="0" w:color="auto"/>
              <w:left w:val="single" w:sz="4" w:space="0" w:color="auto"/>
              <w:bottom w:val="single" w:sz="4" w:space="0" w:color="auto"/>
              <w:right w:val="single" w:sz="4" w:space="0" w:color="auto"/>
            </w:tcBorders>
          </w:tcPr>
          <w:p w:rsidR="00E26A6D" w:rsidRPr="00BC1AB6" w:rsidRDefault="00587219" w:rsidP="003764EC">
            <w:pPr>
              <w:widowControl w:val="0"/>
              <w:spacing w:line="228" w:lineRule="auto"/>
              <w:contextualSpacing/>
              <w:jc w:val="both"/>
              <w:rPr>
                <w:rFonts w:ascii="Times New Roman" w:hAnsi="Times New Roman" w:cs="Times New Roman"/>
                <w:sz w:val="24"/>
                <w:szCs w:val="24"/>
              </w:rPr>
            </w:pPr>
            <w:r w:rsidRPr="00587219">
              <w:rPr>
                <w:rFonts w:ascii="Times New Roman" w:hAnsi="Times New Roman" w:cs="Times New Roman"/>
                <w:sz w:val="24"/>
                <w:szCs w:val="24"/>
              </w:rPr>
              <w:t>Разрабатывать компоненты проектной и технической документации с использованием графических языков спецификаций</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tcPr>
          <w:p w:rsidR="00E26A6D" w:rsidRPr="00BC1AB6" w:rsidRDefault="00E26A6D" w:rsidP="003764EC">
            <w:pPr>
              <w:widowControl w:val="0"/>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ПК.2.1.</w:t>
            </w:r>
          </w:p>
        </w:tc>
        <w:tc>
          <w:tcPr>
            <w:tcW w:w="4163" w:type="pct"/>
            <w:tcBorders>
              <w:top w:val="single" w:sz="4" w:space="0" w:color="auto"/>
              <w:left w:val="single" w:sz="4" w:space="0" w:color="auto"/>
              <w:bottom w:val="single" w:sz="4" w:space="0" w:color="auto"/>
              <w:right w:val="single" w:sz="4" w:space="0" w:color="auto"/>
            </w:tcBorders>
          </w:tcPr>
          <w:p w:rsidR="00E26A6D" w:rsidRPr="00BC1AB6" w:rsidRDefault="00587219" w:rsidP="003764EC">
            <w:pPr>
              <w:widowControl w:val="0"/>
              <w:spacing w:line="228" w:lineRule="auto"/>
              <w:contextualSpacing/>
              <w:jc w:val="both"/>
              <w:rPr>
                <w:rFonts w:ascii="Times New Roman" w:hAnsi="Times New Roman" w:cs="Times New Roman"/>
                <w:sz w:val="24"/>
                <w:szCs w:val="24"/>
              </w:rPr>
            </w:pPr>
            <w:r w:rsidRPr="00587219">
              <w:rPr>
                <w:rFonts w:ascii="Times New Roman" w:hAnsi="Times New Roman" w:cs="Times New Roman"/>
                <w:sz w:val="24"/>
                <w:szCs w:val="24"/>
              </w:rPr>
              <w:t>Разрабатывать объекты базы данных</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tcPr>
          <w:p w:rsidR="00E26A6D" w:rsidRPr="00BC1AB6" w:rsidRDefault="00E26A6D" w:rsidP="003764EC">
            <w:pPr>
              <w:widowControl w:val="0"/>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ПК.2.2.</w:t>
            </w:r>
          </w:p>
        </w:tc>
        <w:tc>
          <w:tcPr>
            <w:tcW w:w="4163" w:type="pct"/>
            <w:tcBorders>
              <w:top w:val="single" w:sz="4" w:space="0" w:color="auto"/>
              <w:left w:val="single" w:sz="4" w:space="0" w:color="auto"/>
              <w:bottom w:val="single" w:sz="4" w:space="0" w:color="auto"/>
              <w:right w:val="single" w:sz="4" w:space="0" w:color="auto"/>
            </w:tcBorders>
          </w:tcPr>
          <w:p w:rsidR="00E26A6D" w:rsidRPr="00BC1AB6" w:rsidRDefault="00587219" w:rsidP="003764EC">
            <w:pPr>
              <w:widowControl w:val="0"/>
              <w:spacing w:line="228" w:lineRule="auto"/>
              <w:contextualSpacing/>
              <w:jc w:val="both"/>
              <w:rPr>
                <w:rFonts w:ascii="Times New Roman" w:hAnsi="Times New Roman" w:cs="Times New Roman"/>
                <w:sz w:val="24"/>
                <w:szCs w:val="24"/>
              </w:rPr>
            </w:pPr>
            <w:r w:rsidRPr="00587219">
              <w:rPr>
                <w:rFonts w:ascii="Times New Roman" w:hAnsi="Times New Roman" w:cs="Times New Roman"/>
                <w:sz w:val="24"/>
                <w:szCs w:val="24"/>
              </w:rPr>
              <w:t>Реализовывать базу данных в конкретной системе управления базами данных (далее - СУБД).</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tcPr>
          <w:p w:rsidR="00E26A6D" w:rsidRDefault="00E26A6D" w:rsidP="003764EC">
            <w:pPr>
              <w:widowControl w:val="0"/>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ПК.2.3.</w:t>
            </w:r>
          </w:p>
        </w:tc>
        <w:tc>
          <w:tcPr>
            <w:tcW w:w="4163" w:type="pct"/>
            <w:tcBorders>
              <w:top w:val="single" w:sz="4" w:space="0" w:color="auto"/>
              <w:left w:val="single" w:sz="4" w:space="0" w:color="auto"/>
              <w:bottom w:val="single" w:sz="4" w:space="0" w:color="auto"/>
              <w:right w:val="single" w:sz="4" w:space="0" w:color="auto"/>
            </w:tcBorders>
          </w:tcPr>
          <w:p w:rsidR="00E26A6D" w:rsidRPr="00BC1AB6" w:rsidRDefault="00587219" w:rsidP="003764EC">
            <w:pPr>
              <w:widowControl w:val="0"/>
              <w:spacing w:line="228" w:lineRule="auto"/>
              <w:contextualSpacing/>
              <w:jc w:val="both"/>
              <w:rPr>
                <w:rFonts w:ascii="Times New Roman" w:hAnsi="Times New Roman" w:cs="Times New Roman"/>
                <w:sz w:val="24"/>
                <w:szCs w:val="24"/>
              </w:rPr>
            </w:pPr>
            <w:r w:rsidRPr="00587219">
              <w:rPr>
                <w:rFonts w:ascii="Times New Roman" w:hAnsi="Times New Roman" w:cs="Times New Roman"/>
                <w:sz w:val="24"/>
                <w:szCs w:val="24"/>
              </w:rPr>
              <w:t>Решать вопросы администрирования базы данных</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tcPr>
          <w:p w:rsidR="00E26A6D" w:rsidRDefault="00E26A6D" w:rsidP="003764EC">
            <w:pPr>
              <w:widowControl w:val="0"/>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ПК.2.4.</w:t>
            </w:r>
          </w:p>
        </w:tc>
        <w:tc>
          <w:tcPr>
            <w:tcW w:w="4163" w:type="pct"/>
            <w:tcBorders>
              <w:top w:val="single" w:sz="4" w:space="0" w:color="auto"/>
              <w:left w:val="single" w:sz="4" w:space="0" w:color="auto"/>
              <w:bottom w:val="single" w:sz="4" w:space="0" w:color="auto"/>
              <w:right w:val="single" w:sz="4" w:space="0" w:color="auto"/>
            </w:tcBorders>
          </w:tcPr>
          <w:p w:rsidR="00E26A6D" w:rsidRPr="00BC1AB6" w:rsidRDefault="00587219" w:rsidP="003764EC">
            <w:pPr>
              <w:widowControl w:val="0"/>
              <w:spacing w:line="228" w:lineRule="auto"/>
              <w:contextualSpacing/>
              <w:jc w:val="both"/>
              <w:rPr>
                <w:rFonts w:ascii="Times New Roman" w:hAnsi="Times New Roman" w:cs="Times New Roman"/>
                <w:sz w:val="24"/>
                <w:szCs w:val="24"/>
              </w:rPr>
            </w:pPr>
            <w:r w:rsidRPr="00587219">
              <w:rPr>
                <w:rFonts w:ascii="Times New Roman" w:hAnsi="Times New Roman" w:cs="Times New Roman"/>
                <w:sz w:val="24"/>
                <w:szCs w:val="24"/>
              </w:rPr>
              <w:t>Реализовывать методы и технологии защиты информации в базах данных</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tcPr>
          <w:p w:rsidR="00E26A6D" w:rsidRDefault="00E26A6D" w:rsidP="003764EC">
            <w:pPr>
              <w:widowControl w:val="0"/>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ПК.3.1.</w:t>
            </w:r>
          </w:p>
        </w:tc>
        <w:tc>
          <w:tcPr>
            <w:tcW w:w="4163" w:type="pct"/>
            <w:tcBorders>
              <w:top w:val="single" w:sz="4" w:space="0" w:color="auto"/>
              <w:left w:val="single" w:sz="4" w:space="0" w:color="auto"/>
              <w:bottom w:val="single" w:sz="4" w:space="0" w:color="auto"/>
              <w:right w:val="single" w:sz="4" w:space="0" w:color="auto"/>
            </w:tcBorders>
          </w:tcPr>
          <w:p w:rsidR="00E26A6D" w:rsidRPr="00BC1AB6" w:rsidRDefault="00587219" w:rsidP="003764EC">
            <w:pPr>
              <w:widowControl w:val="0"/>
              <w:spacing w:line="228" w:lineRule="auto"/>
              <w:contextualSpacing/>
              <w:jc w:val="both"/>
              <w:rPr>
                <w:rFonts w:ascii="Times New Roman" w:hAnsi="Times New Roman" w:cs="Times New Roman"/>
                <w:sz w:val="24"/>
                <w:szCs w:val="24"/>
              </w:rPr>
            </w:pPr>
            <w:r w:rsidRPr="00587219">
              <w:rPr>
                <w:rFonts w:ascii="Times New Roman" w:hAnsi="Times New Roman" w:cs="Times New Roman"/>
                <w:sz w:val="24"/>
                <w:szCs w:val="24"/>
              </w:rPr>
              <w:t>Анализировать проектную и техническую документацию на уровне взаимодействия компонент программного обеспечения</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tcPr>
          <w:p w:rsidR="00E26A6D" w:rsidRDefault="00E26A6D" w:rsidP="003764EC">
            <w:pPr>
              <w:widowControl w:val="0"/>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ПК.3.2.</w:t>
            </w:r>
          </w:p>
        </w:tc>
        <w:tc>
          <w:tcPr>
            <w:tcW w:w="4163" w:type="pct"/>
            <w:tcBorders>
              <w:top w:val="single" w:sz="4" w:space="0" w:color="auto"/>
              <w:left w:val="single" w:sz="4" w:space="0" w:color="auto"/>
              <w:bottom w:val="single" w:sz="4" w:space="0" w:color="auto"/>
              <w:right w:val="single" w:sz="4" w:space="0" w:color="auto"/>
            </w:tcBorders>
          </w:tcPr>
          <w:p w:rsidR="00E26A6D" w:rsidRPr="00BC1AB6" w:rsidRDefault="00587219" w:rsidP="003764EC">
            <w:pPr>
              <w:widowControl w:val="0"/>
              <w:spacing w:line="228" w:lineRule="auto"/>
              <w:contextualSpacing/>
              <w:jc w:val="both"/>
              <w:rPr>
                <w:rFonts w:ascii="Times New Roman" w:hAnsi="Times New Roman" w:cs="Times New Roman"/>
                <w:sz w:val="24"/>
                <w:szCs w:val="24"/>
              </w:rPr>
            </w:pPr>
            <w:r w:rsidRPr="00587219">
              <w:rPr>
                <w:rFonts w:ascii="Times New Roman" w:hAnsi="Times New Roman" w:cs="Times New Roman"/>
                <w:sz w:val="24"/>
                <w:szCs w:val="24"/>
              </w:rPr>
              <w:t>Выполнять интеграцию модулей в программную систему</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tcPr>
          <w:p w:rsidR="00E26A6D" w:rsidRDefault="00E26A6D" w:rsidP="003764EC">
            <w:pPr>
              <w:widowControl w:val="0"/>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ПК.3.3.</w:t>
            </w:r>
          </w:p>
        </w:tc>
        <w:tc>
          <w:tcPr>
            <w:tcW w:w="4163" w:type="pct"/>
            <w:tcBorders>
              <w:top w:val="single" w:sz="4" w:space="0" w:color="auto"/>
              <w:left w:val="single" w:sz="4" w:space="0" w:color="auto"/>
              <w:bottom w:val="single" w:sz="4" w:space="0" w:color="auto"/>
              <w:right w:val="single" w:sz="4" w:space="0" w:color="auto"/>
            </w:tcBorders>
          </w:tcPr>
          <w:p w:rsidR="00E26A6D" w:rsidRPr="00BC1AB6" w:rsidRDefault="00587219" w:rsidP="003764EC">
            <w:pPr>
              <w:widowControl w:val="0"/>
              <w:spacing w:line="228" w:lineRule="auto"/>
              <w:contextualSpacing/>
              <w:jc w:val="both"/>
              <w:rPr>
                <w:rFonts w:ascii="Times New Roman" w:hAnsi="Times New Roman" w:cs="Times New Roman"/>
                <w:sz w:val="24"/>
                <w:szCs w:val="24"/>
              </w:rPr>
            </w:pPr>
            <w:r w:rsidRPr="00587219">
              <w:rPr>
                <w:rFonts w:ascii="Times New Roman" w:hAnsi="Times New Roman" w:cs="Times New Roman"/>
                <w:sz w:val="24"/>
                <w:szCs w:val="24"/>
              </w:rPr>
              <w:t>Выполнять отладку программного продукта с использованием специализированных программных средств</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tcPr>
          <w:p w:rsidR="00E26A6D" w:rsidRDefault="00E26A6D" w:rsidP="003764EC">
            <w:pPr>
              <w:widowControl w:val="0"/>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ПК.3.4.</w:t>
            </w:r>
          </w:p>
        </w:tc>
        <w:tc>
          <w:tcPr>
            <w:tcW w:w="4163" w:type="pct"/>
            <w:tcBorders>
              <w:top w:val="single" w:sz="4" w:space="0" w:color="auto"/>
              <w:left w:val="single" w:sz="4" w:space="0" w:color="auto"/>
              <w:bottom w:val="single" w:sz="4" w:space="0" w:color="auto"/>
              <w:right w:val="single" w:sz="4" w:space="0" w:color="auto"/>
            </w:tcBorders>
          </w:tcPr>
          <w:p w:rsidR="00E26A6D" w:rsidRPr="00BC1AB6" w:rsidRDefault="00587219" w:rsidP="003764EC">
            <w:pPr>
              <w:widowControl w:val="0"/>
              <w:spacing w:line="228" w:lineRule="auto"/>
              <w:contextualSpacing/>
              <w:jc w:val="both"/>
              <w:rPr>
                <w:rFonts w:ascii="Times New Roman" w:hAnsi="Times New Roman" w:cs="Times New Roman"/>
                <w:sz w:val="24"/>
                <w:szCs w:val="24"/>
              </w:rPr>
            </w:pPr>
            <w:r w:rsidRPr="00587219">
              <w:rPr>
                <w:rFonts w:ascii="Times New Roman" w:hAnsi="Times New Roman" w:cs="Times New Roman"/>
                <w:sz w:val="24"/>
                <w:szCs w:val="24"/>
              </w:rPr>
              <w:t>Осуществлять разработку тестовых наборов и тестовых сценариев</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tcPr>
          <w:p w:rsidR="00E26A6D" w:rsidRDefault="00E26A6D" w:rsidP="003764EC">
            <w:pPr>
              <w:widowControl w:val="0"/>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ПК.3.5.</w:t>
            </w:r>
          </w:p>
        </w:tc>
        <w:tc>
          <w:tcPr>
            <w:tcW w:w="4163" w:type="pct"/>
            <w:tcBorders>
              <w:top w:val="single" w:sz="4" w:space="0" w:color="auto"/>
              <w:left w:val="single" w:sz="4" w:space="0" w:color="auto"/>
              <w:bottom w:val="single" w:sz="4" w:space="0" w:color="auto"/>
              <w:right w:val="single" w:sz="4" w:space="0" w:color="auto"/>
            </w:tcBorders>
          </w:tcPr>
          <w:p w:rsidR="00E26A6D" w:rsidRPr="00BC1AB6" w:rsidRDefault="00587219" w:rsidP="003764EC">
            <w:pPr>
              <w:widowControl w:val="0"/>
              <w:spacing w:line="228" w:lineRule="auto"/>
              <w:contextualSpacing/>
              <w:jc w:val="both"/>
              <w:rPr>
                <w:rFonts w:ascii="Times New Roman" w:hAnsi="Times New Roman" w:cs="Times New Roman"/>
                <w:sz w:val="24"/>
                <w:szCs w:val="24"/>
              </w:rPr>
            </w:pPr>
            <w:r w:rsidRPr="00587219">
              <w:rPr>
                <w:rFonts w:ascii="Times New Roman" w:hAnsi="Times New Roman" w:cs="Times New Roman"/>
                <w:sz w:val="24"/>
                <w:szCs w:val="24"/>
              </w:rPr>
              <w:t>Производить инспектирование компонент программного продукта на предмет соответствия стандартам кодирования</w:t>
            </w:r>
          </w:p>
        </w:tc>
      </w:tr>
      <w:tr w:rsidR="00E26A6D" w:rsidRPr="00E26A6D" w:rsidTr="00C55F82">
        <w:tc>
          <w:tcPr>
            <w:tcW w:w="837" w:type="pct"/>
            <w:tcBorders>
              <w:top w:val="single" w:sz="4" w:space="0" w:color="auto"/>
              <w:left w:val="single" w:sz="4" w:space="0" w:color="auto"/>
              <w:bottom w:val="single" w:sz="4" w:space="0" w:color="auto"/>
              <w:right w:val="single" w:sz="4" w:space="0" w:color="auto"/>
            </w:tcBorders>
          </w:tcPr>
          <w:p w:rsidR="00E26A6D" w:rsidRDefault="00E26A6D" w:rsidP="003764EC">
            <w:pPr>
              <w:widowControl w:val="0"/>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ПК.3.6.</w:t>
            </w:r>
          </w:p>
        </w:tc>
        <w:tc>
          <w:tcPr>
            <w:tcW w:w="4163" w:type="pct"/>
            <w:tcBorders>
              <w:top w:val="single" w:sz="4" w:space="0" w:color="auto"/>
              <w:left w:val="single" w:sz="4" w:space="0" w:color="auto"/>
              <w:bottom w:val="single" w:sz="4" w:space="0" w:color="auto"/>
              <w:right w:val="single" w:sz="4" w:space="0" w:color="auto"/>
            </w:tcBorders>
          </w:tcPr>
          <w:p w:rsidR="00E26A6D" w:rsidRPr="00BC1AB6" w:rsidRDefault="00587219" w:rsidP="003764EC">
            <w:pPr>
              <w:widowControl w:val="0"/>
              <w:spacing w:line="228" w:lineRule="auto"/>
              <w:contextualSpacing/>
              <w:jc w:val="both"/>
              <w:rPr>
                <w:rFonts w:ascii="Times New Roman" w:hAnsi="Times New Roman" w:cs="Times New Roman"/>
                <w:sz w:val="24"/>
                <w:szCs w:val="24"/>
              </w:rPr>
            </w:pPr>
            <w:r w:rsidRPr="00587219">
              <w:rPr>
                <w:rFonts w:ascii="Times New Roman" w:hAnsi="Times New Roman" w:cs="Times New Roman"/>
                <w:sz w:val="24"/>
                <w:szCs w:val="24"/>
              </w:rPr>
              <w:t>Разрабатывать технологическую документацию</w:t>
            </w:r>
          </w:p>
        </w:tc>
      </w:tr>
    </w:tbl>
    <w:p w:rsidR="00A724D0" w:rsidRDefault="00A724D0" w:rsidP="0026130A">
      <w:pPr>
        <w:pStyle w:val="Default"/>
        <w:jc w:val="center"/>
        <w:rPr>
          <w:b/>
          <w:bCs/>
          <w:sz w:val="28"/>
          <w:szCs w:val="28"/>
        </w:rPr>
      </w:pPr>
    </w:p>
    <w:p w:rsidR="00A724D0" w:rsidRDefault="00A724D0" w:rsidP="0026130A">
      <w:pPr>
        <w:pStyle w:val="Default"/>
        <w:jc w:val="center"/>
        <w:rPr>
          <w:b/>
          <w:bCs/>
          <w:sz w:val="28"/>
          <w:szCs w:val="28"/>
        </w:rPr>
      </w:pPr>
    </w:p>
    <w:p w:rsidR="002B6AF9" w:rsidRPr="002B6AF9" w:rsidRDefault="002B6AF9" w:rsidP="002B6AF9">
      <w:pPr>
        <w:autoSpaceDE w:val="0"/>
        <w:autoSpaceDN w:val="0"/>
        <w:adjustRightInd w:val="0"/>
        <w:spacing w:after="0" w:line="240" w:lineRule="auto"/>
        <w:jc w:val="center"/>
        <w:rPr>
          <w:rFonts w:ascii="Times New Roman" w:hAnsi="Times New Roman" w:cs="Times New Roman"/>
          <w:b/>
          <w:sz w:val="28"/>
          <w:szCs w:val="28"/>
        </w:rPr>
      </w:pPr>
      <w:r w:rsidRPr="002B6AF9">
        <w:rPr>
          <w:rFonts w:ascii="Times New Roman" w:hAnsi="Times New Roman" w:cs="Times New Roman"/>
          <w:b/>
          <w:sz w:val="28"/>
          <w:szCs w:val="28"/>
        </w:rPr>
        <w:t>4. Ресурсное обеспечение ППССЗ</w:t>
      </w:r>
    </w:p>
    <w:p w:rsidR="002B6AF9" w:rsidRPr="002B6AF9" w:rsidRDefault="002B6AF9" w:rsidP="002B6AF9">
      <w:pPr>
        <w:autoSpaceDE w:val="0"/>
        <w:autoSpaceDN w:val="0"/>
        <w:adjustRightInd w:val="0"/>
        <w:spacing w:after="0" w:line="240" w:lineRule="auto"/>
        <w:jc w:val="center"/>
        <w:rPr>
          <w:rFonts w:ascii="Times New Roman" w:hAnsi="Times New Roman" w:cs="Times New Roman"/>
          <w:b/>
          <w:sz w:val="28"/>
          <w:szCs w:val="28"/>
        </w:rPr>
      </w:pPr>
      <w:r w:rsidRPr="002B6AF9">
        <w:rPr>
          <w:rFonts w:ascii="Times New Roman" w:hAnsi="Times New Roman" w:cs="Times New Roman"/>
          <w:b/>
          <w:sz w:val="28"/>
          <w:szCs w:val="28"/>
        </w:rPr>
        <w:t>4.1. Кадровое обеспечение</w:t>
      </w:r>
    </w:p>
    <w:p w:rsidR="002B6AF9" w:rsidRPr="002B6AF9" w:rsidRDefault="002B6AF9" w:rsidP="002B6AF9">
      <w:pPr>
        <w:autoSpaceDE w:val="0"/>
        <w:autoSpaceDN w:val="0"/>
        <w:adjustRightInd w:val="0"/>
        <w:spacing w:after="0" w:line="240" w:lineRule="auto"/>
        <w:rPr>
          <w:rFonts w:ascii="Times New Roman" w:hAnsi="Times New Roman" w:cs="Times New Roman"/>
          <w:sz w:val="27"/>
          <w:szCs w:val="27"/>
        </w:rPr>
      </w:pPr>
    </w:p>
    <w:p w:rsidR="002B6AF9" w:rsidRPr="002B6AF9" w:rsidRDefault="002B6AF9" w:rsidP="002B6AF9">
      <w:pPr>
        <w:autoSpaceDE w:val="0"/>
        <w:autoSpaceDN w:val="0"/>
        <w:adjustRightInd w:val="0"/>
        <w:spacing w:after="0" w:line="240" w:lineRule="auto"/>
        <w:ind w:firstLine="709"/>
        <w:jc w:val="both"/>
        <w:rPr>
          <w:rFonts w:ascii="Times New Roman" w:hAnsi="Times New Roman" w:cs="Times New Roman"/>
          <w:sz w:val="28"/>
          <w:szCs w:val="28"/>
        </w:rPr>
      </w:pPr>
      <w:r w:rsidRPr="002B6AF9">
        <w:rPr>
          <w:rFonts w:ascii="Times New Roman" w:hAnsi="Times New Roman" w:cs="Times New Roman"/>
          <w:sz w:val="28"/>
          <w:szCs w:val="28"/>
        </w:rPr>
        <w:t>Реализация основной профессиональной образовательной программы по специальности среднего профессионального образования обеспечивается педагогическими кадрами, имеющими высшее образование, соответствующее профилю преподаваемой дисциплины (модуля). Преподаватели, отвечающие за освоение обучающимися профессионального цикла имеют опыт деятельности в организациях соответствующей профессиональной сферы и проходят стажировку в профильных организациях не реже 1 раза в 3 года.</w:t>
      </w:r>
    </w:p>
    <w:p w:rsidR="002B6AF9" w:rsidRPr="002B6AF9" w:rsidRDefault="002B6AF9" w:rsidP="002B6AF9">
      <w:pPr>
        <w:autoSpaceDE w:val="0"/>
        <w:autoSpaceDN w:val="0"/>
        <w:adjustRightInd w:val="0"/>
        <w:spacing w:after="0" w:line="240" w:lineRule="auto"/>
        <w:ind w:firstLine="709"/>
        <w:jc w:val="both"/>
        <w:rPr>
          <w:rFonts w:ascii="Times New Roman" w:hAnsi="Times New Roman" w:cs="Times New Roman"/>
          <w:sz w:val="28"/>
          <w:szCs w:val="28"/>
        </w:rPr>
      </w:pPr>
      <w:r w:rsidRPr="002B6AF9">
        <w:rPr>
          <w:rFonts w:ascii="Times New Roman" w:hAnsi="Times New Roman" w:cs="Times New Roman"/>
          <w:sz w:val="28"/>
          <w:szCs w:val="28"/>
        </w:rPr>
        <w:t>К реализации основной профессиональной образовательной программы, кроме штатных преподавателей, привлекаются ведущие специалисты предприятий - работодателей, что позволяет существенно повысить эффективность и качество подготовки выпускников.</w:t>
      </w:r>
    </w:p>
    <w:p w:rsidR="002B6AF9" w:rsidRPr="002B6AF9" w:rsidRDefault="002B6AF9" w:rsidP="002B6AF9">
      <w:pPr>
        <w:autoSpaceDE w:val="0"/>
        <w:autoSpaceDN w:val="0"/>
        <w:adjustRightInd w:val="0"/>
        <w:spacing w:after="0" w:line="240" w:lineRule="auto"/>
        <w:jc w:val="center"/>
        <w:rPr>
          <w:rFonts w:ascii="Times New Roman" w:hAnsi="Times New Roman" w:cs="Times New Roman"/>
          <w:b/>
          <w:sz w:val="28"/>
          <w:szCs w:val="28"/>
        </w:rPr>
      </w:pPr>
    </w:p>
    <w:p w:rsidR="002B6AF9" w:rsidRPr="002B6AF9" w:rsidRDefault="002B6AF9" w:rsidP="002B6AF9">
      <w:pPr>
        <w:autoSpaceDE w:val="0"/>
        <w:autoSpaceDN w:val="0"/>
        <w:adjustRightInd w:val="0"/>
        <w:spacing w:after="0" w:line="240" w:lineRule="auto"/>
        <w:jc w:val="center"/>
        <w:rPr>
          <w:rFonts w:ascii="Times New Roman" w:hAnsi="Times New Roman" w:cs="Times New Roman"/>
          <w:b/>
          <w:sz w:val="28"/>
          <w:szCs w:val="28"/>
        </w:rPr>
      </w:pPr>
      <w:r w:rsidRPr="002B6AF9">
        <w:rPr>
          <w:rFonts w:ascii="Times New Roman" w:hAnsi="Times New Roman" w:cs="Times New Roman"/>
          <w:b/>
          <w:sz w:val="28"/>
          <w:szCs w:val="28"/>
        </w:rPr>
        <w:t>4.2.Учебно-методическое и информационное обеспечение образовательного процесса</w:t>
      </w:r>
    </w:p>
    <w:p w:rsidR="002B6AF9" w:rsidRPr="002B6AF9" w:rsidRDefault="002B6AF9" w:rsidP="002B6AF9">
      <w:pPr>
        <w:autoSpaceDE w:val="0"/>
        <w:autoSpaceDN w:val="0"/>
        <w:adjustRightInd w:val="0"/>
        <w:spacing w:after="0" w:line="240" w:lineRule="auto"/>
        <w:ind w:firstLine="709"/>
        <w:jc w:val="both"/>
        <w:rPr>
          <w:rFonts w:ascii="Times New Roman" w:hAnsi="Times New Roman" w:cs="Times New Roman"/>
          <w:sz w:val="28"/>
          <w:szCs w:val="28"/>
        </w:rPr>
      </w:pPr>
    </w:p>
    <w:p w:rsidR="002B6AF9" w:rsidRPr="002B6AF9" w:rsidRDefault="002B6AF9" w:rsidP="002B6AF9">
      <w:pPr>
        <w:autoSpaceDE w:val="0"/>
        <w:autoSpaceDN w:val="0"/>
        <w:adjustRightInd w:val="0"/>
        <w:spacing w:after="0" w:line="240" w:lineRule="auto"/>
        <w:ind w:firstLine="709"/>
        <w:jc w:val="both"/>
        <w:rPr>
          <w:rFonts w:ascii="Times New Roman" w:hAnsi="Times New Roman" w:cs="Times New Roman"/>
          <w:sz w:val="28"/>
          <w:szCs w:val="28"/>
        </w:rPr>
      </w:pPr>
      <w:r w:rsidRPr="002B6AF9">
        <w:rPr>
          <w:rFonts w:ascii="Times New Roman" w:hAnsi="Times New Roman" w:cs="Times New Roman"/>
          <w:sz w:val="28"/>
          <w:szCs w:val="28"/>
        </w:rPr>
        <w:t>Основная профессиональная образовательная программа обеспечена учебно-методической документацией и материалами по всем учебным дисциплинам и профессиональным модулям основной профессиональной образовательной программы</w:t>
      </w:r>
    </w:p>
    <w:p w:rsidR="002B6AF9" w:rsidRPr="002B6AF9" w:rsidRDefault="002B6AF9" w:rsidP="002B6AF9">
      <w:pPr>
        <w:autoSpaceDE w:val="0"/>
        <w:autoSpaceDN w:val="0"/>
        <w:adjustRightInd w:val="0"/>
        <w:spacing w:after="0" w:line="240" w:lineRule="auto"/>
        <w:ind w:firstLine="709"/>
        <w:jc w:val="both"/>
        <w:rPr>
          <w:rFonts w:ascii="Times New Roman" w:hAnsi="Times New Roman" w:cs="Times New Roman"/>
          <w:sz w:val="28"/>
          <w:szCs w:val="28"/>
        </w:rPr>
      </w:pPr>
      <w:r w:rsidRPr="002B6AF9">
        <w:rPr>
          <w:rFonts w:ascii="Times New Roman" w:hAnsi="Times New Roman" w:cs="Times New Roman"/>
          <w:sz w:val="28"/>
          <w:szCs w:val="28"/>
        </w:rPr>
        <w:t>Внеаудиторная работа обучающихся сопровождается методическим обеспечением и обоснованием времени, затрачиваемого на ее выполнение. Каждый обучающийся обеспечен доступом к электронно-библиотечной системе (библиотека, кабинет дипломного проектирования), содержащей издания по основным изучаемым дисциплинам и сформированной по согласованию с правообладателями учебной и учебно- методической литературы.</w:t>
      </w:r>
    </w:p>
    <w:p w:rsidR="002B6AF9" w:rsidRPr="002B6AF9" w:rsidRDefault="002B6AF9" w:rsidP="002B6AF9">
      <w:pPr>
        <w:autoSpaceDE w:val="0"/>
        <w:autoSpaceDN w:val="0"/>
        <w:adjustRightInd w:val="0"/>
        <w:spacing w:after="0" w:line="240" w:lineRule="auto"/>
        <w:ind w:firstLine="709"/>
        <w:jc w:val="both"/>
        <w:rPr>
          <w:rFonts w:ascii="Times New Roman" w:hAnsi="Times New Roman" w:cs="Times New Roman"/>
          <w:sz w:val="28"/>
          <w:szCs w:val="28"/>
        </w:rPr>
      </w:pPr>
      <w:r w:rsidRPr="002B6AF9">
        <w:rPr>
          <w:rFonts w:ascii="Times New Roman" w:hAnsi="Times New Roman" w:cs="Times New Roman"/>
          <w:sz w:val="28"/>
          <w:szCs w:val="28"/>
        </w:rPr>
        <w:lastRenderedPageBreak/>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2B6AF9" w:rsidRPr="002B6AF9" w:rsidRDefault="002B6AF9" w:rsidP="002B6AF9">
      <w:pPr>
        <w:autoSpaceDE w:val="0"/>
        <w:autoSpaceDN w:val="0"/>
        <w:adjustRightInd w:val="0"/>
        <w:spacing w:after="0" w:line="240" w:lineRule="auto"/>
        <w:ind w:firstLine="709"/>
        <w:jc w:val="both"/>
        <w:rPr>
          <w:rFonts w:ascii="Times New Roman" w:hAnsi="Times New Roman" w:cs="Times New Roman"/>
          <w:sz w:val="28"/>
          <w:szCs w:val="28"/>
        </w:rPr>
      </w:pPr>
      <w:r w:rsidRPr="002B6AF9">
        <w:rPr>
          <w:rFonts w:ascii="Times New Roman" w:hAnsi="Times New Roman" w:cs="Times New Roman"/>
          <w:sz w:val="28"/>
          <w:szCs w:val="28"/>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2B6AF9" w:rsidRPr="002B6AF9" w:rsidRDefault="002B6AF9" w:rsidP="002B6AF9">
      <w:pPr>
        <w:autoSpaceDE w:val="0"/>
        <w:autoSpaceDN w:val="0"/>
        <w:adjustRightInd w:val="0"/>
        <w:spacing w:after="0" w:line="240" w:lineRule="auto"/>
        <w:ind w:firstLine="709"/>
        <w:jc w:val="both"/>
        <w:rPr>
          <w:rFonts w:ascii="Times New Roman" w:hAnsi="Times New Roman" w:cs="Times New Roman"/>
          <w:sz w:val="28"/>
          <w:szCs w:val="28"/>
        </w:rPr>
      </w:pPr>
      <w:r w:rsidRPr="002B6AF9">
        <w:rPr>
          <w:rFonts w:ascii="Times New Roman" w:hAnsi="Times New Roman" w:cs="Times New Roman"/>
          <w:sz w:val="28"/>
          <w:szCs w:val="28"/>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2B6AF9" w:rsidRPr="002B6AF9" w:rsidRDefault="002B6AF9" w:rsidP="002B6AF9">
      <w:pPr>
        <w:autoSpaceDE w:val="0"/>
        <w:autoSpaceDN w:val="0"/>
        <w:adjustRightInd w:val="0"/>
        <w:spacing w:after="0" w:line="240" w:lineRule="auto"/>
        <w:ind w:firstLine="709"/>
        <w:jc w:val="both"/>
        <w:rPr>
          <w:rFonts w:ascii="Times New Roman" w:hAnsi="Times New Roman" w:cs="Times New Roman"/>
          <w:sz w:val="28"/>
          <w:szCs w:val="28"/>
        </w:rPr>
      </w:pPr>
      <w:r w:rsidRPr="002B6AF9">
        <w:rPr>
          <w:rFonts w:ascii="Times New Roman" w:hAnsi="Times New Roman" w:cs="Times New Roman"/>
          <w:sz w:val="28"/>
          <w:szCs w:val="28"/>
        </w:rPr>
        <w:t>Для обучающихся обеспечен доступ к современным профессиональным базам данных, информационным справочным и поисковым системам.</w:t>
      </w:r>
    </w:p>
    <w:p w:rsidR="002B6AF9" w:rsidRPr="002B6AF9" w:rsidRDefault="002B6AF9" w:rsidP="002B6AF9">
      <w:pPr>
        <w:autoSpaceDE w:val="0"/>
        <w:autoSpaceDN w:val="0"/>
        <w:adjustRightInd w:val="0"/>
        <w:spacing w:after="0" w:line="240" w:lineRule="auto"/>
        <w:ind w:firstLine="709"/>
        <w:jc w:val="both"/>
        <w:rPr>
          <w:rFonts w:ascii="Times New Roman" w:hAnsi="Times New Roman" w:cs="Times New Roman"/>
          <w:sz w:val="28"/>
          <w:szCs w:val="28"/>
        </w:rPr>
      </w:pPr>
    </w:p>
    <w:p w:rsidR="002B6AF9" w:rsidRPr="002B6AF9" w:rsidRDefault="002B6AF9" w:rsidP="002B6AF9">
      <w:pPr>
        <w:autoSpaceDE w:val="0"/>
        <w:autoSpaceDN w:val="0"/>
        <w:adjustRightInd w:val="0"/>
        <w:spacing w:after="0" w:line="240" w:lineRule="auto"/>
        <w:jc w:val="center"/>
        <w:rPr>
          <w:rFonts w:ascii="Times New Roman" w:hAnsi="Times New Roman" w:cs="Times New Roman"/>
          <w:b/>
          <w:sz w:val="28"/>
          <w:szCs w:val="28"/>
        </w:rPr>
      </w:pPr>
      <w:r w:rsidRPr="002B6AF9">
        <w:rPr>
          <w:rFonts w:ascii="Times New Roman" w:hAnsi="Times New Roman" w:cs="Times New Roman"/>
          <w:b/>
          <w:sz w:val="28"/>
          <w:szCs w:val="28"/>
        </w:rPr>
        <w:t>4.3. Материально-техническое обеспечение образовательного процесса</w:t>
      </w:r>
    </w:p>
    <w:p w:rsidR="002B6AF9" w:rsidRPr="002B6AF9" w:rsidRDefault="002B6AF9" w:rsidP="002B6AF9">
      <w:pPr>
        <w:autoSpaceDE w:val="0"/>
        <w:autoSpaceDN w:val="0"/>
        <w:adjustRightInd w:val="0"/>
        <w:spacing w:after="0" w:line="240" w:lineRule="auto"/>
        <w:rPr>
          <w:rFonts w:ascii="Times New Roman" w:hAnsi="Times New Roman" w:cs="Times New Roman"/>
          <w:sz w:val="27"/>
          <w:szCs w:val="27"/>
        </w:rPr>
      </w:pPr>
    </w:p>
    <w:p w:rsidR="008214D4" w:rsidRDefault="002B6AF9" w:rsidP="008214D4">
      <w:pPr>
        <w:autoSpaceDE w:val="0"/>
        <w:autoSpaceDN w:val="0"/>
        <w:adjustRightInd w:val="0"/>
        <w:spacing w:after="0" w:line="240" w:lineRule="auto"/>
        <w:ind w:firstLine="709"/>
        <w:jc w:val="both"/>
        <w:rPr>
          <w:rFonts w:ascii="Times New Roman" w:hAnsi="Times New Roman" w:cs="Times New Roman"/>
          <w:sz w:val="28"/>
          <w:szCs w:val="28"/>
        </w:rPr>
      </w:pPr>
      <w:r w:rsidRPr="002B6AF9">
        <w:rPr>
          <w:rFonts w:ascii="Times New Roman" w:hAnsi="Times New Roman" w:cs="Times New Roman"/>
          <w:sz w:val="28"/>
          <w:szCs w:val="28"/>
        </w:rPr>
        <w:t>В соответствии с ППССЗ Техникум ИАТЭ НИЯУ МИФИ, располагает материально-технической базой, обеспечивающей проведение всех видов учебных занятий, предусмотренных учебным планом специальности, и соответствующей действующим санитарным и противопожарным правилам и нормам.</w:t>
      </w:r>
    </w:p>
    <w:p w:rsidR="008214D4" w:rsidRDefault="002B6AF9" w:rsidP="008214D4">
      <w:pPr>
        <w:autoSpaceDE w:val="0"/>
        <w:autoSpaceDN w:val="0"/>
        <w:adjustRightInd w:val="0"/>
        <w:spacing w:after="0" w:line="240" w:lineRule="auto"/>
        <w:ind w:firstLine="709"/>
        <w:jc w:val="both"/>
        <w:rPr>
          <w:rFonts w:ascii="Times New Roman" w:hAnsi="Times New Roman" w:cs="Times New Roman"/>
          <w:sz w:val="28"/>
          <w:szCs w:val="28"/>
        </w:rPr>
      </w:pPr>
      <w:r w:rsidRPr="002B6AF9">
        <w:rPr>
          <w:rFonts w:ascii="Times New Roman" w:hAnsi="Times New Roman" w:cs="Times New Roman"/>
          <w:sz w:val="28"/>
          <w:szCs w:val="28"/>
        </w:rPr>
        <w:t>Для формирования творческого и научного потенциала у студентов, создания условий для реализации индивидуального подхода в обучении по ППССЗ в ИАТЭ НИЯУ МИФИ имеются кабинеты и лаборатории оснащенные необходимым оборудованием для выполнения практических и лабораторных работ:</w:t>
      </w:r>
      <w:r w:rsidR="007C5B87" w:rsidRPr="007C5B87">
        <w:rPr>
          <w:rFonts w:ascii="Times New Roman" w:eastAsia="Times New Roman" w:hAnsi="Times New Roman" w:cs="Times New Roman"/>
          <w:sz w:val="28"/>
          <w:szCs w:val="28"/>
          <w:lang w:eastAsia="ru-RU"/>
        </w:rPr>
        <w:t xml:space="preserve"> кабинеты:  социально-экономических дисциплин; иностранного языка; математических дисциплин; стандартизации и сертификации; экономики и менеджмента; социальной психологии; безопасности жизнедеятельности.</w:t>
      </w:r>
      <w:r w:rsidR="007C5B87">
        <w:rPr>
          <w:rFonts w:ascii="Times New Roman" w:eastAsia="Times New Roman" w:hAnsi="Times New Roman" w:cs="Times New Roman"/>
          <w:sz w:val="28"/>
          <w:szCs w:val="28"/>
          <w:lang w:eastAsia="ru-RU"/>
        </w:rPr>
        <w:t>; л</w:t>
      </w:r>
      <w:r w:rsidR="007C5B87" w:rsidRPr="007C5B87">
        <w:rPr>
          <w:rFonts w:ascii="Times New Roman" w:eastAsia="Times New Roman" w:hAnsi="Times New Roman" w:cs="Times New Roman"/>
          <w:sz w:val="28"/>
          <w:szCs w:val="28"/>
          <w:lang w:eastAsia="ru-RU"/>
        </w:rPr>
        <w:t>аборатории: технологии разработки баз данных; системного и прикладного программирования; информационно-коммуникационных систем; управления проектной деятельностью.</w:t>
      </w:r>
    </w:p>
    <w:p w:rsidR="008214D4" w:rsidRDefault="008214D4" w:rsidP="008214D4">
      <w:pPr>
        <w:autoSpaceDE w:val="0"/>
        <w:autoSpaceDN w:val="0"/>
        <w:adjustRightInd w:val="0"/>
        <w:spacing w:after="0" w:line="240" w:lineRule="auto"/>
        <w:ind w:firstLine="709"/>
        <w:jc w:val="both"/>
        <w:rPr>
          <w:rFonts w:ascii="Times New Roman" w:hAnsi="Times New Roman" w:cs="Times New Roman"/>
          <w:sz w:val="28"/>
          <w:szCs w:val="28"/>
        </w:rPr>
      </w:pPr>
      <w:r w:rsidRPr="008214D4">
        <w:rPr>
          <w:rFonts w:ascii="Times New Roman" w:hAnsi="Times New Roman" w:cs="Times New Roman"/>
          <w:sz w:val="28"/>
          <w:szCs w:val="28"/>
        </w:rPr>
        <w:t>В каждом кабинете и лаборатории имеется паспорт комплексно- методического обеспечения кабинета, в котором перечислены все виды технических средств, используемых преподавателями на уроках и при проведении внеклассных мероприятий.</w:t>
      </w:r>
    </w:p>
    <w:p w:rsidR="008214D4" w:rsidRPr="008214D4" w:rsidRDefault="008214D4" w:rsidP="008214D4">
      <w:pPr>
        <w:autoSpaceDE w:val="0"/>
        <w:autoSpaceDN w:val="0"/>
        <w:adjustRightInd w:val="0"/>
        <w:spacing w:after="0" w:line="240" w:lineRule="auto"/>
        <w:ind w:firstLine="709"/>
        <w:jc w:val="both"/>
        <w:rPr>
          <w:rFonts w:ascii="Times New Roman" w:hAnsi="Times New Roman" w:cs="Times New Roman"/>
          <w:sz w:val="28"/>
          <w:szCs w:val="28"/>
        </w:rPr>
      </w:pPr>
      <w:r w:rsidRPr="008214D4">
        <w:rPr>
          <w:rFonts w:ascii="Times New Roman" w:hAnsi="Times New Roman" w:cs="Times New Roman"/>
          <w:sz w:val="28"/>
          <w:szCs w:val="28"/>
        </w:rPr>
        <w:t>По дисциплинам общепрофессионального и специального блоков разработано комплексное методическое обеспечение, включающее: рабочую программу по дисциплине, тематическое планирование курса, библиографию (учебники дополнительную литературу, нормативный материал), планы семинарских занятий, альбомы схем, таблицы, тесты по уровням, методические указания по выполнению лабораторных, практических и курсовых работ, темы творческих работ, экзаменационные билеты.</w:t>
      </w:r>
    </w:p>
    <w:p w:rsidR="008214D4" w:rsidRPr="008214D4" w:rsidRDefault="008214D4" w:rsidP="008214D4">
      <w:pPr>
        <w:autoSpaceDE w:val="0"/>
        <w:autoSpaceDN w:val="0"/>
        <w:adjustRightInd w:val="0"/>
        <w:spacing w:after="0" w:line="240" w:lineRule="auto"/>
        <w:ind w:firstLine="709"/>
        <w:jc w:val="both"/>
        <w:rPr>
          <w:rFonts w:ascii="Times New Roman" w:hAnsi="Times New Roman" w:cs="Times New Roman"/>
          <w:sz w:val="28"/>
          <w:szCs w:val="28"/>
        </w:rPr>
      </w:pPr>
      <w:r w:rsidRPr="008214D4">
        <w:rPr>
          <w:rFonts w:ascii="Times New Roman" w:hAnsi="Times New Roman" w:cs="Times New Roman"/>
          <w:sz w:val="28"/>
          <w:szCs w:val="28"/>
        </w:rPr>
        <w:t>Комплексно-методическое обеспечение дисциплин ежегодно пересматривается, корректируется и пополняется.</w:t>
      </w:r>
    </w:p>
    <w:p w:rsidR="008214D4" w:rsidRPr="008214D4" w:rsidRDefault="008214D4" w:rsidP="008214D4">
      <w:pPr>
        <w:autoSpaceDE w:val="0"/>
        <w:autoSpaceDN w:val="0"/>
        <w:adjustRightInd w:val="0"/>
        <w:spacing w:after="0" w:line="240" w:lineRule="auto"/>
        <w:ind w:firstLine="709"/>
        <w:jc w:val="both"/>
        <w:rPr>
          <w:rFonts w:ascii="Times New Roman" w:hAnsi="Times New Roman" w:cs="Times New Roman"/>
          <w:sz w:val="28"/>
          <w:szCs w:val="28"/>
        </w:rPr>
      </w:pPr>
      <w:r w:rsidRPr="008214D4">
        <w:rPr>
          <w:rFonts w:ascii="Times New Roman" w:hAnsi="Times New Roman" w:cs="Times New Roman"/>
          <w:sz w:val="28"/>
          <w:szCs w:val="28"/>
        </w:rPr>
        <w:t>Техникум обеспечен необходимым комплектом лицензионного программного обеспечения.</w:t>
      </w:r>
    </w:p>
    <w:p w:rsidR="002B6AF9" w:rsidRPr="002B6AF9" w:rsidRDefault="002B6AF9" w:rsidP="002B6AF9">
      <w:pPr>
        <w:autoSpaceDE w:val="0"/>
        <w:autoSpaceDN w:val="0"/>
        <w:adjustRightInd w:val="0"/>
        <w:spacing w:after="0" w:line="240" w:lineRule="auto"/>
        <w:ind w:firstLine="709"/>
        <w:jc w:val="both"/>
        <w:rPr>
          <w:rFonts w:ascii="Times New Roman" w:hAnsi="Times New Roman" w:cs="Times New Roman"/>
          <w:sz w:val="28"/>
          <w:szCs w:val="28"/>
        </w:rPr>
      </w:pPr>
    </w:p>
    <w:p w:rsidR="00A724D0" w:rsidRDefault="00A724D0" w:rsidP="0026130A">
      <w:pPr>
        <w:pStyle w:val="Default"/>
        <w:jc w:val="center"/>
        <w:rPr>
          <w:b/>
          <w:bCs/>
          <w:sz w:val="28"/>
          <w:szCs w:val="28"/>
        </w:rPr>
      </w:pPr>
    </w:p>
    <w:p w:rsidR="008214D4" w:rsidRPr="008214D4" w:rsidRDefault="008214D4" w:rsidP="008214D4">
      <w:pPr>
        <w:autoSpaceDE w:val="0"/>
        <w:autoSpaceDN w:val="0"/>
        <w:adjustRightInd w:val="0"/>
        <w:spacing w:after="0" w:line="240" w:lineRule="auto"/>
        <w:ind w:left="1440"/>
        <w:contextualSpacing/>
        <w:jc w:val="center"/>
        <w:rPr>
          <w:rFonts w:ascii="Times New Roman" w:hAnsi="Times New Roman" w:cs="Times New Roman"/>
          <w:b/>
          <w:sz w:val="28"/>
          <w:szCs w:val="28"/>
        </w:rPr>
      </w:pPr>
      <w:r>
        <w:rPr>
          <w:rFonts w:ascii="Times New Roman" w:hAnsi="Times New Roman" w:cs="Times New Roman"/>
          <w:b/>
          <w:sz w:val="28"/>
          <w:szCs w:val="28"/>
        </w:rPr>
        <w:t>4.4.</w:t>
      </w:r>
      <w:r w:rsidRPr="008214D4">
        <w:rPr>
          <w:rFonts w:ascii="Times New Roman" w:hAnsi="Times New Roman" w:cs="Times New Roman"/>
          <w:b/>
          <w:sz w:val="28"/>
          <w:szCs w:val="28"/>
        </w:rPr>
        <w:t>Базы практики</w:t>
      </w:r>
    </w:p>
    <w:p w:rsidR="002B6AF9" w:rsidRDefault="002B6AF9" w:rsidP="0026130A">
      <w:pPr>
        <w:pStyle w:val="Default"/>
        <w:jc w:val="center"/>
        <w:rPr>
          <w:b/>
          <w:bCs/>
          <w:sz w:val="28"/>
          <w:szCs w:val="28"/>
        </w:rPr>
      </w:pPr>
    </w:p>
    <w:p w:rsidR="002B6AF9" w:rsidRDefault="002B6AF9" w:rsidP="0026130A">
      <w:pPr>
        <w:pStyle w:val="Default"/>
        <w:jc w:val="center"/>
        <w:rPr>
          <w:b/>
          <w:bCs/>
          <w:sz w:val="28"/>
          <w:szCs w:val="28"/>
        </w:rPr>
      </w:pPr>
    </w:p>
    <w:p w:rsidR="002B6AF9" w:rsidRDefault="002B6AF9" w:rsidP="0026130A">
      <w:pPr>
        <w:pStyle w:val="Default"/>
        <w:jc w:val="center"/>
        <w:rPr>
          <w:b/>
          <w:bCs/>
          <w:sz w:val="28"/>
          <w:szCs w:val="28"/>
        </w:rPr>
      </w:pPr>
    </w:p>
    <w:p w:rsidR="002B6AF9" w:rsidRDefault="002B6AF9" w:rsidP="0026130A">
      <w:pPr>
        <w:pStyle w:val="Default"/>
        <w:jc w:val="center"/>
        <w:rPr>
          <w:b/>
          <w:bCs/>
          <w:sz w:val="28"/>
          <w:szCs w:val="28"/>
        </w:rPr>
      </w:pPr>
    </w:p>
    <w:p w:rsidR="0026130A" w:rsidRPr="0026130A" w:rsidRDefault="0026130A" w:rsidP="0026130A">
      <w:pPr>
        <w:pStyle w:val="Default"/>
        <w:ind w:firstLine="709"/>
        <w:jc w:val="both"/>
        <w:rPr>
          <w:sz w:val="28"/>
          <w:szCs w:val="28"/>
        </w:rPr>
      </w:pPr>
      <w:r w:rsidRPr="0026130A">
        <w:rPr>
          <w:sz w:val="28"/>
          <w:szCs w:val="28"/>
        </w:rPr>
        <w:t xml:space="preserve">В соответствии с ФГОС СПО по специальности 09.02.03 «Программирование в компьютерных системах» практика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w:t>
      </w:r>
    </w:p>
    <w:p w:rsidR="0026130A" w:rsidRPr="0026130A" w:rsidRDefault="0026130A" w:rsidP="0026130A">
      <w:pPr>
        <w:pStyle w:val="Default"/>
        <w:ind w:firstLine="709"/>
        <w:jc w:val="both"/>
        <w:rPr>
          <w:sz w:val="28"/>
          <w:szCs w:val="28"/>
        </w:rPr>
      </w:pPr>
      <w:r w:rsidRPr="0026130A">
        <w:rPr>
          <w:sz w:val="28"/>
          <w:szCs w:val="28"/>
        </w:rPr>
        <w:t xml:space="preserve">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 </w:t>
      </w:r>
    </w:p>
    <w:p w:rsidR="00F25418" w:rsidRPr="00F25418" w:rsidRDefault="00F25418" w:rsidP="00F25418">
      <w:pPr>
        <w:pStyle w:val="Default"/>
        <w:ind w:firstLine="709"/>
        <w:jc w:val="both"/>
        <w:rPr>
          <w:sz w:val="28"/>
          <w:szCs w:val="28"/>
        </w:rPr>
      </w:pPr>
      <w:r w:rsidRPr="00F25418">
        <w:rPr>
          <w:sz w:val="28"/>
          <w:szCs w:val="28"/>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 Аттестация по итогам практики осуществляется на основе оценки решения обучающимся задач практики, отзыва руководителей практики об уровне его знаний и квалификации. По результатам аттестации выставляется дифференцированная оценка. </w:t>
      </w:r>
    </w:p>
    <w:p w:rsidR="00F25418" w:rsidRPr="00F25418" w:rsidRDefault="00F25418" w:rsidP="00F25418">
      <w:pPr>
        <w:pStyle w:val="Default"/>
        <w:ind w:firstLine="709"/>
        <w:jc w:val="both"/>
        <w:rPr>
          <w:sz w:val="28"/>
          <w:szCs w:val="28"/>
        </w:rPr>
      </w:pPr>
      <w:r w:rsidRPr="00F25418">
        <w:rPr>
          <w:sz w:val="28"/>
          <w:szCs w:val="28"/>
        </w:rPr>
        <w:t xml:space="preserve">Оценка по практике вносится в приложение к диплому. </w:t>
      </w:r>
    </w:p>
    <w:p w:rsidR="00F25418" w:rsidRPr="00F25418" w:rsidRDefault="00F25418" w:rsidP="00F25418">
      <w:pPr>
        <w:pStyle w:val="Default"/>
        <w:ind w:firstLine="709"/>
        <w:jc w:val="both"/>
        <w:rPr>
          <w:sz w:val="28"/>
          <w:szCs w:val="28"/>
        </w:rPr>
      </w:pPr>
      <w:r w:rsidRPr="00F25418">
        <w:rPr>
          <w:sz w:val="28"/>
          <w:szCs w:val="28"/>
        </w:rPr>
        <w:t xml:space="preserve">Студенты проходят практику по направлению университета на основе договоров с предприятиями, организациями. </w:t>
      </w:r>
    </w:p>
    <w:p w:rsidR="00F25418" w:rsidRPr="00F25418" w:rsidRDefault="00F25418" w:rsidP="00F25418">
      <w:pPr>
        <w:pStyle w:val="Default"/>
        <w:ind w:firstLine="709"/>
        <w:jc w:val="both"/>
        <w:rPr>
          <w:sz w:val="28"/>
          <w:szCs w:val="28"/>
        </w:rPr>
      </w:pPr>
      <w:r w:rsidRPr="00F25418">
        <w:rPr>
          <w:sz w:val="28"/>
          <w:szCs w:val="28"/>
        </w:rPr>
        <w:t xml:space="preserve">В процессе прохождения практики студенты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студента на штатные должности не освобождает их от выполнения программы практики. </w:t>
      </w:r>
    </w:p>
    <w:p w:rsidR="00F25418" w:rsidRPr="008214D4" w:rsidRDefault="00F25418" w:rsidP="00F25418">
      <w:pPr>
        <w:pStyle w:val="Default"/>
        <w:ind w:firstLine="709"/>
        <w:jc w:val="both"/>
        <w:rPr>
          <w:sz w:val="28"/>
          <w:szCs w:val="28"/>
        </w:rPr>
      </w:pPr>
      <w:r w:rsidRPr="008214D4">
        <w:rPr>
          <w:bCs/>
          <w:sz w:val="28"/>
          <w:szCs w:val="28"/>
        </w:rPr>
        <w:t xml:space="preserve">Цель учебной практики </w:t>
      </w:r>
      <w:r w:rsidRPr="008214D4">
        <w:rPr>
          <w:sz w:val="28"/>
          <w:szCs w:val="28"/>
        </w:rPr>
        <w:t xml:space="preserve">– закрепление и углубление знаний, полученных студентами в процессе теоретического обучения, приобретение необходимых умений навыков и опыта работы по изучаемой специальности. </w:t>
      </w:r>
    </w:p>
    <w:p w:rsidR="00F25418" w:rsidRPr="008214D4" w:rsidRDefault="00F25418" w:rsidP="00F25418">
      <w:pPr>
        <w:pStyle w:val="Default"/>
        <w:ind w:firstLine="709"/>
        <w:jc w:val="both"/>
        <w:rPr>
          <w:sz w:val="28"/>
          <w:szCs w:val="28"/>
        </w:rPr>
      </w:pPr>
      <w:r w:rsidRPr="008214D4">
        <w:rPr>
          <w:sz w:val="28"/>
          <w:szCs w:val="28"/>
        </w:rPr>
        <w:t xml:space="preserve">Учебная практика для получения первичных профессиональных навыков организуется на базе лаборатории электротехники, периферийных устройств и учебного компьютерного класса ИАТЭ НИЯУ МИФИ. </w:t>
      </w:r>
    </w:p>
    <w:p w:rsidR="00F25418" w:rsidRPr="008214D4" w:rsidRDefault="00F25418" w:rsidP="00F25418">
      <w:pPr>
        <w:pStyle w:val="Default"/>
        <w:ind w:firstLine="709"/>
        <w:jc w:val="both"/>
        <w:rPr>
          <w:sz w:val="28"/>
          <w:szCs w:val="28"/>
        </w:rPr>
      </w:pPr>
      <w:r w:rsidRPr="008214D4">
        <w:rPr>
          <w:bCs/>
          <w:sz w:val="28"/>
          <w:szCs w:val="28"/>
        </w:rPr>
        <w:t xml:space="preserve">Цель производственной практики </w:t>
      </w:r>
      <w:r w:rsidRPr="008214D4">
        <w:rPr>
          <w:sz w:val="28"/>
          <w:szCs w:val="28"/>
        </w:rPr>
        <w:t xml:space="preserve">- закрепление теоретических знаний, полученных студентами в процессе изучения профессиональных модулей, а также сбор, систематизация и обобщение практического материала в </w:t>
      </w:r>
      <w:proofErr w:type="spellStart"/>
      <w:r w:rsidRPr="008214D4">
        <w:rPr>
          <w:sz w:val="28"/>
          <w:szCs w:val="28"/>
        </w:rPr>
        <w:t>т.ч</w:t>
      </w:r>
      <w:proofErr w:type="spellEnd"/>
      <w:r w:rsidRPr="008214D4">
        <w:rPr>
          <w:sz w:val="28"/>
          <w:szCs w:val="28"/>
        </w:rPr>
        <w:t xml:space="preserve">. для использования в выпускной квалификационной работе. </w:t>
      </w:r>
    </w:p>
    <w:p w:rsidR="00F25418" w:rsidRPr="00F25418" w:rsidRDefault="00F25418" w:rsidP="00F25418">
      <w:pPr>
        <w:pStyle w:val="Default"/>
        <w:ind w:firstLine="709"/>
        <w:jc w:val="both"/>
        <w:rPr>
          <w:sz w:val="28"/>
          <w:szCs w:val="28"/>
        </w:rPr>
      </w:pPr>
      <w:r w:rsidRPr="008214D4">
        <w:rPr>
          <w:bCs/>
          <w:sz w:val="28"/>
          <w:szCs w:val="28"/>
        </w:rPr>
        <w:t>Общие требования к подбору баз</w:t>
      </w:r>
      <w:r w:rsidRPr="008214D4">
        <w:rPr>
          <w:sz w:val="28"/>
          <w:szCs w:val="28"/>
        </w:rPr>
        <w:t>: оснащенность</w:t>
      </w:r>
      <w:r w:rsidRPr="00F25418">
        <w:rPr>
          <w:sz w:val="28"/>
          <w:szCs w:val="28"/>
        </w:rPr>
        <w:t xml:space="preserve"> современным оборудованием, наличие квалифицированного персонала, близкое территориальное расположение базовых предприятий к учебному заведению. </w:t>
      </w:r>
    </w:p>
    <w:p w:rsidR="00F25418" w:rsidRPr="00F25418" w:rsidRDefault="00F25418" w:rsidP="00F25418">
      <w:pPr>
        <w:pStyle w:val="Default"/>
        <w:ind w:firstLine="709"/>
        <w:jc w:val="both"/>
        <w:rPr>
          <w:sz w:val="28"/>
          <w:szCs w:val="28"/>
          <w:highlight w:val="yellow"/>
        </w:rPr>
      </w:pPr>
      <w:r w:rsidRPr="00F25418">
        <w:rPr>
          <w:sz w:val="28"/>
          <w:szCs w:val="28"/>
        </w:rPr>
        <w:t xml:space="preserve">Для специальности «Программирование в компьютерных системах» предпочтение должно отдаваться предприятиям с современным оборудованием электронных цифровых систем коммутации, систем передачи, с передовой организацией производственных процессов. </w:t>
      </w:r>
    </w:p>
    <w:p w:rsidR="00F25418" w:rsidRDefault="00F25418" w:rsidP="00F25418">
      <w:pPr>
        <w:pStyle w:val="Default"/>
        <w:ind w:firstLine="709"/>
        <w:jc w:val="both"/>
        <w:rPr>
          <w:sz w:val="28"/>
          <w:szCs w:val="28"/>
        </w:rPr>
      </w:pPr>
      <w:r w:rsidRPr="00F25418">
        <w:rPr>
          <w:sz w:val="28"/>
          <w:szCs w:val="28"/>
        </w:rPr>
        <w:t>Оптимальным является вариант, когда база практики совпадает с местом будущей работы выпускника. Это поможет молодому специалисту быстрее освоиться с рабочим местом и трудовым коллективом.</w:t>
      </w:r>
    </w:p>
    <w:p w:rsidR="008214D4" w:rsidRDefault="008214D4" w:rsidP="00F25418">
      <w:pPr>
        <w:pStyle w:val="Default"/>
        <w:ind w:firstLine="709"/>
        <w:jc w:val="both"/>
        <w:rPr>
          <w:sz w:val="28"/>
          <w:szCs w:val="28"/>
        </w:rPr>
      </w:pPr>
    </w:p>
    <w:p w:rsidR="008214D4" w:rsidRDefault="008214D4" w:rsidP="00F25418">
      <w:pPr>
        <w:pStyle w:val="Default"/>
        <w:ind w:firstLine="709"/>
        <w:jc w:val="both"/>
        <w:rPr>
          <w:sz w:val="28"/>
          <w:szCs w:val="28"/>
        </w:rPr>
      </w:pPr>
    </w:p>
    <w:p w:rsidR="008214D4" w:rsidRDefault="008214D4" w:rsidP="00F25418">
      <w:pPr>
        <w:pStyle w:val="Default"/>
        <w:ind w:firstLine="709"/>
        <w:jc w:val="both"/>
        <w:rPr>
          <w:sz w:val="28"/>
          <w:szCs w:val="28"/>
        </w:rPr>
      </w:pPr>
    </w:p>
    <w:p w:rsidR="008214D4" w:rsidRDefault="008214D4" w:rsidP="00F25418">
      <w:pPr>
        <w:pStyle w:val="Default"/>
        <w:ind w:firstLine="709"/>
        <w:jc w:val="both"/>
        <w:rPr>
          <w:sz w:val="28"/>
          <w:szCs w:val="28"/>
        </w:rPr>
      </w:pPr>
    </w:p>
    <w:p w:rsidR="008214D4" w:rsidRDefault="008214D4" w:rsidP="008214D4">
      <w:pPr>
        <w:spacing w:after="0" w:line="240" w:lineRule="auto"/>
        <w:jc w:val="center"/>
        <w:rPr>
          <w:rFonts w:ascii="Times New Roman" w:hAnsi="Times New Roman" w:cs="Times New Roman"/>
          <w:b/>
          <w:sz w:val="24"/>
          <w:szCs w:val="24"/>
        </w:rPr>
      </w:pPr>
      <w:r w:rsidRPr="008214D4">
        <w:rPr>
          <w:rFonts w:ascii="Times New Roman" w:hAnsi="Times New Roman" w:cs="Times New Roman"/>
          <w:b/>
          <w:sz w:val="24"/>
          <w:szCs w:val="24"/>
        </w:rPr>
        <w:lastRenderedPageBreak/>
        <w:t xml:space="preserve">СВЕДЕНИЯ О МЕСТАХ ПРОХОЖДЕНИЯ ПРАКТИКИ </w:t>
      </w:r>
    </w:p>
    <w:p w:rsidR="008214D4" w:rsidRDefault="008214D4" w:rsidP="008214D4">
      <w:pPr>
        <w:spacing w:after="0" w:line="240" w:lineRule="auto"/>
        <w:jc w:val="center"/>
        <w:rPr>
          <w:rFonts w:ascii="Times New Roman" w:hAnsi="Times New Roman" w:cs="Times New Roman"/>
          <w:b/>
          <w:sz w:val="24"/>
          <w:szCs w:val="24"/>
        </w:rPr>
      </w:pPr>
      <w:r w:rsidRPr="008214D4">
        <w:rPr>
          <w:rFonts w:ascii="Times New Roman" w:hAnsi="Times New Roman" w:cs="Times New Roman"/>
          <w:b/>
          <w:sz w:val="24"/>
          <w:szCs w:val="24"/>
        </w:rPr>
        <w:t>по специальности* 09.02.03 Программирование в компьютерных системах</w:t>
      </w:r>
    </w:p>
    <w:p w:rsidR="008214D4" w:rsidRPr="008214D4" w:rsidRDefault="008214D4" w:rsidP="008214D4">
      <w:pPr>
        <w:spacing w:after="0" w:line="240" w:lineRule="auto"/>
        <w:jc w:val="center"/>
        <w:rPr>
          <w:rFonts w:ascii="Times New Roman" w:hAnsi="Times New Roman" w:cs="Times New Roman"/>
          <w:b/>
          <w:sz w:val="24"/>
          <w:szCs w:val="24"/>
        </w:rPr>
      </w:pPr>
    </w:p>
    <w:tbl>
      <w:tblPr>
        <w:tblStyle w:val="2"/>
        <w:tblW w:w="0" w:type="auto"/>
        <w:tblLook w:val="04A0" w:firstRow="1" w:lastRow="0" w:firstColumn="1" w:lastColumn="0" w:noHBand="0" w:noVBand="1"/>
      </w:tblPr>
      <w:tblGrid>
        <w:gridCol w:w="584"/>
        <w:gridCol w:w="2474"/>
        <w:gridCol w:w="4062"/>
        <w:gridCol w:w="2451"/>
      </w:tblGrid>
      <w:tr w:rsidR="008214D4" w:rsidRPr="008214D4" w:rsidTr="003764EC">
        <w:tc>
          <w:tcPr>
            <w:tcW w:w="675" w:type="dxa"/>
          </w:tcPr>
          <w:p w:rsidR="008214D4" w:rsidRPr="008214D4" w:rsidRDefault="008214D4" w:rsidP="008214D4">
            <w:pPr>
              <w:rPr>
                <w:rFonts w:ascii="Times New Roman" w:hAnsi="Times New Roman"/>
                <w:sz w:val="24"/>
                <w:szCs w:val="24"/>
              </w:rPr>
            </w:pPr>
            <w:r w:rsidRPr="008214D4">
              <w:rPr>
                <w:rFonts w:ascii="Times New Roman" w:hAnsi="Times New Roman"/>
                <w:sz w:val="24"/>
                <w:szCs w:val="24"/>
              </w:rPr>
              <w:t>№ п/п</w:t>
            </w:r>
          </w:p>
        </w:tc>
        <w:tc>
          <w:tcPr>
            <w:tcW w:w="3828" w:type="dxa"/>
          </w:tcPr>
          <w:p w:rsidR="008214D4" w:rsidRPr="008214D4" w:rsidRDefault="008214D4" w:rsidP="008214D4">
            <w:pPr>
              <w:jc w:val="center"/>
              <w:rPr>
                <w:sz w:val="24"/>
                <w:szCs w:val="24"/>
              </w:rPr>
            </w:pPr>
            <w:r w:rsidRPr="008214D4">
              <w:rPr>
                <w:rFonts w:ascii="Times New Roman" w:hAnsi="Times New Roman"/>
                <w:sz w:val="24"/>
                <w:szCs w:val="24"/>
              </w:rPr>
              <w:t>Наименование вида практики в соответствии с учебным планом</w:t>
            </w:r>
          </w:p>
          <w:p w:rsidR="008214D4" w:rsidRPr="008214D4" w:rsidRDefault="008214D4" w:rsidP="008214D4">
            <w:pPr>
              <w:jc w:val="center"/>
              <w:rPr>
                <w:rFonts w:ascii="Times New Roman" w:hAnsi="Times New Roman"/>
                <w:sz w:val="24"/>
                <w:szCs w:val="24"/>
              </w:rPr>
            </w:pPr>
          </w:p>
        </w:tc>
        <w:tc>
          <w:tcPr>
            <w:tcW w:w="6586" w:type="dxa"/>
          </w:tcPr>
          <w:p w:rsidR="008214D4" w:rsidRPr="008214D4" w:rsidRDefault="008214D4" w:rsidP="008214D4">
            <w:pPr>
              <w:jc w:val="center"/>
              <w:rPr>
                <w:rFonts w:ascii="Times New Roman" w:hAnsi="Times New Roman"/>
                <w:sz w:val="24"/>
                <w:szCs w:val="24"/>
              </w:rPr>
            </w:pPr>
            <w:r w:rsidRPr="008214D4">
              <w:rPr>
                <w:rFonts w:ascii="Times New Roman" w:hAnsi="Times New Roman"/>
                <w:sz w:val="24"/>
                <w:szCs w:val="24"/>
              </w:rPr>
              <w:t>Место проведения практики (полное наименование учреждения/организации и его структурного подразделения при наличии детализации)</w:t>
            </w:r>
          </w:p>
        </w:tc>
        <w:tc>
          <w:tcPr>
            <w:tcW w:w="3697" w:type="dxa"/>
          </w:tcPr>
          <w:p w:rsidR="008214D4" w:rsidRPr="008214D4" w:rsidRDefault="008214D4" w:rsidP="008214D4">
            <w:pPr>
              <w:jc w:val="center"/>
              <w:rPr>
                <w:rFonts w:ascii="Times New Roman" w:hAnsi="Times New Roman"/>
                <w:sz w:val="24"/>
                <w:szCs w:val="24"/>
              </w:rPr>
            </w:pPr>
            <w:r w:rsidRPr="008214D4">
              <w:rPr>
                <w:rFonts w:ascii="Times New Roman" w:hAnsi="Times New Roman"/>
                <w:sz w:val="24"/>
                <w:szCs w:val="24"/>
              </w:rPr>
              <w:t>Реквизиты и сроки действия договора с организацией/ учреждением</w:t>
            </w:r>
          </w:p>
        </w:tc>
      </w:tr>
      <w:tr w:rsidR="008214D4" w:rsidRPr="008214D4" w:rsidTr="003764EC">
        <w:tc>
          <w:tcPr>
            <w:tcW w:w="675" w:type="dxa"/>
          </w:tcPr>
          <w:p w:rsidR="008214D4" w:rsidRPr="008214D4" w:rsidRDefault="008214D4" w:rsidP="008214D4">
            <w:pPr>
              <w:jc w:val="center"/>
              <w:rPr>
                <w:rFonts w:ascii="Times New Roman" w:hAnsi="Times New Roman"/>
                <w:sz w:val="20"/>
                <w:szCs w:val="20"/>
              </w:rPr>
            </w:pPr>
            <w:r w:rsidRPr="008214D4">
              <w:rPr>
                <w:rFonts w:ascii="Times New Roman" w:hAnsi="Times New Roman"/>
                <w:sz w:val="20"/>
                <w:szCs w:val="20"/>
              </w:rPr>
              <w:t>1.</w:t>
            </w:r>
          </w:p>
        </w:tc>
        <w:tc>
          <w:tcPr>
            <w:tcW w:w="3828" w:type="dxa"/>
          </w:tcPr>
          <w:p w:rsidR="008214D4" w:rsidRPr="008214D4" w:rsidRDefault="008214D4" w:rsidP="008214D4">
            <w:pPr>
              <w:jc w:val="center"/>
              <w:rPr>
                <w:rFonts w:ascii="Times New Roman" w:hAnsi="Times New Roman"/>
                <w:sz w:val="20"/>
                <w:szCs w:val="20"/>
              </w:rPr>
            </w:pPr>
            <w:r w:rsidRPr="008214D4">
              <w:rPr>
                <w:rFonts w:ascii="Times New Roman" w:hAnsi="Times New Roman"/>
                <w:sz w:val="20"/>
                <w:szCs w:val="20"/>
              </w:rPr>
              <w:t>Учебная практика</w:t>
            </w:r>
          </w:p>
        </w:tc>
        <w:tc>
          <w:tcPr>
            <w:tcW w:w="6586" w:type="dxa"/>
          </w:tcPr>
          <w:p w:rsidR="008214D4" w:rsidRPr="008214D4" w:rsidRDefault="008214D4" w:rsidP="008214D4">
            <w:pPr>
              <w:jc w:val="center"/>
              <w:rPr>
                <w:rFonts w:ascii="Times New Roman" w:hAnsi="Times New Roman"/>
                <w:sz w:val="20"/>
                <w:szCs w:val="20"/>
              </w:rPr>
            </w:pPr>
            <w:r w:rsidRPr="008214D4">
              <w:rPr>
                <w:rFonts w:ascii="Times New Roman" w:hAnsi="Times New Roman"/>
                <w:sz w:val="20"/>
                <w:szCs w:val="20"/>
              </w:rPr>
              <w:t>Техникум ИАТЭ НИЯУ МИФИ</w:t>
            </w:r>
          </w:p>
        </w:tc>
        <w:tc>
          <w:tcPr>
            <w:tcW w:w="3697" w:type="dxa"/>
          </w:tcPr>
          <w:p w:rsidR="008214D4" w:rsidRPr="008214D4" w:rsidRDefault="008214D4" w:rsidP="008214D4">
            <w:pPr>
              <w:jc w:val="center"/>
              <w:rPr>
                <w:rFonts w:ascii="Times New Roman" w:hAnsi="Times New Roman"/>
                <w:sz w:val="20"/>
                <w:szCs w:val="20"/>
              </w:rPr>
            </w:pPr>
            <w:proofErr w:type="spellStart"/>
            <w:r w:rsidRPr="008214D4">
              <w:rPr>
                <w:rFonts w:ascii="Times New Roman" w:hAnsi="Times New Roman"/>
                <w:sz w:val="20"/>
                <w:szCs w:val="20"/>
              </w:rPr>
              <w:t>г.Обнинск</w:t>
            </w:r>
            <w:proofErr w:type="spellEnd"/>
            <w:r w:rsidRPr="008214D4">
              <w:rPr>
                <w:rFonts w:ascii="Times New Roman" w:hAnsi="Times New Roman"/>
                <w:sz w:val="20"/>
                <w:szCs w:val="20"/>
              </w:rPr>
              <w:t xml:space="preserve">, </w:t>
            </w:r>
            <w:proofErr w:type="spellStart"/>
            <w:r w:rsidRPr="008214D4">
              <w:rPr>
                <w:rFonts w:ascii="Times New Roman" w:hAnsi="Times New Roman"/>
                <w:sz w:val="20"/>
                <w:szCs w:val="20"/>
              </w:rPr>
              <w:t>пр.Ленина</w:t>
            </w:r>
            <w:proofErr w:type="spellEnd"/>
            <w:r w:rsidRPr="008214D4">
              <w:rPr>
                <w:rFonts w:ascii="Times New Roman" w:hAnsi="Times New Roman"/>
                <w:sz w:val="20"/>
                <w:szCs w:val="20"/>
              </w:rPr>
              <w:t xml:space="preserve"> 75</w:t>
            </w:r>
          </w:p>
        </w:tc>
      </w:tr>
      <w:tr w:rsidR="008214D4" w:rsidRPr="008214D4" w:rsidTr="003764EC">
        <w:tc>
          <w:tcPr>
            <w:tcW w:w="675" w:type="dxa"/>
          </w:tcPr>
          <w:p w:rsidR="008214D4" w:rsidRPr="008214D4" w:rsidRDefault="008214D4" w:rsidP="008214D4">
            <w:pPr>
              <w:jc w:val="center"/>
              <w:rPr>
                <w:rFonts w:ascii="Times New Roman" w:hAnsi="Times New Roman"/>
                <w:sz w:val="20"/>
                <w:szCs w:val="20"/>
              </w:rPr>
            </w:pPr>
            <w:r w:rsidRPr="008214D4">
              <w:rPr>
                <w:rFonts w:ascii="Times New Roman" w:hAnsi="Times New Roman"/>
                <w:sz w:val="20"/>
                <w:szCs w:val="20"/>
              </w:rPr>
              <w:t>2.</w:t>
            </w:r>
          </w:p>
        </w:tc>
        <w:tc>
          <w:tcPr>
            <w:tcW w:w="3828" w:type="dxa"/>
          </w:tcPr>
          <w:p w:rsidR="008214D4" w:rsidRPr="008214D4" w:rsidRDefault="008214D4" w:rsidP="008214D4">
            <w:pPr>
              <w:jc w:val="center"/>
              <w:rPr>
                <w:rFonts w:ascii="Times New Roman" w:hAnsi="Times New Roman"/>
                <w:sz w:val="20"/>
                <w:szCs w:val="20"/>
              </w:rPr>
            </w:pPr>
            <w:r w:rsidRPr="008214D4">
              <w:rPr>
                <w:rFonts w:ascii="Times New Roman" w:hAnsi="Times New Roman"/>
                <w:sz w:val="20"/>
                <w:szCs w:val="20"/>
              </w:rPr>
              <w:t>Производственная практика (по профилю специальности)</w:t>
            </w:r>
          </w:p>
        </w:tc>
        <w:tc>
          <w:tcPr>
            <w:tcW w:w="6586" w:type="dxa"/>
          </w:tcPr>
          <w:p w:rsidR="008214D4" w:rsidRPr="008214D4" w:rsidRDefault="008214D4" w:rsidP="008214D4">
            <w:pPr>
              <w:jc w:val="center"/>
              <w:rPr>
                <w:rFonts w:ascii="Times New Roman" w:hAnsi="Times New Roman"/>
                <w:sz w:val="20"/>
                <w:szCs w:val="20"/>
              </w:rPr>
            </w:pPr>
            <w:r w:rsidRPr="008214D4">
              <w:rPr>
                <w:rFonts w:ascii="Times New Roman" w:hAnsi="Times New Roman"/>
                <w:sz w:val="20"/>
                <w:szCs w:val="20"/>
              </w:rPr>
              <w:t>ООО «</w:t>
            </w:r>
            <w:proofErr w:type="spellStart"/>
            <w:r w:rsidRPr="008214D4">
              <w:rPr>
                <w:rFonts w:ascii="Times New Roman" w:hAnsi="Times New Roman"/>
                <w:sz w:val="20"/>
                <w:szCs w:val="20"/>
              </w:rPr>
              <w:t>ЛПГенератор</w:t>
            </w:r>
            <w:proofErr w:type="spellEnd"/>
            <w:r w:rsidRPr="008214D4">
              <w:rPr>
                <w:rFonts w:ascii="Times New Roman" w:hAnsi="Times New Roman"/>
                <w:sz w:val="20"/>
                <w:szCs w:val="20"/>
              </w:rPr>
              <w:t xml:space="preserve">», </w:t>
            </w:r>
            <w:proofErr w:type="spellStart"/>
            <w:r w:rsidRPr="008214D4">
              <w:rPr>
                <w:rFonts w:ascii="Times New Roman" w:hAnsi="Times New Roman"/>
                <w:sz w:val="20"/>
                <w:szCs w:val="20"/>
              </w:rPr>
              <w:t>г.Обнинск</w:t>
            </w:r>
            <w:proofErr w:type="spellEnd"/>
          </w:p>
        </w:tc>
        <w:tc>
          <w:tcPr>
            <w:tcW w:w="3697" w:type="dxa"/>
          </w:tcPr>
          <w:p w:rsidR="008214D4" w:rsidRPr="008214D4" w:rsidRDefault="008214D4" w:rsidP="008214D4">
            <w:pPr>
              <w:jc w:val="center"/>
              <w:rPr>
                <w:rFonts w:ascii="Times New Roman" w:hAnsi="Times New Roman"/>
                <w:sz w:val="20"/>
                <w:szCs w:val="20"/>
              </w:rPr>
            </w:pPr>
            <w:proofErr w:type="spellStart"/>
            <w:r w:rsidRPr="008214D4">
              <w:rPr>
                <w:rFonts w:ascii="Times New Roman" w:hAnsi="Times New Roman"/>
                <w:sz w:val="20"/>
                <w:szCs w:val="20"/>
              </w:rPr>
              <w:t>г.Обниснк</w:t>
            </w:r>
            <w:proofErr w:type="spellEnd"/>
            <w:r w:rsidRPr="008214D4">
              <w:rPr>
                <w:rFonts w:ascii="Times New Roman" w:hAnsi="Times New Roman"/>
                <w:sz w:val="20"/>
                <w:szCs w:val="20"/>
              </w:rPr>
              <w:t xml:space="preserve">, </w:t>
            </w:r>
            <w:proofErr w:type="spellStart"/>
            <w:r w:rsidRPr="008214D4">
              <w:rPr>
                <w:rFonts w:ascii="Times New Roman" w:hAnsi="Times New Roman"/>
                <w:sz w:val="20"/>
                <w:szCs w:val="20"/>
              </w:rPr>
              <w:t>ул.Гагарина</w:t>
            </w:r>
            <w:proofErr w:type="spellEnd"/>
            <w:r w:rsidRPr="008214D4">
              <w:rPr>
                <w:rFonts w:ascii="Times New Roman" w:hAnsi="Times New Roman"/>
                <w:sz w:val="20"/>
                <w:szCs w:val="20"/>
              </w:rPr>
              <w:t xml:space="preserve"> 20-а, каб.312</w:t>
            </w:r>
          </w:p>
        </w:tc>
      </w:tr>
      <w:tr w:rsidR="008214D4" w:rsidRPr="008214D4" w:rsidTr="003764EC">
        <w:tc>
          <w:tcPr>
            <w:tcW w:w="675" w:type="dxa"/>
          </w:tcPr>
          <w:p w:rsidR="008214D4" w:rsidRPr="008214D4" w:rsidRDefault="008214D4" w:rsidP="008214D4">
            <w:pPr>
              <w:jc w:val="center"/>
              <w:rPr>
                <w:rFonts w:ascii="Times New Roman" w:hAnsi="Times New Roman"/>
                <w:sz w:val="20"/>
                <w:szCs w:val="20"/>
              </w:rPr>
            </w:pPr>
            <w:r w:rsidRPr="008214D4">
              <w:rPr>
                <w:rFonts w:ascii="Times New Roman" w:hAnsi="Times New Roman"/>
                <w:sz w:val="20"/>
                <w:szCs w:val="20"/>
              </w:rPr>
              <w:t>3.</w:t>
            </w:r>
          </w:p>
        </w:tc>
        <w:tc>
          <w:tcPr>
            <w:tcW w:w="3828" w:type="dxa"/>
          </w:tcPr>
          <w:p w:rsidR="008214D4" w:rsidRPr="008214D4" w:rsidRDefault="008214D4" w:rsidP="008214D4">
            <w:pPr>
              <w:jc w:val="center"/>
            </w:pPr>
            <w:r w:rsidRPr="008214D4">
              <w:rPr>
                <w:rFonts w:ascii="Times New Roman" w:hAnsi="Times New Roman"/>
                <w:sz w:val="20"/>
                <w:szCs w:val="20"/>
              </w:rPr>
              <w:t>Производственная практика (по профилю специальности)</w:t>
            </w:r>
          </w:p>
        </w:tc>
        <w:tc>
          <w:tcPr>
            <w:tcW w:w="6586" w:type="dxa"/>
          </w:tcPr>
          <w:p w:rsidR="008214D4" w:rsidRPr="008214D4" w:rsidRDefault="008214D4" w:rsidP="008214D4">
            <w:pPr>
              <w:jc w:val="center"/>
              <w:rPr>
                <w:rFonts w:ascii="Times New Roman" w:hAnsi="Times New Roman"/>
                <w:sz w:val="20"/>
                <w:szCs w:val="20"/>
              </w:rPr>
            </w:pPr>
            <w:r w:rsidRPr="008214D4">
              <w:rPr>
                <w:rFonts w:ascii="Times New Roman" w:hAnsi="Times New Roman"/>
                <w:sz w:val="20"/>
                <w:szCs w:val="20"/>
              </w:rPr>
              <w:t xml:space="preserve">ООО «Черный кот», </w:t>
            </w:r>
            <w:proofErr w:type="spellStart"/>
            <w:r w:rsidRPr="008214D4">
              <w:rPr>
                <w:rFonts w:ascii="Times New Roman" w:hAnsi="Times New Roman"/>
                <w:sz w:val="20"/>
                <w:szCs w:val="20"/>
              </w:rPr>
              <w:t>г.Обнинск</w:t>
            </w:r>
            <w:proofErr w:type="spellEnd"/>
          </w:p>
        </w:tc>
        <w:tc>
          <w:tcPr>
            <w:tcW w:w="3697" w:type="dxa"/>
          </w:tcPr>
          <w:p w:rsidR="008214D4" w:rsidRPr="008214D4" w:rsidRDefault="008214D4" w:rsidP="008214D4">
            <w:pPr>
              <w:jc w:val="center"/>
              <w:rPr>
                <w:rFonts w:ascii="Times New Roman" w:hAnsi="Times New Roman"/>
                <w:sz w:val="20"/>
                <w:szCs w:val="20"/>
              </w:rPr>
            </w:pPr>
            <w:proofErr w:type="spellStart"/>
            <w:r w:rsidRPr="008214D4">
              <w:rPr>
                <w:rFonts w:ascii="Times New Roman" w:hAnsi="Times New Roman"/>
                <w:sz w:val="20"/>
                <w:szCs w:val="20"/>
              </w:rPr>
              <w:t>г.Обнинск</w:t>
            </w:r>
            <w:proofErr w:type="spellEnd"/>
            <w:r w:rsidRPr="008214D4">
              <w:rPr>
                <w:rFonts w:ascii="Times New Roman" w:hAnsi="Times New Roman"/>
                <w:sz w:val="20"/>
                <w:szCs w:val="20"/>
              </w:rPr>
              <w:t>, ул.Курчатова,д.19-а,офис 216</w:t>
            </w:r>
          </w:p>
        </w:tc>
      </w:tr>
      <w:tr w:rsidR="008214D4" w:rsidRPr="008214D4" w:rsidTr="003764EC">
        <w:tc>
          <w:tcPr>
            <w:tcW w:w="675" w:type="dxa"/>
          </w:tcPr>
          <w:p w:rsidR="008214D4" w:rsidRPr="008214D4" w:rsidRDefault="008214D4" w:rsidP="008214D4">
            <w:pPr>
              <w:jc w:val="center"/>
              <w:rPr>
                <w:rFonts w:ascii="Times New Roman" w:hAnsi="Times New Roman"/>
                <w:sz w:val="20"/>
                <w:szCs w:val="20"/>
              </w:rPr>
            </w:pPr>
            <w:r w:rsidRPr="008214D4">
              <w:rPr>
                <w:rFonts w:ascii="Times New Roman" w:hAnsi="Times New Roman"/>
                <w:sz w:val="20"/>
                <w:szCs w:val="20"/>
              </w:rPr>
              <w:t>4.</w:t>
            </w:r>
          </w:p>
        </w:tc>
        <w:tc>
          <w:tcPr>
            <w:tcW w:w="3828" w:type="dxa"/>
          </w:tcPr>
          <w:p w:rsidR="008214D4" w:rsidRPr="008214D4" w:rsidRDefault="008214D4" w:rsidP="008214D4">
            <w:pPr>
              <w:jc w:val="center"/>
            </w:pPr>
            <w:r w:rsidRPr="008214D4">
              <w:rPr>
                <w:rFonts w:ascii="Times New Roman" w:hAnsi="Times New Roman"/>
                <w:sz w:val="20"/>
                <w:szCs w:val="20"/>
              </w:rPr>
              <w:t>Производственная практика (по профилю специальности)</w:t>
            </w:r>
          </w:p>
        </w:tc>
        <w:tc>
          <w:tcPr>
            <w:tcW w:w="6586" w:type="dxa"/>
          </w:tcPr>
          <w:p w:rsidR="008214D4" w:rsidRPr="008214D4" w:rsidRDefault="008214D4" w:rsidP="008214D4">
            <w:pPr>
              <w:jc w:val="center"/>
              <w:rPr>
                <w:rFonts w:ascii="Times New Roman" w:hAnsi="Times New Roman"/>
                <w:sz w:val="20"/>
                <w:szCs w:val="20"/>
              </w:rPr>
            </w:pPr>
            <w:r w:rsidRPr="008214D4">
              <w:rPr>
                <w:rFonts w:ascii="Times New Roman" w:hAnsi="Times New Roman"/>
                <w:sz w:val="20"/>
                <w:szCs w:val="20"/>
              </w:rPr>
              <w:t>ИАТЭ НИЯУ МИФИ</w:t>
            </w:r>
          </w:p>
        </w:tc>
        <w:tc>
          <w:tcPr>
            <w:tcW w:w="3697" w:type="dxa"/>
          </w:tcPr>
          <w:p w:rsidR="008214D4" w:rsidRPr="008214D4" w:rsidRDefault="008214D4" w:rsidP="008214D4">
            <w:pPr>
              <w:jc w:val="center"/>
              <w:rPr>
                <w:rFonts w:ascii="Times New Roman" w:hAnsi="Times New Roman"/>
                <w:sz w:val="20"/>
                <w:szCs w:val="20"/>
              </w:rPr>
            </w:pPr>
            <w:proofErr w:type="spellStart"/>
            <w:r w:rsidRPr="008214D4">
              <w:rPr>
                <w:rFonts w:ascii="Times New Roman" w:hAnsi="Times New Roman"/>
                <w:sz w:val="20"/>
                <w:szCs w:val="20"/>
              </w:rPr>
              <w:t>г.Обнинск</w:t>
            </w:r>
            <w:proofErr w:type="spellEnd"/>
            <w:r w:rsidRPr="008214D4">
              <w:rPr>
                <w:rFonts w:ascii="Times New Roman" w:hAnsi="Times New Roman"/>
                <w:sz w:val="20"/>
                <w:szCs w:val="20"/>
              </w:rPr>
              <w:t>, Студгородок 1</w:t>
            </w:r>
          </w:p>
        </w:tc>
      </w:tr>
    </w:tbl>
    <w:p w:rsidR="008214D4" w:rsidRPr="008214D4" w:rsidRDefault="008214D4" w:rsidP="008214D4">
      <w:pPr>
        <w:ind w:left="720"/>
        <w:contextualSpacing/>
        <w:rPr>
          <w:rFonts w:ascii="Times New Roman" w:hAnsi="Times New Roman" w:cs="Times New Roman"/>
          <w:b/>
        </w:rPr>
      </w:pPr>
    </w:p>
    <w:p w:rsidR="00363043" w:rsidRPr="00363043" w:rsidRDefault="00363043" w:rsidP="00363043">
      <w:pPr>
        <w:autoSpaceDE w:val="0"/>
        <w:autoSpaceDN w:val="0"/>
        <w:adjustRightInd w:val="0"/>
        <w:spacing w:after="0" w:line="240" w:lineRule="auto"/>
        <w:jc w:val="center"/>
        <w:rPr>
          <w:rFonts w:ascii="Times New Roman" w:hAnsi="Times New Roman" w:cs="Times New Roman"/>
          <w:b/>
          <w:sz w:val="28"/>
          <w:szCs w:val="28"/>
        </w:rPr>
      </w:pPr>
      <w:r w:rsidRPr="00363043">
        <w:rPr>
          <w:rFonts w:ascii="Times New Roman" w:hAnsi="Times New Roman" w:cs="Times New Roman"/>
          <w:b/>
          <w:sz w:val="28"/>
          <w:szCs w:val="28"/>
        </w:rPr>
        <w:t>5. Оценка результатов освоения программы подготовки специалистов среднего звена</w:t>
      </w:r>
    </w:p>
    <w:p w:rsidR="00363043" w:rsidRPr="00363043" w:rsidRDefault="00363043" w:rsidP="00363043">
      <w:pPr>
        <w:autoSpaceDE w:val="0"/>
        <w:autoSpaceDN w:val="0"/>
        <w:adjustRightInd w:val="0"/>
        <w:spacing w:after="0" w:line="240" w:lineRule="auto"/>
        <w:jc w:val="center"/>
        <w:rPr>
          <w:rFonts w:ascii="Times New Roman" w:hAnsi="Times New Roman" w:cs="Times New Roman"/>
          <w:b/>
          <w:sz w:val="28"/>
          <w:szCs w:val="28"/>
        </w:rPr>
      </w:pPr>
      <w:r w:rsidRPr="00363043">
        <w:rPr>
          <w:rFonts w:ascii="Times New Roman" w:hAnsi="Times New Roman" w:cs="Times New Roman"/>
          <w:b/>
          <w:sz w:val="28"/>
          <w:szCs w:val="28"/>
        </w:rPr>
        <w:t>5.1. Контроль и оценка освоения основных видов профессиональной</w:t>
      </w:r>
    </w:p>
    <w:p w:rsidR="00363043" w:rsidRPr="00363043" w:rsidRDefault="00363043" w:rsidP="00363043">
      <w:pPr>
        <w:autoSpaceDE w:val="0"/>
        <w:autoSpaceDN w:val="0"/>
        <w:adjustRightInd w:val="0"/>
        <w:spacing w:after="0" w:line="240" w:lineRule="auto"/>
        <w:jc w:val="center"/>
        <w:rPr>
          <w:rFonts w:ascii="Times New Roman" w:hAnsi="Times New Roman" w:cs="Times New Roman"/>
          <w:b/>
          <w:sz w:val="28"/>
          <w:szCs w:val="28"/>
        </w:rPr>
      </w:pPr>
      <w:r w:rsidRPr="00363043">
        <w:rPr>
          <w:rFonts w:ascii="Times New Roman" w:hAnsi="Times New Roman" w:cs="Times New Roman"/>
          <w:b/>
          <w:sz w:val="28"/>
          <w:szCs w:val="28"/>
        </w:rPr>
        <w:t>деятельности, профессиональных и общих компетенций</w:t>
      </w:r>
    </w:p>
    <w:p w:rsidR="00363043" w:rsidRPr="00363043" w:rsidRDefault="00363043" w:rsidP="00363043">
      <w:pPr>
        <w:autoSpaceDE w:val="0"/>
        <w:autoSpaceDN w:val="0"/>
        <w:adjustRightInd w:val="0"/>
        <w:spacing w:after="0" w:line="240" w:lineRule="auto"/>
        <w:jc w:val="both"/>
        <w:rPr>
          <w:rFonts w:ascii="Times New Roman" w:hAnsi="Times New Roman" w:cs="Times New Roman"/>
          <w:sz w:val="28"/>
          <w:szCs w:val="28"/>
        </w:rPr>
      </w:pPr>
    </w:p>
    <w:p w:rsidR="00363043" w:rsidRPr="00363043" w:rsidRDefault="00363043" w:rsidP="00363043">
      <w:pPr>
        <w:autoSpaceDE w:val="0"/>
        <w:autoSpaceDN w:val="0"/>
        <w:adjustRightInd w:val="0"/>
        <w:spacing w:after="0" w:line="240" w:lineRule="auto"/>
        <w:ind w:firstLine="709"/>
        <w:jc w:val="both"/>
        <w:rPr>
          <w:rFonts w:ascii="Times New Roman" w:hAnsi="Times New Roman" w:cs="Times New Roman"/>
          <w:sz w:val="28"/>
          <w:szCs w:val="28"/>
        </w:rPr>
      </w:pPr>
      <w:r w:rsidRPr="00363043">
        <w:rPr>
          <w:rFonts w:ascii="Times New Roman" w:hAnsi="Times New Roman" w:cs="Times New Roman"/>
          <w:sz w:val="28"/>
          <w:szCs w:val="28"/>
        </w:rPr>
        <w:t>Оценка освоения основных видов профессиональной деятельности, профессиональных и общих компетенций осуществляется с помощью фондов оценочных средств, которые имеются на каждую программу.</w:t>
      </w:r>
    </w:p>
    <w:p w:rsidR="00363043" w:rsidRPr="00363043" w:rsidRDefault="00363043" w:rsidP="00363043">
      <w:pPr>
        <w:autoSpaceDE w:val="0"/>
        <w:autoSpaceDN w:val="0"/>
        <w:adjustRightInd w:val="0"/>
        <w:spacing w:after="0" w:line="240" w:lineRule="auto"/>
        <w:ind w:firstLine="709"/>
        <w:jc w:val="both"/>
        <w:rPr>
          <w:rFonts w:ascii="Times New Roman" w:hAnsi="Times New Roman" w:cs="Times New Roman"/>
          <w:sz w:val="28"/>
          <w:szCs w:val="28"/>
        </w:rPr>
      </w:pPr>
      <w:r w:rsidRPr="00363043">
        <w:rPr>
          <w:rFonts w:ascii="Times New Roman" w:hAnsi="Times New Roman" w:cs="Times New Roman"/>
          <w:sz w:val="28"/>
          <w:szCs w:val="28"/>
        </w:rPr>
        <w:t>Конкретные формы и процедуры текущего и промежуточного контроля знаний по каждой дисциплине разрабатываются преподавателями и рассматриваются на заседании цикловых комиссиях.</w:t>
      </w:r>
    </w:p>
    <w:p w:rsidR="00363043" w:rsidRPr="00363043" w:rsidRDefault="00363043" w:rsidP="00363043">
      <w:pPr>
        <w:autoSpaceDE w:val="0"/>
        <w:autoSpaceDN w:val="0"/>
        <w:adjustRightInd w:val="0"/>
        <w:spacing w:after="0" w:line="240" w:lineRule="auto"/>
        <w:ind w:firstLine="709"/>
        <w:jc w:val="both"/>
        <w:rPr>
          <w:rFonts w:ascii="Times New Roman" w:hAnsi="Times New Roman" w:cs="Times New Roman"/>
          <w:sz w:val="28"/>
          <w:szCs w:val="28"/>
        </w:rPr>
      </w:pPr>
      <w:r w:rsidRPr="00363043">
        <w:rPr>
          <w:rFonts w:ascii="Times New Roman" w:hAnsi="Times New Roman" w:cs="Times New Roman"/>
          <w:sz w:val="28"/>
          <w:szCs w:val="28"/>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типовые задания, контрольные работы, тесты и методы контроля, позволяющие оценить знания, умения и уровень приобретенных компетенций.</w:t>
      </w:r>
    </w:p>
    <w:p w:rsidR="00363043" w:rsidRPr="00363043" w:rsidRDefault="00363043" w:rsidP="00363043">
      <w:pPr>
        <w:autoSpaceDE w:val="0"/>
        <w:autoSpaceDN w:val="0"/>
        <w:adjustRightInd w:val="0"/>
        <w:spacing w:after="0" w:line="240" w:lineRule="auto"/>
        <w:ind w:firstLine="709"/>
        <w:jc w:val="both"/>
        <w:rPr>
          <w:rFonts w:ascii="Times New Roman" w:hAnsi="Times New Roman" w:cs="Times New Roman"/>
          <w:sz w:val="28"/>
          <w:szCs w:val="28"/>
        </w:rPr>
      </w:pPr>
      <w:r w:rsidRPr="00363043">
        <w:rPr>
          <w:rFonts w:ascii="Times New Roman" w:hAnsi="Times New Roman" w:cs="Times New Roman"/>
          <w:sz w:val="28"/>
          <w:szCs w:val="28"/>
        </w:rPr>
        <w:t>Оценка качества подготовки обучающихся и выпускников осуществляется в двух основных направлениях: оценка уровня освоения дисциплин; оценка компетенций обучающихся</w:t>
      </w:r>
    </w:p>
    <w:p w:rsidR="00363043" w:rsidRPr="00363043" w:rsidRDefault="00363043" w:rsidP="00363043">
      <w:pPr>
        <w:autoSpaceDE w:val="0"/>
        <w:autoSpaceDN w:val="0"/>
        <w:adjustRightInd w:val="0"/>
        <w:spacing w:after="0" w:line="240" w:lineRule="auto"/>
        <w:jc w:val="both"/>
        <w:rPr>
          <w:rFonts w:ascii="Times New Roman" w:hAnsi="Times New Roman" w:cs="Times New Roman"/>
          <w:b/>
          <w:sz w:val="28"/>
          <w:szCs w:val="28"/>
        </w:rPr>
      </w:pPr>
    </w:p>
    <w:p w:rsidR="00363043" w:rsidRPr="00363043" w:rsidRDefault="00363043" w:rsidP="00363043">
      <w:pPr>
        <w:autoSpaceDE w:val="0"/>
        <w:autoSpaceDN w:val="0"/>
        <w:adjustRightInd w:val="0"/>
        <w:spacing w:after="0" w:line="240" w:lineRule="auto"/>
        <w:jc w:val="both"/>
        <w:rPr>
          <w:rFonts w:ascii="Times New Roman" w:hAnsi="Times New Roman" w:cs="Times New Roman"/>
          <w:b/>
          <w:sz w:val="28"/>
          <w:szCs w:val="28"/>
        </w:rPr>
      </w:pPr>
      <w:r w:rsidRPr="00363043">
        <w:rPr>
          <w:rFonts w:ascii="Times New Roman" w:hAnsi="Times New Roman" w:cs="Times New Roman"/>
          <w:b/>
          <w:sz w:val="28"/>
          <w:szCs w:val="28"/>
        </w:rPr>
        <w:t xml:space="preserve">5.2 Организация итоговой государственной аттестации выпускников </w:t>
      </w:r>
    </w:p>
    <w:p w:rsidR="00363043" w:rsidRPr="00363043" w:rsidRDefault="00363043" w:rsidP="00363043">
      <w:pPr>
        <w:autoSpaceDE w:val="0"/>
        <w:autoSpaceDN w:val="0"/>
        <w:adjustRightInd w:val="0"/>
        <w:spacing w:after="0" w:line="240" w:lineRule="auto"/>
        <w:ind w:firstLine="709"/>
        <w:jc w:val="both"/>
        <w:rPr>
          <w:rFonts w:ascii="Times New Roman" w:hAnsi="Times New Roman" w:cs="Times New Roman"/>
          <w:sz w:val="27"/>
          <w:szCs w:val="27"/>
        </w:rPr>
      </w:pPr>
    </w:p>
    <w:p w:rsidR="00363043" w:rsidRPr="00363043" w:rsidRDefault="00363043" w:rsidP="00363043">
      <w:pPr>
        <w:autoSpaceDE w:val="0"/>
        <w:autoSpaceDN w:val="0"/>
        <w:adjustRightInd w:val="0"/>
        <w:spacing w:after="0" w:line="240" w:lineRule="auto"/>
        <w:ind w:firstLine="709"/>
        <w:jc w:val="both"/>
        <w:rPr>
          <w:rFonts w:ascii="Times New Roman" w:hAnsi="Times New Roman" w:cs="Times New Roman"/>
          <w:sz w:val="27"/>
          <w:szCs w:val="27"/>
        </w:rPr>
      </w:pPr>
      <w:r w:rsidRPr="00363043">
        <w:rPr>
          <w:rFonts w:ascii="Times New Roman" w:hAnsi="Times New Roman" w:cs="Times New Roman"/>
          <w:sz w:val="27"/>
          <w:szCs w:val="27"/>
        </w:rPr>
        <w:t>Итоговая государственная аттестация проводится по завершению обучения по профессиональной образовательной программе в виде выполнения и защиты дипломной работы. Сроки проведения ИГА определены графиком учебного процесса. Порядок подготовки и проведения определяется в программе итоговой государственной аттестации.</w:t>
      </w:r>
    </w:p>
    <w:p w:rsidR="00363043" w:rsidRPr="00363043" w:rsidRDefault="00363043" w:rsidP="00363043">
      <w:pPr>
        <w:autoSpaceDE w:val="0"/>
        <w:autoSpaceDN w:val="0"/>
        <w:adjustRightInd w:val="0"/>
        <w:spacing w:after="0" w:line="240" w:lineRule="auto"/>
        <w:ind w:firstLine="709"/>
        <w:jc w:val="both"/>
        <w:rPr>
          <w:rFonts w:ascii="Times New Roman" w:hAnsi="Times New Roman" w:cs="Times New Roman"/>
          <w:sz w:val="27"/>
          <w:szCs w:val="27"/>
        </w:rPr>
      </w:pPr>
      <w:r w:rsidRPr="00363043">
        <w:rPr>
          <w:rFonts w:ascii="Times New Roman" w:hAnsi="Times New Roman" w:cs="Times New Roman"/>
          <w:sz w:val="27"/>
          <w:szCs w:val="27"/>
        </w:rP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363043" w:rsidRPr="00363043" w:rsidRDefault="00363043" w:rsidP="00363043">
      <w:pPr>
        <w:autoSpaceDE w:val="0"/>
        <w:autoSpaceDN w:val="0"/>
        <w:adjustRightInd w:val="0"/>
        <w:spacing w:after="0" w:line="240" w:lineRule="auto"/>
        <w:ind w:firstLine="709"/>
        <w:jc w:val="both"/>
        <w:rPr>
          <w:rFonts w:ascii="Times New Roman" w:hAnsi="Times New Roman" w:cs="Times New Roman"/>
          <w:sz w:val="27"/>
          <w:szCs w:val="27"/>
        </w:rPr>
      </w:pPr>
      <w:r w:rsidRPr="00363043">
        <w:rPr>
          <w:rFonts w:ascii="Times New Roman" w:hAnsi="Times New Roman" w:cs="Times New Roman"/>
          <w:sz w:val="27"/>
          <w:szCs w:val="27"/>
        </w:rPr>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363043" w:rsidRPr="00363043" w:rsidRDefault="00363043" w:rsidP="00363043">
      <w:pPr>
        <w:autoSpaceDE w:val="0"/>
        <w:autoSpaceDN w:val="0"/>
        <w:adjustRightInd w:val="0"/>
        <w:spacing w:after="0" w:line="240" w:lineRule="auto"/>
        <w:ind w:firstLine="709"/>
        <w:jc w:val="both"/>
        <w:rPr>
          <w:rFonts w:ascii="Times New Roman" w:hAnsi="Times New Roman" w:cs="Times New Roman"/>
          <w:sz w:val="27"/>
          <w:szCs w:val="27"/>
        </w:rPr>
      </w:pPr>
      <w:r w:rsidRPr="00363043">
        <w:rPr>
          <w:rFonts w:ascii="Times New Roman" w:hAnsi="Times New Roman" w:cs="Times New Roman"/>
          <w:sz w:val="27"/>
          <w:szCs w:val="27"/>
        </w:rPr>
        <w:lastRenderedPageBreak/>
        <w:t>Требования к содержанию, объему и структуре выпускной квалификационной работы определяются колледжем на основании порядка проведения государственной (итоговой) аттестации выпускников по программам СПО.</w:t>
      </w:r>
    </w:p>
    <w:p w:rsidR="00363043" w:rsidRPr="00363043" w:rsidRDefault="00363043" w:rsidP="00363043">
      <w:pPr>
        <w:autoSpaceDE w:val="0"/>
        <w:autoSpaceDN w:val="0"/>
        <w:adjustRightInd w:val="0"/>
        <w:spacing w:after="0" w:line="240" w:lineRule="auto"/>
        <w:ind w:firstLine="709"/>
        <w:jc w:val="both"/>
        <w:rPr>
          <w:rFonts w:ascii="Times New Roman" w:hAnsi="Times New Roman" w:cs="Times New Roman"/>
          <w:sz w:val="27"/>
          <w:szCs w:val="27"/>
        </w:rPr>
      </w:pPr>
      <w:r w:rsidRPr="00363043">
        <w:rPr>
          <w:rFonts w:ascii="Times New Roman" w:hAnsi="Times New Roman" w:cs="Times New Roman"/>
          <w:sz w:val="27"/>
          <w:szCs w:val="27"/>
        </w:rPr>
        <w:t>Тематика выпускной квалификационной работы разрабатывается цикловой комиссией с учетом заявок предприятий (организаций), с учетом ежегодной ее корректировки.</w:t>
      </w:r>
    </w:p>
    <w:p w:rsidR="00363043" w:rsidRPr="00363043" w:rsidRDefault="00363043" w:rsidP="00363043">
      <w:pPr>
        <w:autoSpaceDE w:val="0"/>
        <w:autoSpaceDN w:val="0"/>
        <w:adjustRightInd w:val="0"/>
        <w:spacing w:after="0" w:line="240" w:lineRule="auto"/>
        <w:ind w:firstLine="709"/>
        <w:jc w:val="both"/>
        <w:rPr>
          <w:rFonts w:ascii="Times New Roman" w:hAnsi="Times New Roman" w:cs="Times New Roman"/>
          <w:sz w:val="27"/>
          <w:szCs w:val="27"/>
        </w:rPr>
      </w:pPr>
      <w:r w:rsidRPr="00363043">
        <w:rPr>
          <w:rFonts w:ascii="Times New Roman" w:hAnsi="Times New Roman" w:cs="Times New Roman"/>
          <w:sz w:val="27"/>
          <w:szCs w:val="27"/>
        </w:rPr>
        <w:t>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 Кроме того, она позволяет оценить степень подготовленности выпускника для практической работы в условиях быстро развивающихся рыночных экономических отношений.</w:t>
      </w:r>
    </w:p>
    <w:p w:rsidR="008214D4" w:rsidRDefault="008214D4" w:rsidP="00F25418">
      <w:pPr>
        <w:pStyle w:val="Default"/>
        <w:ind w:firstLine="709"/>
        <w:jc w:val="both"/>
        <w:rPr>
          <w:sz w:val="28"/>
          <w:szCs w:val="28"/>
        </w:rPr>
      </w:pPr>
    </w:p>
    <w:p w:rsidR="006211A9" w:rsidRDefault="006211A9" w:rsidP="006211A9">
      <w:pPr>
        <w:pStyle w:val="Default"/>
        <w:rPr>
          <w:b/>
          <w:bCs/>
          <w:sz w:val="28"/>
          <w:szCs w:val="28"/>
        </w:rPr>
      </w:pPr>
    </w:p>
    <w:sectPr w:rsidR="006211A9" w:rsidSect="005C2C2B">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0D" w:rsidRDefault="00FE5A0D" w:rsidP="000E5028">
      <w:pPr>
        <w:spacing w:after="0" w:line="240" w:lineRule="auto"/>
      </w:pPr>
      <w:r>
        <w:separator/>
      </w:r>
    </w:p>
  </w:endnote>
  <w:endnote w:type="continuationSeparator" w:id="0">
    <w:p w:rsidR="00FE5A0D" w:rsidRDefault="00FE5A0D" w:rsidP="000E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Century Schoolbook L">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0D" w:rsidRDefault="00FE5A0D" w:rsidP="000E5028">
      <w:pPr>
        <w:spacing w:after="0" w:line="240" w:lineRule="auto"/>
      </w:pPr>
      <w:r>
        <w:separator/>
      </w:r>
    </w:p>
  </w:footnote>
  <w:footnote w:type="continuationSeparator" w:id="0">
    <w:p w:rsidR="00FE5A0D" w:rsidRDefault="00FE5A0D" w:rsidP="000E5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1062"/>
        </w:tabs>
        <w:ind w:left="1062" w:hanging="360"/>
      </w:pPr>
      <w:rPr>
        <w:rFonts w:ascii="Symbol" w:hAnsi="Symbol" w:cs="OpenSymbol"/>
        <w:sz w:val="28"/>
        <w:szCs w:val="28"/>
        <w:lang w:eastAsia="ru-RU"/>
      </w:rPr>
    </w:lvl>
    <w:lvl w:ilvl="1">
      <w:start w:val="1"/>
      <w:numFmt w:val="bullet"/>
      <w:lvlText w:val="◦"/>
      <w:lvlJc w:val="left"/>
      <w:pPr>
        <w:tabs>
          <w:tab w:val="num" w:pos="1422"/>
        </w:tabs>
        <w:ind w:left="1422" w:hanging="360"/>
      </w:pPr>
      <w:rPr>
        <w:rFonts w:ascii="OpenSymbol" w:hAnsi="OpenSymbol" w:cs="OpenSymbol"/>
      </w:rPr>
    </w:lvl>
    <w:lvl w:ilvl="2">
      <w:start w:val="1"/>
      <w:numFmt w:val="bullet"/>
      <w:lvlText w:val="▪"/>
      <w:lvlJc w:val="left"/>
      <w:pPr>
        <w:tabs>
          <w:tab w:val="num" w:pos="1782"/>
        </w:tabs>
        <w:ind w:left="1782" w:hanging="360"/>
      </w:pPr>
      <w:rPr>
        <w:rFonts w:ascii="OpenSymbol" w:hAnsi="OpenSymbol" w:cs="OpenSymbol"/>
      </w:rPr>
    </w:lvl>
    <w:lvl w:ilvl="3">
      <w:start w:val="1"/>
      <w:numFmt w:val="bullet"/>
      <w:lvlText w:val=""/>
      <w:lvlJc w:val="left"/>
      <w:pPr>
        <w:tabs>
          <w:tab w:val="num" w:pos="2142"/>
        </w:tabs>
        <w:ind w:left="2142" w:hanging="360"/>
      </w:pPr>
      <w:rPr>
        <w:rFonts w:ascii="Symbol" w:hAnsi="Symbol" w:cs="OpenSymbol"/>
        <w:sz w:val="28"/>
        <w:szCs w:val="28"/>
        <w:lang w:eastAsia="ru-RU"/>
      </w:rPr>
    </w:lvl>
    <w:lvl w:ilvl="4">
      <w:start w:val="1"/>
      <w:numFmt w:val="bullet"/>
      <w:lvlText w:val="◦"/>
      <w:lvlJc w:val="left"/>
      <w:pPr>
        <w:tabs>
          <w:tab w:val="num" w:pos="2502"/>
        </w:tabs>
        <w:ind w:left="2502" w:hanging="360"/>
      </w:pPr>
      <w:rPr>
        <w:rFonts w:ascii="OpenSymbol" w:hAnsi="OpenSymbol" w:cs="OpenSymbol"/>
      </w:rPr>
    </w:lvl>
    <w:lvl w:ilvl="5">
      <w:start w:val="1"/>
      <w:numFmt w:val="bullet"/>
      <w:lvlText w:val="▪"/>
      <w:lvlJc w:val="left"/>
      <w:pPr>
        <w:tabs>
          <w:tab w:val="num" w:pos="2862"/>
        </w:tabs>
        <w:ind w:left="2862" w:hanging="360"/>
      </w:pPr>
      <w:rPr>
        <w:rFonts w:ascii="OpenSymbol" w:hAnsi="OpenSymbol" w:cs="OpenSymbol"/>
      </w:rPr>
    </w:lvl>
    <w:lvl w:ilvl="6">
      <w:start w:val="1"/>
      <w:numFmt w:val="bullet"/>
      <w:lvlText w:val=""/>
      <w:lvlJc w:val="left"/>
      <w:pPr>
        <w:tabs>
          <w:tab w:val="num" w:pos="3222"/>
        </w:tabs>
        <w:ind w:left="3222" w:hanging="360"/>
      </w:pPr>
      <w:rPr>
        <w:rFonts w:ascii="Symbol" w:hAnsi="Symbol" w:cs="OpenSymbol"/>
        <w:sz w:val="28"/>
        <w:szCs w:val="28"/>
        <w:lang w:eastAsia="ru-RU"/>
      </w:rPr>
    </w:lvl>
    <w:lvl w:ilvl="7">
      <w:start w:val="1"/>
      <w:numFmt w:val="bullet"/>
      <w:lvlText w:val="◦"/>
      <w:lvlJc w:val="left"/>
      <w:pPr>
        <w:tabs>
          <w:tab w:val="num" w:pos="3582"/>
        </w:tabs>
        <w:ind w:left="3582" w:hanging="360"/>
      </w:pPr>
      <w:rPr>
        <w:rFonts w:ascii="OpenSymbol" w:hAnsi="OpenSymbol" w:cs="OpenSymbol"/>
      </w:rPr>
    </w:lvl>
    <w:lvl w:ilvl="8">
      <w:start w:val="1"/>
      <w:numFmt w:val="bullet"/>
      <w:lvlText w:val="▪"/>
      <w:lvlJc w:val="left"/>
      <w:pPr>
        <w:tabs>
          <w:tab w:val="num" w:pos="3942"/>
        </w:tabs>
        <w:ind w:left="3942"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2130D8"/>
    <w:multiLevelType w:val="multilevel"/>
    <w:tmpl w:val="33B6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0A4376"/>
    <w:multiLevelType w:val="hybridMultilevel"/>
    <w:tmpl w:val="8A2E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03B32"/>
    <w:multiLevelType w:val="hybridMultilevel"/>
    <w:tmpl w:val="4AA65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625227"/>
    <w:multiLevelType w:val="multilevel"/>
    <w:tmpl w:val="A966326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A6A303F"/>
    <w:multiLevelType w:val="multilevel"/>
    <w:tmpl w:val="B08A21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0"/>
        </w:tabs>
        <w:ind w:left="-36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BC116EF"/>
    <w:multiLevelType w:val="multilevel"/>
    <w:tmpl w:val="6388AE46"/>
    <w:lvl w:ilvl="0">
      <w:start w:val="1"/>
      <w:numFmt w:val="decimal"/>
      <w:lvlText w:val="%1."/>
      <w:lvlJc w:val="left"/>
      <w:pPr>
        <w:ind w:left="720" w:hanging="36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9">
    <w:nsid w:val="1C6F119C"/>
    <w:multiLevelType w:val="multilevel"/>
    <w:tmpl w:val="9CF0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832477"/>
    <w:multiLevelType w:val="hybridMultilevel"/>
    <w:tmpl w:val="52AC22A4"/>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5A0C8A"/>
    <w:multiLevelType w:val="hybridMultilevel"/>
    <w:tmpl w:val="8E60A09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0706D2"/>
    <w:multiLevelType w:val="hybridMultilevel"/>
    <w:tmpl w:val="97F87E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3B50614"/>
    <w:multiLevelType w:val="multilevel"/>
    <w:tmpl w:val="B08A21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42D1B11"/>
    <w:multiLevelType w:val="multilevel"/>
    <w:tmpl w:val="094E6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673D6C"/>
    <w:multiLevelType w:val="hybridMultilevel"/>
    <w:tmpl w:val="2DCC6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A7215B"/>
    <w:multiLevelType w:val="multilevel"/>
    <w:tmpl w:val="8A54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E147E9E"/>
    <w:multiLevelType w:val="hybridMultilevel"/>
    <w:tmpl w:val="9D6EF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2125D3"/>
    <w:multiLevelType w:val="hybridMultilevel"/>
    <w:tmpl w:val="7BC82A76"/>
    <w:lvl w:ilvl="0" w:tplc="085CF0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612CC6"/>
    <w:multiLevelType w:val="multilevel"/>
    <w:tmpl w:val="DE20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A433D1"/>
    <w:multiLevelType w:val="hybridMultilevel"/>
    <w:tmpl w:val="3AE264CE"/>
    <w:lvl w:ilvl="0" w:tplc="085CF0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ED1A25"/>
    <w:multiLevelType w:val="multilevel"/>
    <w:tmpl w:val="6FE291B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4D0862E1"/>
    <w:multiLevelType w:val="hybridMultilevel"/>
    <w:tmpl w:val="4A8A02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E6A0817"/>
    <w:multiLevelType w:val="hybridMultilevel"/>
    <w:tmpl w:val="9AD8C4DA"/>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F3434F7"/>
    <w:multiLevelType w:val="hybridMultilevel"/>
    <w:tmpl w:val="DC44A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1014DA"/>
    <w:multiLevelType w:val="hybridMultilevel"/>
    <w:tmpl w:val="657A863E"/>
    <w:lvl w:ilvl="0" w:tplc="E2A42C88">
      <w:start w:val="1"/>
      <w:numFmt w:val="bullet"/>
      <w:lvlText w:val="-"/>
      <w:lvlJc w:val="left"/>
      <w:pPr>
        <w:tabs>
          <w:tab w:val="num" w:pos="922"/>
        </w:tabs>
        <w:ind w:left="922" w:hanging="227"/>
      </w:pPr>
      <w:rPr>
        <w:rFonts w:ascii="Tahoma" w:hAnsi="Tahoma" w:hint="default"/>
        <w:b w:val="0"/>
        <w:i w:val="0"/>
        <w:caps w:val="0"/>
        <w:strike w:val="0"/>
        <w:dstrike w:val="0"/>
        <w:outline w:val="0"/>
        <w:shadow w:val="0"/>
        <w:emboss w:val="0"/>
        <w:imprint w:val="0"/>
        <w:vanish w:val="0"/>
        <w:sz w:val="28"/>
        <w:szCs w:val="28"/>
        <w:vertAlign w:val="baseline"/>
      </w:rPr>
    </w:lvl>
    <w:lvl w:ilvl="1" w:tplc="04190003" w:tentative="1">
      <w:start w:val="1"/>
      <w:numFmt w:val="bullet"/>
      <w:lvlText w:val="o"/>
      <w:lvlJc w:val="left"/>
      <w:pPr>
        <w:tabs>
          <w:tab w:val="num" w:pos="1738"/>
        </w:tabs>
        <w:ind w:left="1738" w:hanging="360"/>
      </w:pPr>
      <w:rPr>
        <w:rFonts w:ascii="Courier New" w:hAnsi="Courier New" w:cs="Courier New" w:hint="default"/>
      </w:rPr>
    </w:lvl>
    <w:lvl w:ilvl="2" w:tplc="04190005" w:tentative="1">
      <w:start w:val="1"/>
      <w:numFmt w:val="bullet"/>
      <w:lvlText w:val=""/>
      <w:lvlJc w:val="left"/>
      <w:pPr>
        <w:tabs>
          <w:tab w:val="num" w:pos="2458"/>
        </w:tabs>
        <w:ind w:left="2458" w:hanging="360"/>
      </w:pPr>
      <w:rPr>
        <w:rFonts w:ascii="Wingdings" w:hAnsi="Wingdings" w:hint="default"/>
      </w:rPr>
    </w:lvl>
    <w:lvl w:ilvl="3" w:tplc="04190001" w:tentative="1">
      <w:start w:val="1"/>
      <w:numFmt w:val="bullet"/>
      <w:lvlText w:val=""/>
      <w:lvlJc w:val="left"/>
      <w:pPr>
        <w:tabs>
          <w:tab w:val="num" w:pos="3178"/>
        </w:tabs>
        <w:ind w:left="3178" w:hanging="360"/>
      </w:pPr>
      <w:rPr>
        <w:rFonts w:ascii="Symbol" w:hAnsi="Symbol" w:hint="default"/>
      </w:rPr>
    </w:lvl>
    <w:lvl w:ilvl="4" w:tplc="04190003" w:tentative="1">
      <w:start w:val="1"/>
      <w:numFmt w:val="bullet"/>
      <w:lvlText w:val="o"/>
      <w:lvlJc w:val="left"/>
      <w:pPr>
        <w:tabs>
          <w:tab w:val="num" w:pos="3898"/>
        </w:tabs>
        <w:ind w:left="3898" w:hanging="360"/>
      </w:pPr>
      <w:rPr>
        <w:rFonts w:ascii="Courier New" w:hAnsi="Courier New" w:cs="Courier New" w:hint="default"/>
      </w:rPr>
    </w:lvl>
    <w:lvl w:ilvl="5" w:tplc="04190005" w:tentative="1">
      <w:start w:val="1"/>
      <w:numFmt w:val="bullet"/>
      <w:lvlText w:val=""/>
      <w:lvlJc w:val="left"/>
      <w:pPr>
        <w:tabs>
          <w:tab w:val="num" w:pos="4618"/>
        </w:tabs>
        <w:ind w:left="4618" w:hanging="360"/>
      </w:pPr>
      <w:rPr>
        <w:rFonts w:ascii="Wingdings" w:hAnsi="Wingdings" w:hint="default"/>
      </w:rPr>
    </w:lvl>
    <w:lvl w:ilvl="6" w:tplc="04190001" w:tentative="1">
      <w:start w:val="1"/>
      <w:numFmt w:val="bullet"/>
      <w:lvlText w:val=""/>
      <w:lvlJc w:val="left"/>
      <w:pPr>
        <w:tabs>
          <w:tab w:val="num" w:pos="5338"/>
        </w:tabs>
        <w:ind w:left="5338" w:hanging="360"/>
      </w:pPr>
      <w:rPr>
        <w:rFonts w:ascii="Symbol" w:hAnsi="Symbol" w:hint="default"/>
      </w:rPr>
    </w:lvl>
    <w:lvl w:ilvl="7" w:tplc="04190003" w:tentative="1">
      <w:start w:val="1"/>
      <w:numFmt w:val="bullet"/>
      <w:lvlText w:val="o"/>
      <w:lvlJc w:val="left"/>
      <w:pPr>
        <w:tabs>
          <w:tab w:val="num" w:pos="6058"/>
        </w:tabs>
        <w:ind w:left="6058" w:hanging="360"/>
      </w:pPr>
      <w:rPr>
        <w:rFonts w:ascii="Courier New" w:hAnsi="Courier New" w:cs="Courier New" w:hint="default"/>
      </w:rPr>
    </w:lvl>
    <w:lvl w:ilvl="8" w:tplc="04190005" w:tentative="1">
      <w:start w:val="1"/>
      <w:numFmt w:val="bullet"/>
      <w:lvlText w:val=""/>
      <w:lvlJc w:val="left"/>
      <w:pPr>
        <w:tabs>
          <w:tab w:val="num" w:pos="6778"/>
        </w:tabs>
        <w:ind w:left="6778" w:hanging="360"/>
      </w:pPr>
      <w:rPr>
        <w:rFonts w:ascii="Wingdings" w:hAnsi="Wingdings" w:hint="default"/>
      </w:rPr>
    </w:lvl>
  </w:abstractNum>
  <w:abstractNum w:abstractNumId="27">
    <w:nsid w:val="521A6769"/>
    <w:multiLevelType w:val="multilevel"/>
    <w:tmpl w:val="E1EE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257A46"/>
    <w:multiLevelType w:val="singleLevel"/>
    <w:tmpl w:val="68E80D22"/>
    <w:lvl w:ilvl="0">
      <w:start w:val="1"/>
      <w:numFmt w:val="bullet"/>
      <w:lvlText w:val="-"/>
      <w:lvlJc w:val="left"/>
      <w:pPr>
        <w:tabs>
          <w:tab w:val="num" w:pos="1212"/>
        </w:tabs>
        <w:ind w:left="1212" w:hanging="360"/>
      </w:pPr>
      <w:rPr>
        <w:rFonts w:hint="default"/>
      </w:rPr>
    </w:lvl>
  </w:abstractNum>
  <w:abstractNum w:abstractNumId="29">
    <w:nsid w:val="53BF0772"/>
    <w:multiLevelType w:val="hybridMultilevel"/>
    <w:tmpl w:val="F258D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C1508E"/>
    <w:multiLevelType w:val="hybridMultilevel"/>
    <w:tmpl w:val="2332B19A"/>
    <w:lvl w:ilvl="0" w:tplc="5F9070D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FC43F12"/>
    <w:multiLevelType w:val="hybridMultilevel"/>
    <w:tmpl w:val="CE80993A"/>
    <w:lvl w:ilvl="0" w:tplc="085CF0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814FD3"/>
    <w:multiLevelType w:val="hybridMultilevel"/>
    <w:tmpl w:val="28D24F06"/>
    <w:lvl w:ilvl="0" w:tplc="C5FA82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21208A"/>
    <w:multiLevelType w:val="hybridMultilevel"/>
    <w:tmpl w:val="B016CB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5B46A8"/>
    <w:multiLevelType w:val="hybridMultilevel"/>
    <w:tmpl w:val="D6A89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3E4926"/>
    <w:multiLevelType w:val="hybridMultilevel"/>
    <w:tmpl w:val="F35E049A"/>
    <w:lvl w:ilvl="0" w:tplc="C5FA82FE">
      <w:start w:val="1"/>
      <w:numFmt w:val="bullet"/>
      <w:lvlText w:val=""/>
      <w:lvlJc w:val="left"/>
      <w:pPr>
        <w:tabs>
          <w:tab w:val="num" w:pos="719"/>
        </w:tabs>
        <w:ind w:left="719" w:hanging="360"/>
      </w:pPr>
      <w:rPr>
        <w:rFonts w:ascii="Symbol" w:hAnsi="Symbol"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36">
    <w:nsid w:val="6D744736"/>
    <w:multiLevelType w:val="hybridMultilevel"/>
    <w:tmpl w:val="5E347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BB447A"/>
    <w:multiLevelType w:val="multilevel"/>
    <w:tmpl w:val="79AAFD78"/>
    <w:lvl w:ilvl="0">
      <w:start w:val="1"/>
      <w:numFmt w:val="decimal"/>
      <w:lvlText w:val="%1."/>
      <w:lvlJc w:val="left"/>
      <w:pPr>
        <w:ind w:left="36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8">
    <w:nsid w:val="73926BBE"/>
    <w:multiLevelType w:val="hybridMultilevel"/>
    <w:tmpl w:val="3C9E0E38"/>
    <w:lvl w:ilvl="0" w:tplc="085CF0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9D70C2"/>
    <w:multiLevelType w:val="multilevel"/>
    <w:tmpl w:val="7E48F4DE"/>
    <w:lvl w:ilvl="0">
      <w:start w:val="1"/>
      <w:numFmt w:val="decimal"/>
      <w:lvlText w:val="%1."/>
      <w:lvlJc w:val="left"/>
      <w:pPr>
        <w:ind w:left="786" w:hanging="360"/>
      </w:pPr>
      <w:rPr>
        <w:rFonts w:hint="default"/>
      </w:rPr>
    </w:lvl>
    <w:lvl w:ilvl="1">
      <w:start w:val="6"/>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0">
    <w:nsid w:val="75191C7C"/>
    <w:multiLevelType w:val="hybridMultilevel"/>
    <w:tmpl w:val="11FEA8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7C514A7"/>
    <w:multiLevelType w:val="hybridMultilevel"/>
    <w:tmpl w:val="D7208890"/>
    <w:lvl w:ilvl="0" w:tplc="DD246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8B5ECB"/>
    <w:multiLevelType w:val="multilevel"/>
    <w:tmpl w:val="9E92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9C24B8"/>
    <w:multiLevelType w:val="hybridMultilevel"/>
    <w:tmpl w:val="B7025C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5"/>
  </w:num>
  <w:num w:numId="3">
    <w:abstractNumId w:val="15"/>
  </w:num>
  <w:num w:numId="4">
    <w:abstractNumId w:val="25"/>
  </w:num>
  <w:num w:numId="5">
    <w:abstractNumId w:val="40"/>
  </w:num>
  <w:num w:numId="6">
    <w:abstractNumId w:val="23"/>
  </w:num>
  <w:num w:numId="7">
    <w:abstractNumId w:val="43"/>
  </w:num>
  <w:num w:numId="8">
    <w:abstractNumId w:val="12"/>
  </w:num>
  <w:num w:numId="9">
    <w:abstractNumId w:val="37"/>
  </w:num>
  <w:num w:numId="10">
    <w:abstractNumId w:val="41"/>
  </w:num>
  <w:num w:numId="11">
    <w:abstractNumId w:val="33"/>
  </w:num>
  <w:num w:numId="12">
    <w:abstractNumId w:val="24"/>
  </w:num>
  <w:num w:numId="13">
    <w:abstractNumId w:val="10"/>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2"/>
  </w:num>
  <w:num w:numId="18">
    <w:abstractNumId w:val="34"/>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 w:numId="26">
    <w:abstractNumId w:val="9"/>
  </w:num>
  <w:num w:numId="27">
    <w:abstractNumId w:val="19"/>
  </w:num>
  <w:num w:numId="28">
    <w:abstractNumId w:val="27"/>
  </w:num>
  <w:num w:numId="29">
    <w:abstractNumId w:val="16"/>
  </w:num>
  <w:num w:numId="30">
    <w:abstractNumId w:val="42"/>
  </w:num>
  <w:num w:numId="31">
    <w:abstractNumId w:val="14"/>
  </w:num>
  <w:num w:numId="32">
    <w:abstractNumId w:val="22"/>
  </w:num>
  <w:num w:numId="33">
    <w:abstractNumId w:val="28"/>
  </w:num>
  <w:num w:numId="34">
    <w:abstractNumId w:val="32"/>
  </w:num>
  <w:num w:numId="35">
    <w:abstractNumId w:val="35"/>
  </w:num>
  <w:num w:numId="36">
    <w:abstractNumId w:val="7"/>
  </w:num>
  <w:num w:numId="37">
    <w:abstractNumId w:val="38"/>
  </w:num>
  <w:num w:numId="38">
    <w:abstractNumId w:val="20"/>
  </w:num>
  <w:num w:numId="39">
    <w:abstractNumId w:val="31"/>
  </w:num>
  <w:num w:numId="40">
    <w:abstractNumId w:val="18"/>
  </w:num>
  <w:num w:numId="41">
    <w:abstractNumId w:val="13"/>
  </w:num>
  <w:num w:numId="42">
    <w:abstractNumId w:val="26"/>
  </w:num>
  <w:num w:numId="43">
    <w:abstractNumId w:val="29"/>
  </w:num>
  <w:num w:numId="44">
    <w:abstractNumId w:val="36"/>
  </w:num>
  <w:num w:numId="45">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F9"/>
    <w:rsid w:val="00046090"/>
    <w:rsid w:val="000749D5"/>
    <w:rsid w:val="000E5028"/>
    <w:rsid w:val="000E5156"/>
    <w:rsid w:val="001138EB"/>
    <w:rsid w:val="00122DB3"/>
    <w:rsid w:val="00131198"/>
    <w:rsid w:val="00166477"/>
    <w:rsid w:val="001902A1"/>
    <w:rsid w:val="00196EB2"/>
    <w:rsid w:val="001F1CD6"/>
    <w:rsid w:val="002032CE"/>
    <w:rsid w:val="0021367D"/>
    <w:rsid w:val="00225DED"/>
    <w:rsid w:val="0026130A"/>
    <w:rsid w:val="00265B46"/>
    <w:rsid w:val="00266070"/>
    <w:rsid w:val="002716E7"/>
    <w:rsid w:val="002A3902"/>
    <w:rsid w:val="002B3115"/>
    <w:rsid w:val="002B6AF9"/>
    <w:rsid w:val="002C3F85"/>
    <w:rsid w:val="002C4DB9"/>
    <w:rsid w:val="003130C5"/>
    <w:rsid w:val="00321BAB"/>
    <w:rsid w:val="00363043"/>
    <w:rsid w:val="0036703D"/>
    <w:rsid w:val="00380CAA"/>
    <w:rsid w:val="00386D8F"/>
    <w:rsid w:val="003903D4"/>
    <w:rsid w:val="003C2ECD"/>
    <w:rsid w:val="003E1B3B"/>
    <w:rsid w:val="003F65EC"/>
    <w:rsid w:val="0043430E"/>
    <w:rsid w:val="0044141B"/>
    <w:rsid w:val="00444148"/>
    <w:rsid w:val="00454BBF"/>
    <w:rsid w:val="00470499"/>
    <w:rsid w:val="0047379B"/>
    <w:rsid w:val="0047428C"/>
    <w:rsid w:val="00494B71"/>
    <w:rsid w:val="004A3539"/>
    <w:rsid w:val="004C16D6"/>
    <w:rsid w:val="004C58CF"/>
    <w:rsid w:val="00515D57"/>
    <w:rsid w:val="00540CAD"/>
    <w:rsid w:val="00540D59"/>
    <w:rsid w:val="00550A6B"/>
    <w:rsid w:val="0057058C"/>
    <w:rsid w:val="00571CAF"/>
    <w:rsid w:val="00582286"/>
    <w:rsid w:val="00587219"/>
    <w:rsid w:val="00592B9B"/>
    <w:rsid w:val="005B2ED5"/>
    <w:rsid w:val="005C2C2B"/>
    <w:rsid w:val="005D002A"/>
    <w:rsid w:val="00604F44"/>
    <w:rsid w:val="00605CF9"/>
    <w:rsid w:val="006177EB"/>
    <w:rsid w:val="006211A9"/>
    <w:rsid w:val="006216AA"/>
    <w:rsid w:val="00622471"/>
    <w:rsid w:val="00630399"/>
    <w:rsid w:val="00695B65"/>
    <w:rsid w:val="006B5E04"/>
    <w:rsid w:val="006C56A7"/>
    <w:rsid w:val="006D4ED9"/>
    <w:rsid w:val="006F5936"/>
    <w:rsid w:val="007405AF"/>
    <w:rsid w:val="007555D4"/>
    <w:rsid w:val="00784F09"/>
    <w:rsid w:val="0079066F"/>
    <w:rsid w:val="00794EEC"/>
    <w:rsid w:val="007A52CB"/>
    <w:rsid w:val="007B51A1"/>
    <w:rsid w:val="007C38EA"/>
    <w:rsid w:val="007C5B87"/>
    <w:rsid w:val="007C7E0B"/>
    <w:rsid w:val="007E217A"/>
    <w:rsid w:val="00821063"/>
    <w:rsid w:val="008214D4"/>
    <w:rsid w:val="008471FD"/>
    <w:rsid w:val="00851A72"/>
    <w:rsid w:val="00851DC8"/>
    <w:rsid w:val="00852D50"/>
    <w:rsid w:val="00877F6F"/>
    <w:rsid w:val="008C0BCA"/>
    <w:rsid w:val="008F5F5F"/>
    <w:rsid w:val="00914D26"/>
    <w:rsid w:val="0093273B"/>
    <w:rsid w:val="009430F4"/>
    <w:rsid w:val="00944ACB"/>
    <w:rsid w:val="00984960"/>
    <w:rsid w:val="00993ECC"/>
    <w:rsid w:val="009A4D21"/>
    <w:rsid w:val="009A703C"/>
    <w:rsid w:val="009C5041"/>
    <w:rsid w:val="009F3677"/>
    <w:rsid w:val="009F3E3E"/>
    <w:rsid w:val="00A159F7"/>
    <w:rsid w:val="00A362CB"/>
    <w:rsid w:val="00A70FAF"/>
    <w:rsid w:val="00A724D0"/>
    <w:rsid w:val="00A84BB9"/>
    <w:rsid w:val="00A95CEB"/>
    <w:rsid w:val="00AA61A4"/>
    <w:rsid w:val="00AC56E0"/>
    <w:rsid w:val="00AD3DFB"/>
    <w:rsid w:val="00B02AC1"/>
    <w:rsid w:val="00B3084B"/>
    <w:rsid w:val="00B3697A"/>
    <w:rsid w:val="00B44B31"/>
    <w:rsid w:val="00B53EF3"/>
    <w:rsid w:val="00BC1AB6"/>
    <w:rsid w:val="00BD287E"/>
    <w:rsid w:val="00BD3121"/>
    <w:rsid w:val="00BD3507"/>
    <w:rsid w:val="00BD5AB7"/>
    <w:rsid w:val="00BE656D"/>
    <w:rsid w:val="00BF50D4"/>
    <w:rsid w:val="00C1176D"/>
    <w:rsid w:val="00C22DBA"/>
    <w:rsid w:val="00C4127A"/>
    <w:rsid w:val="00C424EC"/>
    <w:rsid w:val="00C44490"/>
    <w:rsid w:val="00C5060C"/>
    <w:rsid w:val="00C53719"/>
    <w:rsid w:val="00C709E5"/>
    <w:rsid w:val="00C72D53"/>
    <w:rsid w:val="00C82D34"/>
    <w:rsid w:val="00CB3A6F"/>
    <w:rsid w:val="00CE034A"/>
    <w:rsid w:val="00CE3DDB"/>
    <w:rsid w:val="00CF4619"/>
    <w:rsid w:val="00D4491A"/>
    <w:rsid w:val="00D72304"/>
    <w:rsid w:val="00D85F79"/>
    <w:rsid w:val="00DB0367"/>
    <w:rsid w:val="00DB5A42"/>
    <w:rsid w:val="00DD2DA7"/>
    <w:rsid w:val="00DD68BC"/>
    <w:rsid w:val="00DE0B0E"/>
    <w:rsid w:val="00DE1DF9"/>
    <w:rsid w:val="00E06276"/>
    <w:rsid w:val="00E26A6D"/>
    <w:rsid w:val="00E40B84"/>
    <w:rsid w:val="00E72E7E"/>
    <w:rsid w:val="00E81945"/>
    <w:rsid w:val="00EB69FA"/>
    <w:rsid w:val="00EC44D9"/>
    <w:rsid w:val="00EE0765"/>
    <w:rsid w:val="00F07A53"/>
    <w:rsid w:val="00F25418"/>
    <w:rsid w:val="00F356AB"/>
    <w:rsid w:val="00F91CFB"/>
    <w:rsid w:val="00FA71FB"/>
    <w:rsid w:val="00FB5BD8"/>
    <w:rsid w:val="00FC5E33"/>
    <w:rsid w:val="00FE1594"/>
    <w:rsid w:val="00FE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DA7"/>
    <w:pPr>
      <w:ind w:left="720"/>
      <w:contextualSpacing/>
    </w:pPr>
  </w:style>
  <w:style w:type="table" w:styleId="a4">
    <w:name w:val="Table Grid"/>
    <w:basedOn w:val="a1"/>
    <w:uiPriority w:val="59"/>
    <w:rsid w:val="00A8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906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66F"/>
    <w:rPr>
      <w:rFonts w:ascii="Tahoma" w:hAnsi="Tahoma" w:cs="Tahoma"/>
      <w:sz w:val="16"/>
      <w:szCs w:val="16"/>
    </w:rPr>
  </w:style>
  <w:style w:type="paragraph" w:styleId="a7">
    <w:name w:val="header"/>
    <w:basedOn w:val="a"/>
    <w:link w:val="a8"/>
    <w:uiPriority w:val="99"/>
    <w:unhideWhenUsed/>
    <w:rsid w:val="000E50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5028"/>
  </w:style>
  <w:style w:type="paragraph" w:styleId="a9">
    <w:name w:val="footer"/>
    <w:basedOn w:val="a"/>
    <w:link w:val="aa"/>
    <w:uiPriority w:val="99"/>
    <w:unhideWhenUsed/>
    <w:rsid w:val="000E50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5028"/>
  </w:style>
  <w:style w:type="paragraph" w:customStyle="1" w:styleId="Default">
    <w:name w:val="Default"/>
    <w:rsid w:val="002613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
    <w:name w:val="Знак Знак5"/>
    <w:basedOn w:val="a"/>
    <w:rsid w:val="00BC1AB6"/>
    <w:pPr>
      <w:tabs>
        <w:tab w:val="left" w:pos="708"/>
      </w:tabs>
      <w:spacing w:after="160" w:line="240" w:lineRule="exact"/>
    </w:pPr>
    <w:rPr>
      <w:rFonts w:ascii="Verdana" w:eastAsia="Times New Roman" w:hAnsi="Verdana" w:cs="Verdana"/>
      <w:sz w:val="20"/>
      <w:szCs w:val="20"/>
      <w:lang w:val="en-US"/>
    </w:rPr>
  </w:style>
  <w:style w:type="table" w:customStyle="1" w:styleId="1">
    <w:name w:val="Сетка таблицы1"/>
    <w:basedOn w:val="a1"/>
    <w:next w:val="a4"/>
    <w:uiPriority w:val="59"/>
    <w:rsid w:val="00E26A6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4"/>
    <w:uiPriority w:val="59"/>
    <w:rsid w:val="00821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DA7"/>
    <w:pPr>
      <w:ind w:left="720"/>
      <w:contextualSpacing/>
    </w:pPr>
  </w:style>
  <w:style w:type="table" w:styleId="a4">
    <w:name w:val="Table Grid"/>
    <w:basedOn w:val="a1"/>
    <w:uiPriority w:val="59"/>
    <w:rsid w:val="00A8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906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66F"/>
    <w:rPr>
      <w:rFonts w:ascii="Tahoma" w:hAnsi="Tahoma" w:cs="Tahoma"/>
      <w:sz w:val="16"/>
      <w:szCs w:val="16"/>
    </w:rPr>
  </w:style>
  <w:style w:type="paragraph" w:styleId="a7">
    <w:name w:val="header"/>
    <w:basedOn w:val="a"/>
    <w:link w:val="a8"/>
    <w:uiPriority w:val="99"/>
    <w:unhideWhenUsed/>
    <w:rsid w:val="000E50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5028"/>
  </w:style>
  <w:style w:type="paragraph" w:styleId="a9">
    <w:name w:val="footer"/>
    <w:basedOn w:val="a"/>
    <w:link w:val="aa"/>
    <w:uiPriority w:val="99"/>
    <w:unhideWhenUsed/>
    <w:rsid w:val="000E50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5028"/>
  </w:style>
  <w:style w:type="paragraph" w:customStyle="1" w:styleId="Default">
    <w:name w:val="Default"/>
    <w:rsid w:val="002613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
    <w:name w:val="Знак Знак5"/>
    <w:basedOn w:val="a"/>
    <w:rsid w:val="00BC1AB6"/>
    <w:pPr>
      <w:tabs>
        <w:tab w:val="left" w:pos="708"/>
      </w:tabs>
      <w:spacing w:after="160" w:line="240" w:lineRule="exact"/>
    </w:pPr>
    <w:rPr>
      <w:rFonts w:ascii="Verdana" w:eastAsia="Times New Roman" w:hAnsi="Verdana" w:cs="Verdana"/>
      <w:sz w:val="20"/>
      <w:szCs w:val="20"/>
      <w:lang w:val="en-US"/>
    </w:rPr>
  </w:style>
  <w:style w:type="table" w:customStyle="1" w:styleId="1">
    <w:name w:val="Сетка таблицы1"/>
    <w:basedOn w:val="a1"/>
    <w:next w:val="a4"/>
    <w:uiPriority w:val="59"/>
    <w:rsid w:val="00E26A6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4"/>
    <w:uiPriority w:val="59"/>
    <w:rsid w:val="00821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2822">
      <w:bodyDiv w:val="1"/>
      <w:marLeft w:val="0"/>
      <w:marRight w:val="0"/>
      <w:marTop w:val="0"/>
      <w:marBottom w:val="0"/>
      <w:divBdr>
        <w:top w:val="none" w:sz="0" w:space="0" w:color="auto"/>
        <w:left w:val="none" w:sz="0" w:space="0" w:color="auto"/>
        <w:bottom w:val="none" w:sz="0" w:space="0" w:color="auto"/>
        <w:right w:val="none" w:sz="0" w:space="0" w:color="auto"/>
      </w:divBdr>
    </w:div>
    <w:div w:id="587078021">
      <w:bodyDiv w:val="1"/>
      <w:marLeft w:val="0"/>
      <w:marRight w:val="0"/>
      <w:marTop w:val="0"/>
      <w:marBottom w:val="0"/>
      <w:divBdr>
        <w:top w:val="none" w:sz="0" w:space="0" w:color="auto"/>
        <w:left w:val="none" w:sz="0" w:space="0" w:color="auto"/>
        <w:bottom w:val="none" w:sz="0" w:space="0" w:color="auto"/>
        <w:right w:val="none" w:sz="0" w:space="0" w:color="auto"/>
      </w:divBdr>
    </w:div>
    <w:div w:id="644436658">
      <w:bodyDiv w:val="1"/>
      <w:marLeft w:val="0"/>
      <w:marRight w:val="0"/>
      <w:marTop w:val="0"/>
      <w:marBottom w:val="0"/>
      <w:divBdr>
        <w:top w:val="none" w:sz="0" w:space="0" w:color="auto"/>
        <w:left w:val="none" w:sz="0" w:space="0" w:color="auto"/>
        <w:bottom w:val="none" w:sz="0" w:space="0" w:color="auto"/>
        <w:right w:val="none" w:sz="0" w:space="0" w:color="auto"/>
      </w:divBdr>
    </w:div>
    <w:div w:id="780761305">
      <w:bodyDiv w:val="1"/>
      <w:marLeft w:val="0"/>
      <w:marRight w:val="0"/>
      <w:marTop w:val="0"/>
      <w:marBottom w:val="0"/>
      <w:divBdr>
        <w:top w:val="none" w:sz="0" w:space="0" w:color="auto"/>
        <w:left w:val="none" w:sz="0" w:space="0" w:color="auto"/>
        <w:bottom w:val="none" w:sz="0" w:space="0" w:color="auto"/>
        <w:right w:val="none" w:sz="0" w:space="0" w:color="auto"/>
      </w:divBdr>
    </w:div>
    <w:div w:id="799767921">
      <w:bodyDiv w:val="1"/>
      <w:marLeft w:val="0"/>
      <w:marRight w:val="0"/>
      <w:marTop w:val="0"/>
      <w:marBottom w:val="0"/>
      <w:divBdr>
        <w:top w:val="none" w:sz="0" w:space="0" w:color="auto"/>
        <w:left w:val="none" w:sz="0" w:space="0" w:color="auto"/>
        <w:bottom w:val="none" w:sz="0" w:space="0" w:color="auto"/>
        <w:right w:val="none" w:sz="0" w:space="0" w:color="auto"/>
      </w:divBdr>
    </w:div>
    <w:div w:id="845901184">
      <w:bodyDiv w:val="1"/>
      <w:marLeft w:val="0"/>
      <w:marRight w:val="0"/>
      <w:marTop w:val="0"/>
      <w:marBottom w:val="0"/>
      <w:divBdr>
        <w:top w:val="none" w:sz="0" w:space="0" w:color="auto"/>
        <w:left w:val="none" w:sz="0" w:space="0" w:color="auto"/>
        <w:bottom w:val="none" w:sz="0" w:space="0" w:color="auto"/>
        <w:right w:val="none" w:sz="0" w:space="0" w:color="auto"/>
      </w:divBdr>
      <w:divsChild>
        <w:div w:id="1107501216">
          <w:marLeft w:val="0"/>
          <w:marRight w:val="0"/>
          <w:marTop w:val="0"/>
          <w:marBottom w:val="0"/>
          <w:divBdr>
            <w:top w:val="none" w:sz="0" w:space="0" w:color="auto"/>
            <w:left w:val="none" w:sz="0" w:space="0" w:color="auto"/>
            <w:bottom w:val="none" w:sz="0" w:space="0" w:color="auto"/>
            <w:right w:val="none" w:sz="0" w:space="0" w:color="auto"/>
          </w:divBdr>
          <w:divsChild>
            <w:div w:id="1976522493">
              <w:marLeft w:val="0"/>
              <w:marRight w:val="0"/>
              <w:marTop w:val="0"/>
              <w:marBottom w:val="0"/>
              <w:divBdr>
                <w:top w:val="none" w:sz="0" w:space="0" w:color="auto"/>
                <w:left w:val="none" w:sz="0" w:space="0" w:color="auto"/>
                <w:bottom w:val="none" w:sz="0" w:space="0" w:color="auto"/>
                <w:right w:val="none" w:sz="0" w:space="0" w:color="auto"/>
              </w:divBdr>
              <w:divsChild>
                <w:div w:id="386416210">
                  <w:marLeft w:val="0"/>
                  <w:marRight w:val="0"/>
                  <w:marTop w:val="0"/>
                  <w:marBottom w:val="0"/>
                  <w:divBdr>
                    <w:top w:val="single" w:sz="12" w:space="30" w:color="FFFFFF"/>
                    <w:left w:val="none" w:sz="0" w:space="0" w:color="auto"/>
                    <w:bottom w:val="none" w:sz="0" w:space="0" w:color="auto"/>
                    <w:right w:val="none" w:sz="0" w:space="0" w:color="auto"/>
                  </w:divBdr>
                  <w:divsChild>
                    <w:div w:id="1507091050">
                      <w:marLeft w:val="0"/>
                      <w:marRight w:val="0"/>
                      <w:marTop w:val="0"/>
                      <w:marBottom w:val="0"/>
                      <w:divBdr>
                        <w:top w:val="none" w:sz="0" w:space="0" w:color="auto"/>
                        <w:left w:val="none" w:sz="0" w:space="0" w:color="auto"/>
                        <w:bottom w:val="none" w:sz="0" w:space="0" w:color="auto"/>
                        <w:right w:val="none" w:sz="0" w:space="0" w:color="auto"/>
                      </w:divBdr>
                      <w:divsChild>
                        <w:div w:id="217864734">
                          <w:marLeft w:val="0"/>
                          <w:marRight w:val="0"/>
                          <w:marTop w:val="0"/>
                          <w:marBottom w:val="0"/>
                          <w:divBdr>
                            <w:top w:val="none" w:sz="0" w:space="0" w:color="auto"/>
                            <w:left w:val="none" w:sz="0" w:space="0" w:color="auto"/>
                            <w:bottom w:val="none" w:sz="0" w:space="0" w:color="auto"/>
                            <w:right w:val="none" w:sz="0" w:space="0" w:color="auto"/>
                          </w:divBdr>
                          <w:divsChild>
                            <w:div w:id="174923458">
                              <w:marLeft w:val="0"/>
                              <w:marRight w:val="0"/>
                              <w:marTop w:val="0"/>
                              <w:marBottom w:val="0"/>
                              <w:divBdr>
                                <w:top w:val="none" w:sz="0" w:space="0" w:color="auto"/>
                                <w:left w:val="none" w:sz="0" w:space="0" w:color="auto"/>
                                <w:bottom w:val="none" w:sz="0" w:space="0" w:color="auto"/>
                                <w:right w:val="none" w:sz="0" w:space="0" w:color="auto"/>
                              </w:divBdr>
                              <w:divsChild>
                                <w:div w:id="972056710">
                                  <w:marLeft w:val="0"/>
                                  <w:marRight w:val="0"/>
                                  <w:marTop w:val="0"/>
                                  <w:marBottom w:val="0"/>
                                  <w:divBdr>
                                    <w:top w:val="none" w:sz="0" w:space="0" w:color="auto"/>
                                    <w:left w:val="none" w:sz="0" w:space="0" w:color="auto"/>
                                    <w:bottom w:val="none" w:sz="0" w:space="0" w:color="auto"/>
                                    <w:right w:val="none" w:sz="0" w:space="0" w:color="auto"/>
                                  </w:divBdr>
                                  <w:divsChild>
                                    <w:div w:id="1626354109">
                                      <w:marLeft w:val="0"/>
                                      <w:marRight w:val="0"/>
                                      <w:marTop w:val="0"/>
                                      <w:marBottom w:val="0"/>
                                      <w:divBdr>
                                        <w:top w:val="none" w:sz="0" w:space="0" w:color="auto"/>
                                        <w:left w:val="none" w:sz="0" w:space="0" w:color="auto"/>
                                        <w:bottom w:val="none" w:sz="0" w:space="0" w:color="auto"/>
                                        <w:right w:val="none" w:sz="0" w:space="0" w:color="auto"/>
                                      </w:divBdr>
                                      <w:divsChild>
                                        <w:div w:id="637762234">
                                          <w:marLeft w:val="0"/>
                                          <w:marRight w:val="0"/>
                                          <w:marTop w:val="0"/>
                                          <w:marBottom w:val="0"/>
                                          <w:divBdr>
                                            <w:top w:val="none" w:sz="0" w:space="0" w:color="auto"/>
                                            <w:left w:val="none" w:sz="0" w:space="0" w:color="auto"/>
                                            <w:bottom w:val="none" w:sz="0" w:space="0" w:color="auto"/>
                                            <w:right w:val="none" w:sz="0" w:space="0" w:color="auto"/>
                                          </w:divBdr>
                                          <w:divsChild>
                                            <w:div w:id="1496529161">
                                              <w:marLeft w:val="0"/>
                                              <w:marRight w:val="0"/>
                                              <w:marTop w:val="0"/>
                                              <w:marBottom w:val="0"/>
                                              <w:divBdr>
                                                <w:top w:val="none" w:sz="0" w:space="0" w:color="auto"/>
                                                <w:left w:val="none" w:sz="0" w:space="0" w:color="auto"/>
                                                <w:bottom w:val="none" w:sz="0" w:space="0" w:color="auto"/>
                                                <w:right w:val="none" w:sz="0" w:space="0" w:color="auto"/>
                                              </w:divBdr>
                                              <w:divsChild>
                                                <w:div w:id="937642051">
                                                  <w:marLeft w:val="0"/>
                                                  <w:marRight w:val="0"/>
                                                  <w:marTop w:val="0"/>
                                                  <w:marBottom w:val="0"/>
                                                  <w:divBdr>
                                                    <w:top w:val="none" w:sz="0" w:space="0" w:color="auto"/>
                                                    <w:left w:val="none" w:sz="0" w:space="0" w:color="auto"/>
                                                    <w:bottom w:val="none" w:sz="0" w:space="0" w:color="auto"/>
                                                    <w:right w:val="none" w:sz="0" w:space="0" w:color="auto"/>
                                                  </w:divBdr>
                                                  <w:divsChild>
                                                    <w:div w:id="578180107">
                                                      <w:marLeft w:val="0"/>
                                                      <w:marRight w:val="0"/>
                                                      <w:marTop w:val="0"/>
                                                      <w:marBottom w:val="0"/>
                                                      <w:divBdr>
                                                        <w:top w:val="none" w:sz="0" w:space="0" w:color="auto"/>
                                                        <w:left w:val="none" w:sz="0" w:space="0" w:color="auto"/>
                                                        <w:bottom w:val="none" w:sz="0" w:space="0" w:color="auto"/>
                                                        <w:right w:val="none" w:sz="0" w:space="0" w:color="auto"/>
                                                      </w:divBdr>
                                                      <w:divsChild>
                                                        <w:div w:id="1482385279">
                                                          <w:marLeft w:val="150"/>
                                                          <w:marRight w:val="150"/>
                                                          <w:marTop w:val="0"/>
                                                          <w:marBottom w:val="0"/>
                                                          <w:divBdr>
                                                            <w:top w:val="none" w:sz="0" w:space="0" w:color="auto"/>
                                                            <w:left w:val="none" w:sz="0" w:space="0" w:color="auto"/>
                                                            <w:bottom w:val="none" w:sz="0" w:space="0" w:color="auto"/>
                                                            <w:right w:val="none" w:sz="0" w:space="0" w:color="auto"/>
                                                          </w:divBdr>
                                                          <w:divsChild>
                                                            <w:div w:id="153494019">
                                                              <w:marLeft w:val="0"/>
                                                              <w:marRight w:val="0"/>
                                                              <w:marTop w:val="0"/>
                                                              <w:marBottom w:val="0"/>
                                                              <w:divBdr>
                                                                <w:top w:val="none" w:sz="0" w:space="0" w:color="auto"/>
                                                                <w:left w:val="none" w:sz="0" w:space="0" w:color="auto"/>
                                                                <w:bottom w:val="none" w:sz="0" w:space="0" w:color="auto"/>
                                                                <w:right w:val="none" w:sz="0" w:space="0" w:color="auto"/>
                                                              </w:divBdr>
                                                              <w:divsChild>
                                                                <w:div w:id="1754857549">
                                                                  <w:marLeft w:val="0"/>
                                                                  <w:marRight w:val="0"/>
                                                                  <w:marTop w:val="0"/>
                                                                  <w:marBottom w:val="0"/>
                                                                  <w:divBdr>
                                                                    <w:top w:val="none" w:sz="0" w:space="0" w:color="auto"/>
                                                                    <w:left w:val="none" w:sz="0" w:space="0" w:color="auto"/>
                                                                    <w:bottom w:val="none" w:sz="0" w:space="0" w:color="auto"/>
                                                                    <w:right w:val="none" w:sz="0" w:space="0" w:color="auto"/>
                                                                  </w:divBdr>
                                                                  <w:divsChild>
                                                                    <w:div w:id="1679039856">
                                                                      <w:marLeft w:val="0"/>
                                                                      <w:marRight w:val="0"/>
                                                                      <w:marTop w:val="0"/>
                                                                      <w:marBottom w:val="360"/>
                                                                      <w:divBdr>
                                                                        <w:top w:val="none" w:sz="0" w:space="0" w:color="auto"/>
                                                                        <w:left w:val="none" w:sz="0" w:space="0" w:color="auto"/>
                                                                        <w:bottom w:val="none" w:sz="0" w:space="0" w:color="auto"/>
                                                                        <w:right w:val="none" w:sz="0" w:space="0" w:color="auto"/>
                                                                      </w:divBdr>
                                                                      <w:divsChild>
                                                                        <w:div w:id="1858887789">
                                                                          <w:marLeft w:val="0"/>
                                                                          <w:marRight w:val="0"/>
                                                                          <w:marTop w:val="0"/>
                                                                          <w:marBottom w:val="0"/>
                                                                          <w:divBdr>
                                                                            <w:top w:val="none" w:sz="0" w:space="0" w:color="auto"/>
                                                                            <w:left w:val="none" w:sz="0" w:space="0" w:color="auto"/>
                                                                            <w:bottom w:val="none" w:sz="0" w:space="0" w:color="auto"/>
                                                                            <w:right w:val="none" w:sz="0" w:space="0" w:color="auto"/>
                                                                          </w:divBdr>
                                                                          <w:divsChild>
                                                                            <w:div w:id="1114445338">
                                                                              <w:marLeft w:val="0"/>
                                                                              <w:marRight w:val="0"/>
                                                                              <w:marTop w:val="0"/>
                                                                              <w:marBottom w:val="0"/>
                                                                              <w:divBdr>
                                                                                <w:top w:val="none" w:sz="0" w:space="0" w:color="auto"/>
                                                                                <w:left w:val="none" w:sz="0" w:space="0" w:color="auto"/>
                                                                                <w:bottom w:val="none" w:sz="0" w:space="0" w:color="auto"/>
                                                                                <w:right w:val="none" w:sz="0" w:space="0" w:color="auto"/>
                                                                              </w:divBdr>
                                                                              <w:divsChild>
                                                                                <w:div w:id="235629584">
                                                                                  <w:marLeft w:val="0"/>
                                                                                  <w:marRight w:val="0"/>
                                                                                  <w:marTop w:val="0"/>
                                                                                  <w:marBottom w:val="0"/>
                                                                                  <w:divBdr>
                                                                                    <w:top w:val="none" w:sz="0" w:space="0" w:color="auto"/>
                                                                                    <w:left w:val="none" w:sz="0" w:space="0" w:color="auto"/>
                                                                                    <w:bottom w:val="none" w:sz="0" w:space="0" w:color="auto"/>
                                                                                    <w:right w:val="none" w:sz="0" w:space="0" w:color="auto"/>
                                                                                  </w:divBdr>
                                                                                  <w:divsChild>
                                                                                    <w:div w:id="1378552216">
                                                                                      <w:marLeft w:val="0"/>
                                                                                      <w:marRight w:val="0"/>
                                                                                      <w:marTop w:val="0"/>
                                                                                      <w:marBottom w:val="0"/>
                                                                                      <w:divBdr>
                                                                                        <w:top w:val="none" w:sz="0" w:space="0" w:color="auto"/>
                                                                                        <w:left w:val="none" w:sz="0" w:space="0" w:color="auto"/>
                                                                                        <w:bottom w:val="none" w:sz="0" w:space="0" w:color="auto"/>
                                                                                        <w:right w:val="none" w:sz="0" w:space="0" w:color="auto"/>
                                                                                      </w:divBdr>
                                                                                      <w:divsChild>
                                                                                        <w:div w:id="35664822">
                                                                                          <w:marLeft w:val="0"/>
                                                                                          <w:marRight w:val="0"/>
                                                                                          <w:marTop w:val="0"/>
                                                                                          <w:marBottom w:val="360"/>
                                                                                          <w:divBdr>
                                                                                            <w:top w:val="none" w:sz="0" w:space="0" w:color="auto"/>
                                                                                            <w:left w:val="none" w:sz="0" w:space="0" w:color="auto"/>
                                                                                            <w:bottom w:val="none" w:sz="0" w:space="0" w:color="auto"/>
                                                                                            <w:right w:val="none" w:sz="0" w:space="0" w:color="auto"/>
                                                                                          </w:divBdr>
                                                                                          <w:divsChild>
                                                                                            <w:div w:id="36818586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108305">
      <w:bodyDiv w:val="1"/>
      <w:marLeft w:val="0"/>
      <w:marRight w:val="0"/>
      <w:marTop w:val="0"/>
      <w:marBottom w:val="0"/>
      <w:divBdr>
        <w:top w:val="none" w:sz="0" w:space="0" w:color="auto"/>
        <w:left w:val="none" w:sz="0" w:space="0" w:color="auto"/>
        <w:bottom w:val="none" w:sz="0" w:space="0" w:color="auto"/>
        <w:right w:val="none" w:sz="0" w:space="0" w:color="auto"/>
      </w:divBdr>
    </w:div>
    <w:div w:id="1731345563">
      <w:bodyDiv w:val="1"/>
      <w:marLeft w:val="0"/>
      <w:marRight w:val="0"/>
      <w:marTop w:val="0"/>
      <w:marBottom w:val="0"/>
      <w:divBdr>
        <w:top w:val="none" w:sz="0" w:space="0" w:color="auto"/>
        <w:left w:val="none" w:sz="0" w:space="0" w:color="auto"/>
        <w:bottom w:val="none" w:sz="0" w:space="0" w:color="auto"/>
        <w:right w:val="none" w:sz="0" w:space="0" w:color="auto"/>
      </w:divBdr>
      <w:divsChild>
        <w:div w:id="1532306587">
          <w:marLeft w:val="0"/>
          <w:marRight w:val="0"/>
          <w:marTop w:val="0"/>
          <w:marBottom w:val="0"/>
          <w:divBdr>
            <w:top w:val="none" w:sz="0" w:space="0" w:color="auto"/>
            <w:left w:val="none" w:sz="0" w:space="0" w:color="auto"/>
            <w:bottom w:val="none" w:sz="0" w:space="0" w:color="auto"/>
            <w:right w:val="none" w:sz="0" w:space="0" w:color="auto"/>
          </w:divBdr>
          <w:divsChild>
            <w:div w:id="50161066">
              <w:marLeft w:val="0"/>
              <w:marRight w:val="0"/>
              <w:marTop w:val="0"/>
              <w:marBottom w:val="0"/>
              <w:divBdr>
                <w:top w:val="none" w:sz="0" w:space="0" w:color="auto"/>
                <w:left w:val="none" w:sz="0" w:space="0" w:color="auto"/>
                <w:bottom w:val="none" w:sz="0" w:space="0" w:color="auto"/>
                <w:right w:val="none" w:sz="0" w:space="0" w:color="auto"/>
              </w:divBdr>
              <w:divsChild>
                <w:div w:id="2099864193">
                  <w:marLeft w:val="0"/>
                  <w:marRight w:val="0"/>
                  <w:marTop w:val="0"/>
                  <w:marBottom w:val="0"/>
                  <w:divBdr>
                    <w:top w:val="single" w:sz="12" w:space="30" w:color="FFFFFF"/>
                    <w:left w:val="none" w:sz="0" w:space="0" w:color="auto"/>
                    <w:bottom w:val="none" w:sz="0" w:space="0" w:color="auto"/>
                    <w:right w:val="none" w:sz="0" w:space="0" w:color="auto"/>
                  </w:divBdr>
                  <w:divsChild>
                    <w:div w:id="1804149579">
                      <w:marLeft w:val="0"/>
                      <w:marRight w:val="0"/>
                      <w:marTop w:val="0"/>
                      <w:marBottom w:val="0"/>
                      <w:divBdr>
                        <w:top w:val="none" w:sz="0" w:space="0" w:color="auto"/>
                        <w:left w:val="none" w:sz="0" w:space="0" w:color="auto"/>
                        <w:bottom w:val="none" w:sz="0" w:space="0" w:color="auto"/>
                        <w:right w:val="none" w:sz="0" w:space="0" w:color="auto"/>
                      </w:divBdr>
                      <w:divsChild>
                        <w:div w:id="196234505">
                          <w:marLeft w:val="0"/>
                          <w:marRight w:val="0"/>
                          <w:marTop w:val="0"/>
                          <w:marBottom w:val="0"/>
                          <w:divBdr>
                            <w:top w:val="none" w:sz="0" w:space="0" w:color="auto"/>
                            <w:left w:val="none" w:sz="0" w:space="0" w:color="auto"/>
                            <w:bottom w:val="none" w:sz="0" w:space="0" w:color="auto"/>
                            <w:right w:val="none" w:sz="0" w:space="0" w:color="auto"/>
                          </w:divBdr>
                          <w:divsChild>
                            <w:div w:id="1382482354">
                              <w:marLeft w:val="0"/>
                              <w:marRight w:val="0"/>
                              <w:marTop w:val="0"/>
                              <w:marBottom w:val="0"/>
                              <w:divBdr>
                                <w:top w:val="none" w:sz="0" w:space="0" w:color="auto"/>
                                <w:left w:val="none" w:sz="0" w:space="0" w:color="auto"/>
                                <w:bottom w:val="none" w:sz="0" w:space="0" w:color="auto"/>
                                <w:right w:val="none" w:sz="0" w:space="0" w:color="auto"/>
                              </w:divBdr>
                              <w:divsChild>
                                <w:div w:id="698118611">
                                  <w:marLeft w:val="0"/>
                                  <w:marRight w:val="0"/>
                                  <w:marTop w:val="0"/>
                                  <w:marBottom w:val="0"/>
                                  <w:divBdr>
                                    <w:top w:val="none" w:sz="0" w:space="0" w:color="auto"/>
                                    <w:left w:val="none" w:sz="0" w:space="0" w:color="auto"/>
                                    <w:bottom w:val="none" w:sz="0" w:space="0" w:color="auto"/>
                                    <w:right w:val="none" w:sz="0" w:space="0" w:color="auto"/>
                                  </w:divBdr>
                                  <w:divsChild>
                                    <w:div w:id="569077899">
                                      <w:marLeft w:val="0"/>
                                      <w:marRight w:val="0"/>
                                      <w:marTop w:val="0"/>
                                      <w:marBottom w:val="0"/>
                                      <w:divBdr>
                                        <w:top w:val="none" w:sz="0" w:space="0" w:color="auto"/>
                                        <w:left w:val="none" w:sz="0" w:space="0" w:color="auto"/>
                                        <w:bottom w:val="none" w:sz="0" w:space="0" w:color="auto"/>
                                        <w:right w:val="none" w:sz="0" w:space="0" w:color="auto"/>
                                      </w:divBdr>
                                      <w:divsChild>
                                        <w:div w:id="1422799483">
                                          <w:marLeft w:val="0"/>
                                          <w:marRight w:val="0"/>
                                          <w:marTop w:val="0"/>
                                          <w:marBottom w:val="0"/>
                                          <w:divBdr>
                                            <w:top w:val="none" w:sz="0" w:space="0" w:color="auto"/>
                                            <w:left w:val="none" w:sz="0" w:space="0" w:color="auto"/>
                                            <w:bottom w:val="none" w:sz="0" w:space="0" w:color="auto"/>
                                            <w:right w:val="none" w:sz="0" w:space="0" w:color="auto"/>
                                          </w:divBdr>
                                          <w:divsChild>
                                            <w:div w:id="241835102">
                                              <w:marLeft w:val="0"/>
                                              <w:marRight w:val="0"/>
                                              <w:marTop w:val="0"/>
                                              <w:marBottom w:val="0"/>
                                              <w:divBdr>
                                                <w:top w:val="none" w:sz="0" w:space="0" w:color="auto"/>
                                                <w:left w:val="none" w:sz="0" w:space="0" w:color="auto"/>
                                                <w:bottom w:val="none" w:sz="0" w:space="0" w:color="auto"/>
                                                <w:right w:val="none" w:sz="0" w:space="0" w:color="auto"/>
                                              </w:divBdr>
                                              <w:divsChild>
                                                <w:div w:id="1294017145">
                                                  <w:marLeft w:val="0"/>
                                                  <w:marRight w:val="0"/>
                                                  <w:marTop w:val="0"/>
                                                  <w:marBottom w:val="0"/>
                                                  <w:divBdr>
                                                    <w:top w:val="none" w:sz="0" w:space="0" w:color="auto"/>
                                                    <w:left w:val="none" w:sz="0" w:space="0" w:color="auto"/>
                                                    <w:bottom w:val="none" w:sz="0" w:space="0" w:color="auto"/>
                                                    <w:right w:val="none" w:sz="0" w:space="0" w:color="auto"/>
                                                  </w:divBdr>
                                                  <w:divsChild>
                                                    <w:div w:id="893393997">
                                                      <w:marLeft w:val="0"/>
                                                      <w:marRight w:val="0"/>
                                                      <w:marTop w:val="0"/>
                                                      <w:marBottom w:val="0"/>
                                                      <w:divBdr>
                                                        <w:top w:val="none" w:sz="0" w:space="0" w:color="auto"/>
                                                        <w:left w:val="none" w:sz="0" w:space="0" w:color="auto"/>
                                                        <w:bottom w:val="none" w:sz="0" w:space="0" w:color="auto"/>
                                                        <w:right w:val="none" w:sz="0" w:space="0" w:color="auto"/>
                                                      </w:divBdr>
                                                      <w:divsChild>
                                                        <w:div w:id="1745561861">
                                                          <w:marLeft w:val="150"/>
                                                          <w:marRight w:val="150"/>
                                                          <w:marTop w:val="0"/>
                                                          <w:marBottom w:val="0"/>
                                                          <w:divBdr>
                                                            <w:top w:val="none" w:sz="0" w:space="0" w:color="auto"/>
                                                            <w:left w:val="none" w:sz="0" w:space="0" w:color="auto"/>
                                                            <w:bottom w:val="none" w:sz="0" w:space="0" w:color="auto"/>
                                                            <w:right w:val="none" w:sz="0" w:space="0" w:color="auto"/>
                                                          </w:divBdr>
                                                          <w:divsChild>
                                                            <w:div w:id="573199552">
                                                              <w:marLeft w:val="0"/>
                                                              <w:marRight w:val="0"/>
                                                              <w:marTop w:val="0"/>
                                                              <w:marBottom w:val="0"/>
                                                              <w:divBdr>
                                                                <w:top w:val="none" w:sz="0" w:space="0" w:color="auto"/>
                                                                <w:left w:val="none" w:sz="0" w:space="0" w:color="auto"/>
                                                                <w:bottom w:val="none" w:sz="0" w:space="0" w:color="auto"/>
                                                                <w:right w:val="none" w:sz="0" w:space="0" w:color="auto"/>
                                                              </w:divBdr>
                                                              <w:divsChild>
                                                                <w:div w:id="1117262863">
                                                                  <w:marLeft w:val="0"/>
                                                                  <w:marRight w:val="0"/>
                                                                  <w:marTop w:val="0"/>
                                                                  <w:marBottom w:val="0"/>
                                                                  <w:divBdr>
                                                                    <w:top w:val="none" w:sz="0" w:space="0" w:color="auto"/>
                                                                    <w:left w:val="none" w:sz="0" w:space="0" w:color="auto"/>
                                                                    <w:bottom w:val="none" w:sz="0" w:space="0" w:color="auto"/>
                                                                    <w:right w:val="none" w:sz="0" w:space="0" w:color="auto"/>
                                                                  </w:divBdr>
                                                                  <w:divsChild>
                                                                    <w:div w:id="1149204186">
                                                                      <w:marLeft w:val="0"/>
                                                                      <w:marRight w:val="0"/>
                                                                      <w:marTop w:val="0"/>
                                                                      <w:marBottom w:val="360"/>
                                                                      <w:divBdr>
                                                                        <w:top w:val="none" w:sz="0" w:space="0" w:color="auto"/>
                                                                        <w:left w:val="none" w:sz="0" w:space="0" w:color="auto"/>
                                                                        <w:bottom w:val="none" w:sz="0" w:space="0" w:color="auto"/>
                                                                        <w:right w:val="none" w:sz="0" w:space="0" w:color="auto"/>
                                                                      </w:divBdr>
                                                                      <w:divsChild>
                                                                        <w:div w:id="626812980">
                                                                          <w:marLeft w:val="0"/>
                                                                          <w:marRight w:val="0"/>
                                                                          <w:marTop w:val="0"/>
                                                                          <w:marBottom w:val="0"/>
                                                                          <w:divBdr>
                                                                            <w:top w:val="none" w:sz="0" w:space="0" w:color="auto"/>
                                                                            <w:left w:val="none" w:sz="0" w:space="0" w:color="auto"/>
                                                                            <w:bottom w:val="none" w:sz="0" w:space="0" w:color="auto"/>
                                                                            <w:right w:val="none" w:sz="0" w:space="0" w:color="auto"/>
                                                                          </w:divBdr>
                                                                          <w:divsChild>
                                                                            <w:div w:id="1518614262">
                                                                              <w:marLeft w:val="0"/>
                                                                              <w:marRight w:val="0"/>
                                                                              <w:marTop w:val="0"/>
                                                                              <w:marBottom w:val="0"/>
                                                                              <w:divBdr>
                                                                                <w:top w:val="none" w:sz="0" w:space="0" w:color="auto"/>
                                                                                <w:left w:val="none" w:sz="0" w:space="0" w:color="auto"/>
                                                                                <w:bottom w:val="none" w:sz="0" w:space="0" w:color="auto"/>
                                                                                <w:right w:val="none" w:sz="0" w:space="0" w:color="auto"/>
                                                                              </w:divBdr>
                                                                              <w:divsChild>
                                                                                <w:div w:id="984698037">
                                                                                  <w:marLeft w:val="0"/>
                                                                                  <w:marRight w:val="0"/>
                                                                                  <w:marTop w:val="0"/>
                                                                                  <w:marBottom w:val="0"/>
                                                                                  <w:divBdr>
                                                                                    <w:top w:val="none" w:sz="0" w:space="0" w:color="auto"/>
                                                                                    <w:left w:val="none" w:sz="0" w:space="0" w:color="auto"/>
                                                                                    <w:bottom w:val="none" w:sz="0" w:space="0" w:color="auto"/>
                                                                                    <w:right w:val="none" w:sz="0" w:space="0" w:color="auto"/>
                                                                                  </w:divBdr>
                                                                                  <w:divsChild>
                                                                                    <w:div w:id="429395013">
                                                                                      <w:marLeft w:val="0"/>
                                                                                      <w:marRight w:val="0"/>
                                                                                      <w:marTop w:val="0"/>
                                                                                      <w:marBottom w:val="0"/>
                                                                                      <w:divBdr>
                                                                                        <w:top w:val="none" w:sz="0" w:space="0" w:color="auto"/>
                                                                                        <w:left w:val="none" w:sz="0" w:space="0" w:color="auto"/>
                                                                                        <w:bottom w:val="none" w:sz="0" w:space="0" w:color="auto"/>
                                                                                        <w:right w:val="none" w:sz="0" w:space="0" w:color="auto"/>
                                                                                      </w:divBdr>
                                                                                      <w:divsChild>
                                                                                        <w:div w:id="2037541095">
                                                                                          <w:marLeft w:val="0"/>
                                                                                          <w:marRight w:val="0"/>
                                                                                          <w:marTop w:val="0"/>
                                                                                          <w:marBottom w:val="360"/>
                                                                                          <w:divBdr>
                                                                                            <w:top w:val="none" w:sz="0" w:space="0" w:color="auto"/>
                                                                                            <w:left w:val="none" w:sz="0" w:space="0" w:color="auto"/>
                                                                                            <w:bottom w:val="none" w:sz="0" w:space="0" w:color="auto"/>
                                                                                            <w:right w:val="none" w:sz="0" w:space="0" w:color="auto"/>
                                                                                          </w:divBdr>
                                                                                          <w:divsChild>
                                                                                            <w:div w:id="213394216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32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84DF6324</Template>
  <TotalTime>9</TotalTime>
  <Pages>79</Pages>
  <Words>27032</Words>
  <Characters>154084</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Ащёхина</dc:creator>
  <cp:lastModifiedBy>Надежда Серг. Баранова</cp:lastModifiedBy>
  <cp:revision>6</cp:revision>
  <cp:lastPrinted>2015-10-05T00:16:00Z</cp:lastPrinted>
  <dcterms:created xsi:type="dcterms:W3CDTF">2015-10-04T19:52:00Z</dcterms:created>
  <dcterms:modified xsi:type="dcterms:W3CDTF">2015-10-05T00:16:00Z</dcterms:modified>
</cp:coreProperties>
</file>