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15" w:rsidRPr="009E7F8C" w:rsidRDefault="00130815">
      <w:pPr>
        <w:spacing w:before="64"/>
        <w:ind w:right="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E7F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Аннотация программы</w:t>
      </w:r>
    </w:p>
    <w:p w:rsidR="004D3ECB" w:rsidRPr="009E7F8C" w:rsidRDefault="00243883" w:rsidP="00130815">
      <w:pPr>
        <w:ind w:right="-5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E7F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01.03.02 </w:t>
      </w:r>
      <w:r w:rsidRPr="009E7F8C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ru-RU"/>
        </w:rPr>
        <w:t>«</w:t>
      </w:r>
      <w:r w:rsidRPr="009E7F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Прикладная математика и информатика»</w:t>
      </w:r>
    </w:p>
    <w:p w:rsidR="004D3ECB" w:rsidRPr="009E7F8C" w:rsidRDefault="004D3ECB">
      <w:pPr>
        <w:spacing w:before="1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3ECB" w:rsidRPr="009E7F8C" w:rsidRDefault="00130815" w:rsidP="00130815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7F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Наименование программы</w:t>
      </w:r>
      <w:r w:rsidR="00243883" w:rsidRPr="009E7F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="00243883" w:rsidRPr="009E7F8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243883"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>Прикладная информатика</w:t>
      </w:r>
    </w:p>
    <w:p w:rsidR="004D3ECB" w:rsidRPr="009E7F8C" w:rsidRDefault="00243883" w:rsidP="00130815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7F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Квали</w:t>
      </w:r>
      <w:r w:rsidRPr="009E7F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9E7F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икация: </w:t>
      </w:r>
      <w:r w:rsidRPr="009E7F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</w:t>
      </w:r>
      <w:r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9E7F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E7F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</w:p>
    <w:p w:rsidR="004D3ECB" w:rsidRPr="009E7F8C" w:rsidRDefault="00243883" w:rsidP="00130815">
      <w:pPr>
        <w:pStyle w:val="2"/>
        <w:ind w:left="0" w:right="5573"/>
        <w:jc w:val="both"/>
        <w:rPr>
          <w:rFonts w:cs="Times New Roman"/>
          <w:b w:val="0"/>
          <w:bCs w:val="0"/>
          <w:lang w:val="ru-RU"/>
        </w:rPr>
      </w:pPr>
      <w:r w:rsidRPr="009E7F8C">
        <w:rPr>
          <w:rFonts w:cs="Times New Roman"/>
          <w:lang w:val="ru-RU"/>
        </w:rPr>
        <w:t>Срок</w:t>
      </w:r>
      <w:r w:rsidRPr="009E7F8C">
        <w:rPr>
          <w:rFonts w:cs="Times New Roman"/>
          <w:spacing w:val="1"/>
          <w:lang w:val="ru-RU"/>
        </w:rPr>
        <w:t xml:space="preserve"> </w:t>
      </w:r>
      <w:proofErr w:type="gramStart"/>
      <w:r w:rsidRPr="009E7F8C">
        <w:rPr>
          <w:rFonts w:cs="Times New Roman"/>
          <w:lang w:val="ru-RU"/>
        </w:rPr>
        <w:t>обу</w:t>
      </w:r>
      <w:r w:rsidRPr="009E7F8C">
        <w:rPr>
          <w:rFonts w:cs="Times New Roman"/>
          <w:spacing w:val="-1"/>
          <w:lang w:val="ru-RU"/>
        </w:rPr>
        <w:t>че</w:t>
      </w:r>
      <w:r w:rsidRPr="009E7F8C">
        <w:rPr>
          <w:rFonts w:cs="Times New Roman"/>
          <w:lang w:val="ru-RU"/>
        </w:rPr>
        <w:t>ния по</w:t>
      </w:r>
      <w:proofErr w:type="gramEnd"/>
      <w:r w:rsidRPr="009E7F8C">
        <w:rPr>
          <w:rFonts w:cs="Times New Roman"/>
          <w:lang w:val="ru-RU"/>
        </w:rPr>
        <w:t xml:space="preserve"> о</w:t>
      </w:r>
      <w:r w:rsidRPr="009E7F8C">
        <w:rPr>
          <w:rFonts w:cs="Times New Roman"/>
          <w:spacing w:val="-1"/>
          <w:lang w:val="ru-RU"/>
        </w:rPr>
        <w:t>ч</w:t>
      </w:r>
      <w:r w:rsidRPr="009E7F8C">
        <w:rPr>
          <w:rFonts w:cs="Times New Roman"/>
          <w:lang w:val="ru-RU"/>
        </w:rPr>
        <w:t xml:space="preserve">ной </w:t>
      </w:r>
      <w:r w:rsidRPr="009E7F8C">
        <w:rPr>
          <w:rFonts w:cs="Times New Roman"/>
          <w:spacing w:val="-3"/>
          <w:lang w:val="ru-RU"/>
        </w:rPr>
        <w:t>ф</w:t>
      </w:r>
      <w:r w:rsidRPr="009E7F8C">
        <w:rPr>
          <w:rFonts w:cs="Times New Roman"/>
          <w:lang w:val="ru-RU"/>
        </w:rPr>
        <w:t>орм</w:t>
      </w:r>
      <w:r w:rsidRPr="009E7F8C">
        <w:rPr>
          <w:rFonts w:cs="Times New Roman"/>
          <w:spacing w:val="-2"/>
          <w:lang w:val="ru-RU"/>
        </w:rPr>
        <w:t>е</w:t>
      </w:r>
      <w:r w:rsidRPr="009E7F8C">
        <w:rPr>
          <w:rFonts w:cs="Times New Roman"/>
          <w:lang w:val="ru-RU"/>
        </w:rPr>
        <w:t>:</w:t>
      </w:r>
      <w:r w:rsidRPr="009E7F8C">
        <w:rPr>
          <w:rFonts w:cs="Times New Roman"/>
          <w:spacing w:val="-1"/>
          <w:lang w:val="ru-RU"/>
        </w:rPr>
        <w:t xml:space="preserve"> </w:t>
      </w:r>
      <w:r w:rsidRPr="009E7F8C">
        <w:rPr>
          <w:rFonts w:cs="Times New Roman"/>
          <w:b w:val="0"/>
          <w:bCs w:val="0"/>
          <w:lang w:val="ru-RU"/>
        </w:rPr>
        <w:t>4 го</w:t>
      </w:r>
      <w:r w:rsidRPr="009E7F8C">
        <w:rPr>
          <w:rFonts w:cs="Times New Roman"/>
          <w:b w:val="0"/>
          <w:bCs w:val="0"/>
          <w:spacing w:val="2"/>
          <w:lang w:val="ru-RU"/>
        </w:rPr>
        <w:t>д</w:t>
      </w:r>
      <w:r w:rsidRPr="009E7F8C">
        <w:rPr>
          <w:rFonts w:cs="Times New Roman"/>
          <w:b w:val="0"/>
          <w:bCs w:val="0"/>
          <w:lang w:val="ru-RU"/>
        </w:rPr>
        <w:t>а</w:t>
      </w:r>
    </w:p>
    <w:p w:rsidR="004D3ECB" w:rsidRPr="009E7F8C" w:rsidRDefault="00243883" w:rsidP="00130815">
      <w:pPr>
        <w:ind w:right="20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7F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Выпу</w:t>
      </w:r>
      <w:r w:rsidRPr="009E7F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E7F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</w:t>
      </w:r>
      <w:r w:rsidRPr="009E7F8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ю</w:t>
      </w:r>
      <w:r w:rsidRPr="009E7F8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9E7F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 к</w:t>
      </w:r>
      <w:r w:rsidRPr="009E7F8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9E7F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</w:t>
      </w:r>
      <w:r w:rsidRPr="009E7F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9E7F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дра:</w:t>
      </w:r>
      <w:r w:rsidRPr="009E7F8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E7F8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Прикладной математики</w:t>
      </w:r>
      <w:r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(ПМ)</w:t>
      </w:r>
    </w:p>
    <w:p w:rsidR="004D3ECB" w:rsidRPr="009E7F8C" w:rsidRDefault="00130815" w:rsidP="00130815">
      <w:pPr>
        <w:ind w:right="-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Цели программы:</w:t>
      </w:r>
      <w:r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Подготовка бакалавров, способных успешно 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бот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243883" w:rsidRPr="009E7F8C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43883" w:rsidRPr="009E7F8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обла</w:t>
      </w:r>
      <w:r w:rsidR="00243883" w:rsidRPr="009E7F8C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="00243883" w:rsidRPr="009E7F8C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243883"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>математического моделирования и системного программирования</w:t>
      </w:r>
      <w:r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>, обладающих</w:t>
      </w:r>
      <w:r w:rsidR="00243883" w:rsidRPr="009E7F8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243883" w:rsidRPr="009E7F8C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ция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и,</w:t>
      </w:r>
      <w:r w:rsidR="00243883" w:rsidRPr="009E7F8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243883" w:rsidRPr="009E7F8C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="00243883" w:rsidRPr="009E7F8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ющи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43883" w:rsidRPr="009E7F8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го 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оци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="00243883" w:rsidRPr="009E7F8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243883" w:rsidRPr="009E7F8C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243883" w:rsidRPr="009E7F8C">
        <w:rPr>
          <w:rFonts w:ascii="Times New Roman" w:hAnsi="Times New Roman" w:cs="Times New Roman"/>
          <w:spacing w:val="-2"/>
          <w:sz w:val="24"/>
          <w:szCs w:val="24"/>
          <w:lang w:val="ru-RU"/>
        </w:rPr>
        <w:t>ь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ти и</w:t>
      </w:r>
      <w:r w:rsidR="00243883" w:rsidRPr="009E7F8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243883" w:rsidRPr="009E7F8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той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иво</w:t>
      </w:r>
      <w:r w:rsidR="00243883" w:rsidRPr="009E7F8C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ти на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рын</w:t>
      </w:r>
      <w:r w:rsidR="00243883" w:rsidRPr="009E7F8C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243883" w:rsidRPr="009E7F8C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="00243883" w:rsidRPr="009E7F8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="00243883" w:rsidRPr="009E7F8C">
        <w:rPr>
          <w:rFonts w:ascii="Times New Roman" w:hAnsi="Times New Roman" w:cs="Times New Roman"/>
          <w:spacing w:val="2"/>
          <w:sz w:val="24"/>
          <w:szCs w:val="24"/>
          <w:lang w:val="ru-RU"/>
        </w:rPr>
        <w:t>д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550B" w:rsidRPr="009E7F8C" w:rsidRDefault="00130815" w:rsidP="00130815">
      <w:pPr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7F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Область профессиональной деятельности: </w:t>
      </w:r>
      <w:r w:rsidR="00373E7F"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>научные и ведомственные организации, связанные с решением научных и технических задач;</w:t>
      </w:r>
      <w:r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>научно-исследовательские и вычислительные центры;</w:t>
      </w:r>
      <w:r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>научно-производственные объединения;</w:t>
      </w:r>
      <w:r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образовательные организации среднего профессионального и высшего образования;</w:t>
      </w:r>
      <w:r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органы государственной власти;</w:t>
      </w:r>
      <w:r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организации, осуществляющие разработку и использование информационных систем, научных</w:t>
      </w:r>
      <w:r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достижений, продуктов и сервисов в области прикладной математики и информатики.</w:t>
      </w:r>
    </w:p>
    <w:p w:rsidR="00373E7F" w:rsidRPr="009E7F8C" w:rsidRDefault="00130815" w:rsidP="00600FB4">
      <w:pPr>
        <w:ind w:right="-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E7F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Объекты профессиональной деятельности: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математическое моделирование;</w:t>
      </w:r>
      <w:r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математическая физика;</w:t>
      </w:r>
      <w:r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обратные и некорректно поставленные задачи;</w:t>
      </w:r>
      <w:r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численные методы;</w:t>
      </w:r>
      <w:r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теория вероятностей и математическая статистика;</w:t>
      </w:r>
      <w:r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исследование операций и системный анализ;</w:t>
      </w:r>
      <w:r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оптимизация и оптимальное управление;</w:t>
      </w:r>
      <w:r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математическая кибернетика;</w:t>
      </w:r>
      <w:r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дискретная математика;</w:t>
      </w:r>
      <w:r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нелинейная динамика, информатика и управление;</w:t>
      </w:r>
      <w:r w:rsidR="00600FB4"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математические модели сложных систем: теория, алгоритмы, приложения; математические и</w:t>
      </w:r>
      <w:r w:rsidR="00600FB4"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компьютерные методы обработки изображений;</w:t>
      </w:r>
      <w:proofErr w:type="gramEnd"/>
      <w:r w:rsidR="00600FB4"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математическое и информационное обеспечение экономической деятельности;</w:t>
      </w:r>
      <w:r w:rsidR="00600FB4"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математические методы и программное обеспечение защиты информации;</w:t>
      </w:r>
      <w:r w:rsidR="00600FB4"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математическое и программное обеспечение компьютерных сетей;</w:t>
      </w:r>
      <w:r w:rsidR="00600FB4"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информационные системы и их исследование методами математического прогнозирования и</w:t>
      </w:r>
      <w:r w:rsidR="00600FB4"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системного анализа;</w:t>
      </w:r>
      <w:r w:rsidR="00600FB4"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математические модели и методы </w:t>
      </w:r>
      <w:proofErr w:type="gramStart"/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проектировании сверхбольших интегральных схем;</w:t>
      </w:r>
      <w:r w:rsidR="00600FB4"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высокопроизводительные вычисления и технологии параллельного программирования;</w:t>
      </w:r>
      <w:r w:rsidR="00600FB4"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вычислительные </w:t>
      </w:r>
      <w:proofErr w:type="spellStart"/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нанотехнологии</w:t>
      </w:r>
      <w:proofErr w:type="spellEnd"/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600FB4"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интеллектуальные системы;</w:t>
      </w:r>
      <w:r w:rsidR="00600FB4"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биоинформатика</w:t>
      </w:r>
      <w:proofErr w:type="spellEnd"/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600FB4"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программная инженерия;</w:t>
      </w:r>
      <w:r w:rsidR="00600FB4"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системное программирование;</w:t>
      </w:r>
      <w:r w:rsidR="00600FB4"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средства, технологии, ресурсы и сервисы электронного обучения и мобильного обучения;</w:t>
      </w:r>
      <w:r w:rsidR="00600FB4"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прикладные интернет-технологии;</w:t>
      </w:r>
      <w:r w:rsidR="00600FB4"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автоматизация научных исследований;</w:t>
      </w:r>
      <w:r w:rsidR="009E7F8C"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языки программирования, алгоритмы, библиотеки и пакеты программ, продукты системного и</w:t>
      </w:r>
      <w:r w:rsidR="00600FB4"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прикладного программного обеспечения;</w:t>
      </w:r>
      <w:r w:rsidR="00600FB4"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системное и прикладное программное обеспечение;</w:t>
      </w:r>
      <w:proofErr w:type="gramEnd"/>
      <w:r w:rsidR="00600FB4"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базы данных;</w:t>
      </w:r>
      <w:r w:rsidR="00600FB4"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системы управления предприятием;</w:t>
      </w:r>
      <w:r w:rsidR="00600FB4"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сетевые технологии.</w:t>
      </w:r>
    </w:p>
    <w:p w:rsidR="009E7F8C" w:rsidRDefault="009E7F8C" w:rsidP="00D6524C">
      <w:pPr>
        <w:ind w:right="-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8C">
        <w:rPr>
          <w:rFonts w:ascii="Times New Roman" w:hAnsi="Times New Roman" w:cs="Times New Roman"/>
          <w:b/>
          <w:sz w:val="24"/>
          <w:szCs w:val="24"/>
          <w:lang w:val="ru-RU"/>
        </w:rPr>
        <w:t>Особенности учебного плана:</w:t>
      </w:r>
      <w:r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1BB2">
        <w:rPr>
          <w:rFonts w:ascii="Times New Roman" w:hAnsi="Times New Roman" w:cs="Times New Roman"/>
          <w:sz w:val="24"/>
          <w:szCs w:val="24"/>
          <w:lang w:val="ru-RU"/>
        </w:rPr>
        <w:t xml:space="preserve">Учебный </w:t>
      </w:r>
      <w:r w:rsidR="00F47B1D">
        <w:rPr>
          <w:rFonts w:ascii="Times New Roman" w:hAnsi="Times New Roman" w:cs="Times New Roman"/>
          <w:sz w:val="24"/>
          <w:szCs w:val="24"/>
          <w:lang w:val="ru-RU"/>
        </w:rPr>
        <w:t>пла</w:t>
      </w:r>
      <w:r w:rsidR="002A338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D41BB2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обеспечивает формирование всех необходимых компетенций, предусмотренных образовательным стандартом. </w:t>
      </w:r>
      <w:proofErr w:type="gramStart"/>
      <w:r w:rsidR="00D41BB2">
        <w:rPr>
          <w:rFonts w:ascii="Times New Roman" w:hAnsi="Times New Roman" w:cs="Times New Roman"/>
          <w:sz w:val="24"/>
          <w:szCs w:val="24"/>
          <w:lang w:val="ru-RU"/>
        </w:rPr>
        <w:t>С этой целью в программу обучения включены:</w:t>
      </w:r>
      <w:r w:rsidR="00D652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524C" w:rsidRPr="00D6524C">
        <w:rPr>
          <w:rFonts w:ascii="Times New Roman" w:hAnsi="Times New Roman" w:cs="Times New Roman"/>
          <w:i/>
          <w:sz w:val="24"/>
          <w:szCs w:val="24"/>
          <w:lang w:val="ru-RU"/>
        </w:rPr>
        <w:t>общеобразовательные</w:t>
      </w:r>
      <w:r w:rsidR="00D41BB2" w:rsidRPr="00D652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дисциплины</w:t>
      </w:r>
      <w:r w:rsidR="00D41BB2">
        <w:rPr>
          <w:rFonts w:ascii="Times New Roman" w:hAnsi="Times New Roman" w:cs="Times New Roman"/>
          <w:sz w:val="24"/>
          <w:szCs w:val="24"/>
          <w:lang w:val="ru-RU"/>
        </w:rPr>
        <w:t>, таки</w:t>
      </w:r>
      <w:r w:rsidR="0079163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41BB2">
        <w:rPr>
          <w:rFonts w:ascii="Times New Roman" w:hAnsi="Times New Roman" w:cs="Times New Roman"/>
          <w:sz w:val="24"/>
          <w:szCs w:val="24"/>
          <w:lang w:val="ru-RU"/>
        </w:rPr>
        <w:t xml:space="preserve"> как «История», «Иностранный язык», «Философия», «Безопасность жизнедеятельности»</w:t>
      </w:r>
      <w:r w:rsidR="00D6524C">
        <w:rPr>
          <w:rFonts w:ascii="Times New Roman" w:hAnsi="Times New Roman" w:cs="Times New Roman"/>
          <w:sz w:val="24"/>
          <w:szCs w:val="24"/>
          <w:lang w:val="ru-RU"/>
        </w:rPr>
        <w:t xml:space="preserve"> и др.;  </w:t>
      </w:r>
      <w:r w:rsidR="00D41BB2" w:rsidRPr="00D6524C">
        <w:rPr>
          <w:rFonts w:ascii="Times New Roman" w:hAnsi="Times New Roman" w:cs="Times New Roman"/>
          <w:i/>
          <w:sz w:val="24"/>
          <w:szCs w:val="24"/>
          <w:lang w:val="ru-RU"/>
        </w:rPr>
        <w:t>общепрофессиональны</w:t>
      </w:r>
      <w:r w:rsidR="00791636" w:rsidRPr="00D6524C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D6524C" w:rsidRPr="00D652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специальные</w:t>
      </w:r>
      <w:r w:rsidR="00D41BB2" w:rsidRPr="00D652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дисциплин</w:t>
      </w:r>
      <w:r w:rsidR="00791636" w:rsidRPr="00D6524C"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="00D41BB2">
        <w:rPr>
          <w:rFonts w:ascii="Times New Roman" w:hAnsi="Times New Roman" w:cs="Times New Roman"/>
          <w:sz w:val="24"/>
          <w:szCs w:val="24"/>
          <w:lang w:val="ru-RU"/>
        </w:rPr>
        <w:t>, таки</w:t>
      </w:r>
      <w:r w:rsidR="00F47B1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41BB2">
        <w:rPr>
          <w:rFonts w:ascii="Times New Roman" w:hAnsi="Times New Roman" w:cs="Times New Roman"/>
          <w:sz w:val="24"/>
          <w:szCs w:val="24"/>
          <w:lang w:val="ru-RU"/>
        </w:rPr>
        <w:t xml:space="preserve"> как 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Математический анализ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Алгебра и геометрия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Дифференциальные уравнения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Дискретная математика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Комплексный анализ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Функциональный анализ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Теория вероятностей и математическая статистика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Физика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Численные методы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Исследование операций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Практикум по математическому моделированию и статистическим методам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Архитектура компьютеров и компьютерная графика</w:t>
      </w:r>
      <w:proofErr w:type="gramEnd"/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Языки программирования и методы трансляции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Основы автоматизированных информационных технологий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Микропроцессорные системы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Проектирование баз данных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646C5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Операц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ионные системы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Логическое и функциональное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программирование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Технология программирования информационных систем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» </w:t>
      </w:r>
      <w:r w:rsidR="00D41B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163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6524C">
        <w:rPr>
          <w:rFonts w:ascii="Times New Roman" w:hAnsi="Times New Roman" w:cs="Times New Roman"/>
          <w:sz w:val="24"/>
          <w:szCs w:val="24"/>
          <w:lang w:val="ru-RU"/>
        </w:rPr>
        <w:t>др.</w:t>
      </w:r>
    </w:p>
    <w:p w:rsidR="009E7F8C" w:rsidRDefault="009E7F8C" w:rsidP="00600FB4">
      <w:pPr>
        <w:ind w:right="-5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F8C" w:rsidRPr="009E7F8C" w:rsidRDefault="009E7F8C" w:rsidP="009E7F8C">
      <w:pPr>
        <w:pStyle w:val="a3"/>
        <w:tabs>
          <w:tab w:val="left" w:pos="-3969"/>
        </w:tabs>
        <w:spacing w:line="294" w:lineRule="exact"/>
        <w:ind w:left="0"/>
        <w:jc w:val="both"/>
        <w:rPr>
          <w:lang w:val="ru-RU"/>
        </w:rPr>
      </w:pPr>
      <w:r w:rsidRPr="009E7F8C">
        <w:rPr>
          <w:rFonts w:cs="Times New Roman"/>
          <w:b/>
          <w:lang w:val="ru-RU"/>
        </w:rPr>
        <w:t>Перечень предприятий для прохождения практики и трудоустройства выпускников:</w:t>
      </w:r>
      <w:r>
        <w:rPr>
          <w:rFonts w:cs="Times New Roman"/>
          <w:lang w:val="ru-RU"/>
        </w:rPr>
        <w:t xml:space="preserve"> </w:t>
      </w:r>
      <w:r w:rsidRPr="00243883">
        <w:rPr>
          <w:lang w:val="ru-RU"/>
        </w:rPr>
        <w:t>Н</w:t>
      </w:r>
      <w:r w:rsidRPr="00243883">
        <w:rPr>
          <w:spacing w:val="-1"/>
          <w:lang w:val="ru-RU"/>
        </w:rPr>
        <w:t>И</w:t>
      </w:r>
      <w:r w:rsidRPr="00243883">
        <w:rPr>
          <w:lang w:val="ru-RU"/>
        </w:rPr>
        <w:t xml:space="preserve">И </w:t>
      </w:r>
      <w:r w:rsidRPr="00243883">
        <w:rPr>
          <w:spacing w:val="1"/>
          <w:lang w:val="ru-RU"/>
        </w:rPr>
        <w:t>г</w:t>
      </w:r>
      <w:r w:rsidRPr="00243883">
        <w:rPr>
          <w:lang w:val="ru-RU"/>
        </w:rPr>
        <w:t>орода</w:t>
      </w:r>
      <w:r w:rsidRPr="00243883">
        <w:rPr>
          <w:spacing w:val="-1"/>
          <w:lang w:val="ru-RU"/>
        </w:rPr>
        <w:t xml:space="preserve"> </w:t>
      </w:r>
      <w:r w:rsidRPr="00243883">
        <w:rPr>
          <w:lang w:val="ru-RU"/>
        </w:rPr>
        <w:t>Обнин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ка</w:t>
      </w:r>
      <w:r>
        <w:rPr>
          <w:lang w:val="ru-RU"/>
        </w:rPr>
        <w:t xml:space="preserve">, </w:t>
      </w:r>
      <w:r w:rsidRPr="00243883">
        <w:rPr>
          <w:lang w:val="ru-RU"/>
        </w:rPr>
        <w:t>ГНЦ РФ</w:t>
      </w:r>
      <w:r w:rsidRPr="00243883">
        <w:rPr>
          <w:spacing w:val="5"/>
          <w:lang w:val="ru-RU"/>
        </w:rPr>
        <w:t xml:space="preserve"> </w:t>
      </w:r>
      <w:r w:rsidRPr="00243883">
        <w:rPr>
          <w:spacing w:val="-8"/>
          <w:lang w:val="ru-RU"/>
        </w:rPr>
        <w:t>«</w:t>
      </w:r>
      <w:r w:rsidRPr="00243883">
        <w:rPr>
          <w:lang w:val="ru-RU"/>
        </w:rPr>
        <w:t>Физик</w:t>
      </w:r>
      <w:r w:rsidRPr="00243883">
        <w:rPr>
          <w:spacing w:val="1"/>
          <w:lang w:val="ru-RU"/>
        </w:rPr>
        <w:t>о</w:t>
      </w:r>
      <w:r w:rsidRPr="00243883">
        <w:rPr>
          <w:rFonts w:cs="Times New Roman"/>
          <w:spacing w:val="-1"/>
          <w:lang w:val="ru-RU"/>
        </w:rPr>
        <w:t>-</w:t>
      </w:r>
      <w:r w:rsidRPr="00243883">
        <w:rPr>
          <w:lang w:val="ru-RU"/>
        </w:rPr>
        <w:t>э</w:t>
      </w:r>
      <w:r w:rsidRPr="00243883">
        <w:rPr>
          <w:spacing w:val="1"/>
          <w:lang w:val="ru-RU"/>
        </w:rPr>
        <w:t>н</w:t>
      </w:r>
      <w:r w:rsidRPr="00243883">
        <w:rPr>
          <w:spacing w:val="-1"/>
          <w:lang w:val="ru-RU"/>
        </w:rPr>
        <w:t>е</w:t>
      </w:r>
      <w:r w:rsidRPr="00243883">
        <w:rPr>
          <w:spacing w:val="-3"/>
          <w:lang w:val="ru-RU"/>
        </w:rPr>
        <w:t>р</w:t>
      </w:r>
      <w:r w:rsidRPr="00243883">
        <w:rPr>
          <w:lang w:val="ru-RU"/>
        </w:rPr>
        <w:t>г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ти</w:t>
      </w:r>
      <w:r w:rsidRPr="00243883">
        <w:rPr>
          <w:spacing w:val="-1"/>
          <w:lang w:val="ru-RU"/>
        </w:rPr>
        <w:t>чес</w:t>
      </w:r>
      <w:r w:rsidRPr="00243883">
        <w:rPr>
          <w:lang w:val="ru-RU"/>
        </w:rPr>
        <w:t xml:space="preserve">кий </w:t>
      </w:r>
      <w:r w:rsidRPr="00243883">
        <w:rPr>
          <w:spacing w:val="-2"/>
          <w:lang w:val="ru-RU"/>
        </w:rPr>
        <w:t>и</w:t>
      </w:r>
      <w:r w:rsidRPr="00243883">
        <w:rPr>
          <w:lang w:val="ru-RU"/>
        </w:rPr>
        <w:t>н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ти</w:t>
      </w:r>
      <w:r w:rsidRPr="00243883">
        <w:rPr>
          <w:spacing w:val="2"/>
          <w:lang w:val="ru-RU"/>
        </w:rPr>
        <w:t>т</w:t>
      </w:r>
      <w:r w:rsidRPr="00243883">
        <w:rPr>
          <w:spacing w:val="-8"/>
          <w:lang w:val="ru-RU"/>
        </w:rPr>
        <w:t>у</w:t>
      </w:r>
      <w:r w:rsidRPr="00243883">
        <w:rPr>
          <w:spacing w:val="5"/>
          <w:lang w:val="ru-RU"/>
        </w:rPr>
        <w:t>т</w:t>
      </w:r>
      <w:r w:rsidRPr="00243883">
        <w:rPr>
          <w:lang w:val="ru-RU"/>
        </w:rPr>
        <w:t>»</w:t>
      </w:r>
      <w:r w:rsidRPr="00243883">
        <w:rPr>
          <w:spacing w:val="-8"/>
          <w:lang w:val="ru-RU"/>
        </w:rPr>
        <w:t xml:space="preserve"> </w:t>
      </w:r>
      <w:r w:rsidRPr="00243883">
        <w:rPr>
          <w:spacing w:val="3"/>
          <w:lang w:val="ru-RU"/>
        </w:rPr>
        <w:t>и</w:t>
      </w:r>
      <w:r w:rsidRPr="00243883">
        <w:rPr>
          <w:spacing w:val="-1"/>
          <w:lang w:val="ru-RU"/>
        </w:rPr>
        <w:t>м</w:t>
      </w:r>
      <w:r w:rsidRPr="00243883">
        <w:rPr>
          <w:lang w:val="ru-RU"/>
        </w:rPr>
        <w:t xml:space="preserve">. </w:t>
      </w:r>
      <w:r w:rsidRPr="009E7F8C">
        <w:rPr>
          <w:lang w:val="ru-RU"/>
        </w:rPr>
        <w:t xml:space="preserve">А.М. </w:t>
      </w:r>
      <w:proofErr w:type="spellStart"/>
      <w:r w:rsidRPr="009E7F8C">
        <w:rPr>
          <w:lang w:val="ru-RU"/>
        </w:rPr>
        <w:t>Лей</w:t>
      </w:r>
      <w:r w:rsidRPr="009E7F8C">
        <w:rPr>
          <w:spacing w:val="3"/>
          <w:lang w:val="ru-RU"/>
        </w:rPr>
        <w:t>п</w:t>
      </w:r>
      <w:r w:rsidRPr="009E7F8C">
        <w:rPr>
          <w:spacing w:val="-8"/>
          <w:lang w:val="ru-RU"/>
        </w:rPr>
        <w:t>у</w:t>
      </w:r>
      <w:r w:rsidRPr="009E7F8C">
        <w:rPr>
          <w:spacing w:val="3"/>
          <w:lang w:val="ru-RU"/>
        </w:rPr>
        <w:t>н</w:t>
      </w:r>
      <w:r w:rsidRPr="009E7F8C">
        <w:rPr>
          <w:spacing w:val="-1"/>
          <w:lang w:val="ru-RU"/>
        </w:rPr>
        <w:t>с</w:t>
      </w:r>
      <w:r w:rsidRPr="009E7F8C">
        <w:rPr>
          <w:lang w:val="ru-RU"/>
        </w:rPr>
        <w:t>кого</w:t>
      </w:r>
      <w:proofErr w:type="spellEnd"/>
      <w:r w:rsidRPr="009E7F8C">
        <w:rPr>
          <w:lang w:val="ru-RU"/>
        </w:rPr>
        <w:t>;</w:t>
      </w:r>
      <w:r w:rsidRPr="009E7F8C">
        <w:rPr>
          <w:spacing w:val="-2"/>
          <w:lang w:val="ru-RU"/>
        </w:rPr>
        <w:t xml:space="preserve"> </w:t>
      </w:r>
      <w:r w:rsidRPr="00243883">
        <w:rPr>
          <w:spacing w:val="-2"/>
          <w:lang w:val="ru-RU"/>
        </w:rPr>
        <w:t>В</w:t>
      </w:r>
      <w:r w:rsidRPr="00243883">
        <w:rPr>
          <w:lang w:val="ru-RU"/>
        </w:rPr>
        <w:t>Н</w:t>
      </w:r>
      <w:r w:rsidRPr="00243883">
        <w:rPr>
          <w:spacing w:val="-1"/>
          <w:lang w:val="ru-RU"/>
        </w:rPr>
        <w:t>И</w:t>
      </w:r>
      <w:r w:rsidRPr="00243883">
        <w:rPr>
          <w:lang w:val="ru-RU"/>
        </w:rPr>
        <w:t>И гидро</w:t>
      </w:r>
      <w:r w:rsidRPr="00243883">
        <w:rPr>
          <w:spacing w:val="-1"/>
          <w:lang w:val="ru-RU"/>
        </w:rPr>
        <w:t>ме</w:t>
      </w:r>
      <w:r w:rsidRPr="00243883">
        <w:rPr>
          <w:spacing w:val="2"/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оролог</w:t>
      </w:r>
      <w:r w:rsidRPr="00243883">
        <w:rPr>
          <w:spacing w:val="1"/>
          <w:lang w:val="ru-RU"/>
        </w:rPr>
        <w:t>и</w:t>
      </w:r>
      <w:r w:rsidRPr="00243883">
        <w:rPr>
          <w:spacing w:val="-1"/>
          <w:lang w:val="ru-RU"/>
        </w:rPr>
        <w:t>чес</w:t>
      </w:r>
      <w:r w:rsidRPr="00243883">
        <w:rPr>
          <w:lang w:val="ru-RU"/>
        </w:rPr>
        <w:t>кой информ</w:t>
      </w:r>
      <w:r w:rsidRPr="00243883">
        <w:rPr>
          <w:spacing w:val="-2"/>
          <w:lang w:val="ru-RU"/>
        </w:rPr>
        <w:t>ац</w:t>
      </w:r>
      <w:r w:rsidRPr="00243883">
        <w:rPr>
          <w:lang w:val="ru-RU"/>
        </w:rPr>
        <w:t>ии</w:t>
      </w:r>
      <w:r w:rsidRPr="00243883">
        <w:rPr>
          <w:spacing w:val="1"/>
          <w:lang w:val="ru-RU"/>
        </w:rPr>
        <w:t xml:space="preserve"> </w:t>
      </w:r>
      <w:r w:rsidRPr="00243883">
        <w:rPr>
          <w:lang w:val="ru-RU"/>
        </w:rPr>
        <w:t>– М</w:t>
      </w:r>
      <w:r w:rsidRPr="00243883">
        <w:rPr>
          <w:spacing w:val="1"/>
          <w:lang w:val="ru-RU"/>
        </w:rPr>
        <w:t>и</w:t>
      </w:r>
      <w:r w:rsidRPr="00243883">
        <w:rPr>
          <w:lang w:val="ru-RU"/>
        </w:rPr>
        <w:t>ровой ц</w:t>
      </w:r>
      <w:r w:rsidRPr="00243883">
        <w:rPr>
          <w:spacing w:val="-1"/>
          <w:lang w:val="ru-RU"/>
        </w:rPr>
        <w:t>е</w:t>
      </w:r>
      <w:r w:rsidRPr="00243883">
        <w:rPr>
          <w:spacing w:val="-2"/>
          <w:lang w:val="ru-RU"/>
        </w:rPr>
        <w:t>н</w:t>
      </w:r>
      <w:r w:rsidRPr="00243883">
        <w:rPr>
          <w:lang w:val="ru-RU"/>
        </w:rPr>
        <w:t>тр д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н</w:t>
      </w:r>
      <w:r w:rsidRPr="00243883">
        <w:rPr>
          <w:spacing w:val="-2"/>
          <w:lang w:val="ru-RU"/>
        </w:rPr>
        <w:t>н</w:t>
      </w:r>
      <w:r w:rsidRPr="00243883">
        <w:rPr>
          <w:lang w:val="ru-RU"/>
        </w:rPr>
        <w:t>ы</w:t>
      </w:r>
      <w:r w:rsidRPr="00243883">
        <w:rPr>
          <w:spacing w:val="1"/>
          <w:lang w:val="ru-RU"/>
        </w:rPr>
        <w:t>х</w:t>
      </w:r>
      <w:r w:rsidRPr="00243883">
        <w:rPr>
          <w:lang w:val="ru-RU"/>
        </w:rPr>
        <w:t>;</w:t>
      </w:r>
      <w:r w:rsidRPr="009E7F8C">
        <w:rPr>
          <w:lang w:val="ru-RU"/>
        </w:rPr>
        <w:t xml:space="preserve"> </w:t>
      </w:r>
      <w:r>
        <w:rPr>
          <w:lang w:val="ru-RU"/>
        </w:rPr>
        <w:t>НПО «Тайфун»</w:t>
      </w:r>
      <w:r w:rsidR="00B5755C">
        <w:rPr>
          <w:lang w:val="ru-RU"/>
        </w:rPr>
        <w:t>, а также научно-технические организации г. Москвы и г. Калуги</w:t>
      </w:r>
      <w:bookmarkStart w:id="0" w:name="_GoBack"/>
      <w:bookmarkEnd w:id="0"/>
      <w:r w:rsidR="00791636">
        <w:rPr>
          <w:lang w:val="ru-RU"/>
        </w:rPr>
        <w:t>.</w:t>
      </w:r>
    </w:p>
    <w:sectPr w:rsidR="009E7F8C" w:rsidRPr="009E7F8C" w:rsidSect="00791636">
      <w:headerReference w:type="default" r:id="rId9"/>
      <w:footerReference w:type="default" r:id="rId10"/>
      <w:pgSz w:w="11920" w:h="16839"/>
      <w:pgMar w:top="460" w:right="940" w:bottom="460" w:left="1060" w:header="0" w:footer="759" w:gutter="0"/>
      <w:pgNumType w:start="6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3A" w:rsidRDefault="00124F3A">
      <w:r>
        <w:separator/>
      </w:r>
    </w:p>
  </w:endnote>
  <w:endnote w:type="continuationSeparator" w:id="0">
    <w:p w:rsidR="00124F3A" w:rsidRDefault="0012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15" w:rsidRDefault="00130815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7112" behindDoc="1" locked="0" layoutInCell="1" allowOverlap="1" wp14:anchorId="69E84CEB" wp14:editId="0FDBB528">
              <wp:simplePos x="0" y="0"/>
              <wp:positionH relativeFrom="page">
                <wp:posOffset>10154920</wp:posOffset>
              </wp:positionH>
              <wp:positionV relativeFrom="page">
                <wp:posOffset>6939280</wp:posOffset>
              </wp:positionV>
              <wp:extent cx="203200" cy="17780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815" w:rsidRDefault="00130815">
                          <w:pPr>
                            <w:pStyle w:val="a3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755C">
                            <w:rPr>
                              <w:rFonts w:cs="Times New Roman"/>
                              <w:noProof/>
                            </w:rP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9.6pt;margin-top:546.4pt;width:16pt;height:14pt;z-index:-9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" filled="f" stroked="f">
              <v:textbox inset="0,0,0,0">
                <w:txbxContent>
                  <w:p w:rsidR="00130815" w:rsidRDefault="00130815">
                    <w:pPr>
                      <w:pStyle w:val="a3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755C">
                      <w:rPr>
                        <w:rFonts w:cs="Times New Roman"/>
                        <w:noProof/>
                      </w:rP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3A" w:rsidRDefault="00124F3A">
      <w:r>
        <w:separator/>
      </w:r>
    </w:p>
  </w:footnote>
  <w:footnote w:type="continuationSeparator" w:id="0">
    <w:p w:rsidR="00124F3A" w:rsidRDefault="00124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15" w:rsidRDefault="00130815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23"/>
        </w:tabs>
        <w:ind w:left="162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83"/>
        </w:tabs>
        <w:ind w:left="198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43"/>
        </w:tabs>
        <w:ind w:left="234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03"/>
        </w:tabs>
        <w:ind w:left="270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63"/>
        </w:tabs>
        <w:ind w:left="306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83"/>
        </w:tabs>
        <w:ind w:left="378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43"/>
        </w:tabs>
        <w:ind w:left="4143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23C6FF9"/>
    <w:multiLevelType w:val="multilevel"/>
    <w:tmpl w:val="C38EA254"/>
    <w:lvl w:ilvl="0">
      <w:start w:val="1"/>
      <w:numFmt w:val="decimal"/>
      <w:lvlText w:val="%1"/>
      <w:lvlJc w:val="left"/>
      <w:pPr>
        <w:ind w:left="0" w:hanging="567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0" w:hanging="567"/>
      </w:pPr>
      <w:rPr>
        <w:rFonts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0" w:hanging="348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6">
    <w:nsid w:val="03CC5C43"/>
    <w:multiLevelType w:val="hybridMultilevel"/>
    <w:tmpl w:val="6CAC63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4914FCB"/>
    <w:multiLevelType w:val="hybridMultilevel"/>
    <w:tmpl w:val="5A50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F1005B"/>
    <w:multiLevelType w:val="hybridMultilevel"/>
    <w:tmpl w:val="7D8C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864066"/>
    <w:multiLevelType w:val="hybridMultilevel"/>
    <w:tmpl w:val="B88C45B0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6D5ECC"/>
    <w:multiLevelType w:val="hybridMultilevel"/>
    <w:tmpl w:val="0F628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7913E1"/>
    <w:multiLevelType w:val="hybridMultilevel"/>
    <w:tmpl w:val="99282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8B4231"/>
    <w:multiLevelType w:val="hybridMultilevel"/>
    <w:tmpl w:val="3CC8294C"/>
    <w:lvl w:ilvl="0" w:tplc="B2525F6A">
      <w:start w:val="1"/>
      <w:numFmt w:val="bullet"/>
      <w:pStyle w:val="Mydiss1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A55AD2"/>
    <w:multiLevelType w:val="hybridMultilevel"/>
    <w:tmpl w:val="C2F4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9C14F2"/>
    <w:multiLevelType w:val="hybridMultilevel"/>
    <w:tmpl w:val="89286E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3F66FE9"/>
    <w:multiLevelType w:val="hybridMultilevel"/>
    <w:tmpl w:val="33A2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495A82"/>
    <w:multiLevelType w:val="hybridMultilevel"/>
    <w:tmpl w:val="EF54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5C5C15"/>
    <w:multiLevelType w:val="hybridMultilevel"/>
    <w:tmpl w:val="D83AB130"/>
    <w:lvl w:ilvl="0" w:tplc="041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8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B774985"/>
    <w:multiLevelType w:val="hybridMultilevel"/>
    <w:tmpl w:val="A9C6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6C19D4"/>
    <w:multiLevelType w:val="hybridMultilevel"/>
    <w:tmpl w:val="CE6C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CD68FF"/>
    <w:multiLevelType w:val="hybridMultilevel"/>
    <w:tmpl w:val="A548536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1FFE0F48"/>
    <w:multiLevelType w:val="hybridMultilevel"/>
    <w:tmpl w:val="6EA6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575098"/>
    <w:multiLevelType w:val="hybridMultilevel"/>
    <w:tmpl w:val="451A437A"/>
    <w:lvl w:ilvl="0" w:tplc="1BFE3A2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CE8F5DA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7B41BBA">
      <w:start w:val="1"/>
      <w:numFmt w:val="bullet"/>
      <w:lvlText w:val="•"/>
      <w:lvlJc w:val="left"/>
      <w:rPr>
        <w:rFonts w:hint="default"/>
      </w:rPr>
    </w:lvl>
    <w:lvl w:ilvl="3" w:tplc="29EEF7D8">
      <w:start w:val="1"/>
      <w:numFmt w:val="bullet"/>
      <w:lvlText w:val="•"/>
      <w:lvlJc w:val="left"/>
      <w:rPr>
        <w:rFonts w:hint="default"/>
      </w:rPr>
    </w:lvl>
    <w:lvl w:ilvl="4" w:tplc="CEC62AC2">
      <w:start w:val="1"/>
      <w:numFmt w:val="bullet"/>
      <w:lvlText w:val="•"/>
      <w:lvlJc w:val="left"/>
      <w:rPr>
        <w:rFonts w:hint="default"/>
      </w:rPr>
    </w:lvl>
    <w:lvl w:ilvl="5" w:tplc="9DDA3242">
      <w:start w:val="1"/>
      <w:numFmt w:val="bullet"/>
      <w:lvlText w:val="•"/>
      <w:lvlJc w:val="left"/>
      <w:rPr>
        <w:rFonts w:hint="default"/>
      </w:rPr>
    </w:lvl>
    <w:lvl w:ilvl="6" w:tplc="713A5090">
      <w:start w:val="1"/>
      <w:numFmt w:val="bullet"/>
      <w:lvlText w:val="•"/>
      <w:lvlJc w:val="left"/>
      <w:rPr>
        <w:rFonts w:hint="default"/>
      </w:rPr>
    </w:lvl>
    <w:lvl w:ilvl="7" w:tplc="F7C0436A">
      <w:start w:val="1"/>
      <w:numFmt w:val="bullet"/>
      <w:lvlText w:val="•"/>
      <w:lvlJc w:val="left"/>
      <w:rPr>
        <w:rFonts w:hint="default"/>
      </w:rPr>
    </w:lvl>
    <w:lvl w:ilvl="8" w:tplc="9328E4F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22107322"/>
    <w:multiLevelType w:val="multilevel"/>
    <w:tmpl w:val="60C24E0E"/>
    <w:lvl w:ilvl="0">
      <w:start w:val="1"/>
      <w:numFmt w:val="decimal"/>
      <w:lvlText w:val="%1"/>
      <w:lvlJc w:val="left"/>
      <w:pPr>
        <w:ind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hanging="6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4)"/>
      <w:lvlJc w:val="left"/>
      <w:pPr>
        <w:ind w:hanging="31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34D6BD3"/>
    <w:multiLevelType w:val="hybridMultilevel"/>
    <w:tmpl w:val="489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0E54A0"/>
    <w:multiLevelType w:val="hybridMultilevel"/>
    <w:tmpl w:val="67547D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5456F06"/>
    <w:multiLevelType w:val="multilevel"/>
    <w:tmpl w:val="C9EA9D96"/>
    <w:lvl w:ilvl="0">
      <w:start w:val="6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25CF20E5"/>
    <w:multiLevelType w:val="hybridMultilevel"/>
    <w:tmpl w:val="5284EA46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C5389F"/>
    <w:multiLevelType w:val="hybridMultilevel"/>
    <w:tmpl w:val="6C88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6417CD"/>
    <w:multiLevelType w:val="hybridMultilevel"/>
    <w:tmpl w:val="AF82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A311DC"/>
    <w:multiLevelType w:val="hybridMultilevel"/>
    <w:tmpl w:val="AFCA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6CB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BA4A72"/>
    <w:multiLevelType w:val="hybridMultilevel"/>
    <w:tmpl w:val="5F78E138"/>
    <w:lvl w:ilvl="0" w:tplc="5478F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C225521"/>
    <w:multiLevelType w:val="hybridMultilevel"/>
    <w:tmpl w:val="E8802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C9A4CD0"/>
    <w:multiLevelType w:val="hybridMultilevel"/>
    <w:tmpl w:val="F538EF32"/>
    <w:lvl w:ilvl="0" w:tplc="D8EEC09A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sz w:val="24"/>
        <w:szCs w:val="24"/>
      </w:rPr>
    </w:lvl>
    <w:lvl w:ilvl="1" w:tplc="659ECC00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sz w:val="24"/>
        <w:szCs w:val="24"/>
      </w:rPr>
    </w:lvl>
    <w:lvl w:ilvl="2" w:tplc="D64A8164">
      <w:start w:val="1"/>
      <w:numFmt w:val="bullet"/>
      <w:lvlText w:val="•"/>
      <w:lvlJc w:val="left"/>
      <w:rPr>
        <w:rFonts w:hint="default"/>
      </w:rPr>
    </w:lvl>
    <w:lvl w:ilvl="3" w:tplc="3E1C14E2">
      <w:start w:val="1"/>
      <w:numFmt w:val="bullet"/>
      <w:lvlText w:val="•"/>
      <w:lvlJc w:val="left"/>
      <w:rPr>
        <w:rFonts w:hint="default"/>
      </w:rPr>
    </w:lvl>
    <w:lvl w:ilvl="4" w:tplc="9EF46860">
      <w:start w:val="1"/>
      <w:numFmt w:val="bullet"/>
      <w:lvlText w:val="•"/>
      <w:lvlJc w:val="left"/>
      <w:rPr>
        <w:rFonts w:hint="default"/>
      </w:rPr>
    </w:lvl>
    <w:lvl w:ilvl="5" w:tplc="CCF8CBB0">
      <w:start w:val="1"/>
      <w:numFmt w:val="bullet"/>
      <w:lvlText w:val="•"/>
      <w:lvlJc w:val="left"/>
      <w:rPr>
        <w:rFonts w:hint="default"/>
      </w:rPr>
    </w:lvl>
    <w:lvl w:ilvl="6" w:tplc="996A0976">
      <w:start w:val="1"/>
      <w:numFmt w:val="bullet"/>
      <w:lvlText w:val="•"/>
      <w:lvlJc w:val="left"/>
      <w:rPr>
        <w:rFonts w:hint="default"/>
      </w:rPr>
    </w:lvl>
    <w:lvl w:ilvl="7" w:tplc="6DE8B490">
      <w:start w:val="1"/>
      <w:numFmt w:val="bullet"/>
      <w:lvlText w:val="•"/>
      <w:lvlJc w:val="left"/>
      <w:rPr>
        <w:rFonts w:hint="default"/>
      </w:rPr>
    </w:lvl>
    <w:lvl w:ilvl="8" w:tplc="AA029D76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306D10FB"/>
    <w:multiLevelType w:val="hybridMultilevel"/>
    <w:tmpl w:val="594E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986CCA"/>
    <w:multiLevelType w:val="hybridMultilevel"/>
    <w:tmpl w:val="961AC834"/>
    <w:lvl w:ilvl="0" w:tplc="5478F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ED7002"/>
    <w:multiLevelType w:val="hybridMultilevel"/>
    <w:tmpl w:val="7B94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42007F"/>
    <w:multiLevelType w:val="hybridMultilevel"/>
    <w:tmpl w:val="27D8D37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0">
    <w:nsid w:val="38CC1F9D"/>
    <w:multiLevelType w:val="hybridMultilevel"/>
    <w:tmpl w:val="1E506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39CD2939"/>
    <w:multiLevelType w:val="hybridMultilevel"/>
    <w:tmpl w:val="47865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6B7871"/>
    <w:multiLevelType w:val="hybridMultilevel"/>
    <w:tmpl w:val="83DA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C86911"/>
    <w:multiLevelType w:val="hybridMultilevel"/>
    <w:tmpl w:val="0666E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0D30E56"/>
    <w:multiLevelType w:val="hybridMultilevel"/>
    <w:tmpl w:val="48EE5956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10C2DB9"/>
    <w:multiLevelType w:val="hybridMultilevel"/>
    <w:tmpl w:val="4866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3CA603F"/>
    <w:multiLevelType w:val="hybridMultilevel"/>
    <w:tmpl w:val="5ACC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BD73B8"/>
    <w:multiLevelType w:val="hybridMultilevel"/>
    <w:tmpl w:val="68A4B7F4"/>
    <w:lvl w:ilvl="0" w:tplc="5478F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4106CF"/>
    <w:multiLevelType w:val="hybridMultilevel"/>
    <w:tmpl w:val="B1B8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3511CB"/>
    <w:multiLevelType w:val="hybridMultilevel"/>
    <w:tmpl w:val="AEB6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6C456D"/>
    <w:multiLevelType w:val="hybridMultilevel"/>
    <w:tmpl w:val="483C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0657274"/>
    <w:multiLevelType w:val="hybridMultilevel"/>
    <w:tmpl w:val="5DAAC478"/>
    <w:lvl w:ilvl="0" w:tplc="9E28FC92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2">
    <w:nsid w:val="506AE32C"/>
    <w:multiLevelType w:val="multilevel"/>
    <w:tmpl w:val="506AE32C"/>
    <w:name w:val="Нумерованный список 5"/>
    <w:lvl w:ilvl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/>
      </w:rPr>
    </w:lvl>
  </w:abstractNum>
  <w:abstractNum w:abstractNumId="53">
    <w:nsid w:val="506AEA77"/>
    <w:multiLevelType w:val="multilevel"/>
    <w:tmpl w:val="506AEA77"/>
    <w:name w:val="Нумерованный список 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54">
    <w:nsid w:val="57FE0192"/>
    <w:multiLevelType w:val="hybridMultilevel"/>
    <w:tmpl w:val="CFDCD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842191B"/>
    <w:multiLevelType w:val="hybridMultilevel"/>
    <w:tmpl w:val="A9AE1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AD447F0"/>
    <w:multiLevelType w:val="multilevel"/>
    <w:tmpl w:val="9F227CD0"/>
    <w:lvl w:ilvl="0">
      <w:start w:val="1"/>
      <w:numFmt w:val="decimal"/>
      <w:lvlText w:val="%1"/>
      <w:lvlJc w:val="left"/>
      <w:pPr>
        <w:ind w:left="0" w:hanging="567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0" w:hanging="567"/>
      </w:pPr>
      <w:rPr>
        <w:rFonts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0" w:hanging="348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57">
    <w:nsid w:val="5B3142E4"/>
    <w:multiLevelType w:val="hybridMultilevel"/>
    <w:tmpl w:val="B87887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5E0C2B01"/>
    <w:multiLevelType w:val="hybridMultilevel"/>
    <w:tmpl w:val="E7C4FAC4"/>
    <w:lvl w:ilvl="0" w:tplc="BD669760">
      <w:start w:val="1"/>
      <w:numFmt w:val="bullet"/>
      <w:lvlText w:val=""/>
      <w:lvlJc w:val="left"/>
      <w:pPr>
        <w:ind w:hanging="708"/>
      </w:pPr>
      <w:rPr>
        <w:rFonts w:ascii="Symbol" w:eastAsia="Symbol" w:hAnsi="Symbol" w:hint="default"/>
        <w:sz w:val="24"/>
        <w:szCs w:val="24"/>
      </w:rPr>
    </w:lvl>
    <w:lvl w:ilvl="1" w:tplc="B876341A">
      <w:start w:val="1"/>
      <w:numFmt w:val="bullet"/>
      <w:lvlText w:val="•"/>
      <w:lvlJc w:val="left"/>
      <w:rPr>
        <w:rFonts w:hint="default"/>
      </w:rPr>
    </w:lvl>
    <w:lvl w:ilvl="2" w:tplc="116A92F6">
      <w:start w:val="1"/>
      <w:numFmt w:val="bullet"/>
      <w:lvlText w:val="•"/>
      <w:lvlJc w:val="left"/>
      <w:rPr>
        <w:rFonts w:hint="default"/>
      </w:rPr>
    </w:lvl>
    <w:lvl w:ilvl="3" w:tplc="4F108220">
      <w:start w:val="1"/>
      <w:numFmt w:val="bullet"/>
      <w:lvlText w:val="•"/>
      <w:lvlJc w:val="left"/>
      <w:rPr>
        <w:rFonts w:hint="default"/>
      </w:rPr>
    </w:lvl>
    <w:lvl w:ilvl="4" w:tplc="72C6707C">
      <w:start w:val="1"/>
      <w:numFmt w:val="bullet"/>
      <w:lvlText w:val="•"/>
      <w:lvlJc w:val="left"/>
      <w:rPr>
        <w:rFonts w:hint="default"/>
      </w:rPr>
    </w:lvl>
    <w:lvl w:ilvl="5" w:tplc="CC10085A">
      <w:start w:val="1"/>
      <w:numFmt w:val="bullet"/>
      <w:lvlText w:val="•"/>
      <w:lvlJc w:val="left"/>
      <w:rPr>
        <w:rFonts w:hint="default"/>
      </w:rPr>
    </w:lvl>
    <w:lvl w:ilvl="6" w:tplc="9E3CF502">
      <w:start w:val="1"/>
      <w:numFmt w:val="bullet"/>
      <w:lvlText w:val="•"/>
      <w:lvlJc w:val="left"/>
      <w:rPr>
        <w:rFonts w:hint="default"/>
      </w:rPr>
    </w:lvl>
    <w:lvl w:ilvl="7" w:tplc="E3BE7E2C">
      <w:start w:val="1"/>
      <w:numFmt w:val="bullet"/>
      <w:lvlText w:val="•"/>
      <w:lvlJc w:val="left"/>
      <w:rPr>
        <w:rFonts w:hint="default"/>
      </w:rPr>
    </w:lvl>
    <w:lvl w:ilvl="8" w:tplc="044C170C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5E344032"/>
    <w:multiLevelType w:val="hybridMultilevel"/>
    <w:tmpl w:val="E5F4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31D152A"/>
    <w:multiLevelType w:val="hybridMultilevel"/>
    <w:tmpl w:val="5336D25E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3364C9C"/>
    <w:multiLevelType w:val="hybridMultilevel"/>
    <w:tmpl w:val="9026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CC3ACB"/>
    <w:multiLevelType w:val="hybridMultilevel"/>
    <w:tmpl w:val="76647B1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3">
    <w:nsid w:val="68E60A66"/>
    <w:multiLevelType w:val="hybridMultilevel"/>
    <w:tmpl w:val="564276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4">
    <w:nsid w:val="6A4531D2"/>
    <w:multiLevelType w:val="hybridMultilevel"/>
    <w:tmpl w:val="3756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B6E266E"/>
    <w:multiLevelType w:val="hybridMultilevel"/>
    <w:tmpl w:val="F02C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B7655CB"/>
    <w:multiLevelType w:val="hybridMultilevel"/>
    <w:tmpl w:val="1EE4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BE207C9"/>
    <w:multiLevelType w:val="hybridMultilevel"/>
    <w:tmpl w:val="BB78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DF51DD9"/>
    <w:multiLevelType w:val="hybridMultilevel"/>
    <w:tmpl w:val="A0EC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740777A9"/>
    <w:multiLevelType w:val="hybridMultilevel"/>
    <w:tmpl w:val="3012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4D58E8"/>
    <w:multiLevelType w:val="hybridMultilevel"/>
    <w:tmpl w:val="E7C63784"/>
    <w:lvl w:ilvl="0" w:tplc="5478F81C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65896C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DF5692EE">
      <w:start w:val="1"/>
      <w:numFmt w:val="bullet"/>
      <w:lvlText w:val="•"/>
      <w:lvlJc w:val="left"/>
      <w:rPr>
        <w:rFonts w:hint="default"/>
      </w:rPr>
    </w:lvl>
    <w:lvl w:ilvl="3" w:tplc="2FC025CC">
      <w:start w:val="1"/>
      <w:numFmt w:val="bullet"/>
      <w:lvlText w:val="•"/>
      <w:lvlJc w:val="left"/>
      <w:rPr>
        <w:rFonts w:hint="default"/>
      </w:rPr>
    </w:lvl>
    <w:lvl w:ilvl="4" w:tplc="6D8ABB8E">
      <w:start w:val="1"/>
      <w:numFmt w:val="bullet"/>
      <w:lvlText w:val="•"/>
      <w:lvlJc w:val="left"/>
      <w:rPr>
        <w:rFonts w:hint="default"/>
      </w:rPr>
    </w:lvl>
    <w:lvl w:ilvl="5" w:tplc="CC22E35C">
      <w:start w:val="1"/>
      <w:numFmt w:val="bullet"/>
      <w:lvlText w:val="•"/>
      <w:lvlJc w:val="left"/>
      <w:rPr>
        <w:rFonts w:hint="default"/>
      </w:rPr>
    </w:lvl>
    <w:lvl w:ilvl="6" w:tplc="BC303370">
      <w:start w:val="1"/>
      <w:numFmt w:val="bullet"/>
      <w:lvlText w:val="•"/>
      <w:lvlJc w:val="left"/>
      <w:rPr>
        <w:rFonts w:hint="default"/>
      </w:rPr>
    </w:lvl>
    <w:lvl w:ilvl="7" w:tplc="9BB4F944">
      <w:start w:val="1"/>
      <w:numFmt w:val="bullet"/>
      <w:lvlText w:val="•"/>
      <w:lvlJc w:val="left"/>
      <w:rPr>
        <w:rFonts w:hint="default"/>
      </w:rPr>
    </w:lvl>
    <w:lvl w:ilvl="8" w:tplc="6696095A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B833310"/>
    <w:multiLevelType w:val="hybridMultilevel"/>
    <w:tmpl w:val="6F7423B6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EE736E3"/>
    <w:multiLevelType w:val="multilevel"/>
    <w:tmpl w:val="9C24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5"/>
  </w:num>
  <w:num w:numId="2">
    <w:abstractNumId w:val="24"/>
  </w:num>
  <w:num w:numId="3">
    <w:abstractNumId w:val="71"/>
  </w:num>
  <w:num w:numId="4">
    <w:abstractNumId w:val="28"/>
  </w:num>
  <w:num w:numId="5">
    <w:abstractNumId w:val="23"/>
  </w:num>
  <w:num w:numId="6">
    <w:abstractNumId w:val="58"/>
  </w:num>
  <w:num w:numId="7">
    <w:abstractNumId w:val="33"/>
  </w:num>
  <w:num w:numId="8">
    <w:abstractNumId w:val="37"/>
  </w:num>
  <w:num w:numId="9">
    <w:abstractNumId w:val="47"/>
  </w:num>
  <w:num w:numId="10">
    <w:abstractNumId w:val="56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9"/>
  </w:num>
  <w:num w:numId="18">
    <w:abstractNumId w:val="62"/>
  </w:num>
  <w:num w:numId="19">
    <w:abstractNumId w:val="57"/>
  </w:num>
  <w:num w:numId="20">
    <w:abstractNumId w:val="11"/>
  </w:num>
  <w:num w:numId="21">
    <w:abstractNumId w:val="73"/>
  </w:num>
  <w:num w:numId="22">
    <w:abstractNumId w:val="8"/>
  </w:num>
  <w:num w:numId="23">
    <w:abstractNumId w:val="44"/>
  </w:num>
  <w:num w:numId="24">
    <w:abstractNumId w:val="9"/>
  </w:num>
  <w:num w:numId="25">
    <w:abstractNumId w:val="52"/>
  </w:num>
  <w:num w:numId="26">
    <w:abstractNumId w:val="39"/>
  </w:num>
  <w:num w:numId="27">
    <w:abstractNumId w:val="32"/>
  </w:num>
  <w:num w:numId="28">
    <w:abstractNumId w:val="19"/>
  </w:num>
  <w:num w:numId="29">
    <w:abstractNumId w:val="42"/>
  </w:num>
  <w:num w:numId="30">
    <w:abstractNumId w:val="64"/>
  </w:num>
  <w:num w:numId="31">
    <w:abstractNumId w:val="18"/>
  </w:num>
  <w:num w:numId="32">
    <w:abstractNumId w:val="72"/>
  </w:num>
  <w:num w:numId="33">
    <w:abstractNumId w:val="25"/>
  </w:num>
  <w:num w:numId="34">
    <w:abstractNumId w:val="49"/>
  </w:num>
  <w:num w:numId="35">
    <w:abstractNumId w:val="14"/>
  </w:num>
  <w:num w:numId="36">
    <w:abstractNumId w:val="7"/>
  </w:num>
  <w:num w:numId="37">
    <w:abstractNumId w:val="26"/>
  </w:num>
  <w:num w:numId="38">
    <w:abstractNumId w:val="13"/>
  </w:num>
  <w:num w:numId="39">
    <w:abstractNumId w:val="20"/>
  </w:num>
  <w:num w:numId="40">
    <w:abstractNumId w:val="50"/>
  </w:num>
  <w:num w:numId="41">
    <w:abstractNumId w:val="66"/>
  </w:num>
  <w:num w:numId="42">
    <w:abstractNumId w:val="53"/>
  </w:num>
  <w:num w:numId="43">
    <w:abstractNumId w:val="46"/>
  </w:num>
  <w:num w:numId="44">
    <w:abstractNumId w:val="54"/>
  </w:num>
  <w:num w:numId="45">
    <w:abstractNumId w:val="15"/>
  </w:num>
  <w:num w:numId="46">
    <w:abstractNumId w:val="61"/>
  </w:num>
  <w:num w:numId="47">
    <w:abstractNumId w:val="41"/>
  </w:num>
  <w:num w:numId="48">
    <w:abstractNumId w:val="67"/>
  </w:num>
  <w:num w:numId="49">
    <w:abstractNumId w:val="30"/>
  </w:num>
  <w:num w:numId="50">
    <w:abstractNumId w:val="16"/>
  </w:num>
  <w:num w:numId="51">
    <w:abstractNumId w:val="70"/>
  </w:num>
  <w:num w:numId="52">
    <w:abstractNumId w:val="65"/>
  </w:num>
  <w:num w:numId="53">
    <w:abstractNumId w:val="38"/>
  </w:num>
  <w:num w:numId="54">
    <w:abstractNumId w:val="45"/>
  </w:num>
  <w:num w:numId="55">
    <w:abstractNumId w:val="21"/>
  </w:num>
  <w:num w:numId="56">
    <w:abstractNumId w:val="63"/>
  </w:num>
  <w:num w:numId="57">
    <w:abstractNumId w:val="48"/>
  </w:num>
  <w:num w:numId="58">
    <w:abstractNumId w:val="68"/>
  </w:num>
  <w:num w:numId="59">
    <w:abstractNumId w:val="27"/>
  </w:num>
  <w:num w:numId="60">
    <w:abstractNumId w:val="60"/>
  </w:num>
  <w:num w:numId="61">
    <w:abstractNumId w:val="29"/>
  </w:num>
  <w:num w:numId="62">
    <w:abstractNumId w:val="17"/>
  </w:num>
  <w:num w:numId="63">
    <w:abstractNumId w:val="59"/>
  </w:num>
  <w:num w:numId="64">
    <w:abstractNumId w:val="40"/>
  </w:num>
  <w:num w:numId="65">
    <w:abstractNumId w:val="51"/>
  </w:num>
  <w:num w:numId="66">
    <w:abstractNumId w:val="12"/>
  </w:num>
  <w:num w:numId="67">
    <w:abstractNumId w:val="55"/>
  </w:num>
  <w:num w:numId="68">
    <w:abstractNumId w:val="36"/>
  </w:num>
  <w:num w:numId="69">
    <w:abstractNumId w:val="6"/>
  </w:num>
  <w:num w:numId="70">
    <w:abstractNumId w:val="22"/>
  </w:num>
  <w:num w:numId="71">
    <w:abstractNumId w:val="74"/>
  </w:num>
  <w:num w:numId="72">
    <w:abstractNumId w:val="34"/>
  </w:num>
  <w:num w:numId="73">
    <w:abstractNumId w:val="43"/>
  </w:num>
  <w:num w:numId="74">
    <w:abstractNumId w:val="31"/>
  </w:num>
  <w:num w:numId="75">
    <w:abstractNumId w:val="1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CB"/>
    <w:rsid w:val="00046EA4"/>
    <w:rsid w:val="00057C9A"/>
    <w:rsid w:val="0012427B"/>
    <w:rsid w:val="00124F3A"/>
    <w:rsid w:val="00130815"/>
    <w:rsid w:val="0014509E"/>
    <w:rsid w:val="00243883"/>
    <w:rsid w:val="00257D7C"/>
    <w:rsid w:val="002A3387"/>
    <w:rsid w:val="002D0671"/>
    <w:rsid w:val="003164E4"/>
    <w:rsid w:val="00373E7F"/>
    <w:rsid w:val="003C1CBA"/>
    <w:rsid w:val="003D62DA"/>
    <w:rsid w:val="0042002A"/>
    <w:rsid w:val="00433ADD"/>
    <w:rsid w:val="00450E7A"/>
    <w:rsid w:val="004C3E42"/>
    <w:rsid w:val="004D3ECB"/>
    <w:rsid w:val="005A10D3"/>
    <w:rsid w:val="005B61D7"/>
    <w:rsid w:val="00600FB4"/>
    <w:rsid w:val="00646C55"/>
    <w:rsid w:val="006B2664"/>
    <w:rsid w:val="006D2A85"/>
    <w:rsid w:val="00713DCD"/>
    <w:rsid w:val="00781977"/>
    <w:rsid w:val="00791636"/>
    <w:rsid w:val="00791ACB"/>
    <w:rsid w:val="007F5DAF"/>
    <w:rsid w:val="00922D79"/>
    <w:rsid w:val="009E5574"/>
    <w:rsid w:val="009E7F8C"/>
    <w:rsid w:val="00A04657"/>
    <w:rsid w:val="00A41D69"/>
    <w:rsid w:val="00A95D1A"/>
    <w:rsid w:val="00AA6D62"/>
    <w:rsid w:val="00AC7519"/>
    <w:rsid w:val="00AF7E03"/>
    <w:rsid w:val="00B12C14"/>
    <w:rsid w:val="00B5755C"/>
    <w:rsid w:val="00B740D3"/>
    <w:rsid w:val="00B80720"/>
    <w:rsid w:val="00BA00B0"/>
    <w:rsid w:val="00BA550B"/>
    <w:rsid w:val="00C57DBA"/>
    <w:rsid w:val="00C76699"/>
    <w:rsid w:val="00C94275"/>
    <w:rsid w:val="00CA2095"/>
    <w:rsid w:val="00D41BB2"/>
    <w:rsid w:val="00D6524C"/>
    <w:rsid w:val="00D65CBB"/>
    <w:rsid w:val="00D66CBC"/>
    <w:rsid w:val="00DB3334"/>
    <w:rsid w:val="00DE41E3"/>
    <w:rsid w:val="00E2582C"/>
    <w:rsid w:val="00E26A2C"/>
    <w:rsid w:val="00E54282"/>
    <w:rsid w:val="00F47B1D"/>
    <w:rsid w:val="00F8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"/>
      <w:outlineLvl w:val="0"/>
    </w:pPr>
    <w:rPr>
      <w:rFonts w:ascii="Times New Roman" w:eastAsia="Times New Roman" w:hAnsi="Times New Roman"/>
      <w:sz w:val="26"/>
      <w:szCs w:val="26"/>
    </w:rPr>
  </w:style>
  <w:style w:type="paragraph" w:styleId="2">
    <w:name w:val="heading 2"/>
    <w:basedOn w:val="a"/>
    <w:uiPriority w:val="1"/>
    <w:qFormat/>
    <w:pPr>
      <w:ind w:left="11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821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3D62D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A95D1A"/>
    <w:rPr>
      <w:color w:val="0000FF" w:themeColor="hyperlink"/>
      <w:u w:val="single"/>
    </w:rPr>
  </w:style>
  <w:style w:type="character" w:customStyle="1" w:styleId="FontStyle138">
    <w:name w:val="Font Style138"/>
    <w:basedOn w:val="a0"/>
    <w:uiPriority w:val="99"/>
    <w:rsid w:val="003164E4"/>
    <w:rPr>
      <w:rFonts w:ascii="Times New Roman" w:hAnsi="Times New Roman" w:cs="Times New Roman"/>
      <w:i/>
      <w:iCs/>
      <w:sz w:val="22"/>
      <w:szCs w:val="22"/>
    </w:rPr>
  </w:style>
  <w:style w:type="paragraph" w:customStyle="1" w:styleId="10">
    <w:name w:val="Обычный1"/>
    <w:rsid w:val="003164E4"/>
    <w:pPr>
      <w:widowControl/>
      <w:suppressAutoHyphens/>
      <w:spacing w:before="100" w:after="100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ru-RU" w:eastAsia="zh-CN"/>
    </w:rPr>
  </w:style>
  <w:style w:type="paragraph" w:styleId="a6">
    <w:name w:val="header"/>
    <w:basedOn w:val="a"/>
    <w:link w:val="a7"/>
    <w:uiPriority w:val="99"/>
    <w:unhideWhenUsed/>
    <w:rsid w:val="003164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4E4"/>
  </w:style>
  <w:style w:type="paragraph" w:styleId="a8">
    <w:name w:val="footer"/>
    <w:basedOn w:val="a"/>
    <w:link w:val="a9"/>
    <w:uiPriority w:val="99"/>
    <w:unhideWhenUsed/>
    <w:rsid w:val="00316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4E4"/>
  </w:style>
  <w:style w:type="character" w:styleId="aa">
    <w:name w:val="Intense Emphasis"/>
    <w:basedOn w:val="a0"/>
    <w:qFormat/>
    <w:rsid w:val="003164E4"/>
    <w:rPr>
      <w:b/>
    </w:rPr>
  </w:style>
  <w:style w:type="paragraph" w:styleId="ab">
    <w:name w:val="Balloon Text"/>
    <w:basedOn w:val="a"/>
    <w:link w:val="ac"/>
    <w:uiPriority w:val="99"/>
    <w:semiHidden/>
    <w:unhideWhenUsed/>
    <w:rsid w:val="003164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64E4"/>
    <w:rPr>
      <w:rFonts w:ascii="Tahoma" w:hAnsi="Tahoma" w:cs="Tahoma"/>
      <w:sz w:val="16"/>
      <w:szCs w:val="16"/>
    </w:rPr>
  </w:style>
  <w:style w:type="paragraph" w:customStyle="1" w:styleId="Style97">
    <w:name w:val="Style97"/>
    <w:basedOn w:val="a"/>
    <w:uiPriority w:val="99"/>
    <w:rsid w:val="003164E4"/>
    <w:pPr>
      <w:autoSpaceDE w:val="0"/>
      <w:autoSpaceDN w:val="0"/>
      <w:adjustRightInd w:val="0"/>
      <w:spacing w:line="29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9">
    <w:name w:val="Style79"/>
    <w:basedOn w:val="a"/>
    <w:rsid w:val="003164E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0">
    <w:name w:val="Font Style120"/>
    <w:basedOn w:val="a0"/>
    <w:rsid w:val="003164E4"/>
    <w:rPr>
      <w:rFonts w:ascii="Times New Roman" w:hAnsi="Times New Roman" w:cs="Times New Roman"/>
      <w:sz w:val="18"/>
      <w:szCs w:val="18"/>
    </w:rPr>
  </w:style>
  <w:style w:type="paragraph" w:styleId="30">
    <w:name w:val="Body Text Indent 3"/>
    <w:basedOn w:val="a"/>
    <w:link w:val="31"/>
    <w:uiPriority w:val="99"/>
    <w:semiHidden/>
    <w:unhideWhenUsed/>
    <w:rsid w:val="003164E4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164E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FontStyle25">
    <w:name w:val="Font Style25"/>
    <w:basedOn w:val="a0"/>
    <w:rsid w:val="00DB333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DB3334"/>
    <w:rPr>
      <w:rFonts w:eastAsia="Times New Roman"/>
      <w:color w:val="auto"/>
      <w:lang w:eastAsia="ru-RU"/>
    </w:rPr>
  </w:style>
  <w:style w:type="paragraph" w:customStyle="1" w:styleId="Iauiue">
    <w:name w:val="Iau.iue"/>
    <w:basedOn w:val="Default"/>
    <w:next w:val="Default"/>
    <w:rsid w:val="00DB3334"/>
    <w:rPr>
      <w:rFonts w:eastAsia="Times New Roman"/>
      <w:color w:val="auto"/>
      <w:lang w:eastAsia="ru-RU"/>
    </w:rPr>
  </w:style>
  <w:style w:type="character" w:customStyle="1" w:styleId="FontStyle142">
    <w:name w:val="Font Style142"/>
    <w:basedOn w:val="a0"/>
    <w:uiPriority w:val="99"/>
    <w:rsid w:val="004C3E42"/>
    <w:rPr>
      <w:rFonts w:ascii="Times New Roman" w:hAnsi="Times New Roman" w:cs="Times New Roman"/>
      <w:sz w:val="26"/>
      <w:szCs w:val="26"/>
    </w:rPr>
  </w:style>
  <w:style w:type="character" w:customStyle="1" w:styleId="11">
    <w:name w:val="Сильное выделение1"/>
    <w:basedOn w:val="a0"/>
    <w:rsid w:val="00DE41E3"/>
    <w:rPr>
      <w:rFonts w:cs="Times New Roman"/>
      <w:b/>
    </w:rPr>
  </w:style>
  <w:style w:type="paragraph" w:customStyle="1" w:styleId="12">
    <w:name w:val="Абзац списка1"/>
    <w:basedOn w:val="a"/>
    <w:rsid w:val="00DE41E3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Mydiss12">
    <w:name w:val="My_diss_12"/>
    <w:basedOn w:val="a"/>
    <w:autoRedefine/>
    <w:rsid w:val="00257D7C"/>
    <w:pPr>
      <w:widowControl/>
      <w:numPr>
        <w:numId w:val="66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2">
    <w:name w:val="FR2"/>
    <w:rsid w:val="00E2582C"/>
    <w:pPr>
      <w:spacing w:before="280"/>
      <w:ind w:left="2040"/>
    </w:pPr>
    <w:rPr>
      <w:rFonts w:ascii="Arial" w:eastAsia="Times New Roman" w:hAnsi="Arial" w:cs="Times New Roman"/>
      <w:b/>
      <w:snapToGrid w:val="0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"/>
      <w:outlineLvl w:val="0"/>
    </w:pPr>
    <w:rPr>
      <w:rFonts w:ascii="Times New Roman" w:eastAsia="Times New Roman" w:hAnsi="Times New Roman"/>
      <w:sz w:val="26"/>
      <w:szCs w:val="26"/>
    </w:rPr>
  </w:style>
  <w:style w:type="paragraph" w:styleId="2">
    <w:name w:val="heading 2"/>
    <w:basedOn w:val="a"/>
    <w:uiPriority w:val="1"/>
    <w:qFormat/>
    <w:pPr>
      <w:ind w:left="11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821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3D62D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A95D1A"/>
    <w:rPr>
      <w:color w:val="0000FF" w:themeColor="hyperlink"/>
      <w:u w:val="single"/>
    </w:rPr>
  </w:style>
  <w:style w:type="character" w:customStyle="1" w:styleId="FontStyle138">
    <w:name w:val="Font Style138"/>
    <w:basedOn w:val="a0"/>
    <w:uiPriority w:val="99"/>
    <w:rsid w:val="003164E4"/>
    <w:rPr>
      <w:rFonts w:ascii="Times New Roman" w:hAnsi="Times New Roman" w:cs="Times New Roman"/>
      <w:i/>
      <w:iCs/>
      <w:sz w:val="22"/>
      <w:szCs w:val="22"/>
    </w:rPr>
  </w:style>
  <w:style w:type="paragraph" w:customStyle="1" w:styleId="10">
    <w:name w:val="Обычный1"/>
    <w:rsid w:val="003164E4"/>
    <w:pPr>
      <w:widowControl/>
      <w:suppressAutoHyphens/>
      <w:spacing w:before="100" w:after="100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ru-RU" w:eastAsia="zh-CN"/>
    </w:rPr>
  </w:style>
  <w:style w:type="paragraph" w:styleId="a6">
    <w:name w:val="header"/>
    <w:basedOn w:val="a"/>
    <w:link w:val="a7"/>
    <w:uiPriority w:val="99"/>
    <w:unhideWhenUsed/>
    <w:rsid w:val="003164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4E4"/>
  </w:style>
  <w:style w:type="paragraph" w:styleId="a8">
    <w:name w:val="footer"/>
    <w:basedOn w:val="a"/>
    <w:link w:val="a9"/>
    <w:uiPriority w:val="99"/>
    <w:unhideWhenUsed/>
    <w:rsid w:val="00316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4E4"/>
  </w:style>
  <w:style w:type="character" w:styleId="aa">
    <w:name w:val="Intense Emphasis"/>
    <w:basedOn w:val="a0"/>
    <w:qFormat/>
    <w:rsid w:val="003164E4"/>
    <w:rPr>
      <w:b/>
    </w:rPr>
  </w:style>
  <w:style w:type="paragraph" w:styleId="ab">
    <w:name w:val="Balloon Text"/>
    <w:basedOn w:val="a"/>
    <w:link w:val="ac"/>
    <w:uiPriority w:val="99"/>
    <w:semiHidden/>
    <w:unhideWhenUsed/>
    <w:rsid w:val="003164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64E4"/>
    <w:rPr>
      <w:rFonts w:ascii="Tahoma" w:hAnsi="Tahoma" w:cs="Tahoma"/>
      <w:sz w:val="16"/>
      <w:szCs w:val="16"/>
    </w:rPr>
  </w:style>
  <w:style w:type="paragraph" w:customStyle="1" w:styleId="Style97">
    <w:name w:val="Style97"/>
    <w:basedOn w:val="a"/>
    <w:uiPriority w:val="99"/>
    <w:rsid w:val="003164E4"/>
    <w:pPr>
      <w:autoSpaceDE w:val="0"/>
      <w:autoSpaceDN w:val="0"/>
      <w:adjustRightInd w:val="0"/>
      <w:spacing w:line="29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9">
    <w:name w:val="Style79"/>
    <w:basedOn w:val="a"/>
    <w:rsid w:val="003164E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0">
    <w:name w:val="Font Style120"/>
    <w:basedOn w:val="a0"/>
    <w:rsid w:val="003164E4"/>
    <w:rPr>
      <w:rFonts w:ascii="Times New Roman" w:hAnsi="Times New Roman" w:cs="Times New Roman"/>
      <w:sz w:val="18"/>
      <w:szCs w:val="18"/>
    </w:rPr>
  </w:style>
  <w:style w:type="paragraph" w:styleId="30">
    <w:name w:val="Body Text Indent 3"/>
    <w:basedOn w:val="a"/>
    <w:link w:val="31"/>
    <w:uiPriority w:val="99"/>
    <w:semiHidden/>
    <w:unhideWhenUsed/>
    <w:rsid w:val="003164E4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164E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FontStyle25">
    <w:name w:val="Font Style25"/>
    <w:basedOn w:val="a0"/>
    <w:rsid w:val="00DB333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DB3334"/>
    <w:rPr>
      <w:rFonts w:eastAsia="Times New Roman"/>
      <w:color w:val="auto"/>
      <w:lang w:eastAsia="ru-RU"/>
    </w:rPr>
  </w:style>
  <w:style w:type="paragraph" w:customStyle="1" w:styleId="Iauiue">
    <w:name w:val="Iau.iue"/>
    <w:basedOn w:val="Default"/>
    <w:next w:val="Default"/>
    <w:rsid w:val="00DB3334"/>
    <w:rPr>
      <w:rFonts w:eastAsia="Times New Roman"/>
      <w:color w:val="auto"/>
      <w:lang w:eastAsia="ru-RU"/>
    </w:rPr>
  </w:style>
  <w:style w:type="character" w:customStyle="1" w:styleId="FontStyle142">
    <w:name w:val="Font Style142"/>
    <w:basedOn w:val="a0"/>
    <w:uiPriority w:val="99"/>
    <w:rsid w:val="004C3E42"/>
    <w:rPr>
      <w:rFonts w:ascii="Times New Roman" w:hAnsi="Times New Roman" w:cs="Times New Roman"/>
      <w:sz w:val="26"/>
      <w:szCs w:val="26"/>
    </w:rPr>
  </w:style>
  <w:style w:type="character" w:customStyle="1" w:styleId="11">
    <w:name w:val="Сильное выделение1"/>
    <w:basedOn w:val="a0"/>
    <w:rsid w:val="00DE41E3"/>
    <w:rPr>
      <w:rFonts w:cs="Times New Roman"/>
      <w:b/>
    </w:rPr>
  </w:style>
  <w:style w:type="paragraph" w:customStyle="1" w:styleId="12">
    <w:name w:val="Абзац списка1"/>
    <w:basedOn w:val="a"/>
    <w:rsid w:val="00DE41E3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Mydiss12">
    <w:name w:val="My_diss_12"/>
    <w:basedOn w:val="a"/>
    <w:autoRedefine/>
    <w:rsid w:val="00257D7C"/>
    <w:pPr>
      <w:widowControl/>
      <w:numPr>
        <w:numId w:val="66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2">
    <w:name w:val="FR2"/>
    <w:rsid w:val="00E2582C"/>
    <w:pPr>
      <w:spacing w:before="280"/>
      <w:ind w:left="2040"/>
    </w:pPr>
    <w:rPr>
      <w:rFonts w:ascii="Arial" w:eastAsia="Times New Roman" w:hAnsi="Arial" w:cs="Times New Roman"/>
      <w:b/>
      <w:snapToGrid w:val="0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77C0-5EFD-486B-B4D0-3D6DDA2E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BD1ABB46</Template>
  <TotalTime>55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iate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Администратор</dc:creator>
  <cp:lastModifiedBy>С.В. Ермаков</cp:lastModifiedBy>
  <cp:revision>9</cp:revision>
  <dcterms:created xsi:type="dcterms:W3CDTF">2016-02-09T15:52:00Z</dcterms:created>
  <dcterms:modified xsi:type="dcterms:W3CDTF">2016-03-02T11:31:00Z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2015-09-18T00:00:00Z</vt:filetime>
  </property>
</Properties>
</file>