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815" w:rsidRPr="009E7F8C" w:rsidRDefault="00130815">
      <w:pPr>
        <w:spacing w:before="64"/>
        <w:ind w:right="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9E7F8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Аннотация программы</w:t>
      </w:r>
    </w:p>
    <w:p w:rsidR="004D3ECB" w:rsidRPr="009E7F8C" w:rsidRDefault="00243883" w:rsidP="00130815">
      <w:pPr>
        <w:ind w:right="-5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9E7F8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0</w:t>
      </w:r>
      <w:r w:rsidR="0012671A" w:rsidRPr="0012671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9</w:t>
      </w:r>
      <w:r w:rsidRPr="009E7F8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.03.02 </w:t>
      </w:r>
      <w:r w:rsidRPr="009E7F8C">
        <w:rPr>
          <w:rFonts w:ascii="Times New Roman" w:eastAsia="Times New Roman" w:hAnsi="Times New Roman" w:cs="Times New Roman"/>
          <w:b/>
          <w:spacing w:val="-8"/>
          <w:sz w:val="24"/>
          <w:szCs w:val="24"/>
          <w:lang w:val="ru-RU"/>
        </w:rPr>
        <w:t>«</w:t>
      </w:r>
      <w:r w:rsidR="0012671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Информационные системы и технологии</w:t>
      </w:r>
      <w:r w:rsidRPr="009E7F8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»</w:t>
      </w:r>
    </w:p>
    <w:p w:rsidR="004D3ECB" w:rsidRPr="009E7F8C" w:rsidRDefault="004D3ECB">
      <w:pPr>
        <w:spacing w:before="10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D3ECB" w:rsidRPr="009E7F8C" w:rsidRDefault="00130815" w:rsidP="00130815">
      <w:pPr>
        <w:ind w:right="2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E7F8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Наименование программы</w:t>
      </w:r>
      <w:r w:rsidR="00243883" w:rsidRPr="009E7F8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:</w:t>
      </w:r>
      <w:r w:rsidR="00243883" w:rsidRPr="009E7F8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="0012671A">
        <w:rPr>
          <w:rFonts w:ascii="Times New Roman" w:eastAsia="Times New Roman" w:hAnsi="Times New Roman" w:cs="Times New Roman"/>
          <w:sz w:val="24"/>
          <w:szCs w:val="24"/>
          <w:lang w:val="ru-RU"/>
        </w:rPr>
        <w:t>Корпоративные информационные системы</w:t>
      </w:r>
    </w:p>
    <w:p w:rsidR="004D3ECB" w:rsidRPr="009E7F8C" w:rsidRDefault="00243883" w:rsidP="00130815">
      <w:pPr>
        <w:ind w:right="2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E7F8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Квали</w:t>
      </w:r>
      <w:r w:rsidRPr="009E7F8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ф</w:t>
      </w:r>
      <w:r w:rsidRPr="009E7F8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икация: </w:t>
      </w:r>
      <w:r w:rsidRPr="009E7F8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Ба</w:t>
      </w:r>
      <w:r w:rsidRPr="009E7F8C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9E7F8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9E7F8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9E7F8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9E7F8C">
        <w:rPr>
          <w:rFonts w:ascii="Times New Roman" w:eastAsia="Times New Roman" w:hAnsi="Times New Roman" w:cs="Times New Roman"/>
          <w:sz w:val="24"/>
          <w:szCs w:val="24"/>
          <w:lang w:val="ru-RU"/>
        </w:rPr>
        <w:t>вр</w:t>
      </w:r>
    </w:p>
    <w:p w:rsidR="004D3ECB" w:rsidRPr="009E7F8C" w:rsidRDefault="00243883" w:rsidP="0012671A">
      <w:pPr>
        <w:pStyle w:val="2"/>
        <w:ind w:left="0" w:right="-145"/>
        <w:jc w:val="both"/>
        <w:rPr>
          <w:rFonts w:cs="Times New Roman"/>
          <w:b w:val="0"/>
          <w:bCs w:val="0"/>
          <w:lang w:val="ru-RU"/>
        </w:rPr>
      </w:pPr>
      <w:r w:rsidRPr="009E7F8C">
        <w:rPr>
          <w:rFonts w:cs="Times New Roman"/>
          <w:lang w:val="ru-RU"/>
        </w:rPr>
        <w:t>Срок</w:t>
      </w:r>
      <w:r w:rsidRPr="009E7F8C">
        <w:rPr>
          <w:rFonts w:cs="Times New Roman"/>
          <w:spacing w:val="1"/>
          <w:lang w:val="ru-RU"/>
        </w:rPr>
        <w:t xml:space="preserve"> </w:t>
      </w:r>
      <w:proofErr w:type="gramStart"/>
      <w:r w:rsidRPr="009E7F8C">
        <w:rPr>
          <w:rFonts w:cs="Times New Roman"/>
          <w:lang w:val="ru-RU"/>
        </w:rPr>
        <w:t>обу</w:t>
      </w:r>
      <w:r w:rsidRPr="009E7F8C">
        <w:rPr>
          <w:rFonts w:cs="Times New Roman"/>
          <w:spacing w:val="-1"/>
          <w:lang w:val="ru-RU"/>
        </w:rPr>
        <w:t>че</w:t>
      </w:r>
      <w:r w:rsidRPr="009E7F8C">
        <w:rPr>
          <w:rFonts w:cs="Times New Roman"/>
          <w:lang w:val="ru-RU"/>
        </w:rPr>
        <w:t>ния по</w:t>
      </w:r>
      <w:proofErr w:type="gramEnd"/>
      <w:r w:rsidRPr="009E7F8C">
        <w:rPr>
          <w:rFonts w:cs="Times New Roman"/>
          <w:lang w:val="ru-RU"/>
        </w:rPr>
        <w:t xml:space="preserve"> </w:t>
      </w:r>
      <w:r w:rsidR="0012671A">
        <w:rPr>
          <w:rFonts w:cs="Times New Roman"/>
          <w:lang w:val="ru-RU"/>
        </w:rPr>
        <w:t>за</w:t>
      </w:r>
      <w:r w:rsidRPr="009E7F8C">
        <w:rPr>
          <w:rFonts w:cs="Times New Roman"/>
          <w:lang w:val="ru-RU"/>
        </w:rPr>
        <w:t>о</w:t>
      </w:r>
      <w:r w:rsidRPr="009E7F8C">
        <w:rPr>
          <w:rFonts w:cs="Times New Roman"/>
          <w:spacing w:val="-1"/>
          <w:lang w:val="ru-RU"/>
        </w:rPr>
        <w:t>ч</w:t>
      </w:r>
      <w:r w:rsidRPr="009E7F8C">
        <w:rPr>
          <w:rFonts w:cs="Times New Roman"/>
          <w:lang w:val="ru-RU"/>
        </w:rPr>
        <w:t xml:space="preserve">ной </w:t>
      </w:r>
      <w:r w:rsidRPr="009E7F8C">
        <w:rPr>
          <w:rFonts w:cs="Times New Roman"/>
          <w:spacing w:val="-3"/>
          <w:lang w:val="ru-RU"/>
        </w:rPr>
        <w:t>ф</w:t>
      </w:r>
      <w:r w:rsidRPr="009E7F8C">
        <w:rPr>
          <w:rFonts w:cs="Times New Roman"/>
          <w:lang w:val="ru-RU"/>
        </w:rPr>
        <w:t>орм</w:t>
      </w:r>
      <w:r w:rsidRPr="009E7F8C">
        <w:rPr>
          <w:rFonts w:cs="Times New Roman"/>
          <w:spacing w:val="-2"/>
          <w:lang w:val="ru-RU"/>
        </w:rPr>
        <w:t>е</w:t>
      </w:r>
      <w:r w:rsidRPr="009E7F8C">
        <w:rPr>
          <w:rFonts w:cs="Times New Roman"/>
          <w:lang w:val="ru-RU"/>
        </w:rPr>
        <w:t>:</w:t>
      </w:r>
      <w:r w:rsidRPr="009E7F8C">
        <w:rPr>
          <w:rFonts w:cs="Times New Roman"/>
          <w:spacing w:val="-1"/>
          <w:lang w:val="ru-RU"/>
        </w:rPr>
        <w:t xml:space="preserve"> </w:t>
      </w:r>
      <w:r w:rsidRPr="009E7F8C">
        <w:rPr>
          <w:rFonts w:cs="Times New Roman"/>
          <w:b w:val="0"/>
          <w:bCs w:val="0"/>
          <w:lang w:val="ru-RU"/>
        </w:rPr>
        <w:t>4 го</w:t>
      </w:r>
      <w:r w:rsidRPr="009E7F8C">
        <w:rPr>
          <w:rFonts w:cs="Times New Roman"/>
          <w:b w:val="0"/>
          <w:bCs w:val="0"/>
          <w:spacing w:val="2"/>
          <w:lang w:val="ru-RU"/>
        </w:rPr>
        <w:t>д</w:t>
      </w:r>
      <w:r w:rsidRPr="009E7F8C">
        <w:rPr>
          <w:rFonts w:cs="Times New Roman"/>
          <w:b w:val="0"/>
          <w:bCs w:val="0"/>
          <w:lang w:val="ru-RU"/>
        </w:rPr>
        <w:t>а</w:t>
      </w:r>
      <w:r w:rsidR="0012671A">
        <w:rPr>
          <w:rFonts w:cs="Times New Roman"/>
          <w:b w:val="0"/>
          <w:bCs w:val="0"/>
          <w:lang w:val="ru-RU"/>
        </w:rPr>
        <w:t xml:space="preserve"> 6 месяцев</w:t>
      </w:r>
    </w:p>
    <w:p w:rsidR="004D3ECB" w:rsidRPr="0012671A" w:rsidRDefault="00130815" w:rsidP="00130815">
      <w:pPr>
        <w:ind w:right="-5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E7F8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Цели программы:</w:t>
      </w:r>
      <w:r w:rsidRPr="009E7F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Подготовка бакалавров, способных успешно </w:t>
      </w:r>
      <w:r w:rsidR="00243883" w:rsidRPr="009E7F8C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243883" w:rsidRPr="009E7F8C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="00243883" w:rsidRPr="009E7F8C">
        <w:rPr>
          <w:rFonts w:ascii="Times New Roman" w:hAnsi="Times New Roman" w:cs="Times New Roman"/>
          <w:sz w:val="24"/>
          <w:szCs w:val="24"/>
          <w:lang w:val="ru-RU"/>
        </w:rPr>
        <w:t>бот</w:t>
      </w:r>
      <w:r w:rsidR="00243883" w:rsidRPr="009E7F8C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="00243883" w:rsidRPr="009E7F8C">
        <w:rPr>
          <w:rFonts w:ascii="Times New Roman" w:hAnsi="Times New Roman" w:cs="Times New Roman"/>
          <w:sz w:val="24"/>
          <w:szCs w:val="24"/>
          <w:lang w:val="ru-RU"/>
        </w:rPr>
        <w:t>ть</w:t>
      </w:r>
      <w:r w:rsidR="00243883" w:rsidRPr="009E7F8C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="00243883" w:rsidRPr="009E7F8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243883" w:rsidRPr="009E7F8C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="00243883" w:rsidRPr="0012671A">
        <w:rPr>
          <w:rFonts w:ascii="Times New Roman" w:eastAsia="Times New Roman" w:hAnsi="Times New Roman" w:cs="Times New Roman"/>
          <w:sz w:val="24"/>
          <w:szCs w:val="24"/>
          <w:lang w:val="ru-RU"/>
        </w:rPr>
        <w:t>области</w:t>
      </w:r>
      <w:r w:rsidR="00CC52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разработки,</w:t>
      </w:r>
      <w:r w:rsidR="00243883" w:rsidRPr="001267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2671A" w:rsidRPr="0012671A">
        <w:rPr>
          <w:rFonts w:ascii="Times New Roman" w:eastAsia="Times New Roman" w:hAnsi="Times New Roman" w:cs="Times New Roman"/>
          <w:sz w:val="24"/>
          <w:szCs w:val="24"/>
          <w:lang w:val="ru-RU"/>
        </w:rPr>
        <w:t>внедрения и сопровождения корпоративных информационных систем.</w:t>
      </w:r>
    </w:p>
    <w:p w:rsidR="00BA550B" w:rsidRPr="0012671A" w:rsidRDefault="00130815" w:rsidP="00130815">
      <w:pPr>
        <w:ind w:right="-5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7F8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Область профессиональной деятельности: </w:t>
      </w:r>
      <w:r w:rsidR="0012671A" w:rsidRPr="0012671A">
        <w:rPr>
          <w:rFonts w:ascii="Times New Roman" w:hAnsi="Times New Roman" w:cs="Times New Roman"/>
          <w:sz w:val="24"/>
          <w:szCs w:val="24"/>
          <w:lang w:val="ru-RU"/>
        </w:rPr>
        <w:t>исследование, разработк</w:t>
      </w:r>
      <w:r w:rsidR="0012671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12671A" w:rsidRPr="0012671A">
        <w:rPr>
          <w:rFonts w:ascii="Times New Roman" w:hAnsi="Times New Roman" w:cs="Times New Roman"/>
          <w:sz w:val="24"/>
          <w:szCs w:val="24"/>
          <w:lang w:val="ru-RU"/>
        </w:rPr>
        <w:t>, внедрение и сопровождение информационных технологий и систем</w:t>
      </w:r>
      <w:r w:rsidR="00373E7F" w:rsidRPr="0012671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73E7F" w:rsidRPr="009E7F8C" w:rsidRDefault="00130815" w:rsidP="00600FB4">
      <w:pPr>
        <w:ind w:right="-5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7F8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Объекты профессиональной деятельности: </w:t>
      </w:r>
      <w:r w:rsidR="0012671A" w:rsidRPr="0012671A">
        <w:rPr>
          <w:rFonts w:ascii="Times New Roman" w:hAnsi="Times New Roman" w:cs="Times New Roman"/>
          <w:sz w:val="24"/>
          <w:szCs w:val="24"/>
          <w:lang w:val="ru-RU"/>
        </w:rPr>
        <w:t>предприятия различного профиля и все виды деятельности в условиях экономики информационного общества</w:t>
      </w:r>
      <w:r w:rsidR="00373E7F" w:rsidRPr="009E7F8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E7F8C" w:rsidRPr="003274EC" w:rsidRDefault="009E7F8C" w:rsidP="00D6524C">
      <w:pPr>
        <w:ind w:right="-5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7F8C">
        <w:rPr>
          <w:rFonts w:ascii="Times New Roman" w:hAnsi="Times New Roman" w:cs="Times New Roman"/>
          <w:b/>
          <w:sz w:val="24"/>
          <w:szCs w:val="24"/>
          <w:lang w:val="ru-RU"/>
        </w:rPr>
        <w:t>Особенности учебного плана:</w:t>
      </w:r>
      <w:r w:rsidRPr="009E7F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41BB2" w:rsidRPr="0012671A">
        <w:rPr>
          <w:rFonts w:ascii="Times New Roman" w:hAnsi="Times New Roman" w:cs="Times New Roman"/>
          <w:sz w:val="24"/>
          <w:szCs w:val="24"/>
          <w:lang w:val="ru-RU"/>
        </w:rPr>
        <w:t xml:space="preserve">Учебный </w:t>
      </w:r>
      <w:r w:rsidR="00F47B1D" w:rsidRPr="0012671A">
        <w:rPr>
          <w:rFonts w:ascii="Times New Roman" w:hAnsi="Times New Roman" w:cs="Times New Roman"/>
          <w:sz w:val="24"/>
          <w:szCs w:val="24"/>
          <w:lang w:val="ru-RU"/>
        </w:rPr>
        <w:t>пла</w:t>
      </w:r>
      <w:r w:rsidR="002A3387" w:rsidRPr="0012671A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D41BB2" w:rsidRPr="0012671A">
        <w:rPr>
          <w:rFonts w:ascii="Times New Roman" w:hAnsi="Times New Roman" w:cs="Times New Roman"/>
          <w:sz w:val="24"/>
          <w:szCs w:val="24"/>
          <w:lang w:val="ru-RU"/>
        </w:rPr>
        <w:t xml:space="preserve"> обеспечивает формирование всех необходимых компетенций, предусмотренных образовательным стандартом. С этой целью в программу обучения включены:</w:t>
      </w:r>
      <w:r w:rsidR="00D6524C" w:rsidRPr="00126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6524C" w:rsidRPr="0012671A">
        <w:rPr>
          <w:rFonts w:ascii="Times New Roman" w:hAnsi="Times New Roman" w:cs="Times New Roman"/>
          <w:i/>
          <w:sz w:val="24"/>
          <w:szCs w:val="24"/>
          <w:lang w:val="ru-RU"/>
        </w:rPr>
        <w:t>общеобразовательные</w:t>
      </w:r>
      <w:r w:rsidR="00D41BB2" w:rsidRPr="0012671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дисциплины</w:t>
      </w:r>
      <w:r w:rsidR="00D41BB2" w:rsidRPr="0012671A">
        <w:rPr>
          <w:rFonts w:ascii="Times New Roman" w:hAnsi="Times New Roman" w:cs="Times New Roman"/>
          <w:sz w:val="24"/>
          <w:szCs w:val="24"/>
          <w:lang w:val="ru-RU"/>
        </w:rPr>
        <w:t>, таки</w:t>
      </w:r>
      <w:r w:rsidR="00791636" w:rsidRPr="0012671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D41BB2" w:rsidRPr="0012671A">
        <w:rPr>
          <w:rFonts w:ascii="Times New Roman" w:hAnsi="Times New Roman" w:cs="Times New Roman"/>
          <w:sz w:val="24"/>
          <w:szCs w:val="24"/>
          <w:lang w:val="ru-RU"/>
        </w:rPr>
        <w:t xml:space="preserve"> как «История», «Иностранный язык», «Философия», «Безопасность жизнедеятельности»</w:t>
      </w:r>
      <w:r w:rsidR="00D6524C" w:rsidRPr="0012671A">
        <w:rPr>
          <w:rFonts w:ascii="Times New Roman" w:hAnsi="Times New Roman" w:cs="Times New Roman"/>
          <w:sz w:val="24"/>
          <w:szCs w:val="24"/>
          <w:lang w:val="ru-RU"/>
        </w:rPr>
        <w:t xml:space="preserve"> и др</w:t>
      </w:r>
      <w:r w:rsidR="00D6524C" w:rsidRPr="003274EC">
        <w:rPr>
          <w:rFonts w:ascii="Times New Roman" w:hAnsi="Times New Roman" w:cs="Times New Roman"/>
          <w:sz w:val="24"/>
          <w:szCs w:val="24"/>
          <w:lang w:val="ru-RU"/>
        </w:rPr>
        <w:t xml:space="preserve">.;  </w:t>
      </w:r>
      <w:r w:rsidR="00D41BB2" w:rsidRPr="003274EC">
        <w:rPr>
          <w:rFonts w:ascii="Times New Roman" w:hAnsi="Times New Roman" w:cs="Times New Roman"/>
          <w:i/>
          <w:sz w:val="24"/>
          <w:szCs w:val="24"/>
          <w:lang w:val="ru-RU"/>
        </w:rPr>
        <w:t>общепрофессиональны</w:t>
      </w:r>
      <w:r w:rsidR="00791636" w:rsidRPr="003274EC">
        <w:rPr>
          <w:rFonts w:ascii="Times New Roman" w:hAnsi="Times New Roman" w:cs="Times New Roman"/>
          <w:i/>
          <w:sz w:val="24"/>
          <w:szCs w:val="24"/>
          <w:lang w:val="ru-RU"/>
        </w:rPr>
        <w:t>е</w:t>
      </w:r>
      <w:r w:rsidR="00D6524C" w:rsidRPr="003274E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 специальные</w:t>
      </w:r>
      <w:r w:rsidR="00D41BB2" w:rsidRPr="003274E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дисциплин</w:t>
      </w:r>
      <w:r w:rsidR="00791636" w:rsidRPr="003274EC">
        <w:rPr>
          <w:rFonts w:ascii="Times New Roman" w:hAnsi="Times New Roman" w:cs="Times New Roman"/>
          <w:i/>
          <w:sz w:val="24"/>
          <w:szCs w:val="24"/>
          <w:lang w:val="ru-RU"/>
        </w:rPr>
        <w:t>ы</w:t>
      </w:r>
      <w:r w:rsidR="00D41BB2" w:rsidRPr="003274EC">
        <w:rPr>
          <w:rFonts w:ascii="Times New Roman" w:hAnsi="Times New Roman" w:cs="Times New Roman"/>
          <w:sz w:val="24"/>
          <w:szCs w:val="24"/>
          <w:lang w:val="ru-RU"/>
        </w:rPr>
        <w:t>, таки</w:t>
      </w:r>
      <w:r w:rsidR="00F47B1D" w:rsidRPr="003274EC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D41BB2" w:rsidRPr="003274EC">
        <w:rPr>
          <w:rFonts w:ascii="Times New Roman" w:hAnsi="Times New Roman" w:cs="Times New Roman"/>
          <w:sz w:val="24"/>
          <w:szCs w:val="24"/>
          <w:lang w:val="ru-RU"/>
        </w:rPr>
        <w:t xml:space="preserve"> как «</w:t>
      </w:r>
      <w:r w:rsidR="00D6524C" w:rsidRPr="003274E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Математический анализ», «Алгебра и геометрия», «Дифференциальные уравн</w:t>
      </w:r>
      <w:r w:rsidR="003274EC" w:rsidRPr="003274E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ения», «Дискретная математика»,</w:t>
      </w:r>
      <w:r w:rsidR="00D6524C" w:rsidRPr="003274E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 «Теория вероятностей и математическая статистика», «Физика», «Численные методы», «Исследование операций», «</w:t>
      </w:r>
      <w:r w:rsidR="003274EC" w:rsidRPr="003274E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Современная </w:t>
      </w:r>
      <w:proofErr w:type="gramStart"/>
      <w:r w:rsidR="003274EC" w:rsidRPr="003274E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ИТ</w:t>
      </w:r>
      <w:proofErr w:type="gramEnd"/>
      <w:r w:rsidR="003274EC" w:rsidRPr="003274E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 инфраструктура</w:t>
      </w:r>
      <w:r w:rsidR="00D6524C" w:rsidRPr="003274E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», «</w:t>
      </w:r>
      <w:r w:rsidR="003274EC" w:rsidRPr="003274E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Алгоритмизация</w:t>
      </w:r>
      <w:r w:rsidR="00C46252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 </w:t>
      </w:r>
      <w:r w:rsidR="003274EC" w:rsidRPr="003274E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и программирование</w:t>
      </w:r>
      <w:r w:rsidR="00D6524C" w:rsidRPr="003274E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», «</w:t>
      </w:r>
      <w:r w:rsidR="00C46252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Технология разра</w:t>
      </w:r>
      <w:r w:rsidR="003274EC" w:rsidRPr="003274E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ботки </w:t>
      </w:r>
      <w:r w:rsidR="003274EC" w:rsidRPr="003274EC">
        <w:rPr>
          <w:rFonts w:ascii="Times New Roman" w:eastAsia="Times New Roman" w:hAnsi="Times New Roman"/>
          <w:spacing w:val="-1"/>
          <w:sz w:val="24"/>
          <w:szCs w:val="24"/>
        </w:rPr>
        <w:t>web</w:t>
      </w:r>
      <w:r w:rsidR="003274EC" w:rsidRPr="003274E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-приложений</w:t>
      </w:r>
      <w:r w:rsidR="00D6524C" w:rsidRPr="003274E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», «</w:t>
      </w:r>
      <w:r w:rsidR="003274EC" w:rsidRPr="003274E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Проектирование информационных систем</w:t>
      </w:r>
      <w:r w:rsidR="00D6524C" w:rsidRPr="003274E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», «</w:t>
      </w:r>
      <w:r w:rsidR="003274EC" w:rsidRPr="003274E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Управление разработкой информационных систем</w:t>
      </w:r>
      <w:r w:rsidR="00D6524C" w:rsidRPr="003274E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», «</w:t>
      </w:r>
      <w:r w:rsidR="003274EC" w:rsidRPr="003274E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Информационная безопасность</w:t>
      </w:r>
      <w:r w:rsidR="00D6524C" w:rsidRPr="003274E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», «</w:t>
      </w:r>
      <w:r w:rsidR="003274EC" w:rsidRPr="003274E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Современные технологии программирования</w:t>
      </w:r>
      <w:r w:rsidR="00D6524C" w:rsidRPr="003274E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», «</w:t>
      </w:r>
      <w:r w:rsidR="003274EC" w:rsidRPr="003274E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Бухгалтерские информационные системы</w:t>
      </w:r>
      <w:r w:rsidR="00D6524C" w:rsidRPr="003274E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», «</w:t>
      </w:r>
      <w:r w:rsidR="003274EC" w:rsidRPr="003274E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Банковские информационные системы</w:t>
      </w:r>
      <w:r w:rsidR="00D6524C" w:rsidRPr="003274E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»</w:t>
      </w:r>
      <w:r w:rsidR="003274EC" w:rsidRPr="003274E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, «Системы управления базами данных», «Технологии управления большими базами данных», «Введение в </w:t>
      </w:r>
      <w:r w:rsidR="003274EC" w:rsidRPr="003274EC">
        <w:rPr>
          <w:rFonts w:ascii="Times New Roman" w:eastAsia="Times New Roman" w:hAnsi="Times New Roman"/>
          <w:spacing w:val="-1"/>
          <w:sz w:val="24"/>
          <w:szCs w:val="24"/>
        </w:rPr>
        <w:t>SAP</w:t>
      </w:r>
      <w:r w:rsidR="003274EC" w:rsidRPr="003274E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», «Управление корпоративными информационными технологиями», «Проектирование приложений в системе 1</w:t>
      </w:r>
      <w:proofErr w:type="gramStart"/>
      <w:r w:rsidR="003274EC" w:rsidRPr="003274E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 С</w:t>
      </w:r>
      <w:proofErr w:type="gramEnd"/>
      <w:r w:rsidR="003274EC" w:rsidRPr="003274E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: Предприятие», «Экономика информационных систем», «Управление внедрением информационных систем», «Системы управления бизнес-процессами»</w:t>
      </w:r>
      <w:r w:rsidR="00D6524C" w:rsidRPr="003274E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 </w:t>
      </w:r>
      <w:r w:rsidR="00D41BB2" w:rsidRPr="003274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91636" w:rsidRPr="003274EC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D6524C" w:rsidRPr="003274EC">
        <w:rPr>
          <w:rFonts w:ascii="Times New Roman" w:hAnsi="Times New Roman" w:cs="Times New Roman"/>
          <w:sz w:val="24"/>
          <w:szCs w:val="24"/>
          <w:lang w:val="ru-RU"/>
        </w:rPr>
        <w:t>др.</w:t>
      </w:r>
    </w:p>
    <w:p w:rsidR="009E7F8C" w:rsidRPr="00653364" w:rsidRDefault="009E7F8C" w:rsidP="009E7F8C">
      <w:pPr>
        <w:pStyle w:val="a3"/>
        <w:tabs>
          <w:tab w:val="left" w:pos="-3969"/>
        </w:tabs>
        <w:spacing w:line="294" w:lineRule="exact"/>
        <w:ind w:left="0"/>
        <w:jc w:val="both"/>
        <w:rPr>
          <w:lang w:val="ru-RU"/>
        </w:rPr>
      </w:pPr>
      <w:bookmarkStart w:id="0" w:name="_GoBack"/>
      <w:bookmarkEnd w:id="0"/>
      <w:proofErr w:type="gramStart"/>
      <w:r w:rsidRPr="009E7F8C">
        <w:rPr>
          <w:rFonts w:cs="Times New Roman"/>
          <w:b/>
          <w:lang w:val="ru-RU"/>
        </w:rPr>
        <w:t>Перечень предприятий для прохождения практики и трудоустройства выпускников:</w:t>
      </w:r>
      <w:r>
        <w:rPr>
          <w:rFonts w:cs="Times New Roman"/>
          <w:lang w:val="ru-RU"/>
        </w:rPr>
        <w:t xml:space="preserve"> </w:t>
      </w:r>
      <w:r w:rsidR="00653364" w:rsidRPr="00653364">
        <w:rPr>
          <w:lang w:val="ru-RU"/>
        </w:rPr>
        <w:t>информационны</w:t>
      </w:r>
      <w:r w:rsidR="00653364">
        <w:rPr>
          <w:lang w:val="ru-RU"/>
        </w:rPr>
        <w:t>е</w:t>
      </w:r>
      <w:r w:rsidR="00653364" w:rsidRPr="00653364">
        <w:rPr>
          <w:lang w:val="ru-RU"/>
        </w:rPr>
        <w:t xml:space="preserve"> и вычислительны</w:t>
      </w:r>
      <w:r w:rsidR="00653364">
        <w:rPr>
          <w:lang w:val="ru-RU"/>
        </w:rPr>
        <w:t>е</w:t>
      </w:r>
      <w:r w:rsidR="00653364" w:rsidRPr="00653364">
        <w:rPr>
          <w:lang w:val="ru-RU"/>
        </w:rPr>
        <w:t xml:space="preserve"> центр</w:t>
      </w:r>
      <w:r w:rsidR="00653364">
        <w:rPr>
          <w:lang w:val="ru-RU"/>
        </w:rPr>
        <w:t>ы</w:t>
      </w:r>
      <w:r w:rsidR="00653364" w:rsidRPr="00653364">
        <w:rPr>
          <w:lang w:val="ru-RU"/>
        </w:rPr>
        <w:t>, государственны</w:t>
      </w:r>
      <w:r w:rsidR="00653364">
        <w:rPr>
          <w:lang w:val="ru-RU"/>
        </w:rPr>
        <w:t>е</w:t>
      </w:r>
      <w:r w:rsidR="00653364" w:rsidRPr="00653364">
        <w:rPr>
          <w:lang w:val="ru-RU"/>
        </w:rPr>
        <w:t xml:space="preserve"> и правительственны</w:t>
      </w:r>
      <w:r w:rsidR="00653364">
        <w:rPr>
          <w:lang w:val="ru-RU"/>
        </w:rPr>
        <w:t>е</w:t>
      </w:r>
      <w:r w:rsidR="00653364" w:rsidRPr="00653364">
        <w:rPr>
          <w:lang w:val="ru-RU"/>
        </w:rPr>
        <w:t xml:space="preserve"> учреждения, орган</w:t>
      </w:r>
      <w:r w:rsidR="00653364">
        <w:rPr>
          <w:lang w:val="ru-RU"/>
        </w:rPr>
        <w:t>ы</w:t>
      </w:r>
      <w:r w:rsidR="00653364" w:rsidRPr="00653364">
        <w:rPr>
          <w:lang w:val="ru-RU"/>
        </w:rPr>
        <w:t xml:space="preserve"> государственного и муниципального управления, налогообложения, правопорядка и социальной защиты, предприятия различных министерств/ведомств, коммерчески</w:t>
      </w:r>
      <w:r w:rsidR="00653364">
        <w:rPr>
          <w:lang w:val="ru-RU"/>
        </w:rPr>
        <w:t>е</w:t>
      </w:r>
      <w:r w:rsidR="00653364" w:rsidRPr="00653364">
        <w:rPr>
          <w:lang w:val="ru-RU"/>
        </w:rPr>
        <w:t xml:space="preserve"> организаци</w:t>
      </w:r>
      <w:r w:rsidR="00653364">
        <w:rPr>
          <w:lang w:val="ru-RU"/>
        </w:rPr>
        <w:t>и</w:t>
      </w:r>
      <w:r w:rsidR="00653364" w:rsidRPr="00653364">
        <w:rPr>
          <w:lang w:val="ru-RU"/>
        </w:rPr>
        <w:t xml:space="preserve"> и банк</w:t>
      </w:r>
      <w:r w:rsidR="00653364">
        <w:rPr>
          <w:lang w:val="ru-RU"/>
        </w:rPr>
        <w:t>и</w:t>
      </w:r>
      <w:r w:rsidR="00653364" w:rsidRPr="00653364">
        <w:rPr>
          <w:lang w:val="ru-RU"/>
        </w:rPr>
        <w:t>; страховы</w:t>
      </w:r>
      <w:r w:rsidR="00653364">
        <w:rPr>
          <w:lang w:val="ru-RU"/>
        </w:rPr>
        <w:t>е</w:t>
      </w:r>
      <w:r w:rsidR="00653364" w:rsidRPr="00653364">
        <w:rPr>
          <w:lang w:val="ru-RU"/>
        </w:rPr>
        <w:t xml:space="preserve"> и консалтинговы</w:t>
      </w:r>
      <w:r w:rsidR="00653364">
        <w:rPr>
          <w:lang w:val="ru-RU"/>
        </w:rPr>
        <w:t>е</w:t>
      </w:r>
      <w:r w:rsidR="00653364" w:rsidRPr="00653364">
        <w:rPr>
          <w:lang w:val="ru-RU"/>
        </w:rPr>
        <w:t xml:space="preserve"> фирм</w:t>
      </w:r>
      <w:r w:rsidR="00653364">
        <w:rPr>
          <w:lang w:val="ru-RU"/>
        </w:rPr>
        <w:t>ы</w:t>
      </w:r>
      <w:r w:rsidR="00653364" w:rsidRPr="00653364">
        <w:rPr>
          <w:lang w:val="ru-RU"/>
        </w:rPr>
        <w:t>; инновационны</w:t>
      </w:r>
      <w:r w:rsidR="00653364">
        <w:rPr>
          <w:lang w:val="ru-RU"/>
        </w:rPr>
        <w:t>е</w:t>
      </w:r>
      <w:r w:rsidR="00653364" w:rsidRPr="00653364">
        <w:rPr>
          <w:lang w:val="ru-RU"/>
        </w:rPr>
        <w:t xml:space="preserve"> предприятия, в том числе в составе технопарков, региональных внедренческих научно-технических зон и </w:t>
      </w:r>
      <w:proofErr w:type="spellStart"/>
      <w:r w:rsidR="00653364" w:rsidRPr="00653364">
        <w:rPr>
          <w:lang w:val="ru-RU"/>
        </w:rPr>
        <w:t>наукоградов</w:t>
      </w:r>
      <w:proofErr w:type="spellEnd"/>
      <w:r w:rsidR="00653364" w:rsidRPr="00653364">
        <w:rPr>
          <w:lang w:val="ru-RU"/>
        </w:rPr>
        <w:t>.</w:t>
      </w:r>
      <w:proofErr w:type="gramEnd"/>
    </w:p>
    <w:sectPr w:rsidR="009E7F8C" w:rsidRPr="00653364" w:rsidSect="00791636">
      <w:headerReference w:type="default" r:id="rId9"/>
      <w:footerReference w:type="default" r:id="rId10"/>
      <w:pgSz w:w="11920" w:h="16839"/>
      <w:pgMar w:top="460" w:right="940" w:bottom="460" w:left="1060" w:header="0" w:footer="759" w:gutter="0"/>
      <w:pgNumType w:start="6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373" w:rsidRDefault="00685373">
      <w:r>
        <w:separator/>
      </w:r>
    </w:p>
  </w:endnote>
  <w:endnote w:type="continuationSeparator" w:id="0">
    <w:p w:rsidR="00685373" w:rsidRDefault="00685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MS Mincho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815" w:rsidRDefault="00130815">
    <w:pPr>
      <w:spacing w:line="200" w:lineRule="exact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307112" behindDoc="1" locked="0" layoutInCell="1" allowOverlap="1" wp14:anchorId="69E84CEB" wp14:editId="0FDBB528">
              <wp:simplePos x="0" y="0"/>
              <wp:positionH relativeFrom="page">
                <wp:posOffset>10154920</wp:posOffset>
              </wp:positionH>
              <wp:positionV relativeFrom="page">
                <wp:posOffset>6939280</wp:posOffset>
              </wp:positionV>
              <wp:extent cx="203200" cy="177800"/>
              <wp:effectExtent l="127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0815" w:rsidRDefault="00130815">
                          <w:pPr>
                            <w:pStyle w:val="a3"/>
                            <w:spacing w:line="265" w:lineRule="exact"/>
                            <w:ind w:left="40"/>
                            <w:rPr>
                              <w:rFonts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cs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46252">
                            <w:rPr>
                              <w:rFonts w:cs="Times New Roman"/>
                              <w:noProof/>
                            </w:rPr>
                            <w:t>65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99.6pt;margin-top:546.4pt;width:16pt;height:14pt;z-index:-9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Dzkqw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" filled="f" stroked="f">
              <v:textbox inset="0,0,0,0">
                <w:txbxContent>
                  <w:p w:rsidR="00130815" w:rsidRDefault="00130815">
                    <w:pPr>
                      <w:pStyle w:val="a3"/>
                      <w:spacing w:line="265" w:lineRule="exact"/>
                      <w:ind w:left="40"/>
                      <w:rPr>
                        <w:rFonts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cs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46252">
                      <w:rPr>
                        <w:rFonts w:cs="Times New Roman"/>
                        <w:noProof/>
                      </w:rPr>
                      <w:t>65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373" w:rsidRDefault="00685373">
      <w:r>
        <w:separator/>
      </w:r>
    </w:p>
  </w:footnote>
  <w:footnote w:type="continuationSeparator" w:id="0">
    <w:p w:rsidR="00685373" w:rsidRDefault="006853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815" w:rsidRDefault="00130815">
    <w:pPr>
      <w:spacing w:line="0" w:lineRule="atLeas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506"/>
        </w:tabs>
        <w:ind w:left="150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66"/>
        </w:tabs>
        <w:ind w:left="186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86"/>
        </w:tabs>
        <w:ind w:left="258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46"/>
        </w:tabs>
        <w:ind w:left="294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66"/>
        </w:tabs>
        <w:ind w:left="366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026"/>
        </w:tabs>
        <w:ind w:left="4026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263"/>
        </w:tabs>
        <w:ind w:left="126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623"/>
        </w:tabs>
        <w:ind w:left="162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983"/>
        </w:tabs>
        <w:ind w:left="198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343"/>
        </w:tabs>
        <w:ind w:left="234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703"/>
        </w:tabs>
        <w:ind w:left="270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063"/>
        </w:tabs>
        <w:ind w:left="306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423"/>
        </w:tabs>
        <w:ind w:left="342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783"/>
        </w:tabs>
        <w:ind w:left="378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143"/>
        </w:tabs>
        <w:ind w:left="4143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23C6FF9"/>
    <w:multiLevelType w:val="multilevel"/>
    <w:tmpl w:val="C38EA254"/>
    <w:lvl w:ilvl="0">
      <w:start w:val="1"/>
      <w:numFmt w:val="decimal"/>
      <w:lvlText w:val="%1"/>
      <w:lvlJc w:val="left"/>
      <w:pPr>
        <w:ind w:left="0" w:hanging="567"/>
      </w:pPr>
      <w:rPr>
        <w:rFonts w:hint="default"/>
      </w:rPr>
    </w:lvl>
    <w:lvl w:ilvl="1">
      <w:start w:val="5"/>
      <w:numFmt w:val="decimal"/>
      <w:lvlText w:val="%2."/>
      <w:lvlJc w:val="left"/>
      <w:pPr>
        <w:ind w:left="0" w:hanging="567"/>
      </w:pPr>
      <w:rPr>
        <w:rFonts w:hint="default"/>
        <w:b/>
        <w:bCs/>
        <w:sz w:val="24"/>
        <w:szCs w:val="24"/>
      </w:rPr>
    </w:lvl>
    <w:lvl w:ilvl="2">
      <w:start w:val="1"/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-"/>
      <w:lvlJc w:val="left"/>
      <w:pPr>
        <w:ind w:left="0" w:hanging="348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6">
    <w:nsid w:val="03CC5C43"/>
    <w:multiLevelType w:val="hybridMultilevel"/>
    <w:tmpl w:val="6CAC638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04914FCB"/>
    <w:multiLevelType w:val="hybridMultilevel"/>
    <w:tmpl w:val="5A504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6F1005B"/>
    <w:multiLevelType w:val="hybridMultilevel"/>
    <w:tmpl w:val="7D8CF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7864066"/>
    <w:multiLevelType w:val="hybridMultilevel"/>
    <w:tmpl w:val="B88C45B0"/>
    <w:lvl w:ilvl="0" w:tplc="85EC3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6D5ECC"/>
    <w:multiLevelType w:val="hybridMultilevel"/>
    <w:tmpl w:val="0F628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7913E1"/>
    <w:multiLevelType w:val="hybridMultilevel"/>
    <w:tmpl w:val="99282F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0D8B4231"/>
    <w:multiLevelType w:val="hybridMultilevel"/>
    <w:tmpl w:val="3CC8294C"/>
    <w:lvl w:ilvl="0" w:tplc="B2525F6A">
      <w:start w:val="1"/>
      <w:numFmt w:val="bullet"/>
      <w:pStyle w:val="Mydiss12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0FA55AD2"/>
    <w:multiLevelType w:val="hybridMultilevel"/>
    <w:tmpl w:val="C2F49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9C14F2"/>
    <w:multiLevelType w:val="hybridMultilevel"/>
    <w:tmpl w:val="89286E6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13F66FE9"/>
    <w:multiLevelType w:val="hybridMultilevel"/>
    <w:tmpl w:val="33A25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4495A82"/>
    <w:multiLevelType w:val="hybridMultilevel"/>
    <w:tmpl w:val="EF540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75C5C15"/>
    <w:multiLevelType w:val="hybridMultilevel"/>
    <w:tmpl w:val="D83AB130"/>
    <w:lvl w:ilvl="0" w:tplc="04190001">
      <w:start w:val="1"/>
      <w:numFmt w:val="bullet"/>
      <w:lvlText w:val=""/>
      <w:lvlJc w:val="left"/>
      <w:pPr>
        <w:ind w:left="11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7" w:hanging="360"/>
      </w:pPr>
      <w:rPr>
        <w:rFonts w:ascii="Wingdings" w:hAnsi="Wingdings" w:hint="default"/>
      </w:rPr>
    </w:lvl>
  </w:abstractNum>
  <w:abstractNum w:abstractNumId="18">
    <w:nsid w:val="19F4596F"/>
    <w:multiLevelType w:val="hybridMultilevel"/>
    <w:tmpl w:val="692073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1B774985"/>
    <w:multiLevelType w:val="hybridMultilevel"/>
    <w:tmpl w:val="A9C68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C6C19D4"/>
    <w:multiLevelType w:val="hybridMultilevel"/>
    <w:tmpl w:val="CE6CC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ECD68FF"/>
    <w:multiLevelType w:val="hybridMultilevel"/>
    <w:tmpl w:val="A548536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">
    <w:nsid w:val="1FFE0F48"/>
    <w:multiLevelType w:val="hybridMultilevel"/>
    <w:tmpl w:val="6EA66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0575098"/>
    <w:multiLevelType w:val="hybridMultilevel"/>
    <w:tmpl w:val="451A437A"/>
    <w:lvl w:ilvl="0" w:tplc="1BFE3A20">
      <w:start w:val="1"/>
      <w:numFmt w:val="decimal"/>
      <w:lvlText w:val="%1."/>
      <w:lvlJc w:val="left"/>
      <w:pPr>
        <w:ind w:hanging="2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4CE8F5DA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57B41BBA">
      <w:start w:val="1"/>
      <w:numFmt w:val="bullet"/>
      <w:lvlText w:val="•"/>
      <w:lvlJc w:val="left"/>
      <w:rPr>
        <w:rFonts w:hint="default"/>
      </w:rPr>
    </w:lvl>
    <w:lvl w:ilvl="3" w:tplc="29EEF7D8">
      <w:start w:val="1"/>
      <w:numFmt w:val="bullet"/>
      <w:lvlText w:val="•"/>
      <w:lvlJc w:val="left"/>
      <w:rPr>
        <w:rFonts w:hint="default"/>
      </w:rPr>
    </w:lvl>
    <w:lvl w:ilvl="4" w:tplc="CEC62AC2">
      <w:start w:val="1"/>
      <w:numFmt w:val="bullet"/>
      <w:lvlText w:val="•"/>
      <w:lvlJc w:val="left"/>
      <w:rPr>
        <w:rFonts w:hint="default"/>
      </w:rPr>
    </w:lvl>
    <w:lvl w:ilvl="5" w:tplc="9DDA3242">
      <w:start w:val="1"/>
      <w:numFmt w:val="bullet"/>
      <w:lvlText w:val="•"/>
      <w:lvlJc w:val="left"/>
      <w:rPr>
        <w:rFonts w:hint="default"/>
      </w:rPr>
    </w:lvl>
    <w:lvl w:ilvl="6" w:tplc="713A5090">
      <w:start w:val="1"/>
      <w:numFmt w:val="bullet"/>
      <w:lvlText w:val="•"/>
      <w:lvlJc w:val="left"/>
      <w:rPr>
        <w:rFonts w:hint="default"/>
      </w:rPr>
    </w:lvl>
    <w:lvl w:ilvl="7" w:tplc="F7C0436A">
      <w:start w:val="1"/>
      <w:numFmt w:val="bullet"/>
      <w:lvlText w:val="•"/>
      <w:lvlJc w:val="left"/>
      <w:rPr>
        <w:rFonts w:hint="default"/>
      </w:rPr>
    </w:lvl>
    <w:lvl w:ilvl="8" w:tplc="9328E4F2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22107322"/>
    <w:multiLevelType w:val="multilevel"/>
    <w:tmpl w:val="60C24E0E"/>
    <w:lvl w:ilvl="0">
      <w:start w:val="1"/>
      <w:numFmt w:val="decimal"/>
      <w:lvlText w:val="%1"/>
      <w:lvlJc w:val="left"/>
      <w:pPr>
        <w:ind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hanging="6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hanging="60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>
      <w:start w:val="1"/>
      <w:numFmt w:val="decimal"/>
      <w:lvlText w:val="%4)"/>
      <w:lvlJc w:val="left"/>
      <w:pPr>
        <w:ind w:hanging="31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23007BFE"/>
    <w:multiLevelType w:val="hybridMultilevel"/>
    <w:tmpl w:val="1966E7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234D6BD3"/>
    <w:multiLevelType w:val="hybridMultilevel"/>
    <w:tmpl w:val="48983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40E54A0"/>
    <w:multiLevelType w:val="hybridMultilevel"/>
    <w:tmpl w:val="67547D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25456F06"/>
    <w:multiLevelType w:val="multilevel"/>
    <w:tmpl w:val="C9EA9D96"/>
    <w:lvl w:ilvl="0">
      <w:start w:val="6"/>
      <w:numFmt w:val="decimal"/>
      <w:lvlText w:val="%1."/>
      <w:lvlJc w:val="left"/>
      <w:pPr>
        <w:ind w:hanging="24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hanging="432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"/>
      <w:lvlJc w:val="left"/>
      <w:pPr>
        <w:ind w:hanging="351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25CF20E5"/>
    <w:multiLevelType w:val="hybridMultilevel"/>
    <w:tmpl w:val="5284EA46"/>
    <w:lvl w:ilvl="0" w:tplc="85EC3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8C5389F"/>
    <w:multiLevelType w:val="hybridMultilevel"/>
    <w:tmpl w:val="6C880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96417CD"/>
    <w:multiLevelType w:val="hybridMultilevel"/>
    <w:tmpl w:val="AF827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9A311DC"/>
    <w:multiLevelType w:val="hybridMultilevel"/>
    <w:tmpl w:val="AFCA86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36CBD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2BBA4A72"/>
    <w:multiLevelType w:val="hybridMultilevel"/>
    <w:tmpl w:val="5F78E138"/>
    <w:lvl w:ilvl="0" w:tplc="5478F8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C225521"/>
    <w:multiLevelType w:val="hybridMultilevel"/>
    <w:tmpl w:val="E8802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C9A4CD0"/>
    <w:multiLevelType w:val="hybridMultilevel"/>
    <w:tmpl w:val="F538EF32"/>
    <w:lvl w:ilvl="0" w:tplc="D8EEC09A">
      <w:start w:val="1"/>
      <w:numFmt w:val="bullet"/>
      <w:lvlText w:val=""/>
      <w:lvlJc w:val="left"/>
      <w:pPr>
        <w:ind w:hanging="351"/>
      </w:pPr>
      <w:rPr>
        <w:rFonts w:ascii="Symbol" w:eastAsia="Symbol" w:hAnsi="Symbol" w:hint="default"/>
        <w:sz w:val="24"/>
        <w:szCs w:val="24"/>
      </w:rPr>
    </w:lvl>
    <w:lvl w:ilvl="1" w:tplc="659ECC00">
      <w:start w:val="1"/>
      <w:numFmt w:val="bullet"/>
      <w:lvlText w:val=""/>
      <w:lvlJc w:val="left"/>
      <w:pPr>
        <w:ind w:hanging="351"/>
      </w:pPr>
      <w:rPr>
        <w:rFonts w:ascii="Symbol" w:eastAsia="Symbol" w:hAnsi="Symbol" w:hint="default"/>
        <w:sz w:val="24"/>
        <w:szCs w:val="24"/>
      </w:rPr>
    </w:lvl>
    <w:lvl w:ilvl="2" w:tplc="D64A8164">
      <w:start w:val="1"/>
      <w:numFmt w:val="bullet"/>
      <w:lvlText w:val="•"/>
      <w:lvlJc w:val="left"/>
      <w:rPr>
        <w:rFonts w:hint="default"/>
      </w:rPr>
    </w:lvl>
    <w:lvl w:ilvl="3" w:tplc="3E1C14E2">
      <w:start w:val="1"/>
      <w:numFmt w:val="bullet"/>
      <w:lvlText w:val="•"/>
      <w:lvlJc w:val="left"/>
      <w:rPr>
        <w:rFonts w:hint="default"/>
      </w:rPr>
    </w:lvl>
    <w:lvl w:ilvl="4" w:tplc="9EF46860">
      <w:start w:val="1"/>
      <w:numFmt w:val="bullet"/>
      <w:lvlText w:val="•"/>
      <w:lvlJc w:val="left"/>
      <w:rPr>
        <w:rFonts w:hint="default"/>
      </w:rPr>
    </w:lvl>
    <w:lvl w:ilvl="5" w:tplc="CCF8CBB0">
      <w:start w:val="1"/>
      <w:numFmt w:val="bullet"/>
      <w:lvlText w:val="•"/>
      <w:lvlJc w:val="left"/>
      <w:rPr>
        <w:rFonts w:hint="default"/>
      </w:rPr>
    </w:lvl>
    <w:lvl w:ilvl="6" w:tplc="996A0976">
      <w:start w:val="1"/>
      <w:numFmt w:val="bullet"/>
      <w:lvlText w:val="•"/>
      <w:lvlJc w:val="left"/>
      <w:rPr>
        <w:rFonts w:hint="default"/>
      </w:rPr>
    </w:lvl>
    <w:lvl w:ilvl="7" w:tplc="6DE8B490">
      <w:start w:val="1"/>
      <w:numFmt w:val="bullet"/>
      <w:lvlText w:val="•"/>
      <w:lvlJc w:val="left"/>
      <w:rPr>
        <w:rFonts w:hint="default"/>
      </w:rPr>
    </w:lvl>
    <w:lvl w:ilvl="8" w:tplc="AA029D76">
      <w:start w:val="1"/>
      <w:numFmt w:val="bullet"/>
      <w:lvlText w:val="•"/>
      <w:lvlJc w:val="left"/>
      <w:rPr>
        <w:rFonts w:hint="default"/>
      </w:rPr>
    </w:lvl>
  </w:abstractNum>
  <w:abstractNum w:abstractNumId="36">
    <w:nsid w:val="306D10FB"/>
    <w:multiLevelType w:val="hybridMultilevel"/>
    <w:tmpl w:val="594E6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0986CCA"/>
    <w:multiLevelType w:val="hybridMultilevel"/>
    <w:tmpl w:val="961AC834"/>
    <w:lvl w:ilvl="0" w:tplc="5478F8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2ED7002"/>
    <w:multiLevelType w:val="hybridMultilevel"/>
    <w:tmpl w:val="7B946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842007F"/>
    <w:multiLevelType w:val="hybridMultilevel"/>
    <w:tmpl w:val="27D8D37A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0">
    <w:nsid w:val="38CC1F9D"/>
    <w:multiLevelType w:val="hybridMultilevel"/>
    <w:tmpl w:val="1E5068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39CD2939"/>
    <w:multiLevelType w:val="hybridMultilevel"/>
    <w:tmpl w:val="47865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D6B7871"/>
    <w:multiLevelType w:val="hybridMultilevel"/>
    <w:tmpl w:val="83DAB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DC86911"/>
    <w:multiLevelType w:val="hybridMultilevel"/>
    <w:tmpl w:val="0666E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0D30E56"/>
    <w:multiLevelType w:val="hybridMultilevel"/>
    <w:tmpl w:val="48EE5956"/>
    <w:lvl w:ilvl="0" w:tplc="85EC3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10C2DB9"/>
    <w:multiLevelType w:val="hybridMultilevel"/>
    <w:tmpl w:val="4866D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3CA603F"/>
    <w:multiLevelType w:val="hybridMultilevel"/>
    <w:tmpl w:val="5ACCC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7BD73B8"/>
    <w:multiLevelType w:val="hybridMultilevel"/>
    <w:tmpl w:val="68A4B7F4"/>
    <w:lvl w:ilvl="0" w:tplc="5478F8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94106CF"/>
    <w:multiLevelType w:val="hybridMultilevel"/>
    <w:tmpl w:val="B1B86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E3511CB"/>
    <w:multiLevelType w:val="hybridMultilevel"/>
    <w:tmpl w:val="AEB60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E6C456D"/>
    <w:multiLevelType w:val="hybridMultilevel"/>
    <w:tmpl w:val="483CA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0657274"/>
    <w:multiLevelType w:val="hybridMultilevel"/>
    <w:tmpl w:val="5DAAC478"/>
    <w:lvl w:ilvl="0" w:tplc="9E28FC92">
      <w:start w:val="1"/>
      <w:numFmt w:val="bullet"/>
      <w:lvlText w:val="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2">
    <w:nsid w:val="506AE32C"/>
    <w:multiLevelType w:val="multilevel"/>
    <w:tmpl w:val="506AE32C"/>
    <w:name w:val="Нумерованный список 5"/>
    <w:lvl w:ilvl="0">
      <w:start w:val="1"/>
      <w:numFmt w:val="bullet"/>
      <w:lvlText w:val=""/>
      <w:lvlJc w:val="left"/>
      <w:pPr>
        <w:tabs>
          <w:tab w:val="left" w:pos="1004"/>
        </w:tabs>
        <w:ind w:left="100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1724"/>
        </w:tabs>
        <w:ind w:left="172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444"/>
        </w:tabs>
        <w:ind w:left="244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3164"/>
        </w:tabs>
        <w:ind w:left="316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884"/>
        </w:tabs>
        <w:ind w:left="388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604"/>
        </w:tabs>
        <w:ind w:left="460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324"/>
        </w:tabs>
        <w:ind w:left="532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6044"/>
        </w:tabs>
        <w:ind w:left="604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764"/>
        </w:tabs>
        <w:ind w:left="6764" w:hanging="360"/>
      </w:pPr>
      <w:rPr>
        <w:rFonts w:ascii="Wingdings" w:hAnsi="Wingdings"/>
      </w:rPr>
    </w:lvl>
  </w:abstractNum>
  <w:abstractNum w:abstractNumId="53">
    <w:nsid w:val="506AEA77"/>
    <w:multiLevelType w:val="multilevel"/>
    <w:tmpl w:val="506AEA77"/>
    <w:name w:val="Нумерованный список 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left" w:pos="6480"/>
        </w:tabs>
        <w:ind w:left="6480" w:hanging="180"/>
      </w:pPr>
    </w:lvl>
  </w:abstractNum>
  <w:abstractNum w:abstractNumId="54">
    <w:nsid w:val="57FE0192"/>
    <w:multiLevelType w:val="hybridMultilevel"/>
    <w:tmpl w:val="CFDCD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842191B"/>
    <w:multiLevelType w:val="hybridMultilevel"/>
    <w:tmpl w:val="A9AE1A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>
    <w:nsid w:val="5AD447F0"/>
    <w:multiLevelType w:val="multilevel"/>
    <w:tmpl w:val="9F227CD0"/>
    <w:lvl w:ilvl="0">
      <w:start w:val="1"/>
      <w:numFmt w:val="decimal"/>
      <w:lvlText w:val="%1"/>
      <w:lvlJc w:val="left"/>
      <w:pPr>
        <w:ind w:left="0" w:hanging="567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0" w:hanging="567"/>
      </w:pPr>
      <w:rPr>
        <w:rFonts w:hint="default"/>
        <w:b/>
        <w:bCs/>
        <w:sz w:val="24"/>
        <w:szCs w:val="24"/>
      </w:rPr>
    </w:lvl>
    <w:lvl w:ilvl="2">
      <w:start w:val="1"/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-"/>
      <w:lvlJc w:val="left"/>
      <w:pPr>
        <w:ind w:left="0" w:hanging="348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57">
    <w:nsid w:val="5B3142E4"/>
    <w:multiLevelType w:val="hybridMultilevel"/>
    <w:tmpl w:val="B87887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>
    <w:nsid w:val="5E0C2B01"/>
    <w:multiLevelType w:val="hybridMultilevel"/>
    <w:tmpl w:val="E7C4FAC4"/>
    <w:lvl w:ilvl="0" w:tplc="BD669760">
      <w:start w:val="1"/>
      <w:numFmt w:val="bullet"/>
      <w:lvlText w:val=""/>
      <w:lvlJc w:val="left"/>
      <w:pPr>
        <w:ind w:hanging="708"/>
      </w:pPr>
      <w:rPr>
        <w:rFonts w:ascii="Symbol" w:eastAsia="Symbol" w:hAnsi="Symbol" w:hint="default"/>
        <w:sz w:val="24"/>
        <w:szCs w:val="24"/>
      </w:rPr>
    </w:lvl>
    <w:lvl w:ilvl="1" w:tplc="B876341A">
      <w:start w:val="1"/>
      <w:numFmt w:val="bullet"/>
      <w:lvlText w:val="•"/>
      <w:lvlJc w:val="left"/>
      <w:rPr>
        <w:rFonts w:hint="default"/>
      </w:rPr>
    </w:lvl>
    <w:lvl w:ilvl="2" w:tplc="116A92F6">
      <w:start w:val="1"/>
      <w:numFmt w:val="bullet"/>
      <w:lvlText w:val="•"/>
      <w:lvlJc w:val="left"/>
      <w:rPr>
        <w:rFonts w:hint="default"/>
      </w:rPr>
    </w:lvl>
    <w:lvl w:ilvl="3" w:tplc="4F108220">
      <w:start w:val="1"/>
      <w:numFmt w:val="bullet"/>
      <w:lvlText w:val="•"/>
      <w:lvlJc w:val="left"/>
      <w:rPr>
        <w:rFonts w:hint="default"/>
      </w:rPr>
    </w:lvl>
    <w:lvl w:ilvl="4" w:tplc="72C6707C">
      <w:start w:val="1"/>
      <w:numFmt w:val="bullet"/>
      <w:lvlText w:val="•"/>
      <w:lvlJc w:val="left"/>
      <w:rPr>
        <w:rFonts w:hint="default"/>
      </w:rPr>
    </w:lvl>
    <w:lvl w:ilvl="5" w:tplc="CC10085A">
      <w:start w:val="1"/>
      <w:numFmt w:val="bullet"/>
      <w:lvlText w:val="•"/>
      <w:lvlJc w:val="left"/>
      <w:rPr>
        <w:rFonts w:hint="default"/>
      </w:rPr>
    </w:lvl>
    <w:lvl w:ilvl="6" w:tplc="9E3CF502">
      <w:start w:val="1"/>
      <w:numFmt w:val="bullet"/>
      <w:lvlText w:val="•"/>
      <w:lvlJc w:val="left"/>
      <w:rPr>
        <w:rFonts w:hint="default"/>
      </w:rPr>
    </w:lvl>
    <w:lvl w:ilvl="7" w:tplc="E3BE7E2C">
      <w:start w:val="1"/>
      <w:numFmt w:val="bullet"/>
      <w:lvlText w:val="•"/>
      <w:lvlJc w:val="left"/>
      <w:rPr>
        <w:rFonts w:hint="default"/>
      </w:rPr>
    </w:lvl>
    <w:lvl w:ilvl="8" w:tplc="044C170C">
      <w:start w:val="1"/>
      <w:numFmt w:val="bullet"/>
      <w:lvlText w:val="•"/>
      <w:lvlJc w:val="left"/>
      <w:rPr>
        <w:rFonts w:hint="default"/>
      </w:rPr>
    </w:lvl>
  </w:abstractNum>
  <w:abstractNum w:abstractNumId="59">
    <w:nsid w:val="5E344032"/>
    <w:multiLevelType w:val="hybridMultilevel"/>
    <w:tmpl w:val="E5F46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31D152A"/>
    <w:multiLevelType w:val="hybridMultilevel"/>
    <w:tmpl w:val="5336D25E"/>
    <w:lvl w:ilvl="0" w:tplc="85EC3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3364C9C"/>
    <w:multiLevelType w:val="hybridMultilevel"/>
    <w:tmpl w:val="90269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7CC3ACB"/>
    <w:multiLevelType w:val="hybridMultilevel"/>
    <w:tmpl w:val="76647B1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3">
    <w:nsid w:val="68E60A66"/>
    <w:multiLevelType w:val="hybridMultilevel"/>
    <w:tmpl w:val="5642765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4">
    <w:nsid w:val="6A4531D2"/>
    <w:multiLevelType w:val="hybridMultilevel"/>
    <w:tmpl w:val="37564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B6E266E"/>
    <w:multiLevelType w:val="hybridMultilevel"/>
    <w:tmpl w:val="F02C8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B7655CB"/>
    <w:multiLevelType w:val="hybridMultilevel"/>
    <w:tmpl w:val="1EE47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BE207C9"/>
    <w:multiLevelType w:val="hybridMultilevel"/>
    <w:tmpl w:val="BB788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DF51DD9"/>
    <w:multiLevelType w:val="hybridMultilevel"/>
    <w:tmpl w:val="A0EC2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FF671C2"/>
    <w:multiLevelType w:val="hybridMultilevel"/>
    <w:tmpl w:val="C6424C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0">
    <w:nsid w:val="740777A9"/>
    <w:multiLevelType w:val="hybridMultilevel"/>
    <w:tmpl w:val="3012A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54D58E8"/>
    <w:multiLevelType w:val="hybridMultilevel"/>
    <w:tmpl w:val="E7C63784"/>
    <w:lvl w:ilvl="0" w:tplc="5478F81C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65896CE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DF5692EE">
      <w:start w:val="1"/>
      <w:numFmt w:val="bullet"/>
      <w:lvlText w:val="•"/>
      <w:lvlJc w:val="left"/>
      <w:rPr>
        <w:rFonts w:hint="default"/>
      </w:rPr>
    </w:lvl>
    <w:lvl w:ilvl="3" w:tplc="2FC025CC">
      <w:start w:val="1"/>
      <w:numFmt w:val="bullet"/>
      <w:lvlText w:val="•"/>
      <w:lvlJc w:val="left"/>
      <w:rPr>
        <w:rFonts w:hint="default"/>
      </w:rPr>
    </w:lvl>
    <w:lvl w:ilvl="4" w:tplc="6D8ABB8E">
      <w:start w:val="1"/>
      <w:numFmt w:val="bullet"/>
      <w:lvlText w:val="•"/>
      <w:lvlJc w:val="left"/>
      <w:rPr>
        <w:rFonts w:hint="default"/>
      </w:rPr>
    </w:lvl>
    <w:lvl w:ilvl="5" w:tplc="CC22E35C">
      <w:start w:val="1"/>
      <w:numFmt w:val="bullet"/>
      <w:lvlText w:val="•"/>
      <w:lvlJc w:val="left"/>
      <w:rPr>
        <w:rFonts w:hint="default"/>
      </w:rPr>
    </w:lvl>
    <w:lvl w:ilvl="6" w:tplc="BC303370">
      <w:start w:val="1"/>
      <w:numFmt w:val="bullet"/>
      <w:lvlText w:val="•"/>
      <w:lvlJc w:val="left"/>
      <w:rPr>
        <w:rFonts w:hint="default"/>
      </w:rPr>
    </w:lvl>
    <w:lvl w:ilvl="7" w:tplc="9BB4F944">
      <w:start w:val="1"/>
      <w:numFmt w:val="bullet"/>
      <w:lvlText w:val="•"/>
      <w:lvlJc w:val="left"/>
      <w:rPr>
        <w:rFonts w:hint="default"/>
      </w:rPr>
    </w:lvl>
    <w:lvl w:ilvl="8" w:tplc="6696095A">
      <w:start w:val="1"/>
      <w:numFmt w:val="bullet"/>
      <w:lvlText w:val="•"/>
      <w:lvlJc w:val="left"/>
      <w:rPr>
        <w:rFonts w:hint="default"/>
      </w:rPr>
    </w:lvl>
  </w:abstractNum>
  <w:abstractNum w:abstractNumId="72">
    <w:nsid w:val="78843CDA"/>
    <w:multiLevelType w:val="hybridMultilevel"/>
    <w:tmpl w:val="575253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>
    <w:nsid w:val="7B833310"/>
    <w:multiLevelType w:val="hybridMultilevel"/>
    <w:tmpl w:val="6F7423B6"/>
    <w:lvl w:ilvl="0" w:tplc="85EC3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EE736E3"/>
    <w:multiLevelType w:val="multilevel"/>
    <w:tmpl w:val="9C249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35"/>
  </w:num>
  <w:num w:numId="2">
    <w:abstractNumId w:val="24"/>
  </w:num>
  <w:num w:numId="3">
    <w:abstractNumId w:val="71"/>
  </w:num>
  <w:num w:numId="4">
    <w:abstractNumId w:val="28"/>
  </w:num>
  <w:num w:numId="5">
    <w:abstractNumId w:val="23"/>
  </w:num>
  <w:num w:numId="6">
    <w:abstractNumId w:val="58"/>
  </w:num>
  <w:num w:numId="7">
    <w:abstractNumId w:val="33"/>
  </w:num>
  <w:num w:numId="8">
    <w:abstractNumId w:val="37"/>
  </w:num>
  <w:num w:numId="9">
    <w:abstractNumId w:val="47"/>
  </w:num>
  <w:num w:numId="10">
    <w:abstractNumId w:val="56"/>
  </w:num>
  <w:num w:numId="11">
    <w:abstractNumId w:val="5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69"/>
  </w:num>
  <w:num w:numId="18">
    <w:abstractNumId w:val="62"/>
  </w:num>
  <w:num w:numId="19">
    <w:abstractNumId w:val="57"/>
  </w:num>
  <w:num w:numId="20">
    <w:abstractNumId w:val="11"/>
  </w:num>
  <w:num w:numId="21">
    <w:abstractNumId w:val="73"/>
  </w:num>
  <w:num w:numId="22">
    <w:abstractNumId w:val="8"/>
  </w:num>
  <w:num w:numId="23">
    <w:abstractNumId w:val="44"/>
  </w:num>
  <w:num w:numId="24">
    <w:abstractNumId w:val="9"/>
  </w:num>
  <w:num w:numId="25">
    <w:abstractNumId w:val="52"/>
  </w:num>
  <w:num w:numId="26">
    <w:abstractNumId w:val="39"/>
  </w:num>
  <w:num w:numId="27">
    <w:abstractNumId w:val="32"/>
  </w:num>
  <w:num w:numId="28">
    <w:abstractNumId w:val="19"/>
  </w:num>
  <w:num w:numId="29">
    <w:abstractNumId w:val="42"/>
  </w:num>
  <w:num w:numId="30">
    <w:abstractNumId w:val="64"/>
  </w:num>
  <w:num w:numId="31">
    <w:abstractNumId w:val="18"/>
  </w:num>
  <w:num w:numId="32">
    <w:abstractNumId w:val="72"/>
  </w:num>
  <w:num w:numId="33">
    <w:abstractNumId w:val="25"/>
  </w:num>
  <w:num w:numId="34">
    <w:abstractNumId w:val="49"/>
  </w:num>
  <w:num w:numId="35">
    <w:abstractNumId w:val="14"/>
  </w:num>
  <w:num w:numId="36">
    <w:abstractNumId w:val="7"/>
  </w:num>
  <w:num w:numId="37">
    <w:abstractNumId w:val="26"/>
  </w:num>
  <w:num w:numId="38">
    <w:abstractNumId w:val="13"/>
  </w:num>
  <w:num w:numId="39">
    <w:abstractNumId w:val="20"/>
  </w:num>
  <w:num w:numId="40">
    <w:abstractNumId w:val="50"/>
  </w:num>
  <w:num w:numId="41">
    <w:abstractNumId w:val="66"/>
  </w:num>
  <w:num w:numId="42">
    <w:abstractNumId w:val="53"/>
  </w:num>
  <w:num w:numId="43">
    <w:abstractNumId w:val="46"/>
  </w:num>
  <w:num w:numId="44">
    <w:abstractNumId w:val="54"/>
  </w:num>
  <w:num w:numId="45">
    <w:abstractNumId w:val="15"/>
  </w:num>
  <w:num w:numId="46">
    <w:abstractNumId w:val="61"/>
  </w:num>
  <w:num w:numId="47">
    <w:abstractNumId w:val="41"/>
  </w:num>
  <w:num w:numId="48">
    <w:abstractNumId w:val="67"/>
  </w:num>
  <w:num w:numId="49">
    <w:abstractNumId w:val="30"/>
  </w:num>
  <w:num w:numId="50">
    <w:abstractNumId w:val="16"/>
  </w:num>
  <w:num w:numId="51">
    <w:abstractNumId w:val="70"/>
  </w:num>
  <w:num w:numId="52">
    <w:abstractNumId w:val="65"/>
  </w:num>
  <w:num w:numId="53">
    <w:abstractNumId w:val="38"/>
  </w:num>
  <w:num w:numId="54">
    <w:abstractNumId w:val="45"/>
  </w:num>
  <w:num w:numId="55">
    <w:abstractNumId w:val="21"/>
  </w:num>
  <w:num w:numId="56">
    <w:abstractNumId w:val="63"/>
  </w:num>
  <w:num w:numId="57">
    <w:abstractNumId w:val="48"/>
  </w:num>
  <w:num w:numId="58">
    <w:abstractNumId w:val="68"/>
  </w:num>
  <w:num w:numId="59">
    <w:abstractNumId w:val="27"/>
  </w:num>
  <w:num w:numId="60">
    <w:abstractNumId w:val="60"/>
  </w:num>
  <w:num w:numId="61">
    <w:abstractNumId w:val="29"/>
  </w:num>
  <w:num w:numId="62">
    <w:abstractNumId w:val="17"/>
  </w:num>
  <w:num w:numId="63">
    <w:abstractNumId w:val="59"/>
  </w:num>
  <w:num w:numId="64">
    <w:abstractNumId w:val="40"/>
  </w:num>
  <w:num w:numId="65">
    <w:abstractNumId w:val="51"/>
  </w:num>
  <w:num w:numId="66">
    <w:abstractNumId w:val="12"/>
  </w:num>
  <w:num w:numId="67">
    <w:abstractNumId w:val="55"/>
  </w:num>
  <w:num w:numId="68">
    <w:abstractNumId w:val="36"/>
  </w:num>
  <w:num w:numId="69">
    <w:abstractNumId w:val="6"/>
  </w:num>
  <w:num w:numId="70">
    <w:abstractNumId w:val="22"/>
  </w:num>
  <w:num w:numId="71">
    <w:abstractNumId w:val="74"/>
  </w:num>
  <w:num w:numId="72">
    <w:abstractNumId w:val="34"/>
  </w:num>
  <w:num w:numId="73">
    <w:abstractNumId w:val="43"/>
  </w:num>
  <w:num w:numId="74">
    <w:abstractNumId w:val="31"/>
  </w:num>
  <w:num w:numId="75">
    <w:abstractNumId w:val="10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ECB"/>
    <w:rsid w:val="00046EA4"/>
    <w:rsid w:val="00057C9A"/>
    <w:rsid w:val="0012427B"/>
    <w:rsid w:val="00124F3A"/>
    <w:rsid w:val="0012671A"/>
    <w:rsid w:val="00130815"/>
    <w:rsid w:val="0014509E"/>
    <w:rsid w:val="00243883"/>
    <w:rsid w:val="00257D7C"/>
    <w:rsid w:val="002A3387"/>
    <w:rsid w:val="002C1AFF"/>
    <w:rsid w:val="002D0671"/>
    <w:rsid w:val="003164E4"/>
    <w:rsid w:val="003274EC"/>
    <w:rsid w:val="00373E7F"/>
    <w:rsid w:val="003C1CBA"/>
    <w:rsid w:val="003D62DA"/>
    <w:rsid w:val="0042002A"/>
    <w:rsid w:val="00433ADD"/>
    <w:rsid w:val="00450E7A"/>
    <w:rsid w:val="004C3E42"/>
    <w:rsid w:val="004D3ECB"/>
    <w:rsid w:val="00585302"/>
    <w:rsid w:val="005A10D3"/>
    <w:rsid w:val="005B61D7"/>
    <w:rsid w:val="00600FB4"/>
    <w:rsid w:val="00646C55"/>
    <w:rsid w:val="00653364"/>
    <w:rsid w:val="00685373"/>
    <w:rsid w:val="006B2664"/>
    <w:rsid w:val="006D2A85"/>
    <w:rsid w:val="00713DCD"/>
    <w:rsid w:val="00781977"/>
    <w:rsid w:val="00791636"/>
    <w:rsid w:val="00791ACB"/>
    <w:rsid w:val="007F5DAF"/>
    <w:rsid w:val="00922D79"/>
    <w:rsid w:val="009E5574"/>
    <w:rsid w:val="009E7F8C"/>
    <w:rsid w:val="00A04657"/>
    <w:rsid w:val="00A41D69"/>
    <w:rsid w:val="00A95D1A"/>
    <w:rsid w:val="00AA6D62"/>
    <w:rsid w:val="00AC7519"/>
    <w:rsid w:val="00AF7E03"/>
    <w:rsid w:val="00B12C14"/>
    <w:rsid w:val="00B5755C"/>
    <w:rsid w:val="00B740D3"/>
    <w:rsid w:val="00B80720"/>
    <w:rsid w:val="00BA00B0"/>
    <w:rsid w:val="00BA550B"/>
    <w:rsid w:val="00C46252"/>
    <w:rsid w:val="00C57DBA"/>
    <w:rsid w:val="00C76699"/>
    <w:rsid w:val="00C94275"/>
    <w:rsid w:val="00CA2095"/>
    <w:rsid w:val="00CC52DB"/>
    <w:rsid w:val="00D41BB2"/>
    <w:rsid w:val="00D6524C"/>
    <w:rsid w:val="00D65CBB"/>
    <w:rsid w:val="00D66CBC"/>
    <w:rsid w:val="00DB3334"/>
    <w:rsid w:val="00DE41E3"/>
    <w:rsid w:val="00E2582C"/>
    <w:rsid w:val="00E26A2C"/>
    <w:rsid w:val="00E54282"/>
    <w:rsid w:val="00F47B1D"/>
    <w:rsid w:val="00F8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2"/>
      <w:outlineLvl w:val="0"/>
    </w:pPr>
    <w:rPr>
      <w:rFonts w:ascii="Times New Roman" w:eastAsia="Times New Roman" w:hAnsi="Times New Roman"/>
      <w:sz w:val="26"/>
      <w:szCs w:val="26"/>
    </w:rPr>
  </w:style>
  <w:style w:type="paragraph" w:styleId="2">
    <w:name w:val="heading 2"/>
    <w:basedOn w:val="a"/>
    <w:uiPriority w:val="1"/>
    <w:qFormat/>
    <w:pPr>
      <w:ind w:left="113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821"/>
      <w:outlineLvl w:val="2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Default">
    <w:name w:val="Default"/>
    <w:rsid w:val="003D62DA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5">
    <w:name w:val="Hyperlink"/>
    <w:basedOn w:val="a0"/>
    <w:uiPriority w:val="99"/>
    <w:unhideWhenUsed/>
    <w:rsid w:val="00A95D1A"/>
    <w:rPr>
      <w:color w:val="0000FF" w:themeColor="hyperlink"/>
      <w:u w:val="single"/>
    </w:rPr>
  </w:style>
  <w:style w:type="character" w:customStyle="1" w:styleId="FontStyle138">
    <w:name w:val="Font Style138"/>
    <w:basedOn w:val="a0"/>
    <w:uiPriority w:val="99"/>
    <w:rsid w:val="003164E4"/>
    <w:rPr>
      <w:rFonts w:ascii="Times New Roman" w:hAnsi="Times New Roman" w:cs="Times New Roman"/>
      <w:i/>
      <w:iCs/>
      <w:sz w:val="22"/>
      <w:szCs w:val="22"/>
    </w:rPr>
  </w:style>
  <w:style w:type="paragraph" w:customStyle="1" w:styleId="10">
    <w:name w:val="Обычный1"/>
    <w:rsid w:val="003164E4"/>
    <w:pPr>
      <w:widowControl/>
      <w:suppressAutoHyphens/>
      <w:spacing w:before="100" w:after="100"/>
    </w:pPr>
    <w:rPr>
      <w:rFonts w:ascii="Times New Roman" w:eastAsia="Times New Roman" w:hAnsi="Times New Roman" w:cs="Times New Roman"/>
      <w:color w:val="00000A"/>
      <w:kern w:val="1"/>
      <w:sz w:val="24"/>
      <w:szCs w:val="20"/>
      <w:lang w:val="ru-RU" w:eastAsia="zh-CN"/>
    </w:rPr>
  </w:style>
  <w:style w:type="paragraph" w:styleId="a6">
    <w:name w:val="header"/>
    <w:basedOn w:val="a"/>
    <w:link w:val="a7"/>
    <w:uiPriority w:val="99"/>
    <w:unhideWhenUsed/>
    <w:rsid w:val="003164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64E4"/>
  </w:style>
  <w:style w:type="paragraph" w:styleId="a8">
    <w:name w:val="footer"/>
    <w:basedOn w:val="a"/>
    <w:link w:val="a9"/>
    <w:uiPriority w:val="99"/>
    <w:unhideWhenUsed/>
    <w:rsid w:val="003164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64E4"/>
  </w:style>
  <w:style w:type="character" w:styleId="aa">
    <w:name w:val="Intense Emphasis"/>
    <w:basedOn w:val="a0"/>
    <w:qFormat/>
    <w:rsid w:val="003164E4"/>
    <w:rPr>
      <w:b/>
    </w:rPr>
  </w:style>
  <w:style w:type="paragraph" w:styleId="ab">
    <w:name w:val="Balloon Text"/>
    <w:basedOn w:val="a"/>
    <w:link w:val="ac"/>
    <w:uiPriority w:val="99"/>
    <w:semiHidden/>
    <w:unhideWhenUsed/>
    <w:rsid w:val="003164E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164E4"/>
    <w:rPr>
      <w:rFonts w:ascii="Tahoma" w:hAnsi="Tahoma" w:cs="Tahoma"/>
      <w:sz w:val="16"/>
      <w:szCs w:val="16"/>
    </w:rPr>
  </w:style>
  <w:style w:type="paragraph" w:customStyle="1" w:styleId="Style97">
    <w:name w:val="Style97"/>
    <w:basedOn w:val="a"/>
    <w:uiPriority w:val="99"/>
    <w:rsid w:val="003164E4"/>
    <w:pPr>
      <w:autoSpaceDE w:val="0"/>
      <w:autoSpaceDN w:val="0"/>
      <w:adjustRightInd w:val="0"/>
      <w:spacing w:line="298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79">
    <w:name w:val="Style79"/>
    <w:basedOn w:val="a"/>
    <w:rsid w:val="003164E4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20">
    <w:name w:val="Font Style120"/>
    <w:basedOn w:val="a0"/>
    <w:rsid w:val="003164E4"/>
    <w:rPr>
      <w:rFonts w:ascii="Times New Roman" w:hAnsi="Times New Roman" w:cs="Times New Roman"/>
      <w:sz w:val="18"/>
      <w:szCs w:val="18"/>
    </w:rPr>
  </w:style>
  <w:style w:type="paragraph" w:styleId="30">
    <w:name w:val="Body Text Indent 3"/>
    <w:basedOn w:val="a"/>
    <w:link w:val="31"/>
    <w:uiPriority w:val="99"/>
    <w:semiHidden/>
    <w:unhideWhenUsed/>
    <w:rsid w:val="003164E4"/>
    <w:pPr>
      <w:widowControl/>
      <w:spacing w:after="120"/>
      <w:ind w:left="283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3164E4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FontStyle25">
    <w:name w:val="Font Style25"/>
    <w:basedOn w:val="a0"/>
    <w:rsid w:val="00DB3334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Iauiueaaa">
    <w:name w:val="Iau.iue (aaa)"/>
    <w:basedOn w:val="Default"/>
    <w:next w:val="Default"/>
    <w:rsid w:val="00DB3334"/>
    <w:rPr>
      <w:rFonts w:eastAsia="Times New Roman"/>
      <w:color w:val="auto"/>
      <w:lang w:eastAsia="ru-RU"/>
    </w:rPr>
  </w:style>
  <w:style w:type="paragraph" w:customStyle="1" w:styleId="Iauiue">
    <w:name w:val="Iau.iue"/>
    <w:basedOn w:val="Default"/>
    <w:next w:val="Default"/>
    <w:rsid w:val="00DB3334"/>
    <w:rPr>
      <w:rFonts w:eastAsia="Times New Roman"/>
      <w:color w:val="auto"/>
      <w:lang w:eastAsia="ru-RU"/>
    </w:rPr>
  </w:style>
  <w:style w:type="character" w:customStyle="1" w:styleId="FontStyle142">
    <w:name w:val="Font Style142"/>
    <w:basedOn w:val="a0"/>
    <w:uiPriority w:val="99"/>
    <w:rsid w:val="004C3E42"/>
    <w:rPr>
      <w:rFonts w:ascii="Times New Roman" w:hAnsi="Times New Roman" w:cs="Times New Roman"/>
      <w:sz w:val="26"/>
      <w:szCs w:val="26"/>
    </w:rPr>
  </w:style>
  <w:style w:type="character" w:customStyle="1" w:styleId="11">
    <w:name w:val="Сильное выделение1"/>
    <w:basedOn w:val="a0"/>
    <w:rsid w:val="00DE41E3"/>
    <w:rPr>
      <w:rFonts w:cs="Times New Roman"/>
      <w:b/>
    </w:rPr>
  </w:style>
  <w:style w:type="paragraph" w:customStyle="1" w:styleId="12">
    <w:name w:val="Абзац списка1"/>
    <w:basedOn w:val="a"/>
    <w:rsid w:val="00DE41E3"/>
    <w:pPr>
      <w:widowControl/>
      <w:ind w:left="720"/>
      <w:contextualSpacing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Mydiss12">
    <w:name w:val="My_diss_12"/>
    <w:basedOn w:val="a"/>
    <w:autoRedefine/>
    <w:rsid w:val="00257D7C"/>
    <w:pPr>
      <w:widowControl/>
      <w:numPr>
        <w:numId w:val="66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R2">
    <w:name w:val="FR2"/>
    <w:rsid w:val="00E2582C"/>
    <w:pPr>
      <w:spacing w:before="280"/>
      <w:ind w:left="2040"/>
    </w:pPr>
    <w:rPr>
      <w:rFonts w:ascii="Arial" w:eastAsia="Times New Roman" w:hAnsi="Arial" w:cs="Times New Roman"/>
      <w:b/>
      <w:snapToGrid w:val="0"/>
      <w:sz w:val="28"/>
      <w:szCs w:val="20"/>
      <w:lang w:val="ru-RU" w:eastAsia="ru-RU"/>
    </w:rPr>
  </w:style>
  <w:style w:type="paragraph" w:customStyle="1" w:styleId="13">
    <w:name w:val="Знак1"/>
    <w:basedOn w:val="a"/>
    <w:autoRedefine/>
    <w:rsid w:val="00653364"/>
    <w:pPr>
      <w:widowControl/>
      <w:spacing w:after="160" w:line="240" w:lineRule="exact"/>
    </w:pPr>
    <w:rPr>
      <w:rFonts w:ascii="Times New Roman" w:eastAsia="SimSun" w:hAnsi="Times New Roman" w:cs="Times New Roman"/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2"/>
      <w:outlineLvl w:val="0"/>
    </w:pPr>
    <w:rPr>
      <w:rFonts w:ascii="Times New Roman" w:eastAsia="Times New Roman" w:hAnsi="Times New Roman"/>
      <w:sz w:val="26"/>
      <w:szCs w:val="26"/>
    </w:rPr>
  </w:style>
  <w:style w:type="paragraph" w:styleId="2">
    <w:name w:val="heading 2"/>
    <w:basedOn w:val="a"/>
    <w:uiPriority w:val="1"/>
    <w:qFormat/>
    <w:pPr>
      <w:ind w:left="113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821"/>
      <w:outlineLvl w:val="2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Default">
    <w:name w:val="Default"/>
    <w:rsid w:val="003D62DA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5">
    <w:name w:val="Hyperlink"/>
    <w:basedOn w:val="a0"/>
    <w:uiPriority w:val="99"/>
    <w:unhideWhenUsed/>
    <w:rsid w:val="00A95D1A"/>
    <w:rPr>
      <w:color w:val="0000FF" w:themeColor="hyperlink"/>
      <w:u w:val="single"/>
    </w:rPr>
  </w:style>
  <w:style w:type="character" w:customStyle="1" w:styleId="FontStyle138">
    <w:name w:val="Font Style138"/>
    <w:basedOn w:val="a0"/>
    <w:uiPriority w:val="99"/>
    <w:rsid w:val="003164E4"/>
    <w:rPr>
      <w:rFonts w:ascii="Times New Roman" w:hAnsi="Times New Roman" w:cs="Times New Roman"/>
      <w:i/>
      <w:iCs/>
      <w:sz w:val="22"/>
      <w:szCs w:val="22"/>
    </w:rPr>
  </w:style>
  <w:style w:type="paragraph" w:customStyle="1" w:styleId="10">
    <w:name w:val="Обычный1"/>
    <w:rsid w:val="003164E4"/>
    <w:pPr>
      <w:widowControl/>
      <w:suppressAutoHyphens/>
      <w:spacing w:before="100" w:after="100"/>
    </w:pPr>
    <w:rPr>
      <w:rFonts w:ascii="Times New Roman" w:eastAsia="Times New Roman" w:hAnsi="Times New Roman" w:cs="Times New Roman"/>
      <w:color w:val="00000A"/>
      <w:kern w:val="1"/>
      <w:sz w:val="24"/>
      <w:szCs w:val="20"/>
      <w:lang w:val="ru-RU" w:eastAsia="zh-CN"/>
    </w:rPr>
  </w:style>
  <w:style w:type="paragraph" w:styleId="a6">
    <w:name w:val="header"/>
    <w:basedOn w:val="a"/>
    <w:link w:val="a7"/>
    <w:uiPriority w:val="99"/>
    <w:unhideWhenUsed/>
    <w:rsid w:val="003164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64E4"/>
  </w:style>
  <w:style w:type="paragraph" w:styleId="a8">
    <w:name w:val="footer"/>
    <w:basedOn w:val="a"/>
    <w:link w:val="a9"/>
    <w:uiPriority w:val="99"/>
    <w:unhideWhenUsed/>
    <w:rsid w:val="003164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64E4"/>
  </w:style>
  <w:style w:type="character" w:styleId="aa">
    <w:name w:val="Intense Emphasis"/>
    <w:basedOn w:val="a0"/>
    <w:qFormat/>
    <w:rsid w:val="003164E4"/>
    <w:rPr>
      <w:b/>
    </w:rPr>
  </w:style>
  <w:style w:type="paragraph" w:styleId="ab">
    <w:name w:val="Balloon Text"/>
    <w:basedOn w:val="a"/>
    <w:link w:val="ac"/>
    <w:uiPriority w:val="99"/>
    <w:semiHidden/>
    <w:unhideWhenUsed/>
    <w:rsid w:val="003164E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164E4"/>
    <w:rPr>
      <w:rFonts w:ascii="Tahoma" w:hAnsi="Tahoma" w:cs="Tahoma"/>
      <w:sz w:val="16"/>
      <w:szCs w:val="16"/>
    </w:rPr>
  </w:style>
  <w:style w:type="paragraph" w:customStyle="1" w:styleId="Style97">
    <w:name w:val="Style97"/>
    <w:basedOn w:val="a"/>
    <w:uiPriority w:val="99"/>
    <w:rsid w:val="003164E4"/>
    <w:pPr>
      <w:autoSpaceDE w:val="0"/>
      <w:autoSpaceDN w:val="0"/>
      <w:adjustRightInd w:val="0"/>
      <w:spacing w:line="298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79">
    <w:name w:val="Style79"/>
    <w:basedOn w:val="a"/>
    <w:rsid w:val="003164E4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20">
    <w:name w:val="Font Style120"/>
    <w:basedOn w:val="a0"/>
    <w:rsid w:val="003164E4"/>
    <w:rPr>
      <w:rFonts w:ascii="Times New Roman" w:hAnsi="Times New Roman" w:cs="Times New Roman"/>
      <w:sz w:val="18"/>
      <w:szCs w:val="18"/>
    </w:rPr>
  </w:style>
  <w:style w:type="paragraph" w:styleId="30">
    <w:name w:val="Body Text Indent 3"/>
    <w:basedOn w:val="a"/>
    <w:link w:val="31"/>
    <w:uiPriority w:val="99"/>
    <w:semiHidden/>
    <w:unhideWhenUsed/>
    <w:rsid w:val="003164E4"/>
    <w:pPr>
      <w:widowControl/>
      <w:spacing w:after="120"/>
      <w:ind w:left="283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3164E4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FontStyle25">
    <w:name w:val="Font Style25"/>
    <w:basedOn w:val="a0"/>
    <w:rsid w:val="00DB3334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Iauiueaaa">
    <w:name w:val="Iau.iue (aaa)"/>
    <w:basedOn w:val="Default"/>
    <w:next w:val="Default"/>
    <w:rsid w:val="00DB3334"/>
    <w:rPr>
      <w:rFonts w:eastAsia="Times New Roman"/>
      <w:color w:val="auto"/>
      <w:lang w:eastAsia="ru-RU"/>
    </w:rPr>
  </w:style>
  <w:style w:type="paragraph" w:customStyle="1" w:styleId="Iauiue">
    <w:name w:val="Iau.iue"/>
    <w:basedOn w:val="Default"/>
    <w:next w:val="Default"/>
    <w:rsid w:val="00DB3334"/>
    <w:rPr>
      <w:rFonts w:eastAsia="Times New Roman"/>
      <w:color w:val="auto"/>
      <w:lang w:eastAsia="ru-RU"/>
    </w:rPr>
  </w:style>
  <w:style w:type="character" w:customStyle="1" w:styleId="FontStyle142">
    <w:name w:val="Font Style142"/>
    <w:basedOn w:val="a0"/>
    <w:uiPriority w:val="99"/>
    <w:rsid w:val="004C3E42"/>
    <w:rPr>
      <w:rFonts w:ascii="Times New Roman" w:hAnsi="Times New Roman" w:cs="Times New Roman"/>
      <w:sz w:val="26"/>
      <w:szCs w:val="26"/>
    </w:rPr>
  </w:style>
  <w:style w:type="character" w:customStyle="1" w:styleId="11">
    <w:name w:val="Сильное выделение1"/>
    <w:basedOn w:val="a0"/>
    <w:rsid w:val="00DE41E3"/>
    <w:rPr>
      <w:rFonts w:cs="Times New Roman"/>
      <w:b/>
    </w:rPr>
  </w:style>
  <w:style w:type="paragraph" w:customStyle="1" w:styleId="12">
    <w:name w:val="Абзац списка1"/>
    <w:basedOn w:val="a"/>
    <w:rsid w:val="00DE41E3"/>
    <w:pPr>
      <w:widowControl/>
      <w:ind w:left="720"/>
      <w:contextualSpacing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Mydiss12">
    <w:name w:val="My_diss_12"/>
    <w:basedOn w:val="a"/>
    <w:autoRedefine/>
    <w:rsid w:val="00257D7C"/>
    <w:pPr>
      <w:widowControl/>
      <w:numPr>
        <w:numId w:val="66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R2">
    <w:name w:val="FR2"/>
    <w:rsid w:val="00E2582C"/>
    <w:pPr>
      <w:spacing w:before="280"/>
      <w:ind w:left="2040"/>
    </w:pPr>
    <w:rPr>
      <w:rFonts w:ascii="Arial" w:eastAsia="Times New Roman" w:hAnsi="Arial" w:cs="Times New Roman"/>
      <w:b/>
      <w:snapToGrid w:val="0"/>
      <w:sz w:val="28"/>
      <w:szCs w:val="20"/>
      <w:lang w:val="ru-RU" w:eastAsia="ru-RU"/>
    </w:rPr>
  </w:style>
  <w:style w:type="paragraph" w:customStyle="1" w:styleId="13">
    <w:name w:val="Знак1"/>
    <w:basedOn w:val="a"/>
    <w:autoRedefine/>
    <w:rsid w:val="00653364"/>
    <w:pPr>
      <w:widowControl/>
      <w:spacing w:after="160" w:line="240" w:lineRule="exact"/>
    </w:pPr>
    <w:rPr>
      <w:rFonts w:ascii="Times New Roman" w:eastAsia="SimSun" w:hAnsi="Times New Roman" w:cs="Times New Roman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97A19-EB18-473B-BEFE-5B6777E38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</vt:lpstr>
    </vt:vector>
  </TitlesOfParts>
  <Company>iate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</dc:title>
  <dc:creator>Администратор</dc:creator>
  <cp:lastModifiedBy>Марина Геннадьевна Ткаченко</cp:lastModifiedBy>
  <cp:revision>7</cp:revision>
  <dcterms:created xsi:type="dcterms:W3CDTF">2016-03-06T17:41:00Z</dcterms:created>
  <dcterms:modified xsi:type="dcterms:W3CDTF">2016-03-09T06:58:00Z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2015-09-16T00:00:00Z</vt:filetime>
  </property>
  <property fmtid="{D5CDD505-2E9C-101B-9397-08002B2CF9AE}" pid="3" name="LastSaved">
    <vt:filetime>2015-09-18T00:00:00Z</vt:filetime>
  </property>
</Properties>
</file>