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ОБНИНСКИЙ ИНСТИТУТ АТОМНОЙ ЭНЕРГЕТИКИ 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– филиал федерального государственного автономного образовательного учреждения высшего профессионального образования 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B31">
        <w:rPr>
          <w:rFonts w:ascii="Times New Roman" w:eastAsia="Times New Roman" w:hAnsi="Times New Roman" w:cs="Times New Roman"/>
          <w:sz w:val="28"/>
          <w:szCs w:val="28"/>
        </w:rPr>
        <w:t xml:space="preserve"> (ИАТЭ НИЯУ МИФИ)</w:t>
      </w:r>
    </w:p>
    <w:p w:rsidR="00AA6A88" w:rsidRPr="00B44B31" w:rsidRDefault="00AA6A88" w:rsidP="004F73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44B31">
        <w:rPr>
          <w:rFonts w:ascii="Times New Roman" w:eastAsia="Times New Roman" w:hAnsi="Times New Roman" w:cs="Times New Roman"/>
          <w:b/>
          <w:sz w:val="28"/>
          <w:szCs w:val="28"/>
        </w:rPr>
        <w:t>ТЕХНИКУМ ИАТЭ НИЯУ МИФИ</w:t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B44B31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ab/>
      </w:r>
    </w:p>
    <w:p w:rsidR="00AA6A88" w:rsidRPr="00B44B31" w:rsidRDefault="00AA6A88" w:rsidP="004F73DD">
      <w:pPr>
        <w:widowControl w:val="0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noProof/>
          <w:snapToGrid w:val="0"/>
          <w:sz w:val="26"/>
          <w:szCs w:val="20"/>
          <w:u w:val="single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AA6A88" w:rsidRPr="00B44B31" w:rsidTr="001040A4">
        <w:tc>
          <w:tcPr>
            <w:tcW w:w="5070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ПРИНЯТО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Решением Методического совета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Техникума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протокол № __</w:t>
            </w:r>
          </w:p>
          <w:p w:rsidR="00AA6A88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A6A88" w:rsidRPr="00B44B31" w:rsidRDefault="00AA6A88" w:rsidP="004F73DD">
            <w:pPr>
              <w:spacing w:after="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4" w:type="dxa"/>
          </w:tcPr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УТВЕРЖДАЮ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Директор ИАТЭ НИЯУ МИФИ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_______________ Н.Г. Айрапетова</w:t>
            </w:r>
          </w:p>
          <w:p w:rsidR="00AA6A88" w:rsidRPr="00B44B31" w:rsidRDefault="00AA6A88" w:rsidP="004F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от «___» _______ 2014</w:t>
            </w:r>
            <w:r w:rsidRPr="00B44B3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г.</w:t>
            </w:r>
          </w:p>
          <w:p w:rsidR="00AA6A88" w:rsidRPr="00B44B31" w:rsidRDefault="00AA6A88" w:rsidP="004F73D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6A88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DA9"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СПЕЦИАЛИСТОВ СРЕДНЕГО ЗВЕНА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A6A88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BE694E">
        <w:rPr>
          <w:rFonts w:ascii="Times New Roman" w:hAnsi="Times New Roman" w:cs="Times New Roman"/>
          <w:sz w:val="28"/>
          <w:szCs w:val="28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D14E62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D14E62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укрупнённая группа специальностей и направлений подготовки</w:t>
      </w:r>
    </w:p>
    <w:p w:rsidR="00AA6A88" w:rsidRPr="00185DA9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67E13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Экономика и управление</w:t>
      </w: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A6A88" w:rsidRDefault="00AA6A88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4F73DD" w:rsidRDefault="004F73DD" w:rsidP="004F73DD">
      <w:pPr>
        <w:spacing w:after="0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D15980" w:rsidRDefault="00D15980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185DA9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г. Обнинск</w:t>
      </w:r>
    </w:p>
    <w:p w:rsidR="004F73DD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DA9">
        <w:rPr>
          <w:rFonts w:ascii="Times New Roman" w:hAnsi="Times New Roman" w:cs="Times New Roman"/>
          <w:sz w:val="24"/>
          <w:szCs w:val="24"/>
        </w:rPr>
        <w:t>2014</w:t>
      </w:r>
    </w:p>
    <w:p w:rsidR="004F73DD" w:rsidRDefault="004F7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A88" w:rsidRPr="00185DA9" w:rsidRDefault="00AA6A88" w:rsidP="004F7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A88" w:rsidRPr="00AA6A88" w:rsidRDefault="00AA6A88" w:rsidP="004F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DA9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 разработана на основе федерального государственного образовательного стандарта по специальности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D14E62" w:rsidRPr="00D1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  <w:r w:rsidR="00D1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5DA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185D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85DA9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Pr="00AA6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апреля 2014 г. N 349</w:t>
      </w:r>
      <w:r w:rsidRPr="00185DA9">
        <w:rPr>
          <w:rFonts w:ascii="Times New Roman" w:hAnsi="Times New Roman" w:cs="Times New Roman"/>
          <w:sz w:val="28"/>
          <w:szCs w:val="28"/>
        </w:rPr>
        <w:t xml:space="preserve">, зарегистрированным в Минюсте России </w:t>
      </w:r>
      <w:r w:rsidRPr="00AA6A8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2014 г. N 32681</w:t>
      </w:r>
    </w:p>
    <w:p w:rsidR="00AA6A88" w:rsidRPr="00185DA9" w:rsidRDefault="00AA6A88" w:rsidP="004F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DA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Заместитель директора по учебной деятельности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_____________ / ____________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Начальник техникума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_____________ / ____________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Председатель методического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совета техникума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_____________ / ____________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DA9">
        <w:rPr>
          <w:rFonts w:ascii="Times New Roman" w:hAnsi="Times New Roman" w:cs="Times New Roman"/>
          <w:b/>
          <w:sz w:val="28"/>
          <w:szCs w:val="28"/>
        </w:rPr>
        <w:t>От работодателя: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Генеральный директор ООО</w:t>
      </w:r>
    </w:p>
    <w:p w:rsidR="00AA6A88" w:rsidRPr="00185DA9" w:rsidRDefault="00AA6A88" w:rsidP="004F7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DA9">
        <w:rPr>
          <w:rFonts w:ascii="Times New Roman" w:hAnsi="Times New Roman" w:cs="Times New Roman"/>
          <w:sz w:val="28"/>
          <w:szCs w:val="28"/>
        </w:rPr>
        <w:t>«Интеграл компьютерных технологий»</w:t>
      </w:r>
      <w:r w:rsidR="001C789C">
        <w:rPr>
          <w:rFonts w:ascii="Times New Roman" w:hAnsi="Times New Roman" w:cs="Times New Roman"/>
          <w:sz w:val="28"/>
          <w:szCs w:val="28"/>
        </w:rPr>
        <w:t xml:space="preserve">  </w:t>
      </w:r>
      <w:r w:rsidRPr="00185DA9">
        <w:rPr>
          <w:rFonts w:ascii="Times New Roman" w:hAnsi="Times New Roman" w:cs="Times New Roman"/>
          <w:sz w:val="28"/>
          <w:szCs w:val="28"/>
        </w:rPr>
        <w:t>Крохин В.В.</w:t>
      </w:r>
    </w:p>
    <w:p w:rsidR="00AA6A88" w:rsidRPr="00B44B31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A6A88" w:rsidRDefault="00AA6A88" w:rsidP="004F73D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91088" w:rsidRDefault="00B91088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088" w:rsidRDefault="00B91088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088" w:rsidRDefault="00B91088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A88" w:rsidRPr="009430F4" w:rsidRDefault="00AA6A88" w:rsidP="004F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1.1. Нормативно-правовые документы для разработки программы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профессиональной подготовки специалистов среднего звена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программы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2.1. Область и объекты профессиональной деятельности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2.2. Виды профессиональной деятельности и компетенции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2.3. Матрица соответствия компетенций учебным дисциплинам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2.4. Требования к поступающим на данную ППССЗ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 Документы, определяющие содержание и организацию образовательного процесса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3.1. Рабочий учебный план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3.2. Календарный учебный график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3.3. Программы дисциплин общепрофессионального цикла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3.4. Программы дисциплин общего гуманитарного и социально-экономического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3.5. Программы дисциплин математического и общего естественно-научного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3.6. Программы дисциплин и профессиональных модулей профессионального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3.6.1. Программы общепрофессиональных дисциплин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3.6.2. Программы профессиональных модулей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4. Ресурсное обеспечение ППССЗ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4.1. Кадровое обеспечение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4.2.Учебно-методическое и информационное обеспечение образовательного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процесса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4.3. Материально-техническое обеспечение образовательного процесса </w:t>
      </w:r>
    </w:p>
    <w:p w:rsidR="00AA6A88" w:rsidRPr="007A737F" w:rsidRDefault="00104C69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AA6A88" w:rsidRPr="007A737F">
        <w:rPr>
          <w:rFonts w:ascii="Times New Roman" w:hAnsi="Times New Roman" w:cs="Times New Roman"/>
          <w:sz w:val="24"/>
          <w:szCs w:val="24"/>
        </w:rPr>
        <w:t xml:space="preserve">. Базы практики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 xml:space="preserve">5. Оценка результатов освоения программы подготовки специалистов среднего звена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5.1. Контроль и оценка освоения основных видов профессиональной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деятельности, профессиональных и общих компетенций</w:t>
      </w:r>
    </w:p>
    <w:p w:rsidR="00AA6A88" w:rsidRPr="007A737F" w:rsidRDefault="00CA4495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AA6A88" w:rsidRPr="007A737F">
        <w:rPr>
          <w:rFonts w:ascii="Times New Roman" w:hAnsi="Times New Roman" w:cs="Times New Roman"/>
          <w:sz w:val="24"/>
          <w:szCs w:val="24"/>
        </w:rPr>
        <w:t xml:space="preserve"> Организация итоговой государственной аттестации выпускников 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Приложения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1. Рабочий учебный план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2. Рабочие программы общепрофессиональных дисциплин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3. Рабочие программы общего гуманитарного и социально-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экономического 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4. Рабочие программы математического и общего естественно-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научного 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5. Рабочие программы общепрофессиональных дисциплин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6. Рабочие программы профессиональных модулей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профессионального цикла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7. Рабочая программа производственной практики (преддипломной)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8. Программа экзамена (квалификационного)</w:t>
      </w:r>
    </w:p>
    <w:p w:rsidR="00AA6A88" w:rsidRPr="007A737F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9. Комплекты фондов оценочных средства учебных дисциплин</w:t>
      </w:r>
    </w:p>
    <w:p w:rsidR="0096032A" w:rsidRPr="006155BB" w:rsidRDefault="00AA6A88" w:rsidP="004F7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7F">
        <w:rPr>
          <w:rFonts w:ascii="Times New Roman" w:hAnsi="Times New Roman" w:cs="Times New Roman"/>
          <w:sz w:val="24"/>
          <w:szCs w:val="24"/>
        </w:rPr>
        <w:t>Приложение 10. Комплекты фондов оценочных средства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A737F">
        <w:rPr>
          <w:rFonts w:ascii="Times New Roman" w:hAnsi="Times New Roman" w:cs="Times New Roman"/>
          <w:sz w:val="24"/>
          <w:szCs w:val="24"/>
        </w:rPr>
        <w:t>одулей</w:t>
      </w:r>
    </w:p>
    <w:p w:rsidR="00D14E62" w:rsidRDefault="00D14E62" w:rsidP="004F73D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603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70B4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7AD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bCs/>
          <w:sz w:val="28"/>
          <w:szCs w:val="28"/>
        </w:rPr>
        <w:t>1.1 Программа подготовки специалистов среднего звена,</w:t>
      </w:r>
      <w:r w:rsidRPr="00CB70B4">
        <w:rPr>
          <w:rFonts w:ascii="Times New Roman" w:hAnsi="Times New Roman" w:cs="Times New Roman"/>
          <w:sz w:val="28"/>
          <w:szCs w:val="28"/>
        </w:rPr>
        <w:t xml:space="preserve"> реализуемая ИАТЭ НИЯУ МИФИ по специальности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D14E6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базовой подготовки квалификация «</w:t>
      </w:r>
      <w:r w:rsidR="00D14E62">
        <w:rPr>
          <w:rFonts w:ascii="Times New Roman" w:hAnsi="Times New Roman" w:cs="Times New Roman"/>
          <w:sz w:val="28"/>
          <w:szCs w:val="28"/>
        </w:rPr>
        <w:t>Бухгалтер</w:t>
      </w:r>
      <w:r w:rsidRPr="00CB70B4">
        <w:rPr>
          <w:rFonts w:ascii="Times New Roman" w:hAnsi="Times New Roman" w:cs="Times New Roman"/>
          <w:sz w:val="28"/>
          <w:szCs w:val="28"/>
        </w:rPr>
        <w:t xml:space="preserve">» представляет собой систему документов, разработанную преподавателями предметно-цикловой комиссии и утвержденную директором ИАТЭ НИЯУ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РФ </w:t>
      </w:r>
      <w:r w:rsidR="00D14E62" w:rsidRPr="00D14E62">
        <w:rPr>
          <w:rFonts w:ascii="Times New Roman" w:hAnsi="Times New Roman" w:cs="Times New Roman"/>
          <w:sz w:val="28"/>
          <w:szCs w:val="28"/>
        </w:rPr>
        <w:t>от 28 июля 2014 г. N 832</w:t>
      </w:r>
      <w:r w:rsidR="00D14E62">
        <w:rPr>
          <w:rFonts w:ascii="Times New Roman" w:hAnsi="Times New Roman" w:cs="Times New Roman"/>
          <w:sz w:val="28"/>
          <w:szCs w:val="28"/>
        </w:rPr>
        <w:t>.</w:t>
      </w:r>
    </w:p>
    <w:p w:rsidR="001040A4" w:rsidRPr="00CB70B4" w:rsidRDefault="00B377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B4">
        <w:rPr>
          <w:rFonts w:ascii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</w:t>
      </w:r>
      <w:r w:rsidR="0041781E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и технологии реализации образовательного процесса, оценку качества подготовки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выпускника и включает в себя: учебный план, рабочие программы дисциплин,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профессиональных модулей, программы учебной и производственной практики, и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обучающихся, а также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график учебного процесса и методические материалы, обеспечивающие</w:t>
      </w:r>
      <w:r w:rsidR="00623A7D" w:rsidRPr="00CB70B4">
        <w:rPr>
          <w:rFonts w:ascii="Times New Roman" w:hAnsi="Times New Roman" w:cs="Times New Roman"/>
          <w:sz w:val="28"/>
          <w:szCs w:val="28"/>
        </w:rPr>
        <w:t xml:space="preserve"> </w:t>
      </w:r>
      <w:r w:rsidRPr="00CB70B4">
        <w:rPr>
          <w:rFonts w:ascii="Times New Roman" w:hAnsi="Times New Roman" w:cs="Times New Roman"/>
          <w:sz w:val="28"/>
          <w:szCs w:val="28"/>
        </w:rPr>
        <w:t>реализацию соответствующей образовательной технологии.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bCs/>
          <w:sz w:val="28"/>
          <w:szCs w:val="28"/>
        </w:rPr>
        <w:t>1.2 Нормативные документы для разработки ППССЗ по специальности</w:t>
      </w:r>
    </w:p>
    <w:p w:rsidR="00CB70B4" w:rsidRDefault="00D14E62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38.02.01 Экономика и бухгалтерский учет (по отраслям) </w:t>
      </w:r>
    </w:p>
    <w:p w:rsidR="00CB70B4" w:rsidRPr="00CB70B4" w:rsidRDefault="00CB70B4" w:rsidP="004F7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0B4">
        <w:rPr>
          <w:rFonts w:ascii="Times New Roman" w:hAnsi="Times New Roman" w:cs="Times New Roman"/>
          <w:b/>
          <w:sz w:val="28"/>
          <w:szCs w:val="28"/>
        </w:rPr>
        <w:t>базовой подготовки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Нормативную правовую базу разработки ППССЗ составляют: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закон от 29 декабря 2012 г. № 273-ФЗ «Об образовании в Российской Федерации»;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г. №770;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Федеральный государственный образовательный стандарт среднего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профессионального образования, утвержденный приказом Министерства</w:t>
      </w:r>
      <w:r w:rsidR="002F0F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 и науки РФ </w:t>
      </w:r>
      <w:r w:rsidR="00D14E62" w:rsidRPr="00D14E62">
        <w:rPr>
          <w:rFonts w:ascii="Times New Roman" w:hAnsi="Times New Roman" w:cs="Times New Roman"/>
          <w:sz w:val="27"/>
          <w:szCs w:val="27"/>
        </w:rPr>
        <w:t>от 28 июля 2014 г. N 832.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утвержденный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16.08.2013 г № 968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14.06.2013 г. №</w:t>
      </w:r>
      <w:r>
        <w:rPr>
          <w:rFonts w:ascii="Times New Roman" w:hAnsi="Times New Roman" w:cs="Times New Roman"/>
          <w:sz w:val="28"/>
          <w:szCs w:val="28"/>
        </w:rPr>
        <w:t xml:space="preserve"> 464 </w:t>
      </w:r>
      <w:r w:rsidRPr="00F20C1C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осуществлении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РФ http://www.edu.ru;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F20C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0C1C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0C1C">
        <w:rPr>
          <w:rFonts w:ascii="Times New Roman" w:hAnsi="Times New Roman" w:cs="Times New Roman"/>
          <w:sz w:val="28"/>
          <w:szCs w:val="28"/>
        </w:rPr>
        <w:t xml:space="preserve">от 18 апреля 2013 г. N 291 г. Москва "Об </w:t>
      </w:r>
      <w:r w:rsidRPr="00F20C1C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практике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осваивающих основные профессиональные образовательные программы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образования"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Разъяснения по реализации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среднего (полного) общего образования (профильное обучение) в пределах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начального профессионального или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профессионального образования, формируемых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образования/разработчик - Научно-методический совет Центра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ФГУ «ФИРО» протокол № 1 от 03.02.2011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Положение по итоговому контролю учебных достижений обучающихся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образования в пределах основной профессиональной образовательной программы НПО/СПО,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одобренной научно – методическим советом Центра профессионального образования ФГАУ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«ФИРО», протокол №1 от 15.02.2012 г.</w:t>
      </w:r>
    </w:p>
    <w:p w:rsidR="002F0FF7" w:rsidRPr="00F20C1C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октября 2013 г. N 1199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1C">
        <w:rPr>
          <w:rFonts w:ascii="Times New Roman" w:hAnsi="Times New Roman" w:cs="Times New Roman"/>
          <w:sz w:val="28"/>
          <w:szCs w:val="28"/>
        </w:rPr>
        <w:t>утверждении перечней профессий и специальностей среднего профессионального образования"</w:t>
      </w:r>
    </w:p>
    <w:p w:rsid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C1C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B70B4" w:rsidRDefault="00CB70B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FF7" w:rsidRDefault="00283A3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F0FF7" w:rsidRPr="002F0FF7">
        <w:rPr>
          <w:rFonts w:ascii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2F0FF7" w:rsidRPr="002F0FF7" w:rsidRDefault="002F0FF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0B4" w:rsidRPr="002626E2" w:rsidRDefault="00D00274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E6">
        <w:rPr>
          <w:rFonts w:ascii="Times New Roman" w:hAnsi="Times New Roman" w:cs="Times New Roman"/>
          <w:sz w:val="28"/>
          <w:szCs w:val="28"/>
        </w:rPr>
        <w:t>Нормативный срок освоения ППССЗ СПО базовой подготовки при очной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CE6">
        <w:rPr>
          <w:rFonts w:ascii="Times New Roman" w:hAnsi="Times New Roman" w:cs="Times New Roman"/>
          <w:sz w:val="28"/>
          <w:szCs w:val="28"/>
        </w:rPr>
        <w:t xml:space="preserve">получения образования на базе основного общего образования </w:t>
      </w:r>
      <w:r w:rsidRPr="00C05EC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14E62">
        <w:rPr>
          <w:rFonts w:ascii="Times New Roman" w:hAnsi="Times New Roman" w:cs="Times New Roman"/>
          <w:sz w:val="28"/>
          <w:szCs w:val="28"/>
        </w:rPr>
        <w:t>2</w:t>
      </w:r>
      <w:r w:rsidRPr="00C05EC3">
        <w:rPr>
          <w:rFonts w:ascii="Times New Roman" w:hAnsi="Times New Roman" w:cs="Times New Roman"/>
          <w:sz w:val="28"/>
          <w:szCs w:val="28"/>
        </w:rPr>
        <w:t xml:space="preserve"> г. 10 мес., что составляет 1</w:t>
      </w:r>
      <w:r w:rsidR="00D14E62">
        <w:rPr>
          <w:rFonts w:ascii="Times New Roman" w:hAnsi="Times New Roman" w:cs="Times New Roman"/>
          <w:sz w:val="28"/>
          <w:szCs w:val="28"/>
        </w:rPr>
        <w:t>47</w:t>
      </w:r>
      <w:r w:rsidRPr="00C05EC3">
        <w:rPr>
          <w:rFonts w:ascii="Times New Roman" w:hAnsi="Times New Roman" w:cs="Times New Roman"/>
          <w:sz w:val="28"/>
          <w:szCs w:val="28"/>
        </w:rPr>
        <w:t xml:space="preserve"> недель,</w:t>
      </w:r>
      <w:r w:rsidRPr="00552CE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23A7D" w:rsidRDefault="00623A7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BC308E" w:rsidRP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8E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BC308E" w:rsidRDefault="00BC308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E62" w:rsidRDefault="00D14E62" w:rsidP="004F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учет, налоговое планирование.</w:t>
      </w:r>
    </w:p>
    <w:p w:rsidR="00D14E62" w:rsidRPr="00D14E62" w:rsidRDefault="00D14E62" w:rsidP="004F7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D14E62" w:rsidRPr="004F73DD" w:rsidRDefault="00D14E62" w:rsidP="007D502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обязательства организации;</w:t>
      </w:r>
    </w:p>
    <w:p w:rsidR="00D14E62" w:rsidRPr="004F73DD" w:rsidRDefault="00D14E62" w:rsidP="007D502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операции;</w:t>
      </w:r>
    </w:p>
    <w:p w:rsidR="00D14E62" w:rsidRPr="004F73DD" w:rsidRDefault="00D14E62" w:rsidP="007D502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информация;</w:t>
      </w:r>
    </w:p>
    <w:p w:rsidR="00D14E62" w:rsidRPr="004F73DD" w:rsidRDefault="00D14E62" w:rsidP="007D502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информация;</w:t>
      </w:r>
    </w:p>
    <w:p w:rsidR="00D14E62" w:rsidRPr="004F73DD" w:rsidRDefault="00D14E62" w:rsidP="007D502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отчетность;</w:t>
      </w:r>
    </w:p>
    <w:p w:rsidR="00AC792E" w:rsidRPr="004F73DD" w:rsidRDefault="00D14E62" w:rsidP="007D5021">
      <w:pPr>
        <w:pStyle w:val="a6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первичные трудовые коллективы.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45" w:rsidRP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45">
        <w:rPr>
          <w:rFonts w:ascii="Times New Roman" w:hAnsi="Times New Roman" w:cs="Times New Roman"/>
          <w:b/>
          <w:sz w:val="28"/>
          <w:szCs w:val="28"/>
        </w:rPr>
        <w:t>2.2. Виды профессиональной деятельности и компетенции</w:t>
      </w:r>
    </w:p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3DD">
        <w:rPr>
          <w:rFonts w:ascii="Times New Roman" w:hAnsi="Times New Roman" w:cs="Times New Roman"/>
          <w:color w:val="000000"/>
          <w:sz w:val="28"/>
          <w:szCs w:val="28"/>
        </w:rPr>
        <w:t>Бухгалтер готовится к следующим видам деятельности: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3DD">
        <w:rPr>
          <w:rFonts w:ascii="Times New Roman" w:hAnsi="Times New Roman" w:cs="Times New Roman"/>
          <w:color w:val="000000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3DD">
        <w:rPr>
          <w:rFonts w:ascii="Times New Roman" w:hAnsi="Times New Roman" w:cs="Times New Roman"/>
          <w:color w:val="000000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3DD">
        <w:rPr>
          <w:rFonts w:ascii="Times New Roman" w:hAnsi="Times New Roman" w:cs="Times New Roman"/>
          <w:color w:val="000000"/>
          <w:sz w:val="28"/>
          <w:szCs w:val="28"/>
        </w:rPr>
        <w:t>Проведение расчетов с бюджетом и внебюджетными фондами.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3DD">
        <w:rPr>
          <w:rFonts w:ascii="Times New Roman" w:hAnsi="Times New Roman" w:cs="Times New Roman"/>
          <w:color w:val="000000"/>
          <w:sz w:val="28"/>
          <w:szCs w:val="28"/>
        </w:rPr>
        <w:t>Составление и использование бухгалтерской отчетности.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3DD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 должностям служащих (приложение к настоящему ФГОС СПО).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Бухгалтер должен обладать общими компетенциями, включающими в себя способность: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Бухгалтер должен обладать профессиональными компетенциями, соответствующими видам деятельности: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lastRenderedPageBreak/>
        <w:t>ПК 1.3. Проводить учет денежных средств, оформлять денежные и кассовые документы.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4F73DD" w:rsidRP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DD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73DD" w:rsidSect="00FF4AA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F0">
        <w:rPr>
          <w:rFonts w:ascii="Times New Roman" w:hAnsi="Times New Roman" w:cs="Times New Roman"/>
          <w:b/>
          <w:sz w:val="28"/>
          <w:szCs w:val="28"/>
        </w:rPr>
        <w:lastRenderedPageBreak/>
        <w:t>2.3. Матрица соответствия компетенций учебным дисциплинам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3051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6"/>
      </w:tblGrid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БД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БД.08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БД.09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ПД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4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4F73DD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86C" w:rsidRPr="004F73DD" w:rsidTr="00BB386C">
        <w:trPr>
          <w:trHeight w:val="49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4F73DD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ЕН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Финансы, денежное обращение и кредит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и налогообложение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бухгалтерского учета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ОП.09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Аудит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Бизнес-планирование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банковского дела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Автоматизированный бухгалтерский учет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Деловой этикет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164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386C" w:rsidRPr="004F73DD" w:rsidTr="00BB386C">
        <w:trPr>
          <w:trHeight w:val="36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BB386C" w:rsidRPr="004F73DD" w:rsidTr="00BB386C">
        <w:trPr>
          <w:trHeight w:val="647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86C" w:rsidRPr="004F73DD" w:rsidTr="00BB386C">
        <w:trPr>
          <w:trHeight w:val="46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Ведение бухгалтерского учета источников формирования имущества, выполнение работ по инвентаризации имущества</w:t>
            </w:r>
            <w:r w:rsidR="001C78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 финансовых обязательств организации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</w:tr>
      <w:tr w:rsidR="00BB386C" w:rsidRPr="004F73DD" w:rsidTr="00BB386C">
        <w:trPr>
          <w:trHeight w:val="46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ПМ.03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</w:tr>
      <w:tr w:rsidR="00BB386C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составления бухгалтерской отчетности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75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3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Ведение кассовых операций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BB386C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 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4F73DD" w:rsidRPr="004F73DD" w:rsidTr="004F73DD">
        <w:trPr>
          <w:trHeight w:val="2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3DD" w:rsidRPr="004F73DD" w:rsidRDefault="004F73DD" w:rsidP="004F7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7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A6645" w:rsidRDefault="001A664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DD" w:rsidRDefault="004F73D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F73DD" w:rsidSect="004F73DD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CC0A6D" w:rsidRPr="00CC0A6D" w:rsidRDefault="00CC0A6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6D">
        <w:rPr>
          <w:rFonts w:ascii="Times New Roman" w:hAnsi="Times New Roman" w:cs="Times New Roman"/>
          <w:b/>
          <w:sz w:val="28"/>
          <w:szCs w:val="28"/>
        </w:rPr>
        <w:lastRenderedPageBreak/>
        <w:t>2.4. Требования к поступающим на данную ППССЗ</w:t>
      </w:r>
    </w:p>
    <w:p w:rsidR="000777F0" w:rsidRDefault="000777F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Абитуриент должен представить один из документов государственного образца:</w:t>
      </w:r>
    </w:p>
    <w:p w:rsidR="00B91088" w:rsidRPr="00B91088" w:rsidRDefault="00AB5923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23">
        <w:rPr>
          <w:rFonts w:ascii="Times New Roman" w:hAnsi="Times New Roman" w:cs="Times New Roman"/>
          <w:sz w:val="28"/>
          <w:szCs w:val="28"/>
        </w:rPr>
        <w:t>- аттестат об основном общем (среднем (полном) общем) образовании;</w:t>
      </w:r>
      <w:bookmarkStart w:id="0" w:name="_GoBack"/>
      <w:bookmarkEnd w:id="0"/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начальном профессиональном образовании, если в нем есть запись о получении предъявителем среднего (полного) общего образования;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диплом о среднем профессиональном или высшем профессиональном образовании;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- сертификат о сдаче ЕГЭ по дисциплинам вступительных испытаний (ксерокопию).</w:t>
      </w:r>
    </w:p>
    <w:p w:rsid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113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3.1. Рабочий учебный план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специальности: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B91088">
        <w:rPr>
          <w:rFonts w:ascii="Times New Roman" w:hAnsi="Times New Roman" w:cs="Times New Roman"/>
          <w:sz w:val="28"/>
          <w:szCs w:val="28"/>
        </w:rPr>
        <w:t>междисципинарных</w:t>
      </w:r>
      <w:proofErr w:type="spellEnd"/>
      <w:r w:rsidRPr="00B91088">
        <w:rPr>
          <w:rFonts w:ascii="Times New Roman" w:hAnsi="Times New Roman" w:cs="Times New Roman"/>
          <w:sz w:val="28"/>
          <w:szCs w:val="28"/>
        </w:rPr>
        <w:t xml:space="preserve"> курсов, учебной и производственной практик);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сроки прохождения и продолжительность преддипломной практики;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Symbol" w:hAnsi="Symbol" w:cs="Symbol"/>
          <w:sz w:val="28"/>
          <w:szCs w:val="28"/>
        </w:rPr>
        <w:t></w:t>
      </w:r>
      <w:r w:rsidRPr="00B91088">
        <w:rPr>
          <w:rFonts w:ascii="Symbol" w:hAnsi="Symbol" w:cs="Symbol"/>
          <w:sz w:val="28"/>
          <w:szCs w:val="28"/>
        </w:rPr>
        <w:t></w:t>
      </w:r>
      <w:r w:rsidRPr="00B91088">
        <w:rPr>
          <w:rFonts w:ascii="Times New Roman" w:hAnsi="Times New Roman" w:cs="Times New Roman"/>
          <w:sz w:val="28"/>
          <w:szCs w:val="28"/>
        </w:rPr>
        <w:t>объем каникул по годам обучения.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3.2. Календарный учебный график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ППССЗ специальности </w:t>
      </w:r>
      <w:r w:rsidR="00113525" w:rsidRPr="00113525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B91088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095" w:rsidRDefault="0079609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8">
        <w:rPr>
          <w:rFonts w:ascii="Times New Roman" w:hAnsi="Times New Roman" w:cs="Times New Roman"/>
          <w:b/>
          <w:sz w:val="28"/>
          <w:szCs w:val="28"/>
        </w:rPr>
        <w:t>3.3. Программы дисциплин общеобразовательного цикла</w:t>
      </w: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088" w:rsidRPr="00B91088" w:rsidRDefault="00B9108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088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общеобразовательного цикла разработаны, утверждены </w:t>
      </w:r>
      <w:r w:rsidR="00796095">
        <w:rPr>
          <w:rFonts w:ascii="Times New Roman" w:hAnsi="Times New Roman" w:cs="Times New Roman"/>
          <w:sz w:val="28"/>
          <w:szCs w:val="28"/>
        </w:rPr>
        <w:t>и рекомендованы к применению методическим советом</w:t>
      </w:r>
      <w:r w:rsidRPr="00B91088">
        <w:rPr>
          <w:rFonts w:ascii="Times New Roman" w:hAnsi="Times New Roman" w:cs="Times New Roman"/>
          <w:sz w:val="28"/>
          <w:szCs w:val="28"/>
        </w:rPr>
        <w:t>. Рабочие программы дисциплин общеобразовательного цикла представлены в Приложении 2.</w:t>
      </w:r>
    </w:p>
    <w:p w:rsid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5DF7">
        <w:rPr>
          <w:rFonts w:ascii="Times New Roman" w:hAnsi="Times New Roman" w:cs="Times New Roman"/>
          <w:b/>
          <w:i/>
          <w:iCs/>
          <w:sz w:val="28"/>
          <w:szCs w:val="28"/>
        </w:rPr>
        <w:t>Аннотации рабочих программ учебных дисциплин общеобразовательного цикла</w:t>
      </w:r>
    </w:p>
    <w:p w:rsidR="00245DF7" w:rsidRDefault="0076011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Базовые дисциплины</w:t>
      </w:r>
    </w:p>
    <w:p w:rsidR="00760119" w:rsidRPr="00245DF7" w:rsidRDefault="0076011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DF7">
        <w:rPr>
          <w:rFonts w:ascii="Times New Roman" w:hAnsi="Times New Roman" w:cs="Times New Roman"/>
          <w:i/>
          <w:sz w:val="28"/>
          <w:szCs w:val="28"/>
        </w:rPr>
        <w:t xml:space="preserve">БД.01. Русский язык </w:t>
      </w: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1. Область применения программы:</w:t>
      </w:r>
    </w:p>
    <w:p w:rsidR="00245DF7" w:rsidRPr="006D10A0" w:rsidRDefault="00245DF7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F7">
        <w:rPr>
          <w:rFonts w:ascii="Times New Roman" w:hAnsi="Times New Roman" w:cs="Times New Roman"/>
          <w:sz w:val="28"/>
          <w:szCs w:val="28"/>
        </w:rPr>
        <w:t>Программа учебной дисциплины «Русский язык» является частью программы подготовки специалистов среднего звена среднего профессионального образования базовой подготовки по специальностям СПО:</w:t>
      </w:r>
      <w:r w:rsidR="001C789C">
        <w:rPr>
          <w:rFonts w:ascii="Times New Roman" w:hAnsi="Times New Roman" w:cs="Times New Roman"/>
          <w:sz w:val="28"/>
          <w:szCs w:val="28"/>
        </w:rPr>
        <w:t xml:space="preserve"> </w:t>
      </w:r>
      <w:r w:rsidR="00D1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  <w:r w:rsidR="001C7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10A0"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 w:rsid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6D10A0"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 w:rsid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Программа учебной дисциплины «Русский язык и литература» является частью общеобразовательной подготовки студентов в учреждениях СПО. Составлена на основе примерной программы учебной дисциплины «Русский язык» для специальностей среднего профессионального образования технического профиля.</w:t>
      </w:r>
    </w:p>
    <w:p w:rsidR="00245DF7" w:rsidRPr="00245DF7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2. Место учебной дисциплины в структуре программы подготовки специалистов среднего звена: учебная дисциплина «Русский язык» относится к циклу общеобразовательной подготовки.</w:t>
      </w:r>
    </w:p>
    <w:p w:rsidR="00C52B3E" w:rsidRDefault="00245DF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DF7">
        <w:rPr>
          <w:rFonts w:ascii="Times New Roman" w:hAnsi="Times New Roman" w:cs="Times New Roman"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52B3E" w:rsidRPr="00C52B3E" w:rsidRDefault="00C52B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C52B3E" w:rsidRP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81FAD" w:rsidRDefault="00B81FA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E9" w:rsidRDefault="0096032A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направлено на достижение обучающимися определенных личностных,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</w:t>
      </w:r>
      <w:r w:rsidR="001C78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0A12E9" w:rsidRPr="0071316B" w:rsidRDefault="000A12E9" w:rsidP="004F73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A12E9" w:rsidRPr="0071316B" w:rsidRDefault="000A12E9" w:rsidP="004F73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A12E9" w:rsidRPr="0071316B" w:rsidRDefault="000A12E9" w:rsidP="004F73D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чтение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свободное пользование словарями различных типов, справочной литературой, в том числе и на электронных носителях;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2E9" w:rsidRPr="008465C9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сопоставлять и сравнивать речевые высказывания с точки зрения их содержания, стилистических особенностей и использованных языковы</w:t>
      </w:r>
      <w:r w:rsidR="008465C9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говорение и письмо: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применение приобретенных знаний, умений и навыков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жизни; способность использовать родной язык как средство получения знаний по другим учебным дисциплинам; применение полученных знаний, умений и навыков анализа языковых явлений на </w:t>
      </w:r>
      <w:proofErr w:type="spellStart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1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коммуникативное целесообразное взаимодействие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ситуациях формального и неформального межличностного и межкультурного общения.</w:t>
      </w:r>
    </w:p>
    <w:p w:rsidR="000A12E9" w:rsidRPr="0071316B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</w:t>
      </w:r>
      <w:r w:rsidR="001C78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7131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результатами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обучающимися программы по русскому (родному) языку являются: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0A12E9" w:rsidRPr="0071316B" w:rsidRDefault="000A12E9" w:rsidP="004F73D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A12E9" w:rsidRPr="00C52B3E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рабочей программы учебной дисциплины:</w:t>
      </w:r>
    </w:p>
    <w:p w:rsidR="000A12E9" w:rsidRPr="000A12E9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A12E9" w:rsidRPr="000A12E9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максимальной учебной нагрузки обучающегося –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A12E9" w:rsidRPr="000A12E9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78 часов;</w:t>
      </w:r>
    </w:p>
    <w:p w:rsidR="000A12E9" w:rsidRPr="000A12E9" w:rsidRDefault="000A12E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2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C52B3E" w:rsidRDefault="00C52B3E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2E9" w:rsidRDefault="0078623C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БД.02 Литература</w:t>
      </w:r>
    </w:p>
    <w:p w:rsidR="0078623C" w:rsidRPr="0078623C" w:rsidRDefault="0078623C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10A0" w:rsidRPr="0068111A" w:rsidRDefault="006D10A0" w:rsidP="004F73DD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6D10A0" w:rsidRDefault="006D10A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113525" w:rsidRPr="00113525">
        <w:rPr>
          <w:rFonts w:ascii="Times New Roman" w:eastAsia="Calibri" w:hAnsi="Times New Roman" w:cs="Times New Roman"/>
          <w:sz w:val="28"/>
          <w:szCs w:val="28"/>
        </w:rPr>
        <w:t>38.02.01 Экономика и бухгалтерский учет (по отраслям)</w:t>
      </w:r>
      <w:r w:rsidRPr="00681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0A0" w:rsidRDefault="006D10A0" w:rsidP="004F73DD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</w:p>
    <w:p w:rsidR="00FF4AAC" w:rsidRDefault="006D10A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обучающимися определенных личностных, </w:t>
      </w:r>
      <w:proofErr w:type="spell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</w:t>
      </w:r>
      <w:r w:rsid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</w:t>
      </w:r>
      <w:proofErr w:type="spellEnd"/>
      <w:r w:rsid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C52B3E" w:rsidRPr="00C52B3E" w:rsidRDefault="006D10A0" w:rsidP="004F73DD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</w:t>
      </w:r>
      <w:r w:rsidR="00C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учебной дисциплины должен </w:t>
      </w:r>
      <w:r w:rsidR="00C52B3E"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овладеть следующими результатами обучения по дисциплине:</w:t>
      </w:r>
    </w:p>
    <w:p w:rsidR="00C52B3E" w:rsidRP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52B3E" w:rsidRP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2A" w:rsidRPr="006D10A0" w:rsidRDefault="0096032A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Личностными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литературы являются следующие умения обучающихся: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произведений русской литературы как одной из основных национально-культурных ценностей;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определяющей роли художественных произведений в развитии интеллектуальных, творческих и моральных качеств личности;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ценности художественного слова писателей;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книге;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речевому самосовершенствованию;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достаточный объем словарного запаса для свободного выражения мыслей и чувств в процессе речевого общения; </w:t>
      </w:r>
    </w:p>
    <w:p w:rsidR="008465C9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самооценке на основе анализа художественных произведений;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Метапредметными</w:t>
      </w:r>
      <w:proofErr w:type="spellEnd"/>
      <w:r w:rsidR="001C78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является формирование следующих универсальных учебных действий: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самостоятельно организовывать собственную деятельность, оценивать ее, определять сферу своих интересов; </w:t>
      </w:r>
    </w:p>
    <w:p w:rsidR="0096032A" w:rsidRPr="006D10A0" w:rsidRDefault="0096032A" w:rsidP="004F73D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работать с разными источниками информации, находить ее, анализировать, использовать в самостоятельной деятельности. </w:t>
      </w:r>
    </w:p>
    <w:p w:rsidR="0096032A" w:rsidRPr="006D10A0" w:rsidRDefault="0096032A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Предметными результатами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«Литература» являются следующие: </w:t>
      </w:r>
    </w:p>
    <w:p w:rsidR="0096032A" w:rsidRPr="006D10A0" w:rsidRDefault="0096032A" w:rsidP="004F73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познавательной сфере: </w:t>
      </w:r>
    </w:p>
    <w:p w:rsidR="0096032A" w:rsidRPr="006D10A0" w:rsidRDefault="0096032A" w:rsidP="004F73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ключевых проблем изученных произведений русских писателей XIX—XX вв., современной литературы, литературы народов России и зарубежной литературы; </w:t>
      </w:r>
    </w:p>
    <w:p w:rsidR="0096032A" w:rsidRPr="006D10A0" w:rsidRDefault="0096032A" w:rsidP="004F73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родов, жанров, литературных направлений;</w:t>
      </w:r>
    </w:p>
    <w:p w:rsidR="0096032A" w:rsidRPr="006D10A0" w:rsidRDefault="0096032A" w:rsidP="004F73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6032A" w:rsidRPr="006D10A0" w:rsidRDefault="0096032A" w:rsidP="004F73D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литературоведческой терминологией при анализе литературного произведения;</w:t>
      </w:r>
    </w:p>
    <w:p w:rsidR="0096032A" w:rsidRPr="006D10A0" w:rsidRDefault="0096032A" w:rsidP="004F73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ценностно-ориентационной сфере: </w:t>
      </w:r>
    </w:p>
    <w:p w:rsidR="0096032A" w:rsidRPr="006D10A0" w:rsidRDefault="0096032A" w:rsidP="004F73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</w:t>
      </w: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ценностями других народов; формулирование собственного отношения к произведениям русской литературы, их оценка;</w:t>
      </w:r>
    </w:p>
    <w:p w:rsidR="0096032A" w:rsidRPr="006D10A0" w:rsidRDefault="0096032A" w:rsidP="004F73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собственная интерпретация (в отдельных случаях) изученных литературных произведений; </w:t>
      </w:r>
    </w:p>
    <w:p w:rsidR="0096032A" w:rsidRPr="006D10A0" w:rsidRDefault="0096032A" w:rsidP="004F73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свое отношение к ней;</w:t>
      </w:r>
    </w:p>
    <w:p w:rsidR="0096032A" w:rsidRPr="006D10A0" w:rsidRDefault="0096032A" w:rsidP="004F73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коммуникативной сфере: </w:t>
      </w:r>
    </w:p>
    <w:p w:rsidR="0096032A" w:rsidRPr="006D10A0" w:rsidRDefault="0096032A" w:rsidP="004F73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на слух литературных произведений разных жанров, осмысленное чтение и адекватное соотношение их с эпохой создания; </w:t>
      </w:r>
    </w:p>
    <w:p w:rsidR="0096032A" w:rsidRPr="006D10A0" w:rsidRDefault="0096032A" w:rsidP="004F73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96032A" w:rsidRPr="006D10A0" w:rsidRDefault="0096032A" w:rsidP="004F73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проблемы, поставленные автором текста, соотносить их с актуальными проблемами современности; </w:t>
      </w:r>
    </w:p>
    <w:p w:rsidR="0096032A" w:rsidRPr="006D10A0" w:rsidRDefault="0096032A" w:rsidP="004F73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устные монологические высказывания разного типа; </w:t>
      </w:r>
    </w:p>
    <w:p w:rsidR="0096032A" w:rsidRPr="006D10A0" w:rsidRDefault="0096032A" w:rsidP="004F73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вести диалог; </w:t>
      </w:r>
    </w:p>
    <w:p w:rsidR="0096032A" w:rsidRPr="006D10A0" w:rsidRDefault="0096032A" w:rsidP="004F73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сочинений разных видов,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96032A" w:rsidRPr="006D10A0" w:rsidRDefault="0096032A" w:rsidP="004F73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96032A" w:rsidRPr="006D10A0" w:rsidRDefault="0096032A" w:rsidP="004F73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</w:t>
      </w:r>
    </w:p>
    <w:p w:rsidR="0096032A" w:rsidRPr="006D10A0" w:rsidRDefault="0096032A" w:rsidP="004F73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вкуса;</w:t>
      </w:r>
    </w:p>
    <w:p w:rsidR="005B0639" w:rsidRPr="006D10A0" w:rsidRDefault="0096032A" w:rsidP="004F73D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Pr="006D10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5B0639" w:rsidRPr="00E759B7" w:rsidRDefault="005B0639" w:rsidP="004F73DD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5B0639" w:rsidRPr="0068111A" w:rsidRDefault="005B0639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обучающегося –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5B0639" w:rsidRPr="0068111A" w:rsidRDefault="005B0639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–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B0639" w:rsidRPr="006D10A0" w:rsidRDefault="005B0639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обучающегося –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200B93" w:rsidRDefault="00200B93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B93" w:rsidRDefault="005B063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БД.03</w:t>
      </w:r>
      <w:r w:rsidR="00200B93" w:rsidRPr="00200B93">
        <w:rPr>
          <w:rFonts w:ascii="Times New Roman" w:hAnsi="Times New Roman" w:cs="Times New Roman"/>
          <w:i/>
          <w:sz w:val="28"/>
          <w:szCs w:val="28"/>
        </w:rPr>
        <w:t>. Иностранный язык</w:t>
      </w:r>
    </w:p>
    <w:p w:rsidR="00AF6C7C" w:rsidRPr="00200B93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11A" w:rsidRPr="00E759B7" w:rsidRDefault="0068111A" w:rsidP="007D502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68111A" w:rsidRDefault="0068111A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>
        <w:rPr>
          <w:rFonts w:ascii="Times New Roman" w:eastAsia="Calibri" w:hAnsi="Times New Roman" w:cs="Times New Roman"/>
          <w:sz w:val="28"/>
          <w:szCs w:val="28"/>
        </w:rPr>
        <w:t>38.02.01 Экономика и бухгалтерский учет (по отраслям)</w:t>
      </w:r>
      <w:r w:rsidR="001C7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ОК-</w:t>
      </w:r>
      <w:r w:rsidR="00CB5799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ОК-9.</w:t>
      </w:r>
    </w:p>
    <w:p w:rsidR="00CB5799" w:rsidRPr="00E759B7" w:rsidRDefault="0068111A" w:rsidP="007D5021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</w:t>
      </w:r>
      <w:r w:rsidR="00CB5799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AAC" w:rsidRPr="00FF4AAC" w:rsidRDefault="00CB5799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</w:t>
      </w:r>
      <w:r w:rsidRP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направлено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FF4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следующих компетенций:</w:t>
      </w:r>
    </w:p>
    <w:p w:rsidR="0068111A" w:rsidRPr="0068111A" w:rsidRDefault="0068111A" w:rsidP="007D502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68111A" w:rsidRPr="0068111A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</w:t>
      </w:r>
      <w:r w:rsidRPr="006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еть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68111A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68111A" w:rsidRPr="0068111A" w:rsidRDefault="0068111A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113525" w:rsidRDefault="0068111A" w:rsidP="001135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побудительные)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местоимений. имя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дополнение, сложное подлежащее, независимый причастный оборот. страноведческую информацию, обобщающую социальный опыт студентов: сведения о странах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 языка,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неречевого поведения в соответствии со сферой общения и социальным статусом собеседника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525" w:rsidRDefault="0068111A" w:rsidP="001135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C52B3E" w:rsidRPr="00113525" w:rsidRDefault="00C52B3E" w:rsidP="001135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C52B3E" w:rsidRPr="00C52B3E" w:rsidRDefault="00C52B3E" w:rsidP="0011352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C52B3E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2B3E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52B3E" w:rsidRPr="00C52B3E" w:rsidRDefault="00C52B3E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2B3E" w:rsidRPr="00C52B3E" w:rsidRDefault="00C52B3E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52B3E" w:rsidRPr="0068111A" w:rsidRDefault="00C52B3E" w:rsidP="0011352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1A" w:rsidRPr="00E759B7" w:rsidRDefault="0068111A" w:rsidP="007D502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68111A" w:rsidRPr="0068111A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обучающегося – </w:t>
      </w:r>
      <w:r w:rsidR="00DE2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68111A" w:rsidRPr="0068111A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обучающегося – </w:t>
      </w:r>
      <w:r w:rsidR="00DE266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5215F" w:rsidRDefault="0068111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обучающегося –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B0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B81FAD" w:rsidRDefault="00B81FAD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525" w:rsidRDefault="0011352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05215F" w:rsidRPr="0005215F" w:rsidRDefault="0005215F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БД.04 История</w:t>
      </w:r>
    </w:p>
    <w:p w:rsidR="00DC5A38" w:rsidRPr="0068111A" w:rsidRDefault="00DC5A38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B7" w:rsidRPr="00E759B7" w:rsidRDefault="00E759B7" w:rsidP="007D5021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E759B7" w:rsidRPr="00E759B7" w:rsidRDefault="007E7DCA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59B7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 «История» относится к циклу общих гуманитарных и социально – экономических дисциплин, является обязательной учебной дисциплиной.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9B7"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дисциплине «История» предназначена для реализации требований к минимуму содержания и уровню подготовки выпускников образовательных учреждений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в соответствии с ФГОС СПО.</w:t>
      </w:r>
    </w:p>
    <w:p w:rsidR="00E759B7" w:rsidRPr="00E759B7" w:rsidRDefault="00E759B7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113525" w:rsidRPr="0011352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15.02.07. «Автоматизация технологических процессов и производств»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ОК1-ОК9.</w:t>
      </w:r>
    </w:p>
    <w:p w:rsidR="00E759B7" w:rsidRPr="00E759B7" w:rsidRDefault="00E759B7" w:rsidP="007D5021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дисциплины:</w:t>
      </w:r>
    </w:p>
    <w:p w:rsidR="00E759B7" w:rsidRPr="00E759B7" w:rsidRDefault="00E759B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E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E759B7" w:rsidRPr="00E759B7" w:rsidRDefault="00E759B7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59B7" w:rsidRPr="00E759B7" w:rsidRDefault="00E759B7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освоение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59B7" w:rsidRPr="00E759B7" w:rsidRDefault="00E759B7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овладение 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умениями и навыками поиска, систематизации и комплексного анализа исторической информации;</w:t>
      </w:r>
    </w:p>
    <w:p w:rsidR="00E759B7" w:rsidRPr="00E759B7" w:rsidRDefault="00E759B7" w:rsidP="004F73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</w:t>
      </w:r>
      <w:r w:rsidRPr="00E75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59B7" w:rsidRPr="00E759B7" w:rsidRDefault="00E759B7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учебной дисциплины «История» обучающийся должен:</w:t>
      </w:r>
    </w:p>
    <w:p w:rsidR="00E759B7" w:rsidRPr="00E759B7" w:rsidRDefault="00E759B7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знать/понимать</w:t>
      </w: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развития ключевых процессов на рубеже 20-21 веков;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причины локальных, региональных и межгосударственных конфликтов в конце 20-начале 21 века;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процессы интеграционного, </w:t>
      </w:r>
      <w:proofErr w:type="spellStart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политкультурного</w:t>
      </w:r>
      <w:proofErr w:type="spellEnd"/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, миграционного, политического и экономического развития ведущих государств и регионов;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ООН, НАТО, ЕС и других организаций и направления их деятельности;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 роли науки, культуры, религии в сохранении и упрочении национальных и государственных традиций;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E759B7" w:rsidRPr="00E759B7" w:rsidRDefault="00E759B7" w:rsidP="007D502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исторические термины и даты;</w:t>
      </w:r>
    </w:p>
    <w:p w:rsidR="00E759B7" w:rsidRPr="00E759B7" w:rsidRDefault="00E759B7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</w:t>
      </w: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759B7" w:rsidRPr="00E759B7" w:rsidRDefault="00E759B7" w:rsidP="007D50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759B7" w:rsidRPr="00E759B7" w:rsidRDefault="00E759B7" w:rsidP="007D50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взаимосвязь отечественных, региональных и мировых социально-экономических, политических и культурных проблем</w:t>
      </w:r>
    </w:p>
    <w:p w:rsidR="00E759B7" w:rsidRPr="00E759B7" w:rsidRDefault="00E759B7" w:rsidP="007D50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759B7" w:rsidRDefault="00E759B7" w:rsidP="007D5021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E759B7" w:rsidRPr="00E759B7" w:rsidRDefault="00E759B7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E759B7" w:rsidRPr="00E759B7" w:rsidRDefault="00E759B7" w:rsidP="007D5021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759B7" w:rsidRPr="00E759B7" w:rsidRDefault="00E759B7" w:rsidP="007D5021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759B7" w:rsidRPr="00E759B7" w:rsidRDefault="00E759B7" w:rsidP="007D5021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759B7" w:rsidRDefault="00E759B7" w:rsidP="007D5021">
      <w:pPr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52B3E" w:rsidRPr="00C52B3E" w:rsidRDefault="00C52B3E" w:rsidP="007D5021">
      <w:pPr>
        <w:pStyle w:val="a6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C52B3E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В результате освоения ООП обучающийся должен овладеть следующими результатами обучения по дисциплине:</w:t>
      </w:r>
    </w:p>
    <w:p w:rsidR="00B81FAD" w:rsidRPr="00B81FAD" w:rsidRDefault="00B81FAD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B81FAD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81FAD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81FAD" w:rsidRPr="00C52B3E" w:rsidRDefault="00B81FAD" w:rsidP="00113525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FAD" w:rsidRPr="00C52B3E" w:rsidRDefault="00B81FAD" w:rsidP="00113525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81FAD" w:rsidRDefault="00B81FAD" w:rsidP="004F73DD">
      <w:pPr>
        <w:tabs>
          <w:tab w:val="left" w:pos="900"/>
        </w:tabs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886D35" w:rsidRDefault="00E759B7" w:rsidP="004F73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4.Количество часов на освоение программы дисциплины</w:t>
      </w:r>
    </w:p>
    <w:p w:rsidR="00886D35" w:rsidRDefault="00E759B7" w:rsidP="004F73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максимальн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="0011352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180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в том числе:</w:t>
      </w:r>
    </w:p>
    <w:p w:rsidR="00886D35" w:rsidRDefault="00E759B7" w:rsidP="004F73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обязательн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аудиторн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учебн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нагрузк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="0011352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117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часов;</w:t>
      </w:r>
    </w:p>
    <w:p w:rsidR="00E759B7" w:rsidRPr="00E759B7" w:rsidRDefault="00E759B7" w:rsidP="004F73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самостоятельн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ая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работ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а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обучающегося </w:t>
      </w:r>
      <w:r w:rsidR="00113525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63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час</w:t>
      </w:r>
      <w:r w:rsidRPr="00E759B7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ов</w:t>
      </w:r>
      <w:r w:rsidRPr="00E759B7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.</w:t>
      </w:r>
    </w:p>
    <w:p w:rsidR="00200B93" w:rsidRDefault="00200B93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9B7" w:rsidRDefault="007A221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БД.05 Обществознание </w:t>
      </w:r>
    </w:p>
    <w:p w:rsidR="007A221E" w:rsidRDefault="007A221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DCA" w:rsidRPr="00C4529C" w:rsidRDefault="007E7DCA" w:rsidP="007D5021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C4529C" w:rsidRPr="00C52B3E" w:rsidRDefault="00C4529C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113525" w:rsidRPr="00113525">
        <w:rPr>
          <w:rFonts w:ascii="Times New Roman" w:eastAsia="Calibri" w:hAnsi="Times New Roman" w:cs="Times New Roman"/>
          <w:sz w:val="28"/>
          <w:szCs w:val="28"/>
        </w:rPr>
        <w:t>38.02.01 Экономика и бухгалтерский учет (по отраслям)</w:t>
      </w: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компетенций: ОК1-ОК9.</w:t>
      </w:r>
    </w:p>
    <w:p w:rsidR="00C4529C" w:rsidRPr="00C4529C" w:rsidRDefault="007E7DCA" w:rsidP="007D5021">
      <w:pPr>
        <w:pStyle w:val="a6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уметь:</w:t>
      </w:r>
      <w:bookmarkStart w:id="1" w:name="OLE_LINK1"/>
      <w:bookmarkStart w:id="2" w:name="OLE_LINK2"/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основные социальные объекты, выделяя их существенные пр</w:t>
      </w:r>
      <w:r w:rsidR="00C4529C" w:rsidRPr="00C45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изнаки, закономерности развития;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социальной информации, представленной в различных знаковых системах (текст, схема, таблица);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устное выступление, творческую работу по социальной проблематике;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социально-экономические и гуманитарные знания в процессе решения познавательных задач по актуальным социальным проблемам</w:t>
      </w:r>
      <w:bookmarkEnd w:id="1"/>
      <w:bookmarkEnd w:id="2"/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студент должен знать: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C4529C" w:rsidRP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социально-гуманитарного познания.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13525" w:rsidRPr="00C52B3E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13525" w:rsidRPr="00C52B3E" w:rsidTr="001C789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13525" w:rsidRPr="00C52B3E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C52B3E" w:rsidRDefault="00113525" w:rsidP="001C789C">
            <w:pPr>
              <w:widowControl w:val="0"/>
              <w:suppressAutoHyphens/>
              <w:snapToGrid w:val="0"/>
              <w:spacing w:after="0" w:line="36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C52B3E" w:rsidRDefault="00113525" w:rsidP="001C789C">
            <w:pPr>
              <w:suppressAutoHyphens/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13525" w:rsidRPr="00C4529C" w:rsidRDefault="00113525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C4529C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52B3E" w:rsidRDefault="007E7DC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7E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525" w:rsidRDefault="0011352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БД.06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География</w:t>
      </w:r>
    </w:p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760119" w:rsidRPr="00760119" w:rsidRDefault="00760119" w:rsidP="007601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9" w:rsidRPr="00760119" w:rsidRDefault="00760119" w:rsidP="0076011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38.02.01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бухгалтерский учет (по отраслям).. Рабочая программа учебной дисциплины может быть использована при реализации программы подготовки специалистов среднего звена по специальности 38.02.01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бухгалтерский учет (по отраслям). всеми образовательными учреждениями среднего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данным специальностям. 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01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модуля – требования к результатам освоения 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9" w:rsidRPr="00760119" w:rsidRDefault="00760119" w:rsidP="00760119">
      <w:pPr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обучающийся в ходе освоения учебной дисциплины должен</w:t>
      </w:r>
      <w:r w:rsidRPr="00760119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760119">
        <w:rPr>
          <w:rFonts w:ascii="Century Schoolbook L" w:eastAsia="Times New Roman" w:hAnsi="Century Schoolbook L" w:cs="Century Schoolbook L"/>
          <w:b/>
          <w:sz w:val="28"/>
          <w:szCs w:val="28"/>
          <w:u w:val="single"/>
          <w:lang w:eastAsia="ru-RU"/>
        </w:rPr>
        <w:t>уметь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: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геоэкологических</w:t>
      </w:r>
      <w:proofErr w:type="spellEnd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объектов, процессов и явлений;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оценивать и объяснять </w:t>
      </w:r>
      <w:proofErr w:type="spellStart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ресурсообеспеченность</w:t>
      </w:r>
      <w:proofErr w:type="spellEnd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геоэкологическими</w:t>
      </w:r>
      <w:proofErr w:type="spellEnd"/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для выявления и объяснения географических аспектов различных теку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щих событий и ситуаций;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нахождения и применения географической информации, включая карты, статистические материалы, </w:t>
      </w:r>
      <w:hyperlink r:id="rId7" w:tooltip="Геоинформационные системы и технологии" w:history="1">
        <w:r w:rsidRPr="00760119">
          <w:rPr>
            <w:rFonts w:ascii="Century Schoolbook L" w:eastAsia="Times New Roman" w:hAnsi="Century Schoolbook L" w:cs="Century Schoolbook L"/>
            <w:sz w:val="28"/>
            <w:szCs w:val="28"/>
            <w:lang w:eastAsia="ru-RU"/>
          </w:rPr>
          <w:t>геоинформационные системы</w:t>
        </w:r>
      </w:hyperlink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и ресурсы Интернета; правильной оценки важнейших социально-экономических со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 xml:space="preserve">бытий международной жизни, геополитической и 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lastRenderedPageBreak/>
        <w:t>геоэкономической си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туации в России, других странах и регионах мира, тенденций их возмож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ного развития;</w:t>
      </w:r>
    </w:p>
    <w:p w:rsidR="00760119" w:rsidRPr="00760119" w:rsidRDefault="00760119" w:rsidP="007D502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понимания географической специфики крупных регионов и стран мира в условиях </w:t>
      </w:r>
      <w:hyperlink r:id="rId8" w:tooltip="Глобализация" w:history="1">
        <w:r w:rsidRPr="00760119">
          <w:rPr>
            <w:rFonts w:ascii="Century Schoolbook L" w:eastAsia="Times New Roman" w:hAnsi="Century Schoolbook L" w:cs="Century Schoolbook L"/>
            <w:sz w:val="28"/>
            <w:szCs w:val="28"/>
            <w:lang w:eastAsia="ru-RU"/>
          </w:rPr>
          <w:t>глобализации</w:t>
        </w:r>
      </w:hyperlink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60119" w:rsidRPr="00760119" w:rsidRDefault="00760119" w:rsidP="00760119">
      <w:pPr>
        <w:spacing w:after="0" w:line="240" w:lineRule="auto"/>
        <w:ind w:left="360"/>
        <w:jc w:val="both"/>
        <w:rPr>
          <w:rFonts w:ascii="Times New Roman" w:eastAsia="Times New Roman" w:hAnsi="Times New Roman" w:cs="Century Schoolbook L"/>
          <w:sz w:val="28"/>
          <w:szCs w:val="28"/>
          <w:lang w:eastAsia="ru-RU"/>
        </w:rPr>
      </w:pPr>
    </w:p>
    <w:p w:rsidR="00760119" w:rsidRPr="00760119" w:rsidRDefault="00760119" w:rsidP="00760119">
      <w:pPr>
        <w:spacing w:after="0" w:line="240" w:lineRule="auto"/>
        <w:ind w:left="360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b/>
          <w:sz w:val="28"/>
          <w:szCs w:val="28"/>
          <w:u w:val="single"/>
          <w:lang w:eastAsia="ru-RU"/>
        </w:rPr>
        <w:t>знать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:</w:t>
      </w:r>
    </w:p>
    <w:p w:rsidR="00760119" w:rsidRPr="00760119" w:rsidRDefault="00760119" w:rsidP="007D5021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760119" w:rsidRPr="00760119" w:rsidRDefault="00760119" w:rsidP="007D5021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</w: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softHyphen/>
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60119" w:rsidRPr="00760119" w:rsidRDefault="00760119" w:rsidP="007D5021">
      <w:pPr>
        <w:numPr>
          <w:ilvl w:val="0"/>
          <w:numId w:val="29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  <w:r w:rsidRPr="00760119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760119" w:rsidRPr="00760119" w:rsidRDefault="00760119" w:rsidP="00760119">
      <w:p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</w:pPr>
    </w:p>
    <w:p w:rsidR="00760119" w:rsidRPr="00760119" w:rsidRDefault="00760119" w:rsidP="0076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0119" w:rsidRPr="00760119" w:rsidRDefault="00760119" w:rsidP="007D5021">
      <w:pPr>
        <w:pStyle w:val="a6"/>
        <w:widowControl w:val="0"/>
        <w:numPr>
          <w:ilvl w:val="1"/>
          <w:numId w:val="13"/>
        </w:numPr>
        <w:tabs>
          <w:tab w:val="clear" w:pos="144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760119" w:rsidRPr="00760119" w:rsidRDefault="00760119" w:rsidP="0076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19" w:rsidRPr="00760119" w:rsidRDefault="00760119" w:rsidP="00760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760119" w:rsidRPr="00760119" w:rsidTr="001C78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0119" w:rsidRPr="00760119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60119" w:rsidRPr="00760119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119" w:rsidRPr="00760119" w:rsidRDefault="00760119" w:rsidP="001C78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Рекомендуемое количество часов на освоение учебной дисциплины: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121 час, в том числе: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включая: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60119" w:rsidRP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6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760119" w:rsidRPr="00760119" w:rsidRDefault="00760119" w:rsidP="0076011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119" w:rsidRDefault="00760119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2B3E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БД.0</w:t>
      </w:r>
      <w:r w:rsidR="00760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5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3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Естествознание</w:t>
      </w:r>
    </w:p>
    <w:p w:rsidR="006155BB" w:rsidRPr="00113525" w:rsidRDefault="006155BB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Область применения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учебной дисциплины</w:t>
      </w:r>
    </w:p>
    <w:p w:rsidR="00113525" w:rsidRPr="00113525" w:rsidRDefault="00113525" w:rsidP="0011352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525" w:rsidRPr="00113525" w:rsidRDefault="00113525" w:rsidP="0011352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«Естествознание»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образовательной программой в соответствии с ФГОС по специальности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 38.02.01 «Экономика и бухгалтерский учет (по отраслям)» и соответствующих компетенций: ОК 1-9.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Цели и задачи дисциплины – требования к результатам освоения дисциплины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3525" w:rsidRPr="00113525" w:rsidRDefault="001C789C" w:rsidP="00113525">
      <w:pPr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смысл понятий: </w:t>
      </w:r>
      <w:r w:rsidR="00113525" w:rsidRPr="0011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закон, химическая связь, химическая реакция,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энтропия, самоорганизация;</w:t>
      </w:r>
    </w:p>
    <w:p w:rsidR="00113525" w:rsidRPr="00113525" w:rsidRDefault="001C789C" w:rsidP="00113525">
      <w:pPr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вклад великих ученых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формирование современной естественно-научной картины мира; 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овладения соответствующими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компетенциями обучающийся в ходе освоения дисциплины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уметь:</w:t>
      </w:r>
    </w:p>
    <w:p w:rsidR="00AC29EE" w:rsidRDefault="00113525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приводить примеры экспериментов и(или) наблюдений, обосновывающих: </w:t>
      </w:r>
      <w:r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объяснять прикладное значение важнейших достижений в области естественных наук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для: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выдвигать гипотезы и предлагать пути их проверки, делать выводы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экспериментальных данных, представленных в виде графика, таблицы или диаграммы;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с естественно-научной информацией,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содержащейся в сообщениях СМИ, </w:t>
      </w:r>
      <w:proofErr w:type="spellStart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научно-популярной литературе: владеть методами поиска, выделять смысловую основу и оценивать достоверность информации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525" w:rsidRPr="00113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для: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безопасного использования материалов и химических веществ в быту; </w:t>
      </w:r>
    </w:p>
    <w:p w:rsidR="00AC29EE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профилактики инфекционных заболеваний, никотиновой, алкогольной и наркотической зависимостей; </w:t>
      </w:r>
    </w:p>
    <w:p w:rsidR="00113525" w:rsidRPr="00113525" w:rsidRDefault="001C789C" w:rsidP="00AC29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осознанных личных действий по охране окружающей среды. </w:t>
      </w:r>
    </w:p>
    <w:p w:rsidR="00113525" w:rsidRPr="00937EAA" w:rsidRDefault="00113525" w:rsidP="007D5021">
      <w:pPr>
        <w:pStyle w:val="a6"/>
        <w:numPr>
          <w:ilvl w:val="1"/>
          <w:numId w:val="13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7EA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113525" w:rsidRPr="00937EAA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13525" w:rsidRPr="00937EAA" w:rsidTr="001C789C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13525" w:rsidRPr="00937EAA" w:rsidTr="001C789C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3525" w:rsidRPr="00937EAA" w:rsidRDefault="00113525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3525" w:rsidRPr="00937EAA" w:rsidRDefault="00113525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E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13525" w:rsidRDefault="00113525" w:rsidP="00760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0119" w:rsidRDefault="00760119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0119" w:rsidRPr="00113525" w:rsidRDefault="00760119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3525" w:rsidRPr="00113525" w:rsidRDefault="00AC29EE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4.</w:t>
      </w:r>
      <w:r w:rsidR="00113525"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Рекомендуемое количество часов на освоение программы</w:t>
      </w:r>
      <w:r w:rsidR="001C78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113525"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дисциплины: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максимальной учебной нагрузки обучающегося – 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173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, в том числе: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обязательной аудиторной учебной нагрузки обучающегося – 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117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ов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самостоятельной работы обучающегося –</w:t>
      </w:r>
      <w:r w:rsidR="00AC29EE">
        <w:rPr>
          <w:rFonts w:ascii="Times New Roman" w:eastAsia="Times New Roman" w:hAnsi="Times New Roman" w:cs="Times New Roman"/>
          <w:sz w:val="28"/>
          <w:szCs w:val="24"/>
          <w:lang w:eastAsia="ar-SA"/>
        </w:rPr>
        <w:t>56</w:t>
      </w:r>
      <w:r w:rsidRPr="001135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часов;</w:t>
      </w:r>
    </w:p>
    <w:p w:rsidR="00113525" w:rsidRPr="00113525" w:rsidRDefault="00113525" w:rsidP="0011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C52B3E" w:rsidRPr="007E7DCA" w:rsidRDefault="00C52B3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21E" w:rsidRDefault="00B81FA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БД.08 Физическая культура</w:t>
      </w:r>
    </w:p>
    <w:p w:rsidR="00B81FAD" w:rsidRDefault="00B81F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FAD" w:rsidRPr="00B81FAD" w:rsidRDefault="00B81FAD" w:rsidP="007D5021">
      <w:pPr>
        <w:pStyle w:val="a6"/>
        <w:numPr>
          <w:ilvl w:val="2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учебной дисциплины</w:t>
      </w:r>
    </w:p>
    <w:p w:rsidR="001919B0" w:rsidRPr="001919B0" w:rsidRDefault="00B81FAD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 подготовки специалистов среднего звена в соответствии с ФГОС СПО по специальност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919B0" w:rsidRPr="001919B0" w:rsidRDefault="001919B0" w:rsidP="007D5021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919B0" w:rsidRPr="001919B0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B81FAD" w:rsidRDefault="001919B0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1919B0" w:rsidRPr="001919B0" w:rsidRDefault="001919B0" w:rsidP="007D5021">
      <w:pPr>
        <w:pStyle w:val="a6"/>
        <w:numPr>
          <w:ilvl w:val="2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p w:rsidR="001919B0" w:rsidRPr="00C52B3E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1919B0" w:rsidRPr="00C52B3E" w:rsidTr="001040A4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76011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760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919B0" w:rsidRPr="00C52B3E" w:rsidTr="001040A4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919B0" w:rsidRPr="00C52B3E" w:rsidRDefault="001919B0" w:rsidP="00C45657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19B0" w:rsidRPr="00C52B3E" w:rsidRDefault="001919B0" w:rsidP="00C456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919B0" w:rsidRPr="00B81FAD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9B0" w:rsidRPr="00BC0115" w:rsidRDefault="00BC0115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1919B0"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19B0"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дисциплины:</w:t>
      </w:r>
    </w:p>
    <w:p w:rsidR="001919B0" w:rsidRPr="001919B0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1</w:t>
      </w:r>
      <w:r w:rsidR="00760119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1919B0" w:rsidRPr="00C52B3E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часа;</w:t>
      </w:r>
    </w:p>
    <w:p w:rsidR="001919B0" w:rsidRPr="00B81FAD" w:rsidRDefault="001919B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обучающегося – </w:t>
      </w:r>
      <w:r w:rsidR="00760119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</w:t>
      </w:r>
    </w:p>
    <w:p w:rsidR="004265D7" w:rsidRDefault="004265D7" w:rsidP="004F73DD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7D5A" w:rsidRDefault="00C87D5A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БД.09 </w:t>
      </w:r>
      <w:r w:rsidRPr="00C87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760119" w:rsidRPr="00C87D5A" w:rsidRDefault="00760119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87D5A" w:rsidRPr="006F246F" w:rsidRDefault="00C87D5A" w:rsidP="007D5021">
      <w:pPr>
        <w:pStyle w:val="a6"/>
        <w:numPr>
          <w:ilvl w:val="0"/>
          <w:numId w:val="19"/>
        </w:numPr>
        <w:suppressAutoHyphens/>
        <w:spacing w:after="0" w:line="240" w:lineRule="auto"/>
        <w:ind w:left="0" w:firstLine="709"/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</w:pPr>
      <w:r w:rsidRPr="006F246F">
        <w:rPr>
          <w:rFonts w:ascii="Century Schoolbook L" w:eastAsia="Times New Roman" w:hAnsi="Century Schoolbook L" w:cs="Century Schoolbook L"/>
          <w:bCs/>
          <w:sz w:val="28"/>
          <w:szCs w:val="28"/>
          <w:lang w:eastAsia="zh-CN"/>
        </w:rPr>
        <w:t>Область применения программы</w:t>
      </w:r>
    </w:p>
    <w:p w:rsidR="00C87D5A" w:rsidRPr="006F246F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Рабочая программа учебной дисциплины «Основы безопасности жизнедеятельности» является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частью программы подготовки специалистов среднего звена в соответствии с ФГОС СПО по специальности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="00113525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38.02.01 Экономика и бухгалтерский учет (по отраслям)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части освоения соответствующих компетенций: ОК1-ОК9</w:t>
      </w:r>
    </w:p>
    <w:p w:rsidR="00C87D5A" w:rsidRPr="006F246F" w:rsidRDefault="00C87D5A" w:rsidP="007D5021">
      <w:pPr>
        <w:pStyle w:val="a6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6F246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Цели и задачи учебной дисциплины – требования к результатам освоения модуля:</w:t>
      </w:r>
    </w:p>
    <w:p w:rsidR="00C87D5A" w:rsidRPr="006F246F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овладения указанным видом профессиональной деятельности и соответствующими общими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F24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компетенциями обучающийся в ходе освоения учебной дисциплины должен:</w:t>
      </w:r>
    </w:p>
    <w:p w:rsidR="00C87D5A" w:rsidRPr="00C87D5A" w:rsidRDefault="00C87D5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уметь: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Анализировать основные факторы риска, пагубно влияющие на здоровье, соблюдать меры по их профилактике;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C8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Разбираться в основах семейно-брачных отношений, принятых в Российской Федерации в настоящее время;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владеть способами защиты населения от чрезвычайных ситуаций природного и техногенного характера;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пользоваться средствами индивидуальной и коллективной защиты;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использовать приобретенные знания и умения в практической</w:t>
      </w:r>
    </w:p>
    <w:p w:rsidR="00C87D5A" w:rsidRPr="00C87D5A" w:rsidRDefault="001C789C" w:rsidP="004F73DD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7D5A"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деятельности и повседневной жизни: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для ведения здорового образа жизни;</w:t>
      </w:r>
    </w:p>
    <w:p w:rsidR="00C87D5A" w:rsidRPr="00C87D5A" w:rsidRDefault="00C87D5A" w:rsidP="007D5021">
      <w:pPr>
        <w:numPr>
          <w:ilvl w:val="0"/>
          <w:numId w:val="17"/>
        </w:numPr>
        <w:tabs>
          <w:tab w:val="clear" w:pos="1062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оказания первой медицинской помощи;</w:t>
      </w:r>
      <w:r w:rsidRPr="00C87D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знать: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него;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потенциальные опасности природного, техногенного и социального происхождения,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ab/>
        <w:t>характерные для региона проживания;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Century Schoolbook L" w:hAnsi="Century Schoolbook L" w:cs="Century Schoolbook L"/>
          <w:sz w:val="28"/>
          <w:szCs w:val="28"/>
          <w:lang w:eastAsia="zh-CN"/>
        </w:rPr>
        <w:lastRenderedPageBreak/>
        <w:t xml:space="preserve"> 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C87D5A" w:rsidRP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РСЧС;</w:t>
      </w:r>
    </w:p>
    <w:p w:rsidR="00C87D5A" w:rsidRDefault="00C87D5A" w:rsidP="007D5021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предназначение, структуру и задачи гражданской обороны.</w:t>
      </w:r>
    </w:p>
    <w:p w:rsidR="00760119" w:rsidRPr="00C87D5A" w:rsidRDefault="00760119" w:rsidP="00760119">
      <w:pPr>
        <w:suppressAutoHyphens/>
        <w:spacing w:after="0" w:line="240" w:lineRule="auto"/>
        <w:ind w:left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C87D5A" w:rsidRPr="00760119" w:rsidRDefault="00C87D5A" w:rsidP="00760119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0119">
        <w:rPr>
          <w:rFonts w:ascii="Times New Roman" w:eastAsia="Times New Roman" w:hAnsi="Times New Roman" w:cs="Times New Roman"/>
          <w:sz w:val="28"/>
          <w:szCs w:val="28"/>
          <w:lang w:eastAsia="zh-CN"/>
        </w:rPr>
        <w:t>3. Результатом освоения программы учебной дисциплины является овладение обучающимися общими (ОК) компетенциями:</w:t>
      </w:r>
    </w:p>
    <w:p w:rsidR="00C87D5A" w:rsidRPr="00C87D5A" w:rsidRDefault="00C87D5A" w:rsidP="00760119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595"/>
        <w:gridCol w:w="8096"/>
      </w:tblGrid>
      <w:tr w:rsidR="00C87D5A" w:rsidRPr="00C87D5A" w:rsidTr="001040A4">
        <w:trPr>
          <w:trHeight w:val="651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widowControl w:val="0"/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widowControl w:val="0"/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результата обучения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87D5A" w:rsidRPr="00C87D5A" w:rsidTr="001040A4"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ОК5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ОК6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ОК7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ОК8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C87D5A" w:rsidRPr="00C87D5A" w:rsidTr="001040A4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87D5A" w:rsidRPr="00C87D5A" w:rsidRDefault="00C87D5A" w:rsidP="00760119">
            <w:pPr>
              <w:suppressAutoHyphens/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7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4.Количество часов на освоение программы дисциплины: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максимальной у</w:t>
      </w:r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чебной нагрузки обучающегося 105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часов, включая: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обязательной аудиторной учебной нагрузки обучающегося 70 часов;</w:t>
      </w:r>
    </w:p>
    <w:p w:rsidR="00C87D5A" w:rsidRPr="00C87D5A" w:rsidRDefault="00C87D5A" w:rsidP="004F73DD">
      <w:pPr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</w:t>
      </w:r>
      <w:r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оятельной работы обучающегося 35</w:t>
      </w:r>
      <w:r w:rsidRPr="00C87D5A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часа.</w:t>
      </w:r>
    </w:p>
    <w:p w:rsidR="00B81FAD" w:rsidRPr="00245DF7" w:rsidRDefault="00B81FAD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119" w:rsidRDefault="00760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6C7C" w:rsidRPr="007F2470" w:rsidRDefault="00C4565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Профильные дисциплины</w:t>
      </w:r>
    </w:p>
    <w:p w:rsidR="007F2470" w:rsidRDefault="007F2470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2470" w:rsidRPr="007F2470" w:rsidRDefault="007F2470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24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ПД.01 Математика</w:t>
      </w:r>
    </w:p>
    <w:p w:rsidR="007F2470" w:rsidRDefault="007F247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4E7E" w:rsidRPr="00374E7E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</w:t>
      </w:r>
    </w:p>
    <w:p w:rsidR="00C45657" w:rsidRDefault="00374E7E" w:rsidP="00C4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C45657"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соответствующих компетенций: ОК1-ОК9.</w:t>
      </w:r>
    </w:p>
    <w:p w:rsidR="00374E7E" w:rsidRPr="00C45657" w:rsidRDefault="00C45657" w:rsidP="00C4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</w:t>
      </w:r>
      <w:r w:rsidR="00374E7E"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учебной дисциплины – требования к результатам освоения модуля</w:t>
      </w:r>
    </w:p>
    <w:p w:rsidR="00374E7E" w:rsidRPr="004265D7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компетенциями обучающийся в ходе освоения учебной дисциплины должен уметь:</w:t>
      </w:r>
    </w:p>
    <w:p w:rsidR="00374E7E" w:rsidRPr="004265D7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374E7E" w:rsidRPr="004265D7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над числами, сравнивать числовые выражения</w:t>
      </w:r>
    </w:p>
    <w:p w:rsidR="00374E7E" w:rsidRPr="004265D7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корня, степени, логарифма, тригонометрических выражений на основе определения</w:t>
      </w:r>
    </w:p>
    <w:p w:rsidR="00374E7E" w:rsidRPr="004265D7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</w:t>
      </w:r>
    </w:p>
    <w:p w:rsidR="00374E7E" w:rsidRPr="004265D7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функции по заданному значению аргумента при различных способах задания функции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иллюстрировать по графику свойства элементарных функций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понятие функции для описания и анализа зависимостей величин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пределы элементарных функций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производные элементарных функций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производную для изучения свойств функций и построения графиков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производную для проведения приближенных вычис</w:t>
      </w: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прикладного характера на нахождение наибольшего и наименьшего значения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площади геометрических фигур с использованием определенного интеграла.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показательные, ло</w:t>
      </w:r>
      <w:r w:rsidRPr="00426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гарифмические,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уравнения, сводящиеся к линейным и квадратным, а также аналогичные неравенства и системы</w:t>
      </w:r>
    </w:p>
    <w:p w:rsidR="00374E7E" w:rsidRPr="004265D7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</w:t>
      </w:r>
    </w:p>
    <w:p w:rsidR="00374E7E" w:rsidRPr="00374E7E" w:rsidRDefault="00374E7E" w:rsidP="004F73DD">
      <w:pPr>
        <w:tabs>
          <w:tab w:val="left" w:pos="92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Геометрия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простейшие сечения куба, призмы, пирамиды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Комбинаторика, статистика и теория вероятностей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комбинаторные задачи методом перебора, а также с использованием известных формул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в простейших случаях вероятности событий на основе подсчета числа исходов</w:t>
      </w:r>
    </w:p>
    <w:p w:rsidR="00374E7E" w:rsidRPr="00374E7E" w:rsidRDefault="00374E7E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:rsidR="00374E7E" w:rsidRPr="00374E7E" w:rsidRDefault="00374E7E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использовать приобретенные знания и умения в практической деятельности и повседневной жизни для: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с помощью функций различных зависимостей, представления их графически, интерпретации графиков;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объемов и площадей поверхностей пространственных тел при решении практических задач, использовать при необходимости справочники и вычислительные устройства;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графиков;</w:t>
      </w: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C45657" w:rsidRDefault="00C45657" w:rsidP="004F73DD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E7E" w:rsidRPr="00374E7E" w:rsidRDefault="00374E7E" w:rsidP="004F73DD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7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374E7E" w:rsidRPr="00374E7E" w:rsidRDefault="00374E7E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74E7E" w:rsidRPr="00374E7E" w:rsidTr="001040A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374E7E" w:rsidRPr="00374E7E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374E7E" w:rsidRPr="00374E7E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E7E" w:rsidRPr="00374E7E" w:rsidRDefault="00374E7E" w:rsidP="004F73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374E7E" w:rsidRPr="00374E7E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E7E" w:rsidRPr="00374E7E" w:rsidRDefault="00374E7E" w:rsidP="007D5021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374E7E" w:rsidRPr="00374E7E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43</w:t>
      </w:r>
      <w:r w:rsid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374E7E" w:rsidRPr="00374E7E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290 часов;</w:t>
      </w:r>
    </w:p>
    <w:p w:rsidR="00374E7E" w:rsidRPr="00374E7E" w:rsidRDefault="00374E7E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14</w:t>
      </w:r>
      <w:r w:rsid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374E7E" w:rsidRPr="00374E7E" w:rsidRDefault="00374E7E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E7E" w:rsidRPr="00374E7E" w:rsidRDefault="00374E7E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15" w:rsidRDefault="00480615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6F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ПД.02 Информатика и информационные и коммуникационные технологии</w:t>
      </w:r>
    </w:p>
    <w:p w:rsidR="009D209E" w:rsidRPr="00480615" w:rsidRDefault="009D209E" w:rsidP="004F73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D209E" w:rsidRPr="009D209E" w:rsidRDefault="009D209E" w:rsidP="007D5021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9D209E" w:rsidRPr="009D209E" w:rsidRDefault="009D209E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ФГОС по специальности.</w:t>
      </w:r>
    </w:p>
    <w:p w:rsidR="00826F58" w:rsidRDefault="009D209E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реализации 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требований к минимуму содержания и уровню подготов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выпускников по данной специальности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призвана формировать общие (</w:t>
      </w:r>
      <w:r w:rsid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№ 1-10) </w:t>
      </w: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09E" w:rsidRPr="00826F58" w:rsidRDefault="009D209E" w:rsidP="007D5021">
      <w:pPr>
        <w:pStyle w:val="a6"/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26F58" w:rsidRDefault="009D209E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достоверность информации, сопоставляя различные источники;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информационные процессы в различных системах;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учебные работы с использованием средств информационных технологий;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объекты сложной структуры, в том числе гипертекстовые;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просматривать, создавать, редактировать, сохранять записи в базах данных;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информации в базах данных, компьютерных сетях и пр.;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9D209E" w:rsidRPr="009D209E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ТБ и гигиенические рекомендации при использовании средств ИКТ;</w:t>
      </w:r>
    </w:p>
    <w:p w:rsidR="00826F58" w:rsidRDefault="009D209E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определению понятия «информация»;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количества информации: вероятностный и алфавитный. Знать единицы измерения информации;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виды информационных моделей, описывающих реальные объекты или процессы;</w:t>
      </w:r>
    </w:p>
    <w:p w:rsidR="00826F58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алгоритма как способа автоматизации деятельности;</w:t>
      </w:r>
    </w:p>
    <w:p w:rsidR="009D209E" w:rsidRPr="009D209E" w:rsidRDefault="00826F58" w:rsidP="004F73DD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209E" w:rsidRPr="009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функции операционных систем;</w:t>
      </w:r>
    </w:p>
    <w:p w:rsidR="00331C3A" w:rsidRPr="00C45657" w:rsidRDefault="00331C3A" w:rsidP="0033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.Количество часов на освоение программы учебной дисциплины:</w:t>
      </w:r>
    </w:p>
    <w:p w:rsidR="00331C3A" w:rsidRPr="00C45657" w:rsidRDefault="00331C3A" w:rsidP="0033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 </w:t>
      </w: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включая:</w:t>
      </w:r>
    </w:p>
    <w:p w:rsidR="00331C3A" w:rsidRPr="00C45657" w:rsidRDefault="00331C3A" w:rsidP="00331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95 часов;</w:t>
      </w:r>
    </w:p>
    <w:p w:rsidR="00826F58" w:rsidRPr="00D10EBD" w:rsidRDefault="00331C3A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6F58" w:rsidRPr="00D10EBD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.Результатом освоения программы учебной дисциплины является овладение обучающимися общими (ОК) компетенциями:</w:t>
      </w:r>
    </w:p>
    <w:p w:rsidR="00826F58" w:rsidRPr="00D10EBD" w:rsidRDefault="00826F58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26F58" w:rsidRPr="00D10EBD" w:rsidTr="00C6505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826F58" w:rsidRPr="00D10EBD" w:rsidTr="00C6505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826F58" w:rsidRPr="00D10EBD" w:rsidTr="00C6505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F58" w:rsidRPr="00D10EBD" w:rsidRDefault="00826F58" w:rsidP="00C4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374E7E" w:rsidRDefault="00374E7E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57" w:rsidRPr="00374E7E" w:rsidRDefault="00C45657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70" w:rsidRDefault="0016159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EBD">
        <w:rPr>
          <w:rFonts w:ascii="Times New Roman" w:hAnsi="Times New Roman" w:cs="Times New Roman"/>
          <w:i/>
          <w:sz w:val="28"/>
          <w:szCs w:val="28"/>
        </w:rPr>
        <w:t xml:space="preserve">ПД.03 </w:t>
      </w:r>
      <w:r w:rsidR="00331C3A">
        <w:rPr>
          <w:rFonts w:ascii="Times New Roman" w:hAnsi="Times New Roman" w:cs="Times New Roman"/>
          <w:i/>
          <w:sz w:val="28"/>
          <w:szCs w:val="28"/>
        </w:rPr>
        <w:t>Экономика</w:t>
      </w:r>
    </w:p>
    <w:p w:rsidR="00FF11CD" w:rsidRPr="00D10EBD" w:rsidRDefault="00FF11C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программы.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«Экономика и бухгалтерский учет по отраслям» и соответствующих компетенций: ОК 1 – ОК 9.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образовании, в программах повышения квалификации и переподготовки.</w:t>
      </w: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дисциплины – требования к результатам освоения дисциплины: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главную функцию экономики, структуру потребности общества и виды экономических благ, роль собственности в развитии социально-экономических отношений, различия между натуральным и товарным хозяйством;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формы хозяйственной деятельности и составные черты современного рынка, взаимосвязь конкуренции и монополии;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распределения доходов в микроэкономике и макроэкономике, значение государственного перераспределения доходов и налоговой системы;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структуры макроэкономики, основные направления экономической политики государства, значение финансовой и денежно-кредитной системы в регулировании хозяйственной деятельности;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денег, роль банков в экономике;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развития мировой экономики на рубеже </w:t>
      </w:r>
      <w:r w:rsidRPr="00FF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F1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столетий, характерные черты развития мирового рынка товаров, услуг и валюты;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новейшие тенденции глобализации мирового хозяйства.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факторы производства; выявлять достоинства и недостатки разных видов собственности, подсчитывать эффективность кооперации и разделения труда;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взаимодействие домашних хозяйств и предприятий, циклических потоков, определять закономерные зависимости спроса и предложения от рыночной цены, выявлять эффективность накопления капитала в условиях НТР;</w:t>
      </w:r>
    </w:p>
    <w:p w:rsidR="00FF11CD" w:rsidRPr="00FF11CD" w:rsidRDefault="00FF11CD" w:rsidP="00FF11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пользоваться показателями макроэкономики, давать оценку способам преодоления неустойчивости макроэкономики, анализировать способы эффективного экономического роста;</w:t>
      </w:r>
    </w:p>
    <w:p w:rsid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анализировать: формы международной миграции капитала и рабочей силы, влияние валютного курса и пути повышения эффективности внешней политики.</w:t>
      </w: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BD" w:rsidRPr="00FF11CD" w:rsidRDefault="00D10EB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3.Количество часов на освоение программы учебной дисциплины:</w:t>
      </w:r>
    </w:p>
    <w:p w:rsidR="00D10EBD" w:rsidRPr="00FF11CD" w:rsidRDefault="00D10EB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 w:rsidR="00331C3A"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F11CD"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D10EBD" w:rsidRPr="00FF11CD" w:rsidRDefault="00D10EB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FF11CD"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D10EBD" w:rsidRPr="00FF11CD" w:rsidRDefault="00D10EB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="00FF11CD"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331C3A" w:rsidRPr="00FF11CD" w:rsidRDefault="00331C3A" w:rsidP="00FF1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BD" w:rsidRPr="00FF11CD" w:rsidRDefault="00D10EBD" w:rsidP="00FF1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(ОК) компетенциями:</w:t>
      </w:r>
    </w:p>
    <w:p w:rsidR="00D10EBD" w:rsidRPr="00FF11CD" w:rsidRDefault="00D10EBD" w:rsidP="00FF1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10EBD" w:rsidRPr="00FF11CD" w:rsidTr="001040A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10EBD" w:rsidRPr="00FF11C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D10EBD" w:rsidRPr="00FF11C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D10EBD" w:rsidRPr="00FF11C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D10EBD" w:rsidRPr="00FF11CD" w:rsidTr="001040A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10EBD" w:rsidRPr="00FF11C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D10EBD" w:rsidRPr="00FF11C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D10EBD" w:rsidRPr="00FF11C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D10EBD" w:rsidRPr="00FF11C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D10EBD" w:rsidRPr="00FF11CD" w:rsidTr="001040A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EBD" w:rsidRPr="00FF11CD" w:rsidRDefault="00D10EBD" w:rsidP="00FF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161597" w:rsidRPr="00E95CF8" w:rsidRDefault="00161597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11CD" w:rsidRDefault="00FF11CD" w:rsidP="00FF1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E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ПД.03 </w:t>
      </w:r>
      <w:r>
        <w:rPr>
          <w:rFonts w:ascii="Times New Roman" w:hAnsi="Times New Roman" w:cs="Times New Roman"/>
          <w:i/>
          <w:sz w:val="28"/>
          <w:szCs w:val="28"/>
        </w:rPr>
        <w:t>Право</w:t>
      </w:r>
    </w:p>
    <w:p w:rsidR="00FF11CD" w:rsidRDefault="00FF11CD" w:rsidP="00FF1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Область применения программы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специальностей СПО социально-экономического профиля и обучающиеся в учреждении СПО по данному профилю изучают право в объеме 108 часов.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ориентирована на достижение следующих целей: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освоение знаний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умениями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необходимыми для применения освоенных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реализующими образовательную программу среднего (полного) общего образования.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1C7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 и задачи дисциплины – требования к результатам освоения дисциплины: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уметь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примеры: различных видов правоотношений, правонарушений, ответственности;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1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для: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норм закона с точки зрения конкретных условий их реализации;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правовых задач (на примерах конкретных ситуаций).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должен знать/понимать: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</w:p>
    <w:p w:rsidR="00FF11CD" w:rsidRPr="00FF11CD" w:rsidRDefault="00FF11CD" w:rsidP="00FF1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CD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- </w:t>
      </w:r>
      <w:r w:rsidRPr="00FF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3.Количество часов на освоение программы учебной дисциплины:</w:t>
      </w: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 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F11CD" w:rsidRPr="00FF11CD" w:rsidRDefault="00FF11CD" w:rsidP="00FF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FF11CD" w:rsidRPr="00FF11CD" w:rsidRDefault="00FF11CD" w:rsidP="00FF1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CD" w:rsidRPr="00FF11CD" w:rsidRDefault="00FF11CD" w:rsidP="00FF1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F11CD" w:rsidRPr="00FF11CD" w:rsidRDefault="00FF11CD" w:rsidP="00FF1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FF11CD" w:rsidRPr="00FF11CD" w:rsidTr="001C78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FF11CD" w:rsidRPr="00FF11CD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FF11CD" w:rsidRPr="00FF11CD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FF11CD" w:rsidRPr="00FF11CD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FF11CD" w:rsidRPr="00FF11CD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F11CD" w:rsidRPr="00FF11CD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FF11CD" w:rsidRPr="00FF11CD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FF11CD" w:rsidRPr="00FF11CD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FF11CD" w:rsidRPr="00FF11CD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FF11CD" w:rsidRPr="00FF11CD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1CD" w:rsidRPr="00FF11CD" w:rsidRDefault="00FF11CD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FF11CD" w:rsidRDefault="00FF11CD" w:rsidP="00FF1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F11CD" w:rsidRDefault="00FF11CD" w:rsidP="00FF1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FBF" w:rsidRPr="007A5ACB" w:rsidRDefault="00AF6C7C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ACB">
        <w:rPr>
          <w:rFonts w:ascii="Times New Roman" w:hAnsi="Times New Roman" w:cs="Times New Roman"/>
          <w:b/>
          <w:sz w:val="28"/>
          <w:szCs w:val="28"/>
        </w:rPr>
        <w:t>3.</w:t>
      </w:r>
      <w:r w:rsidR="001C789C">
        <w:rPr>
          <w:rFonts w:ascii="Times New Roman" w:hAnsi="Times New Roman" w:cs="Times New Roman"/>
          <w:b/>
          <w:sz w:val="28"/>
          <w:szCs w:val="28"/>
        </w:rPr>
        <w:t>4</w:t>
      </w:r>
      <w:r w:rsidRPr="007A5ACB">
        <w:rPr>
          <w:rFonts w:ascii="Times New Roman" w:hAnsi="Times New Roman" w:cs="Times New Roman"/>
          <w:b/>
          <w:sz w:val="28"/>
          <w:szCs w:val="28"/>
        </w:rPr>
        <w:t xml:space="preserve">. Программы дисциплин </w:t>
      </w:r>
      <w:r w:rsidR="007A5ACB" w:rsidRPr="007A5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общего гуманитарного и социально-экономического цикла</w:t>
      </w:r>
    </w:p>
    <w:p w:rsidR="007A5ACB" w:rsidRPr="007A5ACB" w:rsidRDefault="007A5ACB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ОГСЭ.01</w:t>
      </w:r>
      <w:r w:rsidR="001C78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5A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Основы философии</w:t>
      </w:r>
    </w:p>
    <w:p w:rsidR="007A5ACB" w:rsidRPr="007A5ACB" w:rsidRDefault="007A5ACB" w:rsidP="004F73DD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214CDF" w:rsidRPr="00214CDF" w:rsidRDefault="00214CDF" w:rsidP="007D5021">
      <w:pPr>
        <w:pStyle w:val="a6"/>
        <w:numPr>
          <w:ilvl w:val="0"/>
          <w:numId w:val="21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 применения программы</w:t>
      </w:r>
    </w:p>
    <w:p w:rsidR="00214CDF" w:rsidRPr="00214CDF" w:rsidRDefault="00214CDF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</w:t>
      </w:r>
      <w:r w:rsidR="001C789C" w:rsidRPr="001C789C">
        <w:rPr>
          <w:rFonts w:ascii="Times New Roman" w:eastAsia="Times New Roman" w:hAnsi="Times New Roman" w:cs="Century Schoolbook L"/>
          <w:sz w:val="28"/>
          <w:szCs w:val="28"/>
          <w:lang w:eastAsia="zh-CN"/>
        </w:rPr>
        <w:t>38.02.01 Экономика и бухгалтерский учет (по отраслям)</w:t>
      </w: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 </w:t>
      </w: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соответствующих компетенций: ОК1-ОК9.</w:t>
      </w:r>
    </w:p>
    <w:p w:rsidR="00214CDF" w:rsidRPr="00214CDF" w:rsidRDefault="00214CDF" w:rsidP="007D5021">
      <w:pPr>
        <w:pStyle w:val="a6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и задачи учебной дисциплины, требования к результатам освоения модуля</w:t>
      </w:r>
    </w:p>
    <w:p w:rsidR="00214CDF" w:rsidRPr="00214CDF" w:rsidRDefault="00214CDF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Цели и задачи дисциплины 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сформировать у студентов представление о философии как специфической области знания; 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дать представление о философской, религиозной и естественно-научной картинах мира; 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сформировать представление о формах человеческого сознания и особенностях его проявления в современном обществе; 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показать соотношение духовных и материальных ценностей, их роли и значении в жизни человека, общества и цивилизации;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познавательные интересы, интеллектуальные и творческие способности в процессе приобретения знаний и умений по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философии с использованием различных источников информации; 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воспитание убежденности в возможности познания законов развития природы и общества; использовании достижений науки на благо развития человеческой цивилизации; необходимости сотрудничества в процессе совместного решения проблем, уважительного отношения к мнению оппонента при обсуждении проблем естественнонаучного и социального содержания; готовности к морально-этической оценке использования научных достижений, чувства ответственности за собственное поведение;</w:t>
      </w:r>
    </w:p>
    <w:p w:rsidR="00214CDF" w:rsidRPr="00214CDF" w:rsidRDefault="00214CDF" w:rsidP="007D5021">
      <w:pPr>
        <w:numPr>
          <w:ilvl w:val="0"/>
          <w:numId w:val="11"/>
        </w:numPr>
        <w:tabs>
          <w:tab w:val="clear" w:pos="1428"/>
          <w:tab w:val="num" w:pos="0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использование приобретенных знаний и умений для решения практических задач повседневной жизни, рационального подхода к анализу глобальных процессов. </w:t>
      </w:r>
    </w:p>
    <w:p w:rsidR="00214CDF" w:rsidRPr="00214CDF" w:rsidRDefault="00214CDF" w:rsidP="007D5021">
      <w:pPr>
        <w:pStyle w:val="a6"/>
        <w:numPr>
          <w:ilvl w:val="0"/>
          <w:numId w:val="2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Т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ребования к результатам освоения дисциплины:</w:t>
      </w:r>
    </w:p>
    <w:p w:rsidR="00214CDF" w:rsidRPr="00214CDF" w:rsidRDefault="00214CDF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entury Schoolbook L"/>
          <w:sz w:val="28"/>
          <w:szCs w:val="28"/>
          <w:lang w:eastAsia="zh-CN"/>
        </w:rPr>
      </w:pP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результате освоения дисциплины обучающийся должен уметь:</w:t>
      </w:r>
    </w:p>
    <w:p w:rsidR="00214CDF" w:rsidRPr="00214CDF" w:rsidRDefault="00214CDF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объяснить отличие философского мировоззрения от мифологического и религиозного, </w:t>
      </w:r>
    </w:p>
    <w:p w:rsidR="00214CDF" w:rsidRPr="00214CDF" w:rsidRDefault="00214CDF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обосновать практическую ценность философии, оценить значение конкретных философских идей,</w:t>
      </w:r>
    </w:p>
    <w:p w:rsidR="00214CDF" w:rsidRPr="00214CDF" w:rsidRDefault="00214CDF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показать преимущества научного типа познания перед религиозным,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формулировать ответы на вопрос о смысле жизни человека, 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объяснить с точки зрения философии устройство природного и общественного мира, 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объяснить ценность культуры, сущность человека и перспективы человеческой цивилизации, 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применять философские знания для собственного совершенствования</w:t>
      </w:r>
    </w:p>
    <w:p w:rsidR="00214CDF" w:rsidRPr="00214CDF" w:rsidRDefault="00214CDF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В результате освоения дисциплины обучающийся должен знать: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круг вопросов, специфику и значение философии; 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знать основные этапы развития философии; </w:t>
      </w:r>
    </w:p>
    <w:p w:rsidR="00214CDF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знать спектр философских проблем и их решение в рамках философии природы, философии религии, философии человека, философии познания, философии общества и философии культуры; </w:t>
      </w:r>
    </w:p>
    <w:p w:rsid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знать позиции ведущих философов с 6 века до н.э. до 20 века.</w:t>
      </w:r>
    </w:p>
    <w:p w:rsidR="001C789C" w:rsidRPr="00214CDF" w:rsidRDefault="001C789C" w:rsidP="001C789C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4CDF" w:rsidRPr="00214CDF" w:rsidRDefault="00214CDF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4.К</w:t>
      </w:r>
      <w:r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оличество часов на освоение программы дисциплины</w:t>
      </w:r>
    </w:p>
    <w:p w:rsidR="00214CDF" w:rsidRPr="00214CDF" w:rsidRDefault="001C789C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 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максимальн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учебн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нагрузк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обучающегося </w:t>
      </w:r>
      <w:r>
        <w:rPr>
          <w:rFonts w:ascii="Times New Roman" w:eastAsia="Times New Roman" w:hAnsi="Times New Roman" w:cs="Century Schoolbook L"/>
          <w:sz w:val="28"/>
          <w:szCs w:val="28"/>
          <w:lang w:eastAsia="zh-CN"/>
        </w:rPr>
        <w:t>72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, в том числе:</w:t>
      </w:r>
    </w:p>
    <w:p w:rsidR="00214CDF" w:rsidRPr="00214CDF" w:rsidRDefault="001C789C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>
        <w:rPr>
          <w:rFonts w:ascii="Times New Roman" w:eastAsia="Times New Roman" w:hAnsi="Times New Roman" w:cs="Century Schoolbook L"/>
          <w:sz w:val="28"/>
          <w:szCs w:val="28"/>
          <w:lang w:eastAsia="zh-CN"/>
        </w:rPr>
        <w:lastRenderedPageBreak/>
        <w:t xml:space="preserve"> 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обязательн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аудиторн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учебн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нагрузк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обучающегося 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48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часов;</w:t>
      </w:r>
    </w:p>
    <w:p w:rsidR="00214CDF" w:rsidRPr="00214CDF" w:rsidRDefault="001C789C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>
        <w:rPr>
          <w:rFonts w:ascii="Times New Roman" w:eastAsia="Times New Roman" w:hAnsi="Times New Roman" w:cs="Century Schoolbook L"/>
          <w:sz w:val="28"/>
          <w:szCs w:val="28"/>
          <w:lang w:eastAsia="zh-CN"/>
        </w:rPr>
        <w:t xml:space="preserve"> 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самостоятельн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ая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работ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а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обучающегося 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Century Schoolbook L"/>
          <w:sz w:val="28"/>
          <w:szCs w:val="28"/>
          <w:lang w:eastAsia="zh-CN"/>
        </w:rPr>
        <w:t>4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 xml:space="preserve"> час</w:t>
      </w:r>
      <w:r w:rsidR="00214CDF" w:rsidRPr="00214CDF">
        <w:rPr>
          <w:rFonts w:ascii="Times New Roman" w:eastAsia="Times New Roman" w:hAnsi="Times New Roman" w:cs="Century Schoolbook L"/>
          <w:sz w:val="28"/>
          <w:szCs w:val="28"/>
          <w:lang w:eastAsia="zh-CN"/>
        </w:rPr>
        <w:t>ов</w:t>
      </w:r>
      <w:r w:rsidR="00214CDF" w:rsidRPr="00214CDF"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  <w:t>.</w:t>
      </w:r>
    </w:p>
    <w:p w:rsidR="00214CDF" w:rsidRPr="00214CDF" w:rsidRDefault="001C789C" w:rsidP="004F73DD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Century Schoolbook L" w:eastAsia="Times New Roman" w:hAnsi="Century Schoolbook L" w:cs="Century Schoolbook L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CDF"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214CDF" w:rsidRPr="00214CDF" w:rsidRDefault="00214CDF" w:rsidP="004F73D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tbl>
      <w:tblPr>
        <w:tblW w:w="97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3327"/>
        <w:gridCol w:w="5319"/>
      </w:tblGrid>
      <w:tr w:rsidR="00214CDF" w:rsidRPr="00214CDF" w:rsidTr="001C789C">
        <w:trPr>
          <w:trHeight w:val="36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Коды компетенции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Результаты освоения ООП (</w:t>
            </w:r>
            <w:r w:rsidRPr="00214C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ko-KR"/>
              </w:rPr>
              <w:t>Содержание компетенций</w:t>
            </w:r>
            <w:r w:rsidRPr="00214C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Перечень планируемых результатов обучения по дисциплине</w:t>
            </w:r>
          </w:p>
        </w:tc>
      </w:tr>
      <w:tr w:rsidR="00214CDF" w:rsidRPr="00214CDF" w:rsidTr="001C789C">
        <w:trPr>
          <w:trHeight w:val="284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 культурой мышления, способен к обобщению, анализу, восприятию информации, постановке цели и выбору путей ее достижения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-основные методы сбора и анализа информации, способы</w:t>
            </w:r>
            <w:r w:rsidR="001C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формализации целей, методы ее достижения.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214CDF" w:rsidRPr="00214CDF" w:rsidRDefault="00214CDF" w:rsidP="007D5021">
            <w:pPr>
              <w:numPr>
                <w:ilvl w:val="0"/>
                <w:numId w:val="20"/>
              </w:numPr>
              <w:tabs>
                <w:tab w:val="num" w:pos="252"/>
                <w:tab w:val="left" w:pos="3444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анализировать, обобщать и воспринимать информацию</w:t>
            </w:r>
          </w:p>
          <w:p w:rsidR="00214CDF" w:rsidRPr="00214CDF" w:rsidRDefault="00214CDF" w:rsidP="007D5021">
            <w:pPr>
              <w:numPr>
                <w:ilvl w:val="0"/>
                <w:numId w:val="20"/>
              </w:numPr>
              <w:tabs>
                <w:tab w:val="num" w:pos="252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ставить цель и формулировать задачи по её достижению.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7D5021">
            <w:pPr>
              <w:numPr>
                <w:ilvl w:val="0"/>
                <w:numId w:val="20"/>
              </w:numPr>
              <w:tabs>
                <w:tab w:val="num" w:pos="2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культурой мышления</w:t>
            </w:r>
            <w:r w:rsidRPr="0021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.</w:t>
            </w:r>
          </w:p>
        </w:tc>
      </w:tr>
      <w:tr w:rsidR="00214CDF" w:rsidRPr="00214CDF" w:rsidTr="001C789C">
        <w:trPr>
          <w:trHeight w:val="2390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Организовывать собственную деятельность, выбирать типовые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методы и способы выполнения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профессиональных задач, оценивать их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эффективность и качество.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роль философии в жизни человека и общества.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способ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>ами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>организации собственной деятельности</w:t>
            </w:r>
          </w:p>
        </w:tc>
      </w:tr>
      <w:tr w:rsidR="00214CDF" w:rsidRPr="00214CDF" w:rsidTr="001C789C">
        <w:trPr>
          <w:trHeight w:val="615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отличие философского мировоззрения от мифологического и религиозного.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>У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меть: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объяснять, анализировать условия формирования личности.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Владеть: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представлениями о нормах свободы и ответственности за сохранение жизни, культуры, окружающей среды.</w:t>
            </w:r>
          </w:p>
        </w:tc>
      </w:tr>
      <w:tr w:rsidR="00214CDF" w:rsidRPr="00214CDF" w:rsidTr="001C789C">
        <w:trPr>
          <w:trHeight w:val="878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4.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основные категории и понятия философии.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применять философские знания для собственного совершенствования.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методами поиска информации о научных достижениях</w:t>
            </w:r>
          </w:p>
        </w:tc>
      </w:tr>
      <w:tr w:rsidR="00214CDF" w:rsidRPr="00214CDF" w:rsidTr="001C789C">
        <w:trPr>
          <w:trHeight w:val="3040"/>
        </w:trPr>
        <w:tc>
          <w:tcPr>
            <w:tcW w:w="10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Владеть информационной культурой, анализировать и оценивать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информацию с использованием информационно-коммуникационных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технологий.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определять круг вопросов, специфику и значение философии в современном мире.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способами использования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>информационн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культур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 для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анализ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и оцен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 социальных и этических проблем.</w:t>
            </w:r>
          </w:p>
        </w:tc>
      </w:tr>
      <w:tr w:rsidR="00214CDF" w:rsidRPr="00214CDF" w:rsidTr="001C789C">
        <w:trPr>
          <w:trHeight w:val="615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Работать в коллективе и команде, эффективно общаться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с коллегами, руководством, потребителями.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знать позиции ведущих философов с 6 века до н.э. до 20 века.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объяснить с точки зрения философии устройство мира.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ведения диалога.</w:t>
            </w:r>
          </w:p>
        </w:tc>
      </w:tr>
      <w:tr w:rsidR="00214CDF" w:rsidRPr="00214CDF" w:rsidTr="001C789C">
        <w:trPr>
          <w:trHeight w:val="615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основы научной, философской и религиозной картин мира.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обосновывать практическую ценность философии.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способами оценки практической ценности коллективизма за результат выполнения заданий</w:t>
            </w:r>
          </w:p>
        </w:tc>
      </w:tr>
      <w:tr w:rsidR="00214CDF" w:rsidRPr="00214CDF" w:rsidTr="001C789C">
        <w:trPr>
          <w:trHeight w:val="615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 xml:space="preserve">Самостоятельно определять задачи профессионального 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и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личностного развития, заниматься самообразованием, осознанно планировать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повышение квалификации.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спектр философских проблем и их решение в рамках философии природы, философии религии, философии человека, философии познания, философии общества и философии культуры.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формулировать ответы на вопрос о смысле жизни человека.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пониманием практической ценности философии при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>определ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ении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 xml:space="preserve"> задач профессионального 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214CDF">
              <w:rPr>
                <w:rFonts w:ascii="Century Schoolbook L" w:eastAsia="Times New Roman" w:hAnsi="Century Schoolbook L" w:cs="Times New Roman"/>
                <w:sz w:val="24"/>
                <w:szCs w:val="24"/>
                <w:lang w:eastAsia="zh-CN"/>
              </w:rPr>
              <w:t>личностного развития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214CDF" w:rsidRPr="00214CDF" w:rsidTr="001C789C">
        <w:trPr>
          <w:trHeight w:val="615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Ориентироваться в условиях частой смены технологий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в профессиональной деятельности.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знать причины и основные этапы развития философии.</w:t>
            </w:r>
          </w:p>
          <w:p w:rsidR="00214CDF" w:rsidRPr="00214CDF" w:rsidRDefault="00214CDF" w:rsidP="001C789C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определять сущность процесса познания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 xml:space="preserve"> в условиях частой смены технологий</w:t>
            </w:r>
            <w:r w:rsidRPr="00214CDF">
              <w:rPr>
                <w:rFonts w:ascii="Times New Roman" w:eastAsia="Times New Roman" w:hAnsi="Times New Roman" w:cs="Century Schoolbook L"/>
                <w:sz w:val="24"/>
                <w:szCs w:val="24"/>
                <w:lang w:eastAsia="zh-CN"/>
              </w:rPr>
              <w:t xml:space="preserve"> в </w:t>
            </w:r>
            <w:r w:rsidRPr="00214CDF">
              <w:rPr>
                <w:rFonts w:ascii="Century Schoolbook L" w:eastAsia="Times New Roman" w:hAnsi="Century Schoolbook L" w:cs="Century Schoolbook L"/>
                <w:sz w:val="24"/>
                <w:szCs w:val="24"/>
                <w:lang w:eastAsia="zh-CN"/>
              </w:rPr>
              <w:t>профессиональной деятельности</w:t>
            </w: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14CDF" w:rsidRPr="00214CDF" w:rsidRDefault="00214CDF" w:rsidP="001C789C">
            <w:pPr>
              <w:tabs>
                <w:tab w:val="left" w:pos="426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214CDF" w:rsidRPr="00214CDF" w:rsidRDefault="00214CDF" w:rsidP="001C789C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4C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необходимым уровнем культуры перспектив развития цивилизации</w:t>
            </w:r>
          </w:p>
        </w:tc>
      </w:tr>
    </w:tbl>
    <w:p w:rsidR="00C31FBF" w:rsidRDefault="00C31FBF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789C" w:rsidRDefault="001C789C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 w:type="page"/>
      </w:r>
    </w:p>
    <w:p w:rsidR="00214CDF" w:rsidRPr="00214CDF" w:rsidRDefault="00214CDF" w:rsidP="004F73DD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ОГСЭ.</w:t>
      </w:r>
      <w:r w:rsidRPr="00214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02</w:t>
      </w:r>
      <w:r w:rsidRPr="00214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14C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стория</w:t>
      </w:r>
    </w:p>
    <w:p w:rsidR="00AD619B" w:rsidRPr="00214CDF" w:rsidRDefault="00AD619B" w:rsidP="004F73DD">
      <w:pPr>
        <w:pStyle w:val="a6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214CD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 применения программы</w:t>
      </w:r>
    </w:p>
    <w:p w:rsidR="001040A4" w:rsidRPr="001040A4" w:rsidRDefault="001040A4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Century Schoolbook L"/>
          <w:sz w:val="28"/>
          <w:szCs w:val="28"/>
          <w:lang w:eastAsia="ru-RU"/>
        </w:rPr>
      </w:pP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Рабочая программа учебной дисциплины «</w:t>
      </w: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История</w:t>
      </w: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» является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частью основной образовательной программы в соответствии с</w:t>
      </w: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ФГОС по специальности СПО</w:t>
      </w:r>
      <w:r w:rsidR="001C789C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 </w:t>
      </w:r>
      <w:r w:rsidR="00113525">
        <w:rPr>
          <w:rFonts w:ascii="Times New Roman" w:eastAsia="Times New Roman" w:hAnsi="Times New Roman" w:cs="Century Schoolbook L"/>
          <w:sz w:val="28"/>
          <w:szCs w:val="28"/>
          <w:lang w:eastAsia="ru-RU"/>
        </w:rPr>
        <w:t>38.02.01 Экономика и бухгалтерский учет (по отраслям)</w:t>
      </w:r>
      <w:r w:rsidR="001C789C"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Pr="001040A4">
        <w:rPr>
          <w:rFonts w:ascii="Times New Roman" w:eastAsia="Times New Roman" w:hAnsi="Times New Roman" w:cs="Century Schoolbook L"/>
          <w:sz w:val="28"/>
          <w:szCs w:val="28"/>
          <w:lang w:eastAsia="ru-RU"/>
        </w:rPr>
        <w:t>и соответствующих компетенций: ОК1 - ОК9</w:t>
      </w:r>
    </w:p>
    <w:p w:rsidR="001040A4" w:rsidRPr="001040A4" w:rsidRDefault="00AD619B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0A4"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дисциплины, требования к результатам освоения модуля</w:t>
      </w:r>
    </w:p>
    <w:p w:rsidR="001040A4" w:rsidRPr="001040A4" w:rsidRDefault="001040A4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4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 xml:space="preserve">Цели и задачи дисциплины </w:t>
      </w:r>
    </w:p>
    <w:p w:rsidR="001040A4" w:rsidRPr="001040A4" w:rsidRDefault="001040A4" w:rsidP="007D5021">
      <w:pPr>
        <w:numPr>
          <w:ilvl w:val="0"/>
          <w:numId w:val="11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1040A4" w:rsidRPr="001040A4" w:rsidRDefault="001040A4" w:rsidP="007D5021">
      <w:pPr>
        <w:numPr>
          <w:ilvl w:val="0"/>
          <w:numId w:val="11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1040A4" w:rsidRPr="001040A4" w:rsidRDefault="001040A4" w:rsidP="007D5021">
      <w:pPr>
        <w:numPr>
          <w:ilvl w:val="0"/>
          <w:numId w:val="11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1040A4" w:rsidRPr="001040A4" w:rsidRDefault="001040A4" w:rsidP="007D5021">
      <w:pPr>
        <w:numPr>
          <w:ilvl w:val="0"/>
          <w:numId w:val="11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овладение умениями и навыками поиска, систематизации и комплексного анализа исторической информации;</w:t>
      </w:r>
    </w:p>
    <w:p w:rsidR="001040A4" w:rsidRPr="00AD619B" w:rsidRDefault="001040A4" w:rsidP="007D5021">
      <w:pPr>
        <w:numPr>
          <w:ilvl w:val="0"/>
          <w:numId w:val="11"/>
        </w:numPr>
        <w:tabs>
          <w:tab w:val="clear" w:pos="14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1040A4" w:rsidRPr="00AD619B" w:rsidRDefault="00AD619B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1040A4" w:rsidRPr="00AD61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учебной дисциплины «История» обучающийся должен:</w:t>
      </w:r>
    </w:p>
    <w:p w:rsidR="001040A4" w:rsidRPr="001040A4" w:rsidRDefault="001040A4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знать/понимать:</w:t>
      </w:r>
    </w:p>
    <w:p w:rsidR="001040A4" w:rsidRPr="001040A4" w:rsidRDefault="001040A4" w:rsidP="007D5021">
      <w:pPr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1040A4" w:rsidRPr="001040A4" w:rsidRDefault="001040A4" w:rsidP="007D5021">
      <w:pPr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периодизацию всемирной и отечественной истории;</w:t>
      </w:r>
    </w:p>
    <w:p w:rsidR="001040A4" w:rsidRPr="001040A4" w:rsidRDefault="001040A4" w:rsidP="007D5021">
      <w:pPr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1040A4" w:rsidRPr="001040A4" w:rsidRDefault="001040A4" w:rsidP="007D5021">
      <w:pPr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1040A4" w:rsidRPr="001040A4" w:rsidRDefault="001040A4" w:rsidP="007D5021">
      <w:pPr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исторические термины и даты;</w:t>
      </w:r>
    </w:p>
    <w:p w:rsidR="001040A4" w:rsidRPr="001040A4" w:rsidRDefault="001040A4" w:rsidP="001C789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уметь:</w:t>
      </w:r>
    </w:p>
    <w:p w:rsidR="001040A4" w:rsidRPr="001040A4" w:rsidRDefault="001040A4" w:rsidP="007D5021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040A4" w:rsidRPr="001040A4" w:rsidRDefault="001040A4" w:rsidP="007D5021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1040A4" w:rsidRPr="001040A4" w:rsidRDefault="001040A4" w:rsidP="007D5021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1040A4" w:rsidRPr="001040A4" w:rsidRDefault="001040A4" w:rsidP="007D5021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1040A4" w:rsidRPr="001040A4" w:rsidRDefault="001040A4" w:rsidP="001C789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040A4" w:rsidRPr="001040A4" w:rsidRDefault="001040A4" w:rsidP="007D5021">
      <w:pPr>
        <w:numPr>
          <w:ilvl w:val="0"/>
          <w:numId w:val="14"/>
        </w:numPr>
        <w:tabs>
          <w:tab w:val="num" w:pos="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1040A4" w:rsidRPr="001040A4" w:rsidRDefault="001040A4" w:rsidP="007D5021">
      <w:pPr>
        <w:numPr>
          <w:ilvl w:val="0"/>
          <w:numId w:val="14"/>
        </w:numPr>
        <w:tabs>
          <w:tab w:val="num" w:pos="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040A4" w:rsidRPr="001040A4" w:rsidRDefault="001040A4" w:rsidP="007D5021">
      <w:pPr>
        <w:numPr>
          <w:ilvl w:val="0"/>
          <w:numId w:val="14"/>
        </w:numPr>
        <w:tabs>
          <w:tab w:val="num" w:pos="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AD619B" w:rsidRDefault="001040A4" w:rsidP="007D5021">
      <w:pPr>
        <w:numPr>
          <w:ilvl w:val="0"/>
          <w:numId w:val="14"/>
        </w:numPr>
        <w:tabs>
          <w:tab w:val="num" w:pos="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C789C" w:rsidRDefault="001C789C" w:rsidP="001C789C">
      <w:pPr>
        <w:tabs>
          <w:tab w:val="left" w:pos="90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0A4" w:rsidRPr="00AD619B" w:rsidRDefault="00AD619B" w:rsidP="001C789C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4.К</w:t>
      </w:r>
      <w:r w:rsidR="001040A4" w:rsidRPr="00AD619B">
        <w:rPr>
          <w:rFonts w:ascii="Century Schoolbook L" w:eastAsia="Times New Roman" w:hAnsi="Century Schoolbook L" w:cs="Century Schoolbook L"/>
          <w:sz w:val="28"/>
          <w:szCs w:val="28"/>
          <w:lang w:eastAsia="ru-RU"/>
        </w:rPr>
        <w:t>оличество часов на освоение программы дисциплины</w:t>
      </w:r>
    </w:p>
    <w:p w:rsidR="001040A4" w:rsidRPr="001040A4" w:rsidRDefault="001C789C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entury Schoolbook L"/>
          <w:sz w:val="28"/>
          <w:szCs w:val="28"/>
          <w:lang w:eastAsia="ru-RU"/>
        </w:rPr>
        <w:t xml:space="preserve"> </w:t>
      </w:r>
      <w:r w:rsidR="001040A4"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72 часа</w:t>
      </w:r>
      <w:r w:rsidR="001040A4"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A4"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040A4" w:rsidRPr="001040A4" w:rsidRDefault="001040A4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обязательная аудиторная у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нагрузка обучающегося 48</w:t>
      </w: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1040A4" w:rsidRDefault="001040A4" w:rsidP="004F73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ятельная работа обучающегося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9B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</w:t>
      </w:r>
    </w:p>
    <w:p w:rsidR="001C789C" w:rsidRPr="001C789C" w:rsidRDefault="001C789C" w:rsidP="001C78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C789C" w:rsidRPr="001C789C" w:rsidTr="001C789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1C789C" w:rsidRPr="001C789C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1C789C" w:rsidRPr="001C789C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1C789C" w:rsidRPr="001C789C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1C789C" w:rsidRPr="001C789C" w:rsidTr="001C789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C789C" w:rsidRPr="001C789C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1C789C" w:rsidRPr="001C789C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1C789C" w:rsidRPr="001C789C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1C789C" w:rsidRPr="001C789C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1C789C" w:rsidRPr="001C789C" w:rsidTr="001C789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9C" w:rsidRPr="001C789C" w:rsidRDefault="001C789C" w:rsidP="001C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3045E5" w:rsidRDefault="00B07B3A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ОГСЭ.03 Иностранный язык</w:t>
      </w:r>
    </w:p>
    <w:p w:rsidR="003045E5" w:rsidRDefault="003045E5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045E5" w:rsidRPr="003045E5" w:rsidRDefault="003045E5" w:rsidP="001C7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3045E5" w:rsidRDefault="003045E5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25">
        <w:rPr>
          <w:rFonts w:ascii="Times New Roman" w:eastAsia="Calibri" w:hAnsi="Times New Roman" w:cs="Times New Roman"/>
          <w:sz w:val="28"/>
          <w:szCs w:val="28"/>
        </w:rPr>
        <w:t>38.02.01 Экономика и бухгалтерский учет (по отраслям)</w:t>
      </w:r>
      <w:r w:rsidR="001C7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компетенций: ОК</w:t>
      </w:r>
      <w:r w:rsidR="00C4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1-9</w:t>
      </w:r>
    </w:p>
    <w:p w:rsidR="003045E5" w:rsidRPr="003045E5" w:rsidRDefault="003045E5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дисциплины</w:t>
      </w:r>
    </w:p>
    <w:p w:rsidR="003045E5" w:rsidRDefault="003045E5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3045E5" w:rsidRPr="003045E5" w:rsidRDefault="003045E5" w:rsidP="004F7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3045E5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темы, переводить (со словарем) иностранные тексты профессиональной направленности, самостоятельно совершенствовать устную и письменную речь, пополнять словарный запас;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 на английском языке, соблюдая правила речевого этикета;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 изучаемого языка;</w:t>
      </w:r>
    </w:p>
    <w:p w:rsid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репортаж).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минимум необходимый для чтения и перевода со словарем иностранных текстов профессиональной направленности.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лексические единицы, связанные с тематикой данного этапа обучения и соответствующими ситуациями общения, в том числе, оценочной лексики, реплик-клише речевого этикета, отражающих особенности культуры стран изучаемого языка;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минимум, необходимый для чтения и перевода со словарем иностранных текстов профессиональной направленности:</w:t>
      </w:r>
    </w:p>
    <w:p w:rsidR="003045E5" w:rsidRP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изученных грамматических явлений в расширенном объеме:</w:t>
      </w:r>
    </w:p>
    <w:p w:rsid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нераспространенные предложения с глагольным, составным именным и составным глагольным сказуемым; простые предложения (утвердительные, вопросительные, отрицательные,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побудительные)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слов в предложении; распространенные предложения за счет однородных членов предложения и/ или второстепенных членов предложения; безличные. Неопределенно-личные предложения, сложносочиненные и сложноподчиненные предложения, согласование времен и косвенная речь; имя существительное: его основные функции в предложении, множественное число, притяжательный падеж; артикль: определенный, неопределенный, нулевой, употребление артикля, местоимения: личные, притяжательные, неопределенные, объектный падеж местоимений. имя прилагательное: степени сравнения. наречия, простые, сложные, степени сравнения наречий. глагол: образование, употребление, видовременные формы глагола, модальные глаголы, страдательный залог. неличные формы глагола: инфинитив, причастие, герундий. сложное дополнение, сложное подлежащее, независимый причастный оборот. страноведческую информацию, обобщающую социальный опыт студентов: сведения о странах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 языка, их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неречевого поведения в соответствии со сферой общения и социальным статусом собеседника</w:t>
      </w:r>
    </w:p>
    <w:p w:rsidR="003045E5" w:rsidRDefault="003045E5" w:rsidP="004F73D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направленность программы заключается в том, чтобы на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обобщающе-развивающего подхода к построению курса английского языка, структурирования учебного материала, обобщать полученные студентами в школе навыки и умения на более высоком уровне.</w:t>
      </w:r>
    </w:p>
    <w:p w:rsidR="00C40CED" w:rsidRDefault="00C40CED" w:rsidP="00C40C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E5" w:rsidRPr="003045E5" w:rsidRDefault="003045E5" w:rsidP="00C40CE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8">
        <w:rPr>
          <w:rFonts w:ascii="Times New Roman" w:eastAsia="Times New Roman" w:hAnsi="Times New Roman" w:cs="Times New Roman"/>
          <w:sz w:val="28"/>
          <w:szCs w:val="28"/>
          <w:lang w:eastAsia="ru-RU"/>
        </w:rPr>
        <w:t>3.К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 на освоение программы учебной дисциплины:</w:t>
      </w:r>
    </w:p>
    <w:p w:rsidR="003045E5" w:rsidRPr="003045E5" w:rsidRDefault="003045E5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</w:t>
      </w:r>
      <w:r w:rsidR="00C40C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40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3045E5" w:rsidRPr="003045E5" w:rsidRDefault="003045E5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304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40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3045E5" w:rsidRPr="003045E5" w:rsidRDefault="003045E5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 w:rsidR="00C40C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</w:t>
      </w:r>
      <w:r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40CED" w:rsidRDefault="00C40CED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5E5" w:rsidRPr="003045E5" w:rsidRDefault="00C40CED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045E5" w:rsidRPr="0030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C40CED" w:rsidRPr="001C789C" w:rsidTr="007705B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40CED" w:rsidRPr="001C789C" w:rsidTr="007705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Понимает сущность и социальную значимость своей будущей профессии, проявляет к ней устойчивый интерес</w:t>
            </w:r>
          </w:p>
        </w:tc>
      </w:tr>
      <w:tr w:rsidR="00C40CED" w:rsidRPr="001C789C" w:rsidTr="007705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</w:tr>
      <w:tr w:rsidR="00C40CED" w:rsidRPr="001C789C" w:rsidTr="007705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Принимает решения в стандартных и нестандартных ситуациях и несет за них ответственность</w:t>
            </w:r>
          </w:p>
        </w:tc>
      </w:tr>
      <w:tr w:rsidR="00C40CED" w:rsidRPr="001C789C" w:rsidTr="007705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40CED" w:rsidRPr="001C789C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C40CED" w:rsidRPr="001C789C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</w:tr>
      <w:tr w:rsidR="00C40CED" w:rsidRPr="001C789C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Берет на себя ответственность за работу членов команды, результат выполнения заданий</w:t>
            </w:r>
          </w:p>
        </w:tc>
      </w:tr>
      <w:tr w:rsidR="00C40CED" w:rsidRPr="001C789C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</w:tr>
      <w:tr w:rsidR="00C40CED" w:rsidRPr="001C789C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CED" w:rsidRPr="001C789C" w:rsidRDefault="00C40CED" w:rsidP="0077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78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Ориентируется в условиях частой смены технологий в профессиональной деятельности</w:t>
            </w:r>
          </w:p>
        </w:tc>
      </w:tr>
    </w:tbl>
    <w:p w:rsidR="003045E5" w:rsidRPr="003045E5" w:rsidRDefault="003045E5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F30" w:rsidRPr="007E7DCA" w:rsidRDefault="00D30F30" w:rsidP="00D3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F30" w:rsidRDefault="00D30F30" w:rsidP="00D30F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 Физическая культура</w:t>
      </w:r>
    </w:p>
    <w:p w:rsidR="00D30F30" w:rsidRDefault="00D30F30" w:rsidP="00D3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0F30" w:rsidRPr="00B81FAD" w:rsidRDefault="00D30F30" w:rsidP="007D5021">
      <w:pPr>
        <w:pStyle w:val="a6"/>
        <w:numPr>
          <w:ilvl w:val="2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1F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учебной дисциплины</w:t>
      </w:r>
    </w:p>
    <w:p w:rsidR="00D30F30" w:rsidRPr="001919B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(далее программа) – является частью программ подготовки специалистов среднего звена в соответствии с ФГОС СПО по специальност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D30F30" w:rsidRPr="001919B0" w:rsidRDefault="00D30F30" w:rsidP="007D5021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D30F30" w:rsidRPr="001919B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компетенциями обучающийся в ходе освоения учебной дисциплины должен:</w:t>
      </w:r>
    </w:p>
    <w:p w:rsidR="00D30F30" w:rsidRPr="001919B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30F30" w:rsidRPr="001919B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30F30" w:rsidRPr="001919B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30F30" w:rsidRPr="001919B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D30F30" w:rsidRDefault="00D30F30" w:rsidP="00D3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D30F30" w:rsidRPr="001919B0" w:rsidRDefault="00D30F30" w:rsidP="007D5021">
      <w:pPr>
        <w:pStyle w:val="a6"/>
        <w:numPr>
          <w:ilvl w:val="2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ООП обучающийся должен овладеть следующими результатами обучения по дисциплине: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7724"/>
      </w:tblGrid>
      <w:tr w:rsidR="00D30F30" w:rsidRPr="00C52B3E" w:rsidTr="007705BD">
        <w:trPr>
          <w:trHeight w:val="651"/>
        </w:trPr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 компетенций</w:t>
            </w:r>
          </w:p>
        </w:tc>
        <w:tc>
          <w:tcPr>
            <w:tcW w:w="7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освоения ООП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0F30" w:rsidRPr="00C52B3E" w:rsidTr="007705BD"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30F30" w:rsidRPr="00C52B3E" w:rsidRDefault="00D30F30" w:rsidP="007705B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0F30" w:rsidRPr="00C52B3E" w:rsidRDefault="00D30F30" w:rsidP="007705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2B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30F30" w:rsidRPr="00B81FAD" w:rsidRDefault="00D30F30" w:rsidP="00D3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0F30" w:rsidRPr="00BC0115" w:rsidRDefault="00D30F30" w:rsidP="00D3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011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дисциплины:</w:t>
      </w:r>
    </w:p>
    <w:p w:rsidR="00D30F30" w:rsidRPr="001919B0" w:rsidRDefault="00D30F30" w:rsidP="00D3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236</w:t>
      </w:r>
      <w:r w:rsidRPr="00191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D30F30" w:rsidRPr="00C52B3E" w:rsidRDefault="00D30F30" w:rsidP="00D3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часа;</w:t>
      </w:r>
    </w:p>
    <w:p w:rsidR="00D30F30" w:rsidRPr="00B81FAD" w:rsidRDefault="00D30F30" w:rsidP="00D30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  <w:r w:rsidRPr="00C52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часов;</w:t>
      </w:r>
    </w:p>
    <w:p w:rsidR="003045E5" w:rsidRPr="003045E5" w:rsidRDefault="003045E5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B3A" w:rsidRDefault="00B07B3A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84035" w:rsidRPr="00C33ACA" w:rsidRDefault="00284035" w:rsidP="007D5021">
      <w:pPr>
        <w:pStyle w:val="a6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CE">
        <w:rPr>
          <w:rFonts w:ascii="Times New Roman" w:hAnsi="Times New Roman" w:cs="Times New Roman"/>
          <w:b/>
          <w:sz w:val="28"/>
          <w:szCs w:val="28"/>
        </w:rPr>
        <w:t>Программы дисциплин математического и общего естественно-научного циклов</w:t>
      </w:r>
    </w:p>
    <w:p w:rsidR="001C45E7" w:rsidRDefault="001C45E7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4035" w:rsidRDefault="00284035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035">
        <w:rPr>
          <w:rFonts w:ascii="Times New Roman" w:hAnsi="Times New Roman" w:cs="Times New Roman"/>
          <w:i/>
          <w:sz w:val="28"/>
          <w:szCs w:val="28"/>
        </w:rPr>
        <w:t>ЕН.01</w:t>
      </w: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1C45E7" w:rsidRDefault="001C45E7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53A7" w:rsidRPr="008853A7" w:rsidRDefault="008853A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1C45E7" w:rsidRDefault="008853A7" w:rsidP="001C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в части освоения соответствующих компетенций: </w:t>
      </w:r>
    </w:p>
    <w:p w:rsidR="001C45E7" w:rsidRPr="001C45E7" w:rsidRDefault="001C45E7" w:rsidP="001C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2, 4, 5, 8</w:t>
      </w:r>
    </w:p>
    <w:p w:rsidR="001C45E7" w:rsidRDefault="001C45E7" w:rsidP="001C4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4.1 - 4.4</w:t>
      </w:r>
    </w:p>
    <w:p w:rsidR="001C45E7" w:rsidRPr="001C45E7" w:rsidRDefault="001C45E7" w:rsidP="001C45E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</w:t>
      </w:r>
    </w:p>
    <w:p w:rsidR="001C45E7" w:rsidRPr="001C45E7" w:rsidRDefault="001C45E7" w:rsidP="001C45E7">
      <w:pPr>
        <w:pStyle w:val="a6"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обучающийся должен:</w:t>
      </w:r>
    </w:p>
    <w:p w:rsidR="001C45E7" w:rsidRPr="001C45E7" w:rsidRDefault="001C45E7" w:rsidP="001C45E7">
      <w:pPr>
        <w:pStyle w:val="a6"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C45E7" w:rsidRPr="001C45E7" w:rsidRDefault="001C45E7" w:rsidP="007D5021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прикладные задачи в области профессиональной деятельности;</w:t>
      </w:r>
    </w:p>
    <w:p w:rsidR="001C45E7" w:rsidRPr="001C45E7" w:rsidRDefault="001C45E7" w:rsidP="001C45E7">
      <w:pPr>
        <w:pStyle w:val="a6"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1C45E7" w:rsidRPr="001C45E7" w:rsidRDefault="001C45E7" w:rsidP="007D5021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математики в профессиональной деятельности и при освоении ППССЗ;</w:t>
      </w:r>
    </w:p>
    <w:p w:rsidR="001C45E7" w:rsidRPr="001C45E7" w:rsidRDefault="001C45E7" w:rsidP="007D5021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1C45E7" w:rsidRPr="001C45E7" w:rsidRDefault="001C45E7" w:rsidP="007D5021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1C45E7" w:rsidRDefault="001C45E7" w:rsidP="007D5021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интегрального и дифференциального исчисления;</w:t>
      </w:r>
    </w:p>
    <w:p w:rsidR="001C45E7" w:rsidRPr="001C45E7" w:rsidRDefault="001C45E7" w:rsidP="001C4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A7" w:rsidRPr="001C45E7" w:rsidRDefault="008853A7" w:rsidP="001C4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</w:t>
      </w:r>
      <w:r w:rsidR="003A274E"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ПК</w:t>
      </w:r>
      <w:r w:rsidRPr="001C45E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8853A7" w:rsidRPr="008853A7" w:rsidRDefault="008853A7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Обрабатывать первичные бухгалтерские документы.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8853A7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80409" w:rsidRPr="00C80409" w:rsidRDefault="00C80409" w:rsidP="00C80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A7" w:rsidRPr="00C80409" w:rsidRDefault="008853A7" w:rsidP="007D5021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8853A7" w:rsidRPr="008853A7" w:rsidRDefault="008853A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8853A7" w:rsidRPr="008853A7" w:rsidRDefault="008853A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8853A7" w:rsidRPr="008853A7" w:rsidRDefault="008853A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80409" w:rsidRDefault="00C80409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0409" w:rsidRDefault="00C80409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0409">
        <w:rPr>
          <w:rFonts w:ascii="Times New Roman" w:hAnsi="Times New Roman" w:cs="Times New Roman"/>
          <w:i/>
          <w:sz w:val="28"/>
          <w:szCs w:val="28"/>
        </w:rPr>
        <w:t>ЕН.02. Информационные технологии в профессиональной деятельности</w:t>
      </w:r>
    </w:p>
    <w:p w:rsidR="00C80409" w:rsidRDefault="00C80409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050" w:rsidRPr="00FA226A" w:rsidRDefault="00C6505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226A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Область применения рабочей программы</w:t>
      </w:r>
    </w:p>
    <w:p w:rsidR="00C80409" w:rsidRDefault="00C65050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1365BB" w:rsidRPr="00885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соответствующих компетенций: </w:t>
      </w:r>
    </w:p>
    <w:p w:rsidR="00C80409" w:rsidRPr="00C80409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FA226A" w:rsidRPr="007F0455" w:rsidRDefault="00C80409" w:rsidP="00C8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4.1 - 4.4</w:t>
      </w:r>
    </w:p>
    <w:p w:rsidR="00FA226A" w:rsidRPr="00FA226A" w:rsidRDefault="00FA226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дисциплина «Компьютерное моделирование» относится к группе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1C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(согласно ФГОС).</w:t>
      </w:r>
    </w:p>
    <w:p w:rsidR="00FA226A" w:rsidRPr="00FA226A" w:rsidRDefault="00FA226A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информационные ресурсы для поиска и хранения информации;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текстовую и табличную информацию;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деловую графику и </w:t>
      </w:r>
      <w:proofErr w:type="spellStart"/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мультимедиаинформацию</w:t>
      </w:r>
      <w:proofErr w:type="spellEnd"/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презентации;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антивирусные средства защиты информации;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автоматизированными системами делопроизводства;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методы и средства защиты бухгалтерской информации;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 средства обработки, хранения, передачи и накопления информации;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состав, основные характеристики организационной и компьютерной техники;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принципы использования системного и прикладного программного обеспечения;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защиты информации от несанкционированного доступа;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использования информационных технологий и программного обеспечения;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автоматизации бухгалтерской деятельности;</w:t>
      </w:r>
    </w:p>
    <w:p w:rsidR="00C80409" w:rsidRP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принципы организации и эксплуатации бухгалтерских информационных систем;</w:t>
      </w:r>
    </w:p>
    <w:p w:rsidR="00C80409" w:rsidRDefault="00C80409" w:rsidP="007D5021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угрозы и методы обеспечения информационной безопасности.</w:t>
      </w:r>
    </w:p>
    <w:p w:rsid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50" w:rsidRPr="00FA226A" w:rsidRDefault="00FA226A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5050"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C65050" w:rsidRPr="00FA226A" w:rsidRDefault="00C6505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том числе:</w:t>
      </w:r>
    </w:p>
    <w:p w:rsidR="00C65050" w:rsidRPr="00FA226A" w:rsidRDefault="00C6505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050" w:rsidRDefault="00C65050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9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C80409" w:rsidRDefault="00C80409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F2" w:rsidRPr="008F7D84" w:rsidRDefault="008F7D84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5CF2" w:rsidRPr="008F7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(ОК, ПК) компетенциями:</w:t>
      </w:r>
    </w:p>
    <w:p w:rsidR="00C95CF2" w:rsidRPr="008853A7" w:rsidRDefault="00C95CF2" w:rsidP="004F7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Обрабатывать первичные бухгалтерские документы.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4.2. Составлять формы бухгалтерской отчетности в установленные законодательством сроки.</w:t>
      </w:r>
    </w:p>
    <w:p w:rsidR="00C80409" w:rsidRPr="00C80409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C95CF2" w:rsidRPr="00C95CF2" w:rsidRDefault="00C80409" w:rsidP="00C80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F0455" w:rsidRDefault="007F0455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455" w:rsidRDefault="007F0455" w:rsidP="004F73D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6C7C" w:rsidRPr="00676472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 Программы дисциплин и профессиональных модулей профессионального цикла</w:t>
      </w:r>
    </w:p>
    <w:p w:rsidR="00AF6C7C" w:rsidRPr="00676472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72">
        <w:rPr>
          <w:rFonts w:ascii="Times New Roman" w:hAnsi="Times New Roman" w:cs="Times New Roman"/>
          <w:b/>
          <w:sz w:val="28"/>
          <w:szCs w:val="28"/>
        </w:rPr>
        <w:t>3.6.1. Программы общепрофессиональных дисциплин</w:t>
      </w:r>
    </w:p>
    <w:p w:rsidR="00676472" w:rsidRPr="00676472" w:rsidRDefault="00676472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F7" w:rsidRPr="00E77CF7" w:rsidRDefault="00E77CF7" w:rsidP="004F7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472" w:rsidRDefault="00676472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ОП.01 </w:t>
      </w:r>
      <w:r w:rsidR="00D52EF7" w:rsidRPr="00D52EF7">
        <w:rPr>
          <w:rFonts w:ascii="Times New Roman" w:hAnsi="Times New Roman" w:cs="Times New Roman"/>
          <w:i/>
          <w:sz w:val="28"/>
          <w:szCs w:val="28"/>
        </w:rPr>
        <w:t>Экономика организации</w:t>
      </w:r>
    </w:p>
    <w:p w:rsidR="00EF081A" w:rsidRDefault="00EF081A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2EF7" w:rsidRPr="00894D06" w:rsidRDefault="00D52EF7" w:rsidP="00D52EF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EF081A" w:rsidRDefault="00D52EF7" w:rsidP="00EF0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 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</w:t>
      </w:r>
      <w:r w:rsidRP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89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</w:p>
    <w:p w:rsidR="00EF081A" w:rsidRPr="00EF081A" w:rsidRDefault="00EF081A" w:rsidP="00EF0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52EF7" w:rsidRPr="00F06A11" w:rsidRDefault="00EF081A" w:rsidP="00EF08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2.2 - 2.4,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4.1 - 4.4</w:t>
      </w:r>
    </w:p>
    <w:p w:rsidR="00C460E6" w:rsidRDefault="00D52EF7" w:rsidP="007D5021">
      <w:pPr>
        <w:pStyle w:val="a6"/>
        <w:numPr>
          <w:ilvl w:val="0"/>
          <w:numId w:val="31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организационно-правовые формы организаций;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материальных, трудовых и финансовых ресурсов организации;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первичные документы по экономической деятельности организации;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по принятой методике основные технико-экономические показатели деятельности организации;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организации как основного звена экономики отраслей;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построения экономической системы организации;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управления основными и оборотными средствами;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эффективности их использования;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экономии ресурсов, в том числе основные энергосберегающие технологии;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ценообразования;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оплаты труда;</w:t>
      </w:r>
    </w:p>
    <w:p w:rsid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показатели деятельности организации и методику их расчета;</w:t>
      </w:r>
    </w:p>
    <w:p w:rsidR="00EF081A" w:rsidRDefault="00EF081A" w:rsidP="00EF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A" w:rsidRPr="00FA226A" w:rsidRDefault="00EF081A" w:rsidP="00EF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EF081A" w:rsidRPr="00FA226A" w:rsidRDefault="00EF081A" w:rsidP="00EF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 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 том числе:</w:t>
      </w:r>
    </w:p>
    <w:p w:rsidR="00EF081A" w:rsidRPr="00FA226A" w:rsidRDefault="00EF081A" w:rsidP="00EF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 часа</w:t>
      </w: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81A" w:rsidRDefault="00EF081A" w:rsidP="00EF0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 часов.</w:t>
      </w:r>
    </w:p>
    <w:p w:rsidR="00EF081A" w:rsidRDefault="00EF081A" w:rsidP="00EF0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A" w:rsidRPr="008F7D84" w:rsidRDefault="00EF081A" w:rsidP="00EF08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F7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(ОК, ПК) компетенциями:</w:t>
      </w:r>
    </w:p>
    <w:p w:rsid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F081A" w:rsidRPr="00EF081A" w:rsidRDefault="00EF081A" w:rsidP="00EF081A">
      <w:pPr>
        <w:pStyle w:val="a6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693" w:rsidRDefault="00CB61F9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1F9">
        <w:rPr>
          <w:rFonts w:ascii="Times New Roman" w:hAnsi="Times New Roman" w:cs="Times New Roman"/>
          <w:i/>
          <w:sz w:val="28"/>
          <w:szCs w:val="28"/>
        </w:rPr>
        <w:t>ОП.02. Статистика</w:t>
      </w:r>
    </w:p>
    <w:p w:rsidR="00CB61F9" w:rsidRDefault="00CB61F9" w:rsidP="00CB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F9" w:rsidRPr="00CB61F9" w:rsidRDefault="00CB61F9" w:rsidP="00CB61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CB61F9" w:rsidRPr="00CB61F9" w:rsidRDefault="00CB61F9" w:rsidP="00CB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</w:t>
      </w: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по специальности 38.02.01 «Экономика и бухгалтерский учет» (по отраслям) в части освоения компетенций </w:t>
      </w:r>
    </w:p>
    <w:p w:rsidR="00CB61F9" w:rsidRPr="00CB61F9" w:rsidRDefault="00CB61F9" w:rsidP="00CB6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726E7" w:rsidRDefault="005726E7" w:rsidP="005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1.1, 1.3,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E7">
        <w:rPr>
          <w:rFonts w:ascii="Times New Roman" w:eastAsia="Times New Roman" w:hAnsi="Times New Roman" w:cs="Times New Roman"/>
          <w:sz w:val="28"/>
          <w:szCs w:val="28"/>
          <w:lang w:eastAsia="ru-RU"/>
        </w:rPr>
        <w:t>2.2, 4.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1, 4.4</w:t>
      </w:r>
    </w:p>
    <w:p w:rsidR="005726E7" w:rsidRDefault="005726E7" w:rsidP="005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F9" w:rsidRPr="00CB61F9" w:rsidRDefault="00CB61F9" w:rsidP="0057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уметь: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собирать и регистрировать статистическую информацию;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первичную обработку и контроль материалов наблюдения;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расчеты статистических показателей и формулировать основные выводы;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знать: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предмет, метод и задачи статистики;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основы статистической науки;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организации государственной статистики;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тенденции развития статистического учета;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способы сбора, обработки, анализа и наглядного представления информации;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формы и виды действующей статистической отчетности;</w:t>
      </w:r>
    </w:p>
    <w:p w:rsidR="00CB61F9" w:rsidRPr="00CB61F9" w:rsidRDefault="00CB61F9" w:rsidP="00CB61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технику расчета статистических показателей, характеризующих социально-экономические явления;</w:t>
      </w:r>
    </w:p>
    <w:p w:rsidR="00CB61F9" w:rsidRPr="00CB61F9" w:rsidRDefault="00CB61F9" w:rsidP="00CB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CB61F9" w:rsidRPr="00CB61F9" w:rsidRDefault="00CB61F9" w:rsidP="00CB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CB61F9" w:rsidRPr="00CB61F9" w:rsidRDefault="00CB61F9" w:rsidP="00CB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57 час;</w:t>
      </w:r>
    </w:p>
    <w:p w:rsidR="00CB61F9" w:rsidRPr="00CB61F9" w:rsidRDefault="00CB61F9" w:rsidP="00CB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CB61F9" w:rsidRPr="00CB61F9" w:rsidRDefault="00CB61F9" w:rsidP="00CB6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F9" w:rsidRPr="00CB61F9" w:rsidRDefault="00CB61F9" w:rsidP="00CB61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1F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0DB" w:rsidRDefault="005520DB" w:rsidP="0055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0DB">
        <w:rPr>
          <w:rFonts w:ascii="Times New Roman" w:hAnsi="Times New Roman" w:cs="Times New Roman"/>
          <w:i/>
          <w:sz w:val="28"/>
          <w:szCs w:val="28"/>
        </w:rPr>
        <w:lastRenderedPageBreak/>
        <w:t>ОП.03. Менеджмент</w:t>
      </w:r>
    </w:p>
    <w:p w:rsidR="005520DB" w:rsidRPr="005520DB" w:rsidRDefault="005520DB" w:rsidP="0055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Pr="005520DB" w:rsidRDefault="005520DB" w:rsidP="0055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520DB" w:rsidRPr="005520DB" w:rsidRDefault="005520DB" w:rsidP="005520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2.2 - 2.4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на практике методы планирования и организации работы подразделения;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организационные структуры управления;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работу по мотивации трудовой деятельности персонала;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эффективные решения, используя систему методов управления;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учитывать особенности менеджмента в области профессиональной деятельности;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и характерные черты современного менеджмента, историю его развития;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планирования и организации работы подразделения;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принципы построения организационной структуры управления;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формирования мотивационной политики организации;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менеджмента в области профессиональной деятельности;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внешнюю и внутреннюю среду организации;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 менеджмента;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принятия и реализации управленческих решений;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менеджмента в рыночной экономике: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организацию, планирование, мотивацию и контроль деятельности экономического субъекта;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систему методов управления;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методику принятия решений;</w:t>
      </w:r>
    </w:p>
    <w:p w:rsidR="005520DB" w:rsidRDefault="005520DB" w:rsidP="005520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стили управления, коммуникации, принципы делового общения;</w:t>
      </w:r>
    </w:p>
    <w:p w:rsidR="005520DB" w:rsidRPr="005520DB" w:rsidRDefault="005520DB" w:rsidP="005520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86 час в том числе: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57 часа;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29 часов.</w:t>
      </w:r>
    </w:p>
    <w:p w:rsidR="005520DB" w:rsidRPr="005520DB" w:rsidRDefault="005520DB" w:rsidP="00552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Pr="005520DB" w:rsidRDefault="005520DB" w:rsidP="00552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4.Результатом освоения программы учебной дисциплины является овладение обучающимися общими (ОК, ПК) компетенциями: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520DB" w:rsidRPr="005520DB" w:rsidRDefault="005520DB" w:rsidP="005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20DB" w:rsidRPr="005520DB" w:rsidRDefault="005520DB" w:rsidP="005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B61F9" w:rsidRDefault="005520DB" w:rsidP="0055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996693" w:rsidRDefault="0099669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20DB" w:rsidRDefault="005520DB" w:rsidP="0055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0DB">
        <w:rPr>
          <w:rFonts w:ascii="Times New Roman" w:hAnsi="Times New Roman" w:cs="Times New Roman"/>
          <w:i/>
          <w:sz w:val="28"/>
          <w:szCs w:val="28"/>
        </w:rPr>
        <w:t>ОП.04. Документационное обеспечение управления</w:t>
      </w:r>
    </w:p>
    <w:p w:rsidR="005520DB" w:rsidRPr="005520DB" w:rsidRDefault="005520DB" w:rsidP="0055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Pr="005520DB" w:rsidRDefault="005520DB" w:rsidP="00552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5520DB" w:rsidRPr="005520DB" w:rsidRDefault="005520DB" w:rsidP="005520DB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4.1 - 4.4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  <w:r w:rsidRPr="005520DB">
        <w:t xml:space="preserve"> 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технологии автоматизированной обработки документации;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унифицированные формы документов;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хранение и поиск документов;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телекоммуникационные технологии в электронном документообороте;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цели, задачи и принципы делопроизводства;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документационного обеспечения управления;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документационного обеспечения управления;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документов;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и оформлению документов;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документооборота: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обработку, регистрацию, контроль, хранение документов, номенклатуру дел;</w:t>
      </w:r>
    </w:p>
    <w:p w:rsidR="005520DB" w:rsidRPr="005520DB" w:rsidRDefault="005520DB" w:rsidP="005520DB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5520DB" w:rsidRPr="005520DB" w:rsidRDefault="005520DB" w:rsidP="005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520DB" w:rsidRPr="005520DB" w:rsidRDefault="005520DB" w:rsidP="00552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Default="005520DB" w:rsidP="00552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520DB" w:rsidRPr="005520DB" w:rsidRDefault="005520DB" w:rsidP="00552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0D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20DB" w:rsidRPr="005520DB" w:rsidRDefault="005520DB" w:rsidP="00552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DB" w:rsidRPr="005520DB" w:rsidRDefault="005520DB" w:rsidP="0055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6E" w:rsidRDefault="00D75A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75A6E" w:rsidRDefault="00D75A6E" w:rsidP="00D7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A6E">
        <w:rPr>
          <w:rFonts w:ascii="Times New Roman" w:hAnsi="Times New Roman" w:cs="Times New Roman"/>
          <w:i/>
          <w:sz w:val="28"/>
          <w:szCs w:val="28"/>
        </w:rPr>
        <w:lastRenderedPageBreak/>
        <w:t>ОП.05. Правовое обеспечение профессиональной деятельности</w:t>
      </w:r>
    </w:p>
    <w:p w:rsidR="00D75A6E" w:rsidRPr="00D75A6E" w:rsidRDefault="00D75A6E" w:rsidP="00D7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6E" w:rsidRPr="00D75A6E" w:rsidRDefault="00D75A6E" w:rsidP="00D75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75A6E" w:rsidRPr="00D75A6E" w:rsidRDefault="00D75A6E" w:rsidP="00D75A6E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1.1, 1.3, </w:t>
      </w:r>
      <w:r w:rsid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2.2, 4.1, 4.4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8A15B3" w:rsidRPr="00D75A6E" w:rsidRDefault="008A15B3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уметь: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необходимые нормативные правовые документы;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анализировать и оценивать результаты и последствия деятельности (бездействия) с правовой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точки зрения;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знать: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положения </w:t>
      </w:r>
      <w:hyperlink r:id="rId9" w:history="1">
        <w:r w:rsidRPr="00D75A6E">
          <w:rPr>
            <w:rFonts w:ascii="Times New Roman" w:eastAsia="Times New Roman" w:hAnsi="Times New Roman" w:cs="Times New Roman"/>
            <w:color w:val="0000FF"/>
            <w:sz w:val="28"/>
            <w:szCs w:val="24"/>
            <w:lang w:eastAsia="ru-RU"/>
          </w:rPr>
          <w:t>Конституции</w:t>
        </w:r>
      </w:hyperlink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и свободы человека и гражданина, механизмы их реализации;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правового регулирования в сфере профессиональной деятельности;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организационно-правовые формы юридических лиц;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правовое положение субъектов предпринимательской деятельности;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оплаты труда;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государственного регулирования в обеспечении занятости населения;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граждан на социальную защиту;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дисциплинарной и материальной ответственности работника;</w:t>
      </w:r>
    </w:p>
    <w:p w:rsidR="00D75A6E" w:rsidRPr="00D75A6E" w:rsidRDefault="00D75A6E" w:rsidP="00D75A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D75A6E" w:rsidRPr="00D75A6E" w:rsidRDefault="00D75A6E" w:rsidP="00D75A6E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нормы защиты нарушенных прав и судебный порядок разрешения споров;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75A6E" w:rsidRPr="00D75A6E" w:rsidRDefault="00D75A6E" w:rsidP="00D7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Обрабатывать первичные бухгалтерские документы.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Проводить процедуры инвентаризации финансовых обязательств организации.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D75A6E" w:rsidRP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D75A6E" w:rsidRDefault="00D75A6E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E7E49" w:rsidRDefault="00DE7E49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462" w:rsidRDefault="001B2462" w:rsidP="001B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2462">
        <w:rPr>
          <w:rFonts w:ascii="Times New Roman" w:hAnsi="Times New Roman" w:cs="Times New Roman"/>
          <w:i/>
          <w:sz w:val="28"/>
          <w:szCs w:val="28"/>
        </w:rPr>
        <w:t>ОП.06. Финансы, денежное обращение и кредит</w:t>
      </w:r>
    </w:p>
    <w:p w:rsidR="001B2462" w:rsidRPr="00DE7E49" w:rsidRDefault="001B2462" w:rsidP="001B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49" w:rsidRPr="00DE7E49" w:rsidRDefault="00DE7E49" w:rsidP="00DE7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E7E49" w:rsidRPr="00DE7E49" w:rsidRDefault="00DE7E49" w:rsidP="00DE7E49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2 - 6</w:t>
      </w:r>
    </w:p>
    <w:p w:rsidR="00DE7E49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1.3, 2.4, 4.4</w:t>
      </w:r>
    </w:p>
    <w:p w:rsidR="003E51B6" w:rsidRPr="00DE7E49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49" w:rsidRPr="00DE7E49" w:rsidRDefault="00DE7E49" w:rsidP="00DE7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показателей, связанных с денежным обращением;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структуры государственного бюджета, источники финансирования дефицита бюджета;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сравнительную характеристику различных ценных бумаг по степени доходности и риска;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финансов, их функции и роль в экономике;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финансовой политики и финансового контроля;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денежного обращения;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виды и функции денег;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типы и элементы денежных систем;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денежных реформ;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кредитной и банковской системы;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банков и классификацию банковских операций;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типы и инструменты денежно-кредитной политики;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финансовой системы;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функционирования бюджетной системы и основы бюджетного устройства;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классификации ценных бумаг;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функционирования первичного и вторичного рынков ценных бумаг;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деятельности и функции профессиональных участников рынка ценных бумаг;</w:t>
      </w:r>
    </w:p>
    <w:p w:rsidR="003E51B6" w:rsidRP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кредитов и кредитной системы в условиях рыночной экономики;</w:t>
      </w:r>
    </w:p>
    <w:p w:rsid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3E51B6" w:rsidRDefault="003E51B6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49" w:rsidRPr="00DE7E49" w:rsidRDefault="00DE7E49" w:rsidP="003E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E7E49" w:rsidRPr="00DE7E49" w:rsidRDefault="00DE7E49" w:rsidP="00DE7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E7E49" w:rsidRPr="00DE7E49" w:rsidRDefault="00DE7E49" w:rsidP="00DE7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E7E49" w:rsidRPr="00DE7E49" w:rsidRDefault="00DE7E49" w:rsidP="00DE7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 w:rsidR="003E5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E7E49" w:rsidRPr="00DE7E49" w:rsidRDefault="00DE7E49" w:rsidP="00DE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49" w:rsidRPr="00DE7E49" w:rsidRDefault="00DE7E49" w:rsidP="00DE7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4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1B2462" w:rsidRPr="00D75A6E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2462" w:rsidRPr="00D75A6E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B2462" w:rsidRPr="00D75A6E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2462" w:rsidRPr="00D75A6E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B2462" w:rsidRPr="00D75A6E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B2462" w:rsidRPr="00D75A6E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учет денежных средств, оформлять денежные и кассовые документы.</w:t>
      </w:r>
    </w:p>
    <w:p w:rsidR="001B2462" w:rsidRPr="00D75A6E" w:rsidRDefault="001B2462" w:rsidP="003E51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Проводить процедуры инвентаризации финансовых </w:t>
      </w:r>
    </w:p>
    <w:p w:rsidR="001B2462" w:rsidRDefault="001B2462" w:rsidP="001B2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E7E49" w:rsidRPr="00DE7E49" w:rsidRDefault="00DE7E49" w:rsidP="00DE7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77" w:rsidRDefault="00DC0577" w:rsidP="00DC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0577">
        <w:rPr>
          <w:rFonts w:ascii="Times New Roman" w:hAnsi="Times New Roman" w:cs="Times New Roman"/>
          <w:i/>
          <w:sz w:val="28"/>
          <w:szCs w:val="28"/>
        </w:rPr>
        <w:lastRenderedPageBreak/>
        <w:t>ОП.07. Налоги и налогообложение</w:t>
      </w:r>
    </w:p>
    <w:p w:rsidR="00DC0577" w:rsidRPr="00DC0577" w:rsidRDefault="00DC0577" w:rsidP="00DC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77" w:rsidRPr="00DC0577" w:rsidRDefault="00DC0577" w:rsidP="00DC0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DC0577" w:rsidRPr="00DC0577" w:rsidRDefault="00DC0577" w:rsidP="00DC057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2 - 5</w:t>
      </w:r>
    </w:p>
    <w:p w:rsid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3.1 - 3.4</w:t>
      </w: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действующем налоговом законодательстве Российской Федерации;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сущность и порядок расчетов налогов;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 сущность налогов;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и элементы налоговых систем;</w:t>
      </w:r>
    </w:p>
    <w:p w:rsid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налогов в Российской Федерации и порядок их расчетов;</w:t>
      </w:r>
    </w:p>
    <w:p w:rsidR="00DC0577" w:rsidRPr="00DC0577" w:rsidRDefault="00DC0577" w:rsidP="00DC057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C0577" w:rsidRPr="00DC0577" w:rsidRDefault="00DC0577" w:rsidP="00D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C0577" w:rsidRPr="00DC0577" w:rsidRDefault="00DC0577" w:rsidP="00DC0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77" w:rsidRPr="00DC0577" w:rsidRDefault="00DC0577" w:rsidP="00DC0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DC0577" w:rsidRPr="00DC0577" w:rsidRDefault="00DC0577" w:rsidP="00DC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057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E7E49" w:rsidRPr="00D75A6E" w:rsidRDefault="00DE7E49" w:rsidP="00D75A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97" w:rsidRDefault="007D0D97" w:rsidP="007D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0D97">
        <w:rPr>
          <w:rFonts w:ascii="Times New Roman" w:hAnsi="Times New Roman" w:cs="Times New Roman"/>
          <w:i/>
          <w:sz w:val="28"/>
          <w:szCs w:val="28"/>
        </w:rPr>
        <w:t>ОП.08. Основы бухгалтерского учета</w:t>
      </w:r>
    </w:p>
    <w:p w:rsidR="007D0D97" w:rsidRPr="007D0D97" w:rsidRDefault="007D0D97" w:rsidP="007D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97" w:rsidRPr="007D0D97" w:rsidRDefault="007D0D97" w:rsidP="007D0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7D0D97" w:rsidRPr="007D0D97" w:rsidRDefault="007D0D97" w:rsidP="007D0D97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2.1 - 2.4,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3.1 - 3.4,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4.1 - 4.4</w:t>
      </w: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нормативное регулирование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международные стандарты финансовой отчетности;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к бухгалтерскому учету;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методам и принципам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формы и счета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регулирование бухгалтерского учета и отчетности;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систему нормативного регулирования;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финансовой отчетности;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значение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ведению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 и принципы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счетов бухгалтерского учета;</w:t>
      </w:r>
    </w:p>
    <w:p w:rsid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бухгалтерского учета;</w:t>
      </w:r>
    </w:p>
    <w:p w:rsidR="007D0D97" w:rsidRPr="007D0D97" w:rsidRDefault="007D0D97" w:rsidP="007D0D97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7D0D97" w:rsidRPr="007D0D97" w:rsidRDefault="007D0D97" w:rsidP="007D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D0D97" w:rsidRPr="007D0D97" w:rsidRDefault="007D0D97" w:rsidP="007D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D97" w:rsidRPr="007D0D97" w:rsidRDefault="007D0D97" w:rsidP="007D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4.Результатом освоения программы учебной дисциплины является овладение обучающимися общими (ОК, ПК) компетенциями: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D0D97" w:rsidRPr="007D0D97" w:rsidRDefault="007D0D97" w:rsidP="007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0D97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5520DB" w:rsidRDefault="005520D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A15B3" w:rsidRDefault="008A15B3" w:rsidP="008A1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5B3">
        <w:rPr>
          <w:rFonts w:ascii="Times New Roman" w:hAnsi="Times New Roman" w:cs="Times New Roman"/>
          <w:i/>
          <w:sz w:val="28"/>
          <w:szCs w:val="28"/>
        </w:rPr>
        <w:t>ОП.09. Аудит</w:t>
      </w:r>
    </w:p>
    <w:p w:rsidR="008A15B3" w:rsidRPr="008A15B3" w:rsidRDefault="008A15B3" w:rsidP="008A1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B3" w:rsidRPr="008A15B3" w:rsidRDefault="008A15B3" w:rsidP="008A1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8A15B3" w:rsidRPr="008A15B3" w:rsidRDefault="008A15B3" w:rsidP="008A15B3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3.1 - 3.4, 4.1 - 4.4</w:t>
      </w: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нормативном правовом регулировании аудиторской деятельности в Российской Федерации;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по проведению аудиторских проверок;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по составлению аудиторских заключений;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аудиторской деятельности;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регулирование аудиторской деятельности в Российской Федерации;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процедуры аудиторской проверки;</w:t>
      </w:r>
    </w:p>
    <w:p w:rsid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систем внутреннего и внешнего аудита;</w:t>
      </w:r>
    </w:p>
    <w:p w:rsidR="008A15B3" w:rsidRPr="008A15B3" w:rsidRDefault="008A15B3" w:rsidP="008A15B3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максимальной учебной нагрузки студента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студента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A15B3" w:rsidRPr="008A15B3" w:rsidRDefault="008A15B3" w:rsidP="008A1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A15B3" w:rsidRPr="008A15B3" w:rsidRDefault="008A15B3" w:rsidP="008A1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B3" w:rsidRPr="008A15B3" w:rsidRDefault="008A15B3" w:rsidP="008A1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2.4. Проводить процедуры инвентаризации финансовых обязательств организации.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8A15B3" w:rsidRPr="008A15B3" w:rsidRDefault="008A15B3" w:rsidP="008A1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5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A15B3" w:rsidRDefault="008A15B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0E2" w:rsidRPr="00DD30E2" w:rsidRDefault="00697B36" w:rsidP="00DD3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ОП. 12 Маркетинг </w:t>
      </w:r>
    </w:p>
    <w:p w:rsid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применения программы.</w:t>
      </w:r>
    </w:p>
    <w:p w:rsidR="00DD30E2" w:rsidRPr="00DD30E2" w:rsidRDefault="00DD30E2" w:rsidP="00DD30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отраслям)» и соответствующих компетенций: ОК 1 – ОК 9.</w:t>
      </w:r>
    </w:p>
    <w:p w:rsidR="00DD30E2" w:rsidRPr="00DD30E2" w:rsidRDefault="00DD30E2" w:rsidP="00DD30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учебной дисциплины может быть использована в дополнительном образовании, в программах повышения квалификации и переподготовки.</w:t>
      </w: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D30E2" w:rsidRPr="00DD30E2" w:rsidRDefault="00DD30E2" w:rsidP="00DD30E2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DD30E2" w:rsidRPr="00DD30E2" w:rsidRDefault="00DD30E2" w:rsidP="00DD30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сущность и основные категории маркетинга;</w:t>
      </w:r>
    </w:p>
    <w:p w:rsidR="00DD30E2" w:rsidRPr="00DD30E2" w:rsidRDefault="00DD30E2" w:rsidP="00DD30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факторы маркетинговой среды;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понятие конъюнктуры рынка; 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критерии сегментирования рынка;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процессы и методы маркетинговых исследований;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модели покупательского поведения;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этапы жизненного цикла товара;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 и структуру ценообразования;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каналы товародвижения;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составляющие комплекса стимулирования, их содержание и методы организации;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виды маркетинговых стратегий.</w:t>
      </w:r>
    </w:p>
    <w:p w:rsidR="00DD30E2" w:rsidRPr="00DD30E2" w:rsidRDefault="00DD30E2" w:rsidP="00DD30E2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дисциплины обучающийся должен уметь: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использовать категории маркетинга в практической деятельности;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анализировать факторы, влияющие на работу фирмы;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определять конъюнктуру рынка;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выбрать правильное решение при сравнении вариантов;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пользоваться информацией в конкретных условиях;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оценивать поведение различных групп покупателей;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выбирать товарную марку, определять жизненный цикл товара;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рассчитывать исходную цену товара, выбрать метод ценообразования;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выбрать посредников для распространения товара;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разработать меры по формированию спроса и стимулирования сбыта;</w:t>
      </w:r>
    </w:p>
    <w:p w:rsidR="00DD30E2" w:rsidRPr="00DD30E2" w:rsidRDefault="00DD30E2" w:rsidP="00DD30E2">
      <w:pPr>
        <w:spacing w:after="0" w:line="240" w:lineRule="auto"/>
        <w:ind w:left="420" w:firstLine="28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разработать рекламу на отдельные виды товаров и услуг;</w:t>
      </w: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- оценивать подходы к стратегическому планированию.</w:t>
      </w: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Рекомендуемое количество часов на освоение программы дисциплины:</w:t>
      </w: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– 110 часов, в том числе:</w:t>
      </w: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обязательной аудиторной учебной нагрузки обучающегося – 80 часов;</w:t>
      </w:r>
    </w:p>
    <w:p w:rsidR="00DD30E2" w:rsidRPr="00DD30E2" w:rsidRDefault="00DD30E2" w:rsidP="00DD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работы обучающегося – 30 часов.</w:t>
      </w:r>
    </w:p>
    <w:p w:rsidR="00DD30E2" w:rsidRPr="00DD30E2" w:rsidRDefault="00DD30E2" w:rsidP="00DD30E2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287696490"/>
    </w:p>
    <w:bookmarkEnd w:id="3"/>
    <w:p w:rsidR="00DD30E2" w:rsidRPr="00DD30E2" w:rsidRDefault="00DD30E2" w:rsidP="00DD30E2">
      <w:pPr>
        <w:keepNext/>
        <w:autoSpaceDE w:val="0"/>
        <w:autoSpaceDN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ОСВОЕНИЯ ДИСЦИПЛИНЫ.</w:t>
      </w:r>
    </w:p>
    <w:p w:rsidR="00DD30E2" w:rsidRPr="00DD30E2" w:rsidRDefault="00DD30E2" w:rsidP="00DD3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DD30E2" w:rsidRPr="00DD30E2" w:rsidRDefault="00DD30E2" w:rsidP="00DD3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0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A15B3" w:rsidRPr="00DD30E2" w:rsidRDefault="008A15B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04783B" w:rsidRDefault="0004783B" w:rsidP="00047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ОП.11 Бизнес-планирование</w:t>
      </w:r>
    </w:p>
    <w:p w:rsidR="008A15B3" w:rsidRPr="0004783B" w:rsidRDefault="008A15B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отраслям)» и соответствующих компетенций: ОК 2 – ОК 8.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образовании, в программах повышения квалификации и переподготовки.</w:t>
      </w: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дисциплины – требования к результатам освоения дисциплины: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и место бизнес-планирования в системе управления организацией (предприятием);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структуру объектов планирования;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планирования; 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типы бизнес-планов;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разработке бизнес-планов;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элементы стратегического планирования;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структуру основных документов финансового 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основным документам финансового 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 разработки финансового 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технологические процессы в бизнес-планировании;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моделей, применяемых при бизнес-планировании;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этапы разработки финансовой модели бизнес-плана;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 анализ эффективности инвестиционных проектов;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оформлению бизнес-плана, презентации и инвестиционного предложения.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цели и определять стратегию предприятия;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бюджет инвестиционных затрат;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первичные и основные документы финансового 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техническое задание и календарный план на разработку бизнес-плана;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методики оценки эффективности инвестиционных затрат для всего проекта и инвесторов;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финансовую модель проекта;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рассчитывать и анализировать основные показатели эффективности инвестиционных затрат с учетом ставки дисконтирования;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анализировать финансовые коэффициенты бизнес-плана;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определять факторы риска, показатели безубыточности проекта;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оформлять презентацию, инвестиционное предложение.</w:t>
      </w: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дисциплины:</w:t>
      </w: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57 часов, в том числе:</w:t>
      </w: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38 часов;</w:t>
      </w:r>
    </w:p>
    <w:p w:rsidR="0004783B" w:rsidRPr="0004783B" w:rsidRDefault="0004783B" w:rsidP="00047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19 часов.</w:t>
      </w:r>
    </w:p>
    <w:p w:rsidR="0004783B" w:rsidRPr="0004783B" w:rsidRDefault="0004783B" w:rsidP="0004783B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ДИСЦИПЛИНЫ.</w:t>
      </w:r>
    </w:p>
    <w:p w:rsidR="0004783B" w:rsidRPr="0004783B" w:rsidRDefault="0004783B" w:rsidP="0004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дисциплины является овладение обучающимися общими компетенциями (ОК) и профессиональными компетенциями (ПК):</w:t>
      </w:r>
    </w:p>
    <w:p w:rsidR="0004783B" w:rsidRPr="0004783B" w:rsidRDefault="0004783B" w:rsidP="0004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4783B" w:rsidRPr="0004783B" w:rsidTr="007705B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3B" w:rsidRPr="0004783B" w:rsidRDefault="0004783B" w:rsidP="00047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83B" w:rsidRPr="0004783B" w:rsidRDefault="0004783B" w:rsidP="000478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04783B" w:rsidRPr="0004783B" w:rsidTr="007705B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4783B" w:rsidRPr="0004783B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4783B" w:rsidRPr="0004783B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4783B" w:rsidRPr="0004783B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4783B" w:rsidRPr="0004783B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04783B" w:rsidRPr="0004783B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04783B" w:rsidRPr="0004783B" w:rsidTr="007705B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83B" w:rsidRPr="0004783B" w:rsidRDefault="0004783B" w:rsidP="000478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8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8A15B3" w:rsidRPr="00DD30E2" w:rsidRDefault="008A15B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04783B" w:rsidRDefault="0004783B" w:rsidP="00047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ОП.12 Основы банковского дела</w:t>
      </w:r>
    </w:p>
    <w:p w:rsidR="008A15B3" w:rsidRPr="0004783B" w:rsidRDefault="008A15B3" w:rsidP="0004783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рабочей программы</w:t>
      </w:r>
    </w:p>
    <w:p w:rsidR="0004783B" w:rsidRPr="0004783B" w:rsidRDefault="0004783B" w:rsidP="0004783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(далее - рабочая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38.02.01  Экономика и бухгалтерский учет (по отраслям) (базовой подготовки) в части освоения основного вида профессиональной деятельности (ВПД): Бухгалтер и соответствующих общих компетенций (ОК):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2, 8, 9, ПК. 1.3.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образовании, в программах повышения квалификации и переподготовки, в профессиональной подготовке по специальности «Бухгалтер».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учебной дисциплины – требования к результатам освоения учебной дисциплины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активные и пассивные операции банка;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величину возвращаемого займа;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коммерческие расчеты;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степень возможного риска.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развития кредитной системы в России;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основы современного банка;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и пассивные операции банков;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коммерческого расчета.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рабочей программы учебной дисциплины: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52 часа, в том числе: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52 часа, включая: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 35 часов;</w:t>
      </w:r>
    </w:p>
    <w:p w:rsidR="0004783B" w:rsidRPr="0004783B" w:rsidRDefault="0004783B" w:rsidP="000478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обучающегося – 17 часов;</w:t>
      </w: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3B" w:rsidRPr="0004783B" w:rsidRDefault="0004783B" w:rsidP="0004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3B" w:rsidRDefault="0004783B" w:rsidP="0004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ОП.13 Автоматизированный бухгалтерский учет</w:t>
      </w:r>
    </w:p>
    <w:p w:rsidR="0004783B" w:rsidRDefault="0004783B" w:rsidP="0004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783B" w:rsidRPr="0004783B" w:rsidRDefault="0004783B" w:rsidP="000478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83B" w:rsidRPr="0004783B" w:rsidRDefault="0004783B" w:rsidP="007D5021">
      <w:pPr>
        <w:numPr>
          <w:ilvl w:val="1"/>
          <w:numId w:val="33"/>
        </w:numPr>
        <w:tabs>
          <w:tab w:val="clear" w:pos="1287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рабочей программы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- рабочая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38.02.01  Экономика и бухгалтерский учет (по отраслям) (базовой подготовки) в части освоения основного вида профессиональной деятельности (ВПД): Бухгалтер и соответствующих профессиональных компетенций (ПК):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1-9, ПК 1.1 – 1.4;ПК 2.1 - ПК 2.4; ПК 3.1 - ПК 3.4; ПК4.1 - ПК 4.4.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Цели и задачи программы - требования к результатам освоения 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рабочей программы по дисциплине " Автоматизированный бухгалтерский учет" обучающийся должен: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практический опыт: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и настройки программы и шаблона базы данных;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резервного копирования базы данных;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многопользовательской работы;</w:t>
      </w:r>
    </w:p>
    <w:p w:rsidR="0004783B" w:rsidRPr="0004783B" w:rsidRDefault="0004783B" w:rsidP="0004783B">
      <w:pPr>
        <w:tabs>
          <w:tab w:val="num" w:pos="0"/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учет по правилам ведения учета на предприятии;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остатки по счетам при открытии базы данных;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любую хозяйственную операцию;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ведения бухгалтерского и налогового учетов;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документы бухгалтерской и налоговой отчетности;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ошибку в ведении учета;</w:t>
      </w:r>
    </w:p>
    <w:p w:rsidR="0004783B" w:rsidRPr="0004783B" w:rsidRDefault="0004783B" w:rsidP="0004783B">
      <w:pPr>
        <w:tabs>
          <w:tab w:val="num" w:pos="0"/>
          <w:tab w:val="num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заполнения электронных форм документов и справочников;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0"/>
          <w:tab w:val="num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применения счетов бухгалтерского учета.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дисциплины: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учебному плану - 191часов, 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нагрузка – 54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- 51час.</w:t>
      </w:r>
    </w:p>
    <w:p w:rsidR="0004783B" w:rsidRPr="0004783B" w:rsidRDefault="0004783B" w:rsidP="0004783B">
      <w:pPr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самостоятельная внеаудиторная работа для углубленного изучения следующих тем: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284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страхование в РФ и особенности его отражения при компьютерном ведении учета.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284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нематериальных активов;</w:t>
      </w:r>
    </w:p>
    <w:p w:rsidR="0004783B" w:rsidRPr="0004783B" w:rsidRDefault="0004783B" w:rsidP="007D5021">
      <w:pPr>
        <w:numPr>
          <w:ilvl w:val="0"/>
          <w:numId w:val="32"/>
        </w:numPr>
        <w:tabs>
          <w:tab w:val="clear" w:pos="1212"/>
          <w:tab w:val="num" w:pos="284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инвестиций.</w:t>
      </w: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3B" w:rsidRPr="0004783B" w:rsidRDefault="0004783B" w:rsidP="00047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4783B" w:rsidRPr="0004783B" w:rsidRDefault="0004783B" w:rsidP="0004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83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BD" w:rsidRPr="007705BD" w:rsidRDefault="007705BD" w:rsidP="00770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ОП.14 Русский язык и культура речи</w:t>
      </w: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Область применения программы</w:t>
      </w:r>
    </w:p>
    <w:p w:rsidR="007705BD" w:rsidRPr="007705BD" w:rsidRDefault="007705BD" w:rsidP="007705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(далее программа) – является частью программы подготовки специалистов среднего звена в соответствии с ФГОС СПО по специальности 38.02.01 Экономика и бухгалтерский учёт в части освоения соответствующих общих компетенций: ОК </w:t>
      </w:r>
      <w:r w:rsid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 9. </w:t>
      </w: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</w:t>
      </w: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общими компетенциями обучающийся в ходе освоения учебной дисциплины должен:</w:t>
      </w: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-142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142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языковые единицы с точки зрения правильности, точности и уместности их употребления;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142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лингвистический анализ текстов различных функциональных стилей и разновидностей языка;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142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142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142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360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705BD" w:rsidRPr="007705BD" w:rsidRDefault="007705BD" w:rsidP="007D5021">
      <w:pPr>
        <w:widowControl w:val="0"/>
        <w:numPr>
          <w:ilvl w:val="0"/>
          <w:numId w:val="34"/>
        </w:numPr>
        <w:tabs>
          <w:tab w:val="left" w:pos="360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7705BD" w:rsidRPr="007705BD" w:rsidRDefault="007705BD" w:rsidP="007D5021">
      <w:pPr>
        <w:widowControl w:val="0"/>
        <w:numPr>
          <w:ilvl w:val="0"/>
          <w:numId w:val="25"/>
        </w:numPr>
        <w:tabs>
          <w:tab w:val="clear" w:pos="0"/>
          <w:tab w:val="left" w:pos="360"/>
          <w:tab w:val="num" w:pos="567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языка и истории, культуры русского и других народов;</w:t>
      </w:r>
    </w:p>
    <w:p w:rsidR="007705BD" w:rsidRPr="007705BD" w:rsidRDefault="007705BD" w:rsidP="007D5021">
      <w:pPr>
        <w:widowControl w:val="0"/>
        <w:numPr>
          <w:ilvl w:val="0"/>
          <w:numId w:val="25"/>
        </w:numPr>
        <w:tabs>
          <w:tab w:val="clear" w:pos="0"/>
          <w:tab w:val="left" w:pos="360"/>
          <w:tab w:val="num" w:pos="567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7705BD" w:rsidRPr="007705BD" w:rsidRDefault="007705BD" w:rsidP="007D5021">
      <w:pPr>
        <w:widowControl w:val="0"/>
        <w:numPr>
          <w:ilvl w:val="0"/>
          <w:numId w:val="25"/>
        </w:numPr>
        <w:tabs>
          <w:tab w:val="clear" w:pos="0"/>
          <w:tab w:val="left" w:pos="360"/>
          <w:tab w:val="num" w:pos="567"/>
          <w:tab w:val="left" w:pos="1134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и уровни языка, их признаки и взаимосвязь;</w:t>
      </w:r>
    </w:p>
    <w:p w:rsidR="007705BD" w:rsidRPr="007705BD" w:rsidRDefault="007705BD" w:rsidP="007D5021">
      <w:pPr>
        <w:numPr>
          <w:ilvl w:val="0"/>
          <w:numId w:val="25"/>
        </w:numPr>
        <w:tabs>
          <w:tab w:val="clear" w:pos="0"/>
          <w:tab w:val="left" w:pos="360"/>
          <w:tab w:val="num" w:pos="567"/>
          <w:tab w:val="left" w:pos="1134"/>
          <w:tab w:val="left" w:pos="9355"/>
        </w:tabs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BD" w:rsidRP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дисциплины:</w:t>
      </w:r>
    </w:p>
    <w:p w:rsidR="007705BD" w:rsidRPr="00B5173B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96 часов, в том числе:</w:t>
      </w:r>
    </w:p>
    <w:p w:rsidR="007705BD" w:rsidRPr="00B5173B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96 часов, включая:</w:t>
      </w:r>
    </w:p>
    <w:p w:rsidR="007705BD" w:rsidRPr="00B5173B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64 часа;</w:t>
      </w:r>
    </w:p>
    <w:p w:rsidR="007705BD" w:rsidRDefault="007705BD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 32 часа.</w:t>
      </w:r>
      <w:r w:rsidRPr="0077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73B" w:rsidRPr="007705BD" w:rsidRDefault="00B5173B" w:rsidP="007705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B" w:rsidRPr="00B5173B" w:rsidRDefault="00B5173B" w:rsidP="00B51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ОП. 15 Деловой этикет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Область применения программы 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общепрофессиональной дисциплины ОП.15 Деловой этикет (далее программа) – является частью программы подготовки специалистов среднего звена (ППССЗ) в соответствии с ФГОС СПО по специальности среднего профессионального образования 38.02.01 Экономика и бухгалтерский учёт в части основного вида профессиональной деятельности и соответствующих общих компетенций: 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дисциплины – требования к результатам освоения дисциплины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должен:</w:t>
      </w:r>
    </w:p>
    <w:p w:rsidR="00B5173B" w:rsidRPr="00B5173B" w:rsidRDefault="00B5173B" w:rsidP="00B51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  <w:r w:rsidRPr="00B5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3B" w:rsidRPr="00B5173B" w:rsidRDefault="00B5173B" w:rsidP="007D502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требования делового этикета в своей повседневной работе;</w:t>
      </w:r>
    </w:p>
    <w:p w:rsidR="00B5173B" w:rsidRPr="00B5173B" w:rsidRDefault="00B5173B" w:rsidP="007D502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и навыки в практике делового общения;</w:t>
      </w:r>
    </w:p>
    <w:p w:rsidR="00B5173B" w:rsidRPr="00B5173B" w:rsidRDefault="00B5173B" w:rsidP="00B517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B5173B" w:rsidRPr="00B5173B" w:rsidRDefault="00B5173B" w:rsidP="007D502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принципы делового этикета;</w:t>
      </w:r>
    </w:p>
    <w:p w:rsidR="00B5173B" w:rsidRPr="00B5173B" w:rsidRDefault="00B5173B" w:rsidP="007D502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принципы повседневного этикета; </w:t>
      </w:r>
    </w:p>
    <w:p w:rsidR="00B5173B" w:rsidRPr="00B5173B" w:rsidRDefault="00B5173B" w:rsidP="007D502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элементы культуры поведения;</w:t>
      </w:r>
    </w:p>
    <w:p w:rsidR="00B5173B" w:rsidRPr="00B5173B" w:rsidRDefault="00B5173B" w:rsidP="007D502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требования, предъявляемые к поведению специалиста по документационному обеспечению управления.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учебной дисциплины: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70 часов, в том числе: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70 часов, включая: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 48 часов;</w:t>
      </w:r>
    </w:p>
    <w:p w:rsidR="00B5173B" w:rsidRPr="00B5173B" w:rsidRDefault="00B5173B" w:rsidP="00B51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–35 часа.</w:t>
      </w:r>
    </w:p>
    <w:p w:rsidR="00B5173B" w:rsidRPr="00B5173B" w:rsidRDefault="00B5173B" w:rsidP="00B51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(ОК, ПК) компетенциями: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173B" w:rsidRPr="00B5173B" w:rsidRDefault="00B5173B" w:rsidP="00B51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73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1AF0" w:rsidRPr="00881AF0" w:rsidRDefault="00881AF0" w:rsidP="0088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F0" w:rsidRPr="00881AF0" w:rsidRDefault="00881AF0" w:rsidP="0088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F0" w:rsidRDefault="00881AF0" w:rsidP="00881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AF0">
        <w:rPr>
          <w:rFonts w:ascii="Times New Roman" w:hAnsi="Times New Roman" w:cs="Times New Roman"/>
          <w:i/>
          <w:sz w:val="28"/>
          <w:szCs w:val="28"/>
        </w:rPr>
        <w:t>ОП.10. Безопасность жизнедеятельности</w:t>
      </w:r>
    </w:p>
    <w:p w:rsidR="00881AF0" w:rsidRPr="00881AF0" w:rsidRDefault="00881AF0" w:rsidP="00881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F0" w:rsidRPr="00881AF0" w:rsidRDefault="00881AF0" w:rsidP="00881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881AF0" w:rsidRPr="00881AF0" w:rsidRDefault="00881AF0" w:rsidP="00881AF0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3.1 - 3.4, 4.1 - 4.4</w:t>
      </w: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учебной дисциплины – требования к результатам освоения учебной дисциплины: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925A2" w:rsidRPr="003925A2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881AF0" w:rsidRDefault="003925A2" w:rsidP="003925A2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3925A2" w:rsidRPr="00881AF0" w:rsidRDefault="003925A2" w:rsidP="003925A2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часов на освоение рабочей программы учебной дисциплины:</w:t>
      </w: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="00C90F94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том числе:</w:t>
      </w: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студента </w:t>
      </w:r>
      <w:r w:rsidR="00C90F9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881AF0" w:rsidRPr="00881AF0" w:rsidRDefault="00881AF0" w:rsidP="0088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студента </w:t>
      </w:r>
      <w:r w:rsidR="00C90F9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81AF0" w:rsidRPr="00881AF0" w:rsidRDefault="00881AF0" w:rsidP="0088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F0" w:rsidRPr="00881AF0" w:rsidRDefault="00881AF0" w:rsidP="00881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4.Результатом освоения программы учебной дисциплины является овладение обучающимися общими (ОК, ПК) компетенциями: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881AF0" w:rsidRPr="00881AF0" w:rsidRDefault="00881AF0" w:rsidP="00881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AF0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3B" w:rsidRDefault="0004783B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D3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D3">
        <w:rPr>
          <w:rFonts w:ascii="Times New Roman" w:hAnsi="Times New Roman" w:cs="Times New Roman"/>
          <w:b/>
          <w:sz w:val="28"/>
          <w:szCs w:val="28"/>
        </w:rPr>
        <w:t>3.</w:t>
      </w:r>
      <w:r w:rsidR="00AC5B18">
        <w:rPr>
          <w:rFonts w:ascii="Times New Roman" w:hAnsi="Times New Roman" w:cs="Times New Roman"/>
          <w:b/>
          <w:sz w:val="28"/>
          <w:szCs w:val="28"/>
        </w:rPr>
        <w:t>7</w:t>
      </w:r>
      <w:r w:rsidRPr="00D143D3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профессиональных модулей</w:t>
      </w:r>
    </w:p>
    <w:p w:rsidR="00D735F3" w:rsidRPr="00D143D3" w:rsidRDefault="00D735F3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18" w:rsidRPr="00AC5B18" w:rsidRDefault="00AC5B18" w:rsidP="00AC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18" w:rsidRPr="00AC5B18" w:rsidRDefault="00AC5B18" w:rsidP="00AC5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B18">
        <w:rPr>
          <w:rFonts w:ascii="Times New Roman" w:hAnsi="Times New Roman" w:cs="Times New Roman"/>
          <w:i/>
          <w:sz w:val="28"/>
          <w:szCs w:val="28"/>
        </w:rPr>
        <w:t>ПМ.01 Документирование хозяйственных операций и ведение бухгалтерского учета имущества организации</w:t>
      </w:r>
    </w:p>
    <w:p w:rsidR="00AC5B18" w:rsidRPr="00AC5B18" w:rsidRDefault="00AC5B18" w:rsidP="00AC5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18" w:rsidRPr="00AC5B18" w:rsidRDefault="00AC5B18" w:rsidP="00AC5B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C5B18" w:rsidRPr="00AC5B18" w:rsidRDefault="00AC5B18" w:rsidP="00AC5B18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документирования хозяйственных операций и ведения бухгалтерского учета имущества организации;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первичные унифицированные бухгалтерские документы на любых видах носителей;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наличие в произвольных первичных бухгалтерских документах обязательных реквизитов;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формальную проверку документов, проверку по существу, арифметическую проверку;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группировку первичных бухгалтерских документов по ряду признаков;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таксировку и </w:t>
      </w:r>
      <w:proofErr w:type="spellStart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контировку</w:t>
      </w:r>
      <w:proofErr w:type="spellEnd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бухгалтерских документов;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документооборот;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 в номенклатуре дел;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заносить данные по сгруппированным документам в ведомости учета затрат (расходов) - учетные регистры;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первичные бухгалтерские документы в текущий бухгалтерский архив;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ошибки в первичных бухгалтерских документах;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 конструировать рабочий план счетов бухгалтерского учета организации;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кассовых операций, денежных документов и переводов в пути;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денежных средств на расчетных и специальных счетах;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учета кассовых операций в иностранной валюте и операций по валютным счетам;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денежные и кассовые документы;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кассовую книгу и отчет кассира в бухгалтерию;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нематериальных активов;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долгосрочных инвестиций;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финансовых вложений и ценных бумаг;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материально-производственных запасов;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учет затрат на производство и </w:t>
      </w:r>
      <w:proofErr w:type="spellStart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калькулирование</w:t>
      </w:r>
      <w:proofErr w:type="spellEnd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готовой продукции и ее реализации;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текущих операций и расчетов;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труда и заработной платы;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финансовых результатов и использования прибыли;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собственного капитала;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кредитов и займов;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первичной бухгалтерской документации;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первичных бухгалтерских документов;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унифицированные формы первичных бухгалтерских документов;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 проверки первичных бухгалтерских документов: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формальной, по существу, арифметической;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признаки группировки первичных бухгалтерских документов;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таксировки и </w:t>
      </w:r>
      <w:proofErr w:type="spellStart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контировки</w:t>
      </w:r>
      <w:proofErr w:type="spellEnd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бухгалтерских документов;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ведомостей учета затрат (расходов) - учетных регистров;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сроки хранения первичной бухгалтерской документации;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плана счетов бухгалтерского учета финансово-хозяйственной деятельности организаций;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применению плана счетов бухгалтерского учета;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цели разработки рабочего плана счетов бухгалтерского учета организации;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счетов бухгалтерского учета по экономическому содержанию, назначению и структуре;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кассовых операций, денежных документов и переводов в пути;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денежных средств на расчетных и специальных счетах;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учета кассовых операций в иностранной валюте и операций по валютным счетам;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денежных и кассовых документов, заполнения кассовой книги;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заполнения отчета кассира в бухгалтерию;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классификацию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 переоценку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поступления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выбытия и аренды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амортизации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учета арендованных и сданных в аренду основных средств;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классификацию нематериальных активов;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поступления и выбытия нематериальных активов;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амортизацию нематериальных активов;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долгосрочных инвестиций;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финансовых вложений и ценных бумаг;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материально-производственных запасов: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классификацию и оценку материально-производственных запасов;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 оформление поступления и расхода материально-производственных запасов;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материалов на складе и в бухгалтерии;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синтетический учет движения материалов;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транспортно-заготовительных расходов;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затрат на производство и </w:t>
      </w:r>
      <w:proofErr w:type="spellStart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калькулирование</w:t>
      </w:r>
      <w:proofErr w:type="spellEnd"/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учета производственных затрат и их классификацию;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учет затрат на производство, обслуживание производства и управление;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учета и распределения затрат вспомогательных производств;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потерь и непроизводственных расходов;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оценку незавершенного производства;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калькуляцию себестоимости продукции;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готовой продукции, оценку и синтетический учет;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реализации готовой продукции (работ, услуг);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выручки от реализации продукции (работ, услуг);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расходов по реализации продукции, выполнению работ и оказанию услуг;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дебиторской и кредиторской задолженности и формы расчетов;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с работниками по прочим операциям и расчетов с подотчетными лицами.</w:t>
      </w:r>
    </w:p>
    <w:p w:rsidR="00FF4661" w:rsidRDefault="00FF4661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FF4661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 w:rsidR="00FF466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FF466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 w:rsidR="00FF466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C5B18" w:rsidRPr="00AC5B18" w:rsidRDefault="00AC5B18" w:rsidP="00AC5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18" w:rsidRPr="00AC5B18" w:rsidRDefault="00AC5B18" w:rsidP="00AC5B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AC5B18" w:rsidRPr="00AC5B18" w:rsidRDefault="00AC5B18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5B1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25375" w:rsidRDefault="00025375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375" w:rsidRDefault="00025375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375" w:rsidRPr="00025375" w:rsidRDefault="00025375" w:rsidP="000253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375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025375">
        <w:rPr>
          <w:rFonts w:ascii="Times New Roman" w:hAnsi="Times New Roman" w:cs="Times New Roman"/>
          <w:i/>
          <w:sz w:val="28"/>
          <w:szCs w:val="28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025375" w:rsidRPr="00025375" w:rsidRDefault="00025375" w:rsidP="00025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5" w:rsidRPr="00025375" w:rsidRDefault="00025375" w:rsidP="00025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25375" w:rsidRPr="00025375" w:rsidRDefault="00025375" w:rsidP="00025375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 2</w:t>
      </w: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заработную плату сотрудников;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сумму удержаний из заработной платы сотрудников;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финансовые результаты деятельности организации по основным видам деятельности;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финансовые результаты деятельности организации по прочим видам деятельности;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нераспределенной прибыли;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учет собственного капитала;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уставного капитала;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резервного капитала и целевого финансирования;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кредитов и займов;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и периодичность проведения инвентаризации;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специальной терминологией при проведении инвентаризации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характеристику имущества организации;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инвентаризационные описи;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физический подсчет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бухгалтерские проводки по списанию недостач в зависимости от причин их возникновения;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акт по результатам инвентаризации;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выверку финансовых обязательств;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инвентаризации дебиторской и кредиторской задолженности организации;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 расчетов;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реальное состояние расчетов;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труда и заработной платы: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труда и его оплаты;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удержаний из заработной платы работников;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финансовых результатов и использования прибыли: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финансовых результатов по обычным видам деятельности;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финансовых результатов по прочим видам деятельности;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нераспределенной прибыли;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собственного капитала: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уставного капитала;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резервного капитала и целевого финансирования;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кредитов и займов;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документы, регулирующие порядок проведения инвентаризации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инвентаризации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имущества организации;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периодичность проведения инвентаризации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состав инвентаризационной комиссии;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подготовки к инвентаризации;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физического подсчета имущества;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инвентаризационных описей и сроки передачи их в бухгалтерию;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инвентаризации основных средств и отражение ее результатов в бухгалтерских проводках;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инвентаризации нематериальных активов и отражение ее результатов в бухгалтерских проводках;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бухгалтерских проводок по списанию недостач в зависимости от причин их возникновения;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составления акта по результатам инвентаризации;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инвентаризации дебиторской и кредиторской задолженности организации;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инвентаризации расчетов;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определения реального состояния расчетов;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обязательной аудиторной учебной нагрузки обучающегося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25375" w:rsidRPr="00025375" w:rsidRDefault="00025375" w:rsidP="0002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5" w:rsidRPr="00025375" w:rsidRDefault="00025375" w:rsidP="00025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25375" w:rsidRPr="00025375" w:rsidRDefault="00025375" w:rsidP="0002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37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025375" w:rsidRDefault="00025375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EA2" w:rsidRPr="00072EA2" w:rsidRDefault="00072EA2" w:rsidP="00072E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EA2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072EA2">
        <w:rPr>
          <w:rFonts w:ascii="Times New Roman" w:hAnsi="Times New Roman" w:cs="Times New Roman"/>
          <w:i/>
          <w:sz w:val="28"/>
          <w:szCs w:val="28"/>
        </w:rPr>
        <w:t xml:space="preserve"> Проведение расчетов с бюджетом и внебюджетными фондами</w:t>
      </w:r>
    </w:p>
    <w:p w:rsidR="00072EA2" w:rsidRPr="00072EA2" w:rsidRDefault="00072EA2" w:rsidP="00072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A2" w:rsidRPr="00072EA2" w:rsidRDefault="00072EA2" w:rsidP="00072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072EA2" w:rsidRPr="00072EA2" w:rsidRDefault="00072EA2" w:rsidP="00072EA2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3.1 - 3.4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расчетов с бюджетом и внебюджетными фондами;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виды и порядок налогообложения;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системе налогов Российской Федерации;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элементы налогообложения;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источники уплаты налогов, сборов, пошлин;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бухгалтерскими проводками начисления и перечисления сумм налогов и сборов;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аналитический учет по счету 68 "Расчеты по налогам и сборам";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платежные поручения по перечислению налогов и сборов;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для платежных поручений по видам налогов соответствующие реквизиты;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коды бюджетной классификации для определенных налогов, штрафов и пени;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налогов, сборов и пошлин;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учет расчетов по социальному страхованию и обеспечению;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объекты налогообложения для исчисления ЕСН;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порядок и соблюдать сроки исчисления ЕСН;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особенности зачисления сумм ЕСН в Фонд социального страхования Российской Федерации;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аналитический учет по счету 69 "Расчеты по социальному страхованию";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внебюджетных фондов по направлениям, определенным законодательством;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для платежных поручений по видам страховых взносов соответствующие реквизиты;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платежные поручения по штрафам и пени внебюджетных фондов;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порядок налогообложения;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налогов Российской Федерации;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налогообложения;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уплаты налогов, сборов, пошлин;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бухгалтерскими проводками начисления и перечисления сумм налогов и сборов;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68 "Расчеты по налогам и сборам";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заполнения платежных поручений по перечислению налогов и сборов;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коды бюджетной классификации, порядок их присвоения для налога, штрафа и пени;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платежных поручений по перечислению налогов, сборов и пошлин;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расчетов по социальному страхованию и обеспечению;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69 "Расчеты по социальному страхованию";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структуру ЕСН;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налогообложения для исчисления ЕСН;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исчисления ЕСН;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зачисления сумм ЕСН в Фонд социального страхования Российской Федерации;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внебюджетных фондов;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заполнения платежных поручений по перечислению страховых взносов во внебюджетные фонды;</w:t>
      </w:r>
    </w:p>
    <w:p w:rsidR="00255A80" w:rsidRPr="00255A80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платежных поручений по перечислению страховых взносов во внебюджетные фонды;</w:t>
      </w:r>
    </w:p>
    <w:p w:rsidR="00072EA2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255A80" w:rsidRPr="00072EA2" w:rsidRDefault="00255A80" w:rsidP="00255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 w:rsid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 w:rsid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72EA2" w:rsidRPr="00072EA2" w:rsidRDefault="00072EA2" w:rsidP="0007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A2" w:rsidRPr="00072EA2" w:rsidRDefault="00072EA2" w:rsidP="00072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учет денежных средств, оформлять денежные и кассовые документы.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72EA2" w:rsidRPr="00072EA2" w:rsidRDefault="00072EA2" w:rsidP="00072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A2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72EA2" w:rsidRDefault="00072EA2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F46" w:rsidRPr="00A84F46" w:rsidRDefault="00A84F46" w:rsidP="00A84F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4F46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84F46">
        <w:rPr>
          <w:rFonts w:ascii="Times New Roman" w:hAnsi="Times New Roman" w:cs="Times New Roman"/>
          <w:i/>
          <w:sz w:val="28"/>
          <w:szCs w:val="28"/>
        </w:rPr>
        <w:t xml:space="preserve"> Составление и использование бухгалтерской отчетности</w:t>
      </w:r>
    </w:p>
    <w:p w:rsidR="00A84F46" w:rsidRPr="00A84F46" w:rsidRDefault="00A84F46" w:rsidP="00A8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46" w:rsidRPr="00A84F46" w:rsidRDefault="00A84F46" w:rsidP="00A84F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A84F46" w:rsidRPr="00A84F46" w:rsidRDefault="00A84F46" w:rsidP="00A84F46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4.1 - 4.4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модуля – требования к результатам освоения модуля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обучающийся должен: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бухгалтерской отчетности и использования ее для анализа финансового состояния организации;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счетной проверке бухгалтерской отчетности;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о финансовом положении организации, ее платежеспособности и доходности;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результаты хозяйственной деятельности за отчетный период;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идентичность показателей бухгалтерских отчетов;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отражения нарастающим итогом на счетах бухгалтерского учета данных за отчетный период;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обобщения информации о хозяйственных операциях организации за отчетный период;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 шахматной таблицы и </w:t>
      </w:r>
      <w:proofErr w:type="spellStart"/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-сальдовой ведомости;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результатов хозяйственной деятельности за отчетный период;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бухгалтерской отчетности организации;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содержание форм бухгалтерской отчетности;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баланс как основную форму бухгалтерской отчетности;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группировки и перенесения обобщенной учетной информации из </w:t>
      </w:r>
      <w:proofErr w:type="spellStart"/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-сальдовой ведомости в формы бухгалтерской отчетности;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составления пояснительной записки к бухгалтерскому балансу;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изменений в учетной политике в целях бухгалтерского учета;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получения аудиторского заключения в случае необходимости;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бухгалтерской отчетности;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налоговых деклараций по налогам и сборам в бюджет и инструкции по их заполнению;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налоговой декларации по ЕСН и инструкцию по ее заполнению;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статистической отчетности и инструкцию по ее заполнению;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новых форм налоговых деклараций по налогам и сборам и новых инструкций по их заполнению;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финансового анализа;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приемы финансового анализа;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бухгалтерского баланса: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общей оценки структуры имущества организации и его источников по показателям баланса;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результатов общей оценки структуры активов и их источников по показателям баланса;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ликвидности бухгалтерского баланса;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расчета финансовых коэффициентов для оценки платежеспособности;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критериев оценки несостоятельности (банкротства) организации;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показателей финансовой устойчивости;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отчета о прибыли и убытках: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общей оценки деловой активности организации,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расчета и анализа финансового цикла;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уровня и динамики финансовых результатов по показателям отчетности;</w:t>
      </w:r>
    </w:p>
    <w:p w:rsid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анализа влияния факторов на прибыль.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64541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 w:rsidR="00464541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 w:rsidR="0046454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(по профилю специальности) практики – </w:t>
      </w:r>
      <w:r w:rsidR="0046454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84F46" w:rsidRPr="00A84F46" w:rsidRDefault="00A84F46" w:rsidP="00A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F46" w:rsidRPr="00A84F46" w:rsidRDefault="00A84F46" w:rsidP="00A84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A84F46" w:rsidRPr="00A84F46" w:rsidRDefault="00A84F46" w:rsidP="00A84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F4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84F46" w:rsidRDefault="00A84F46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CC5" w:rsidRPr="00BD0CC5" w:rsidRDefault="00BD0CC5" w:rsidP="00BD0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CC5">
        <w:rPr>
          <w:rFonts w:ascii="Times New Roman" w:hAnsi="Times New Roman" w:cs="Times New Roman"/>
          <w:i/>
          <w:sz w:val="28"/>
          <w:szCs w:val="28"/>
        </w:rPr>
        <w:t>ПМ.0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D0CC5">
        <w:rPr>
          <w:rFonts w:ascii="Times New Roman" w:hAnsi="Times New Roman" w:cs="Times New Roman"/>
          <w:i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BD0CC5" w:rsidRPr="00BD0CC5" w:rsidRDefault="00BD0CC5" w:rsidP="00BD0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C5" w:rsidRPr="00BD0CC5" w:rsidRDefault="00BD0CC5" w:rsidP="00BD0C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Область применения рабочей программы</w:t>
      </w:r>
    </w:p>
    <w:p w:rsidR="00BD0CC5" w:rsidRPr="00BD0CC5" w:rsidRDefault="00BD0CC5" w:rsidP="00BD0CC5">
      <w:pPr>
        <w:shd w:val="clear" w:color="auto" w:fill="FFFFFF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38.02.01 «Экономика и бухгалтерский учет» (по отраслям) в части освоения компетенций 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1 - 9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1.1 - 1.4, 2.1 - 2.4, 3.1 - 3.4, 4.1 - 4.4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BD0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образовании, в программах повышения квалификации и переподготовки, в профессиональной подготовке по специальности «Кассир».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профессионального модуля – требования к результатам освоения профессионального модуля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общепрофессионального цикла должен: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служебный этикет;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и правила поведения и общения в деловой профессиональной обстановке;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контакты с партнерами;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рабочее место;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документально оформлять хозяйственные операции;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компьютерную технику в режиме пользователя;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операции по приему, учету, выдаче и хранению денежных средств;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платежеспособность государственных денежных знаков;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кассовую книгу, составлять кассовую отчетность.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знать: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этику деловых отношений, </w:t>
      </w:r>
      <w:proofErr w:type="spellStart"/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культуту</w:t>
      </w:r>
      <w:proofErr w:type="spellEnd"/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культуру письма, формы делового общения в коллективе;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заполнения реквизитов документов, порядок оформления документации;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компьютерное делопроизводство в бухгалтерии;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кассовые операции, кассовые и банковские документы;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приема, выдачи, учета и хранения денежных средств и ценных бумаг, порядок составления кассовой отчетности.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Рекомендуемое количество часов на освоение программы профессионального модуля: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(по профилю специальности)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D0CC5" w:rsidRPr="00BD0CC5" w:rsidRDefault="00BD0CC5" w:rsidP="00BD0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CC5" w:rsidRPr="00BD0CC5" w:rsidRDefault="00BD0CC5" w:rsidP="00BD0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Результатом освоения программы 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Обрабатывать первичные бухгалтерские документы.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1.3. Проводить учет денежных средств, оформлять денежные и кассовые документы.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процедуры инвентаризации финансовых обязательств организации.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BD0CC5" w:rsidRPr="00BD0CC5" w:rsidRDefault="00BD0CC5" w:rsidP="00BD0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CC5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84F46" w:rsidRDefault="00A84F46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4F46" w:rsidRPr="00AC5B18" w:rsidRDefault="00A84F46" w:rsidP="00AC5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5B18" w:rsidRDefault="00AC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6C7C" w:rsidRPr="00AF6C7C" w:rsidRDefault="00AF6C7C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7C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ППССЗ</w:t>
      </w: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00">
        <w:rPr>
          <w:rFonts w:ascii="Times New Roman" w:hAnsi="Times New Roman" w:cs="Times New Roman"/>
          <w:b/>
          <w:sz w:val="28"/>
          <w:szCs w:val="28"/>
        </w:rPr>
        <w:t>4.1. Кадровое обеспечение</w:t>
      </w:r>
    </w:p>
    <w:p w:rsid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B1C00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педагогическими кадрами, имеющими высшее образование, 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профилю преподаваемой дисциплины (модуля). Преподаватели, отвечающие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освоение обучающимися профессионального цикла имеют опыт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организациях соответствующей профессиональной сферы и проходят стажировку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профильных организациях не реже 1 раза в 3 года.</w:t>
      </w:r>
    </w:p>
    <w:p w:rsidR="00CC0A6D" w:rsidRPr="008B1C00" w:rsidRDefault="008B1C00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00">
        <w:rPr>
          <w:rFonts w:ascii="Times New Roman" w:hAnsi="Times New Roman" w:cs="Times New Roman"/>
          <w:sz w:val="28"/>
          <w:szCs w:val="28"/>
        </w:rPr>
        <w:t>К реализации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C00">
        <w:rPr>
          <w:rFonts w:ascii="Times New Roman" w:hAnsi="Times New Roman" w:cs="Times New Roman"/>
          <w:sz w:val="28"/>
          <w:szCs w:val="28"/>
        </w:rPr>
        <w:t>кроме штатных преподавателей, привлекаются ведущие специалисты предприятий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работодателей, что позволяет существенно повысить эффективность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00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67D" w:rsidRPr="0080267D" w:rsidRDefault="0080267D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7D">
        <w:rPr>
          <w:rFonts w:ascii="Times New Roman" w:hAnsi="Times New Roman" w:cs="Times New Roman"/>
          <w:b/>
          <w:sz w:val="28"/>
          <w:szCs w:val="28"/>
        </w:rPr>
        <w:t>4.2.Учебно-методическое и информационное обеспечение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67D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обеспечена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документацией и материалами по всем учебным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профессиональным модулям основной профессиональной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программы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Внеаудиторная работа обучающихся сопровождается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обеспечением и обоснованием времени, затрачиваемого на ее выполнение.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обучающийся обеспечен доступом к электронно-библиотечной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(библиотека, кабинет дипломного проектирования), содержащей издания по основным изучаемым дисциплинам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сформированной по согласованию с правообладателями учебной и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методической литературы.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изданиями основной и дополнительной учебной литературы по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всех циклов, изданной за последние 5 лет.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33E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 в расчете 1-2 экземпляра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каждые 100 обучающихся.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Электронно-библиотечная система обеспечивает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индивидуального доступа для каждого обучающегося из любой точки,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имеется доступ к сети Интернет.</w:t>
      </w:r>
    </w:p>
    <w:p w:rsid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3E">
        <w:rPr>
          <w:rFonts w:ascii="Times New Roman" w:hAnsi="Times New Roman" w:cs="Times New Roman"/>
          <w:sz w:val="28"/>
          <w:szCs w:val="28"/>
        </w:rPr>
        <w:t>Для обучающихся обеспечен доступ к современным профессиональным базам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33E">
        <w:rPr>
          <w:rFonts w:ascii="Times New Roman" w:hAnsi="Times New Roman" w:cs="Times New Roman"/>
          <w:sz w:val="28"/>
          <w:szCs w:val="28"/>
        </w:rPr>
        <w:t>данных, информационным справочным и поисковым системам.</w:t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BE" w:rsidRDefault="008D7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433E" w:rsidRPr="008D433E" w:rsidRDefault="008D433E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3E">
        <w:rPr>
          <w:rFonts w:ascii="Times New Roman" w:hAnsi="Times New Roman" w:cs="Times New Roman"/>
          <w:b/>
          <w:sz w:val="28"/>
          <w:szCs w:val="28"/>
        </w:rPr>
        <w:lastRenderedPageBreak/>
        <w:t>4.3. Материально-техническое обеспечение образовательного процесса</w:t>
      </w:r>
    </w:p>
    <w:p w:rsid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соответствии с ППССЗ</w:t>
      </w:r>
      <w:r>
        <w:rPr>
          <w:rFonts w:ascii="Times New Roman" w:hAnsi="Times New Roman" w:cs="Times New Roman"/>
          <w:sz w:val="28"/>
          <w:szCs w:val="28"/>
        </w:rPr>
        <w:t xml:space="preserve"> Техникум ИАТЭ НИЯУ МИФИ</w:t>
      </w:r>
      <w:r w:rsidRPr="00EE2AB7">
        <w:rPr>
          <w:rFonts w:ascii="Times New Roman" w:hAnsi="Times New Roman" w:cs="Times New Roman"/>
          <w:sz w:val="28"/>
          <w:szCs w:val="28"/>
        </w:rPr>
        <w:t>, располагает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обеспечивающей проведение всех видов учебных занятий,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Pr="00EE2AB7">
        <w:rPr>
          <w:rFonts w:ascii="Times New Roman" w:hAnsi="Times New Roman" w:cs="Times New Roman"/>
          <w:sz w:val="28"/>
          <w:szCs w:val="28"/>
        </w:rPr>
        <w:t>, и соответствующей действующим санитарным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противопожарным правилам и нормам.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Для формирования творческого и научного потенциала у студентов,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условий для реализации индивидуального подхода в обучении </w:t>
      </w:r>
      <w:r>
        <w:rPr>
          <w:rFonts w:ascii="Times New Roman" w:hAnsi="Times New Roman" w:cs="Times New Roman"/>
          <w:sz w:val="28"/>
          <w:szCs w:val="28"/>
        </w:rPr>
        <w:t xml:space="preserve">по ППССЗ </w:t>
      </w:r>
      <w:r w:rsidRPr="00EE2A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ИАТЭ НИЯУ МИФИ </w:t>
      </w:r>
      <w:r w:rsidRPr="00EE2AB7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Кабинеты: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математики;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статистики;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менеджмента;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документационного обеспечения управления;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правового обеспечения профессиональной деятельности;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бухгалтерского учета, налогообложения и аудита;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финансов, денежного обращения и кредитов;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экономической теории;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теории бухгалтерского учета;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анализа финансово-хозяйственной деятельности;</w:t>
      </w:r>
    </w:p>
    <w:p w:rsidR="008D73BE" w:rsidRPr="008D73BE" w:rsidRDefault="008D73BE" w:rsidP="007D5021">
      <w:pPr>
        <w:pStyle w:val="a6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8D73BE" w:rsidRPr="008D73BE" w:rsidRDefault="008D73BE" w:rsidP="007D5021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8D73BE" w:rsidRPr="008D73BE" w:rsidRDefault="008D73BE" w:rsidP="007D5021">
      <w:pPr>
        <w:pStyle w:val="a6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учебная бухгалтерия.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D73BE" w:rsidRPr="008D73BE" w:rsidRDefault="008D73BE" w:rsidP="008D7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Залы:</w:t>
      </w:r>
    </w:p>
    <w:p w:rsidR="008D73BE" w:rsidRP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8D73BE" w:rsidRDefault="008D73BE" w:rsidP="007D5021">
      <w:pPr>
        <w:pStyle w:val="a6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B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В каждом кабинете и лаборатории имеется паспорт комплексно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AB7">
        <w:rPr>
          <w:rFonts w:ascii="Times New Roman" w:hAnsi="Times New Roman" w:cs="Times New Roman"/>
          <w:sz w:val="28"/>
          <w:szCs w:val="28"/>
        </w:rPr>
        <w:t>методического обеспечения кабинета, в котором перечислены все виды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средств, используемых преподавателями на уроках и при проведении внеклассных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По дисциплинам общепрофессионального и специального блоков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комплексное методическое обеспечение, включающее: рабочую программу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дисциплине, тематическое планирование курса, библиографию (учебники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 xml:space="preserve">дополнительную литературу, нормативный материал), планы </w:t>
      </w:r>
      <w:r w:rsidRPr="00EE2AB7">
        <w:rPr>
          <w:rFonts w:ascii="Times New Roman" w:hAnsi="Times New Roman" w:cs="Times New Roman"/>
          <w:sz w:val="28"/>
          <w:szCs w:val="28"/>
        </w:rPr>
        <w:lastRenderedPageBreak/>
        <w:t>семинарских занятий,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альбомы схем, таблицы, тесты по уровням, методические указания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лабораторных, практических и курсовых работ, темы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2AB7">
        <w:rPr>
          <w:rFonts w:ascii="Times New Roman" w:hAnsi="Times New Roman" w:cs="Times New Roman"/>
          <w:sz w:val="28"/>
          <w:szCs w:val="28"/>
        </w:rPr>
        <w:t>экзаменационные билеты.</w:t>
      </w:r>
    </w:p>
    <w:p w:rsidR="00EE2AB7" w:rsidRPr="00EE2AB7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AB7">
        <w:rPr>
          <w:rFonts w:ascii="Times New Roman" w:hAnsi="Times New Roman" w:cs="Times New Roman"/>
          <w:sz w:val="28"/>
          <w:szCs w:val="28"/>
        </w:rPr>
        <w:t>Комплексно-методическое обеспечение дисциплин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пересматривается, корректируется и пополняется.</w:t>
      </w:r>
    </w:p>
    <w:p w:rsidR="00DC5A38" w:rsidRDefault="00EE2AB7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</w:t>
      </w:r>
      <w:r w:rsidRPr="00EE2AB7">
        <w:rPr>
          <w:rFonts w:ascii="Times New Roman" w:hAnsi="Times New Roman" w:cs="Times New Roman"/>
          <w:sz w:val="28"/>
          <w:szCs w:val="28"/>
        </w:rPr>
        <w:t xml:space="preserve"> обеспечен необходимым комплектом лицензионного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AB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4F1466" w:rsidRDefault="00DC5A38" w:rsidP="007D5021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6">
        <w:rPr>
          <w:rFonts w:ascii="Times New Roman" w:hAnsi="Times New Roman" w:cs="Times New Roman"/>
          <w:b/>
          <w:sz w:val="28"/>
          <w:szCs w:val="28"/>
        </w:rPr>
        <w:t>Базы практики</w:t>
      </w:r>
    </w:p>
    <w:p w:rsidR="0026630E" w:rsidRPr="00DA4C85" w:rsidRDefault="0026630E" w:rsidP="004F73DD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9"/>
        <w:gridCol w:w="2604"/>
        <w:gridCol w:w="3884"/>
        <w:gridCol w:w="2504"/>
      </w:tblGrid>
      <w:tr w:rsidR="004F1466" w:rsidRPr="001C0149" w:rsidTr="008D73BE">
        <w:tc>
          <w:tcPr>
            <w:tcW w:w="579" w:type="dxa"/>
          </w:tcPr>
          <w:p w:rsidR="004F1466" w:rsidRPr="001C0149" w:rsidRDefault="004F1466" w:rsidP="001C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</w:tcPr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  <w:p w:rsidR="004F1466" w:rsidRPr="001C0149" w:rsidRDefault="004F1466" w:rsidP="001C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F1466" w:rsidRPr="001C0149" w:rsidRDefault="004F1466" w:rsidP="004F73D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практики (полное наименование учреждения/организации и его структурного подразделения при наличии детализации)</w:t>
            </w:r>
          </w:p>
        </w:tc>
        <w:tc>
          <w:tcPr>
            <w:tcW w:w="2504" w:type="dxa"/>
          </w:tcPr>
          <w:p w:rsidR="004F1466" w:rsidRPr="001C0149" w:rsidRDefault="004F1466" w:rsidP="008D73BE">
            <w:pPr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49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BC2538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6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388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Техникум ИАТЭ НИЯУ МИФИ</w:t>
            </w:r>
          </w:p>
        </w:tc>
        <w:tc>
          <w:tcPr>
            <w:tcW w:w="2504" w:type="dxa"/>
          </w:tcPr>
          <w:p w:rsidR="008D73BE" w:rsidRPr="001C0149" w:rsidRDefault="008D73BE" w:rsidP="008D73B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Студ. Городок 1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BC2538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26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 xml:space="preserve">ООО ПСЗ «Сигнал», 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г.Обнинск</w:t>
            </w:r>
            <w:proofErr w:type="spellEnd"/>
          </w:p>
        </w:tc>
        <w:tc>
          <w:tcPr>
            <w:tcW w:w="25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г.Обниснк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пр.Ленина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 xml:space="preserve"> 121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BC2538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2604" w:type="dxa"/>
          </w:tcPr>
          <w:p w:rsidR="008D73BE" w:rsidRPr="001C0149" w:rsidRDefault="008D73BE" w:rsidP="00BC2538">
            <w:pPr>
              <w:rPr>
                <w:sz w:val="24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Обнинский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 xml:space="preserve"> колбасный завод</w:t>
            </w:r>
          </w:p>
        </w:tc>
        <w:tc>
          <w:tcPr>
            <w:tcW w:w="25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Коммунальный проезд,23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BC2538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2604" w:type="dxa"/>
          </w:tcPr>
          <w:p w:rsidR="008D73BE" w:rsidRPr="001C0149" w:rsidRDefault="008D73BE" w:rsidP="00BC2538">
            <w:pPr>
              <w:rPr>
                <w:sz w:val="24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ООО «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Обниснкий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хлебокомбинат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5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ул.Курчатова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д.51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BC2538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2604" w:type="dxa"/>
          </w:tcPr>
          <w:p w:rsidR="008D73BE" w:rsidRPr="001C0149" w:rsidRDefault="008D73BE" w:rsidP="00BC2538">
            <w:pPr>
              <w:rPr>
                <w:sz w:val="24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ОАО ОНПП «Технология»</w:t>
            </w:r>
          </w:p>
        </w:tc>
        <w:tc>
          <w:tcPr>
            <w:tcW w:w="25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г.Обнинск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Киевское шоссе 15</w:t>
            </w:r>
          </w:p>
        </w:tc>
      </w:tr>
      <w:tr w:rsidR="008D73BE" w:rsidRPr="001C0149" w:rsidTr="008D73BE">
        <w:tc>
          <w:tcPr>
            <w:tcW w:w="579" w:type="dxa"/>
          </w:tcPr>
          <w:p w:rsidR="008D73BE" w:rsidRPr="001C0149" w:rsidRDefault="008D73BE" w:rsidP="00BC2538">
            <w:pPr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2604" w:type="dxa"/>
          </w:tcPr>
          <w:p w:rsidR="008D73BE" w:rsidRPr="001C0149" w:rsidRDefault="008D73BE" w:rsidP="00BC2538">
            <w:pPr>
              <w:rPr>
                <w:sz w:val="24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8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C0149">
              <w:rPr>
                <w:rFonts w:ascii="Times New Roman" w:hAnsi="Times New Roman"/>
                <w:sz w:val="24"/>
                <w:szCs w:val="20"/>
              </w:rPr>
              <w:t>ЗАТО «</w:t>
            </w: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Витасоль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2504" w:type="dxa"/>
          </w:tcPr>
          <w:p w:rsidR="008D73BE" w:rsidRPr="001C0149" w:rsidRDefault="008D73BE" w:rsidP="00BC253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C0149">
              <w:rPr>
                <w:rFonts w:ascii="Times New Roman" w:hAnsi="Times New Roman"/>
                <w:sz w:val="24"/>
                <w:szCs w:val="20"/>
              </w:rPr>
              <w:t>г.Боровск</w:t>
            </w:r>
            <w:proofErr w:type="spellEnd"/>
            <w:r w:rsidRPr="001C0149">
              <w:rPr>
                <w:rFonts w:ascii="Times New Roman" w:hAnsi="Times New Roman"/>
                <w:sz w:val="24"/>
                <w:szCs w:val="20"/>
              </w:rPr>
              <w:t>, пос.ВНИИФ,д.16</w:t>
            </w:r>
          </w:p>
        </w:tc>
      </w:tr>
    </w:tbl>
    <w:p w:rsidR="00DC5A38" w:rsidRP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 Оценка результатов освоения программы подготовки специалистов среднего звена</w:t>
      </w:r>
    </w:p>
    <w:p w:rsidR="00DC5A38" w:rsidRP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5.1. Контроль и оценка освоения основных видов профессиональной</w:t>
      </w:r>
    </w:p>
    <w:p w:rsidR="00DC5A38" w:rsidRDefault="00DC5A38" w:rsidP="004F7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38">
        <w:rPr>
          <w:rFonts w:ascii="Times New Roman" w:hAnsi="Times New Roman" w:cs="Times New Roman"/>
          <w:b/>
          <w:sz w:val="28"/>
          <w:szCs w:val="28"/>
        </w:rPr>
        <w:t>деятельности, профессиональных и общих компетенций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освоения основных видов профессиональной деятельности, профессиональных и общих компетенций осуществляется с помощью фондов оценочных средств, которые имеются на каждую программу.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знаний по каждой дисциплине разрабатываются преподавателями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рассматриваются на заседании цикловых комиссиях.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 xml:space="preserve">поэтапным требованиям соответствующей ППССЗ (текущий контроль успеваемости и промежуточная аттестация) создаются типовые </w:t>
      </w:r>
      <w:r w:rsidRPr="0026630E">
        <w:rPr>
          <w:rFonts w:ascii="Times New Roman" w:hAnsi="Times New Roman" w:cs="Times New Roman"/>
          <w:sz w:val="28"/>
          <w:szCs w:val="28"/>
        </w:rPr>
        <w:lastRenderedPageBreak/>
        <w:t>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26630E" w:rsidRP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0E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30E">
        <w:rPr>
          <w:rFonts w:ascii="Times New Roman" w:hAnsi="Times New Roman" w:cs="Times New Roman"/>
          <w:sz w:val="28"/>
          <w:szCs w:val="28"/>
        </w:rPr>
        <w:t>двух основных направлениях: оценка уровня освоения дисциплин; оценка компетенций обучающихся</w:t>
      </w:r>
    </w:p>
    <w:p w:rsidR="0026630E" w:rsidRDefault="0026630E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A38" w:rsidRPr="00DC5A38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DC5A38" w:rsidRPr="00DC5A38">
        <w:rPr>
          <w:rFonts w:ascii="Times New Roman" w:hAnsi="Times New Roman" w:cs="Times New Roman"/>
          <w:b/>
          <w:sz w:val="28"/>
          <w:szCs w:val="28"/>
        </w:rPr>
        <w:t xml:space="preserve"> Организация итоговой государственной аттестации выпускников </w:t>
      </w:r>
    </w:p>
    <w:p w:rsidR="0000323A" w:rsidRDefault="0000323A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Итоговая государственная аттестация проводится по завершению обучения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профессиональной образовательной программе в виде выполнения и защиты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дипломной работы. Сроки проведения ИГА определены графиком учебного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процесса. Порядок подготовки и проведения определяется в программе итоговой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государственной аттестации.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Необходимым условием допуска к государственной (итоговой) аттестации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является представление документов, подтверждающих освоение обучающимся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компетенций при изучении теоретического материала и прохождении практики по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каждому из основных видов профессиональной деятельности.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Обязательное требование - соответствие тематики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содержанию одного или нескольких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профессиональных модулей.</w:t>
      </w:r>
    </w:p>
    <w:p w:rsidR="00CA4495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Требования к содержанию, объему и структуре выпускной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квалификационной работы определяются колледжем на основании порядка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проведения государственной (итоговой) аттестации выпускников по программам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СПО.</w:t>
      </w:r>
    </w:p>
    <w:p w:rsidR="0000323A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Тематика выпускной квалификационной работы разрабатывается цикловой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комиссией с учетом заявок предприятий (организаций), с учетом ежегодной ее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корректировки</w:t>
      </w:r>
      <w:r w:rsidR="0000323A" w:rsidRPr="008D73BE">
        <w:rPr>
          <w:rFonts w:ascii="Times New Roman" w:hAnsi="Times New Roman" w:cs="Times New Roman"/>
          <w:sz w:val="28"/>
          <w:szCs w:val="27"/>
        </w:rPr>
        <w:t>.</w:t>
      </w:r>
    </w:p>
    <w:p w:rsidR="00EE2AB7" w:rsidRPr="008D73BE" w:rsidRDefault="00CA4495" w:rsidP="004F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D73BE">
        <w:rPr>
          <w:rFonts w:ascii="Times New Roman" w:hAnsi="Times New Roman" w:cs="Times New Roman"/>
          <w:sz w:val="28"/>
          <w:szCs w:val="27"/>
        </w:rPr>
        <w:t>Выпускная квалификационная работа способствует закреплению и развитию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навыков самостоятельной работы и овладению методикой научного исследования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при решении конкретных проблемных вопросов. Кроме того, она позволяет оценить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</w:t>
      </w:r>
      <w:r w:rsidRPr="008D73BE">
        <w:rPr>
          <w:rFonts w:ascii="Times New Roman" w:hAnsi="Times New Roman" w:cs="Times New Roman"/>
          <w:sz w:val="28"/>
          <w:szCs w:val="27"/>
        </w:rPr>
        <w:t>степень подготовленности выпускника для практической</w:t>
      </w:r>
      <w:r w:rsidR="0000323A" w:rsidRPr="008D73BE">
        <w:rPr>
          <w:rFonts w:ascii="Times New Roman" w:hAnsi="Times New Roman" w:cs="Times New Roman"/>
          <w:sz w:val="28"/>
          <w:szCs w:val="27"/>
        </w:rPr>
        <w:t xml:space="preserve"> работы в условиях быстро развивающихся рыночных экономических отношений.</w:t>
      </w:r>
    </w:p>
    <w:sectPr w:rsidR="00EE2AB7" w:rsidRPr="008D73BE" w:rsidSect="00FF4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 L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  <w:sz w:val="28"/>
        <w:szCs w:val="28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/>
        <w:sz w:val="28"/>
        <w:szCs w:val="28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130D8"/>
    <w:multiLevelType w:val="multilevel"/>
    <w:tmpl w:val="33B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5A7BEA"/>
    <w:multiLevelType w:val="hybridMultilevel"/>
    <w:tmpl w:val="F6A48ADE"/>
    <w:lvl w:ilvl="0" w:tplc="63F08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603B32"/>
    <w:multiLevelType w:val="hybridMultilevel"/>
    <w:tmpl w:val="4AA6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25227"/>
    <w:multiLevelType w:val="multilevel"/>
    <w:tmpl w:val="A9663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BC116EF"/>
    <w:multiLevelType w:val="multilevel"/>
    <w:tmpl w:val="6388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0E423A3D"/>
    <w:multiLevelType w:val="hybridMultilevel"/>
    <w:tmpl w:val="E736BDBC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1F19E0"/>
    <w:multiLevelType w:val="hybridMultilevel"/>
    <w:tmpl w:val="D74E4C58"/>
    <w:lvl w:ilvl="0" w:tplc="77742E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2174229"/>
    <w:multiLevelType w:val="multilevel"/>
    <w:tmpl w:val="D39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14984989"/>
    <w:multiLevelType w:val="hybridMultilevel"/>
    <w:tmpl w:val="6EC6020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32477"/>
    <w:multiLevelType w:val="hybridMultilevel"/>
    <w:tmpl w:val="A8E023F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0C8A"/>
    <w:multiLevelType w:val="hybridMultilevel"/>
    <w:tmpl w:val="8E60A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706D2"/>
    <w:multiLevelType w:val="hybridMultilevel"/>
    <w:tmpl w:val="97F87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4673D6C"/>
    <w:multiLevelType w:val="hybridMultilevel"/>
    <w:tmpl w:val="2DCC6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E146B"/>
    <w:multiLevelType w:val="hybridMultilevel"/>
    <w:tmpl w:val="6CE8652A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147E9E"/>
    <w:multiLevelType w:val="hybridMultilevel"/>
    <w:tmpl w:val="9D6E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E4974"/>
    <w:multiLevelType w:val="singleLevel"/>
    <w:tmpl w:val="355EB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D9B258F"/>
    <w:multiLevelType w:val="hybridMultilevel"/>
    <w:tmpl w:val="55D8A942"/>
    <w:lvl w:ilvl="0" w:tplc="77742E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4A43B0"/>
    <w:multiLevelType w:val="hybridMultilevel"/>
    <w:tmpl w:val="D3CCE3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AA1B73"/>
    <w:multiLevelType w:val="hybridMultilevel"/>
    <w:tmpl w:val="7FE0285E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862E1"/>
    <w:multiLevelType w:val="hybridMultilevel"/>
    <w:tmpl w:val="4A8A0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B31BA"/>
    <w:multiLevelType w:val="multilevel"/>
    <w:tmpl w:val="EE5CD2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4E6A0817"/>
    <w:multiLevelType w:val="hybridMultilevel"/>
    <w:tmpl w:val="9AD8C4D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3434F7"/>
    <w:multiLevelType w:val="hybridMultilevel"/>
    <w:tmpl w:val="DC44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7A46"/>
    <w:multiLevelType w:val="singleLevel"/>
    <w:tmpl w:val="68E80D22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29">
    <w:nsid w:val="5BC1508E"/>
    <w:multiLevelType w:val="hybridMultilevel"/>
    <w:tmpl w:val="2332B19A"/>
    <w:lvl w:ilvl="0" w:tplc="5F9070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6BA5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6B21208A"/>
    <w:multiLevelType w:val="hybridMultilevel"/>
    <w:tmpl w:val="B01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6A8"/>
    <w:multiLevelType w:val="hybridMultilevel"/>
    <w:tmpl w:val="D6A8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B447A"/>
    <w:multiLevelType w:val="multilevel"/>
    <w:tmpl w:val="79AAF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49D70C2"/>
    <w:multiLevelType w:val="multilevel"/>
    <w:tmpl w:val="7E48F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5">
    <w:nsid w:val="75191C7C"/>
    <w:multiLevelType w:val="hybridMultilevel"/>
    <w:tmpl w:val="11FE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C514A7"/>
    <w:multiLevelType w:val="hybridMultilevel"/>
    <w:tmpl w:val="D7208890"/>
    <w:lvl w:ilvl="0" w:tplc="DD24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C24B8"/>
    <w:multiLevelType w:val="hybridMultilevel"/>
    <w:tmpl w:val="B70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5"/>
  </w:num>
  <w:num w:numId="4">
    <w:abstractNumId w:val="24"/>
  </w:num>
  <w:num w:numId="5">
    <w:abstractNumId w:val="37"/>
  </w:num>
  <w:num w:numId="6">
    <w:abstractNumId w:val="16"/>
  </w:num>
  <w:num w:numId="7">
    <w:abstractNumId w:val="19"/>
  </w:num>
  <w:num w:numId="8">
    <w:abstractNumId w:val="7"/>
  </w:num>
  <w:num w:numId="9">
    <w:abstractNumId w:val="36"/>
  </w:num>
  <w:num w:numId="10">
    <w:abstractNumId w:val="3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</w:num>
  <w:num w:numId="14">
    <w:abstractNumId w:val="23"/>
  </w:num>
  <w:num w:numId="15">
    <w:abstractNumId w:val="8"/>
  </w:num>
  <w:num w:numId="16">
    <w:abstractNumId w:val="31"/>
  </w:num>
  <w:num w:numId="17">
    <w:abstractNumId w:val="2"/>
  </w:num>
  <w:num w:numId="18">
    <w:abstractNumId w:val="3"/>
  </w:num>
  <w:num w:numId="19">
    <w:abstractNumId w:val="32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0"/>
  </w:num>
  <w:num w:numId="26">
    <w:abstractNumId w:val="9"/>
  </w:num>
  <w:num w:numId="27">
    <w:abstractNumId w:val="11"/>
  </w:num>
  <w:num w:numId="28">
    <w:abstractNumId w:val="12"/>
  </w:num>
  <w:num w:numId="29">
    <w:abstractNumId w:val="22"/>
  </w:num>
  <w:num w:numId="30">
    <w:abstractNumId w:val="30"/>
  </w:num>
  <w:num w:numId="31">
    <w:abstractNumId w:val="5"/>
  </w:num>
  <w:num w:numId="32">
    <w:abstractNumId w:val="28"/>
  </w:num>
  <w:num w:numId="33">
    <w:abstractNumId w:val="25"/>
  </w:num>
  <w:num w:numId="34">
    <w:abstractNumId w:val="6"/>
  </w:num>
  <w:num w:numId="35">
    <w:abstractNumId w:val="20"/>
  </w:num>
  <w:num w:numId="36">
    <w:abstractNumId w:val="21"/>
  </w:num>
  <w:num w:numId="37">
    <w:abstractNumId w:val="10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C"/>
    <w:rsid w:val="0000323A"/>
    <w:rsid w:val="00016A49"/>
    <w:rsid w:val="00025375"/>
    <w:rsid w:val="0004783B"/>
    <w:rsid w:val="0005215F"/>
    <w:rsid w:val="00072EA2"/>
    <w:rsid w:val="000777F0"/>
    <w:rsid w:val="000A12E9"/>
    <w:rsid w:val="000B12C4"/>
    <w:rsid w:val="000B14ED"/>
    <w:rsid w:val="000D5048"/>
    <w:rsid w:val="00101E89"/>
    <w:rsid w:val="001040A4"/>
    <w:rsid w:val="00104C69"/>
    <w:rsid w:val="001059AC"/>
    <w:rsid w:val="00113525"/>
    <w:rsid w:val="00120B0F"/>
    <w:rsid w:val="00133F6F"/>
    <w:rsid w:val="001365BB"/>
    <w:rsid w:val="001525D0"/>
    <w:rsid w:val="00161597"/>
    <w:rsid w:val="00164971"/>
    <w:rsid w:val="001919B0"/>
    <w:rsid w:val="001A6645"/>
    <w:rsid w:val="001B2462"/>
    <w:rsid w:val="001C0149"/>
    <w:rsid w:val="001C45E7"/>
    <w:rsid w:val="001C789C"/>
    <w:rsid w:val="001F7617"/>
    <w:rsid w:val="00200B93"/>
    <w:rsid w:val="00213064"/>
    <w:rsid w:val="00214CDF"/>
    <w:rsid w:val="00245DF7"/>
    <w:rsid w:val="00246C09"/>
    <w:rsid w:val="00255A80"/>
    <w:rsid w:val="002626E2"/>
    <w:rsid w:val="0026630E"/>
    <w:rsid w:val="00267E13"/>
    <w:rsid w:val="00283A3F"/>
    <w:rsid w:val="00284035"/>
    <w:rsid w:val="002B263B"/>
    <w:rsid w:val="002B3513"/>
    <w:rsid w:val="002E648A"/>
    <w:rsid w:val="002F0FF7"/>
    <w:rsid w:val="002F10CD"/>
    <w:rsid w:val="002F18DE"/>
    <w:rsid w:val="003045E5"/>
    <w:rsid w:val="00310A28"/>
    <w:rsid w:val="00313835"/>
    <w:rsid w:val="00331C3A"/>
    <w:rsid w:val="00332949"/>
    <w:rsid w:val="00344C9F"/>
    <w:rsid w:val="00345E75"/>
    <w:rsid w:val="00367884"/>
    <w:rsid w:val="00374E7E"/>
    <w:rsid w:val="003925A2"/>
    <w:rsid w:val="0039627A"/>
    <w:rsid w:val="003A274E"/>
    <w:rsid w:val="003C2883"/>
    <w:rsid w:val="003C4468"/>
    <w:rsid w:val="003C64D4"/>
    <w:rsid w:val="003C68DC"/>
    <w:rsid w:val="003E2803"/>
    <w:rsid w:val="003E4E97"/>
    <w:rsid w:val="003E51B6"/>
    <w:rsid w:val="003F0EED"/>
    <w:rsid w:val="0041781E"/>
    <w:rsid w:val="004265D7"/>
    <w:rsid w:val="00451762"/>
    <w:rsid w:val="00452A6A"/>
    <w:rsid w:val="00464541"/>
    <w:rsid w:val="00480615"/>
    <w:rsid w:val="004927A1"/>
    <w:rsid w:val="00492FC8"/>
    <w:rsid w:val="004B4668"/>
    <w:rsid w:val="004F1466"/>
    <w:rsid w:val="004F73DD"/>
    <w:rsid w:val="005175F9"/>
    <w:rsid w:val="005520DB"/>
    <w:rsid w:val="005726E7"/>
    <w:rsid w:val="0057376D"/>
    <w:rsid w:val="00577F22"/>
    <w:rsid w:val="00586509"/>
    <w:rsid w:val="00586617"/>
    <w:rsid w:val="005B0639"/>
    <w:rsid w:val="005F06DE"/>
    <w:rsid w:val="00614627"/>
    <w:rsid w:val="006155BB"/>
    <w:rsid w:val="00623A7D"/>
    <w:rsid w:val="006419BA"/>
    <w:rsid w:val="00652E13"/>
    <w:rsid w:val="00667E3E"/>
    <w:rsid w:val="00670CFE"/>
    <w:rsid w:val="00676472"/>
    <w:rsid w:val="00676B50"/>
    <w:rsid w:val="0068111A"/>
    <w:rsid w:val="00697B36"/>
    <w:rsid w:val="006B0048"/>
    <w:rsid w:val="006C3656"/>
    <w:rsid w:val="006D10A0"/>
    <w:rsid w:val="006E620E"/>
    <w:rsid w:val="006E65B3"/>
    <w:rsid w:val="006F246F"/>
    <w:rsid w:val="0072112B"/>
    <w:rsid w:val="007305D2"/>
    <w:rsid w:val="00740BBC"/>
    <w:rsid w:val="00753EB7"/>
    <w:rsid w:val="00760119"/>
    <w:rsid w:val="007663F4"/>
    <w:rsid w:val="007705BD"/>
    <w:rsid w:val="0078623C"/>
    <w:rsid w:val="00796095"/>
    <w:rsid w:val="007A221E"/>
    <w:rsid w:val="007A5ACB"/>
    <w:rsid w:val="007D0D97"/>
    <w:rsid w:val="007D5021"/>
    <w:rsid w:val="007E0C71"/>
    <w:rsid w:val="007E7DCA"/>
    <w:rsid w:val="007F0455"/>
    <w:rsid w:val="007F2470"/>
    <w:rsid w:val="008014FE"/>
    <w:rsid w:val="0080267D"/>
    <w:rsid w:val="00805472"/>
    <w:rsid w:val="00807DCF"/>
    <w:rsid w:val="00826F58"/>
    <w:rsid w:val="00837420"/>
    <w:rsid w:val="008465C9"/>
    <w:rsid w:val="00873DD2"/>
    <w:rsid w:val="00881AF0"/>
    <w:rsid w:val="008853A7"/>
    <w:rsid w:val="00886D35"/>
    <w:rsid w:val="00894D06"/>
    <w:rsid w:val="008A0B04"/>
    <w:rsid w:val="008A15B3"/>
    <w:rsid w:val="008A743B"/>
    <w:rsid w:val="008A7DC8"/>
    <w:rsid w:val="008B1C00"/>
    <w:rsid w:val="008C785C"/>
    <w:rsid w:val="008D433E"/>
    <w:rsid w:val="008D73BE"/>
    <w:rsid w:val="008F7250"/>
    <w:rsid w:val="008F7D84"/>
    <w:rsid w:val="009144BA"/>
    <w:rsid w:val="00937EAA"/>
    <w:rsid w:val="0096032A"/>
    <w:rsid w:val="00973208"/>
    <w:rsid w:val="00996693"/>
    <w:rsid w:val="009B0192"/>
    <w:rsid w:val="009D1D97"/>
    <w:rsid w:val="009D209E"/>
    <w:rsid w:val="009E22BA"/>
    <w:rsid w:val="009E42C0"/>
    <w:rsid w:val="009F4DCE"/>
    <w:rsid w:val="00A209AC"/>
    <w:rsid w:val="00A40A99"/>
    <w:rsid w:val="00A422FF"/>
    <w:rsid w:val="00A42495"/>
    <w:rsid w:val="00A72BA0"/>
    <w:rsid w:val="00A84F46"/>
    <w:rsid w:val="00AA6A88"/>
    <w:rsid w:val="00AB5923"/>
    <w:rsid w:val="00AC29EE"/>
    <w:rsid w:val="00AC5B18"/>
    <w:rsid w:val="00AC792E"/>
    <w:rsid w:val="00AD57D7"/>
    <w:rsid w:val="00AD619B"/>
    <w:rsid w:val="00AE3BAF"/>
    <w:rsid w:val="00AF358D"/>
    <w:rsid w:val="00AF6C7C"/>
    <w:rsid w:val="00B073E1"/>
    <w:rsid w:val="00B07B3A"/>
    <w:rsid w:val="00B14EA1"/>
    <w:rsid w:val="00B15CDD"/>
    <w:rsid w:val="00B377AD"/>
    <w:rsid w:val="00B5173B"/>
    <w:rsid w:val="00B52A5A"/>
    <w:rsid w:val="00B72C04"/>
    <w:rsid w:val="00B81FAD"/>
    <w:rsid w:val="00B82672"/>
    <w:rsid w:val="00B91088"/>
    <w:rsid w:val="00BB386C"/>
    <w:rsid w:val="00BC0115"/>
    <w:rsid w:val="00BC308E"/>
    <w:rsid w:val="00BD0CC5"/>
    <w:rsid w:val="00BE694E"/>
    <w:rsid w:val="00C05EC3"/>
    <w:rsid w:val="00C23542"/>
    <w:rsid w:val="00C31FBF"/>
    <w:rsid w:val="00C33ACA"/>
    <w:rsid w:val="00C372F9"/>
    <w:rsid w:val="00C40CED"/>
    <w:rsid w:val="00C4529C"/>
    <w:rsid w:val="00C45657"/>
    <w:rsid w:val="00C460E6"/>
    <w:rsid w:val="00C52B3E"/>
    <w:rsid w:val="00C56C22"/>
    <w:rsid w:val="00C65050"/>
    <w:rsid w:val="00C80409"/>
    <w:rsid w:val="00C87D5A"/>
    <w:rsid w:val="00C90F94"/>
    <w:rsid w:val="00C95CF2"/>
    <w:rsid w:val="00CA102D"/>
    <w:rsid w:val="00CA4495"/>
    <w:rsid w:val="00CA6F80"/>
    <w:rsid w:val="00CB5799"/>
    <w:rsid w:val="00CB61F9"/>
    <w:rsid w:val="00CB70B4"/>
    <w:rsid w:val="00CC0A6D"/>
    <w:rsid w:val="00CE039B"/>
    <w:rsid w:val="00CE512D"/>
    <w:rsid w:val="00CF058A"/>
    <w:rsid w:val="00D00274"/>
    <w:rsid w:val="00D00A86"/>
    <w:rsid w:val="00D063B3"/>
    <w:rsid w:val="00D10EBD"/>
    <w:rsid w:val="00D143D3"/>
    <w:rsid w:val="00D14E62"/>
    <w:rsid w:val="00D1542A"/>
    <w:rsid w:val="00D15980"/>
    <w:rsid w:val="00D15ED0"/>
    <w:rsid w:val="00D172F1"/>
    <w:rsid w:val="00D30F30"/>
    <w:rsid w:val="00D331C4"/>
    <w:rsid w:val="00D35329"/>
    <w:rsid w:val="00D52EF7"/>
    <w:rsid w:val="00D61AAB"/>
    <w:rsid w:val="00D72B6B"/>
    <w:rsid w:val="00D735F3"/>
    <w:rsid w:val="00D75A6E"/>
    <w:rsid w:val="00D8567F"/>
    <w:rsid w:val="00DA4C85"/>
    <w:rsid w:val="00DA6525"/>
    <w:rsid w:val="00DB56A3"/>
    <w:rsid w:val="00DC0577"/>
    <w:rsid w:val="00DC5A38"/>
    <w:rsid w:val="00DD30E2"/>
    <w:rsid w:val="00DE266F"/>
    <w:rsid w:val="00DE7E49"/>
    <w:rsid w:val="00DF0017"/>
    <w:rsid w:val="00E14767"/>
    <w:rsid w:val="00E410F0"/>
    <w:rsid w:val="00E500CE"/>
    <w:rsid w:val="00E52D8C"/>
    <w:rsid w:val="00E759B7"/>
    <w:rsid w:val="00E77CF7"/>
    <w:rsid w:val="00E866E8"/>
    <w:rsid w:val="00E95CF8"/>
    <w:rsid w:val="00EC7EC3"/>
    <w:rsid w:val="00EE2AB7"/>
    <w:rsid w:val="00EF081A"/>
    <w:rsid w:val="00F05039"/>
    <w:rsid w:val="00F06A11"/>
    <w:rsid w:val="00F13E36"/>
    <w:rsid w:val="00F30D49"/>
    <w:rsid w:val="00F56572"/>
    <w:rsid w:val="00F76D1E"/>
    <w:rsid w:val="00F77B4E"/>
    <w:rsid w:val="00FA226A"/>
    <w:rsid w:val="00FA2556"/>
    <w:rsid w:val="00FB65A4"/>
    <w:rsid w:val="00FC3812"/>
    <w:rsid w:val="00FD43BC"/>
    <w:rsid w:val="00FF11CD"/>
    <w:rsid w:val="00FF2CCF"/>
    <w:rsid w:val="00FF4661"/>
    <w:rsid w:val="00FF4AA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4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111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3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4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4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79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1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lobaliz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eoinformatcionnie_sistemi_i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5434017C5110500B7FA63EF16DD84D4DACE75087976CABEA4C1D24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BD76-1584-484C-B272-3DBC777F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84DF6324</Template>
  <TotalTime>123</TotalTime>
  <Pages>106</Pages>
  <Words>33064</Words>
  <Characters>188468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Ощёхина Оксана Владимировна</dc:creator>
  <cp:lastModifiedBy>Надежда Серг. Баранова</cp:lastModifiedBy>
  <cp:revision>45</cp:revision>
  <cp:lastPrinted>2015-10-05T00:15:00Z</cp:lastPrinted>
  <dcterms:created xsi:type="dcterms:W3CDTF">2015-10-04T20:16:00Z</dcterms:created>
  <dcterms:modified xsi:type="dcterms:W3CDTF">2015-10-05T00:15:00Z</dcterms:modified>
</cp:coreProperties>
</file>