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5D" w:rsidRPr="0071405D" w:rsidRDefault="0071405D" w:rsidP="0071405D">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МИНИСТЕРСТВО ОБРАЗОВАНИЯ И НАУКИ РОССИЙСКОЙ ФЕДЕРАЦИИ</w:t>
      </w:r>
    </w:p>
    <w:p w:rsidR="0071405D" w:rsidRPr="0071405D" w:rsidRDefault="0071405D" w:rsidP="0071405D">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 xml:space="preserve">ОБНИНСКИЙ ИНСТИТУТ АТОМНОЙ ЭНЕРГЕТИКИ </w:t>
      </w:r>
    </w:p>
    <w:p w:rsidR="0071405D" w:rsidRPr="0071405D" w:rsidRDefault="0071405D" w:rsidP="0071405D">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 xml:space="preserve">– филиал федерального государственного автономного образовательного учреждения высшего профессионального образования </w:t>
      </w:r>
    </w:p>
    <w:p w:rsidR="0071405D" w:rsidRPr="0071405D" w:rsidRDefault="0071405D" w:rsidP="0071405D">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«Национальный исследовательский ядерный университет «МИФИ»</w:t>
      </w:r>
    </w:p>
    <w:p w:rsidR="0071405D" w:rsidRPr="0071405D" w:rsidRDefault="0071405D" w:rsidP="0071405D">
      <w:pPr>
        <w:spacing w:after="0" w:line="240" w:lineRule="auto"/>
        <w:ind w:left="-284"/>
        <w:jc w:val="center"/>
        <w:rPr>
          <w:rFonts w:ascii="Times New Roman" w:eastAsia="Times New Roman" w:hAnsi="Times New Roman" w:cs="Times New Roman"/>
          <w:sz w:val="28"/>
          <w:szCs w:val="28"/>
        </w:rPr>
      </w:pPr>
      <w:r w:rsidRPr="0071405D">
        <w:rPr>
          <w:rFonts w:ascii="Times New Roman" w:eastAsia="Times New Roman" w:hAnsi="Times New Roman" w:cs="Times New Roman"/>
          <w:sz w:val="28"/>
          <w:szCs w:val="28"/>
        </w:rPr>
        <w:t xml:space="preserve"> (ИАТЭ НИЯУ МИФИ)</w:t>
      </w:r>
    </w:p>
    <w:p w:rsidR="0071405D" w:rsidRPr="0071405D" w:rsidRDefault="0071405D" w:rsidP="0071405D">
      <w:pPr>
        <w:keepNext/>
        <w:spacing w:after="0" w:line="240" w:lineRule="auto"/>
        <w:ind w:left="-284"/>
        <w:jc w:val="center"/>
        <w:outlineLvl w:val="3"/>
        <w:rPr>
          <w:rFonts w:ascii="Times New Roman" w:eastAsia="Times New Roman" w:hAnsi="Times New Roman" w:cs="Times New Roman"/>
          <w:b/>
          <w:sz w:val="28"/>
          <w:szCs w:val="28"/>
        </w:rPr>
      </w:pPr>
      <w:r w:rsidRPr="0071405D">
        <w:rPr>
          <w:rFonts w:ascii="Times New Roman" w:eastAsia="Times New Roman" w:hAnsi="Times New Roman" w:cs="Times New Roman"/>
          <w:b/>
          <w:sz w:val="28"/>
          <w:szCs w:val="28"/>
        </w:rPr>
        <w:t>ТЕХНИКУМ ИАТЭ НИЯУ МИФИ</w:t>
      </w:r>
    </w:p>
    <w:p w:rsidR="0071405D" w:rsidRPr="0071405D" w:rsidRDefault="0071405D" w:rsidP="0071405D">
      <w:pPr>
        <w:keepNext/>
        <w:spacing w:after="0" w:line="240" w:lineRule="auto"/>
        <w:ind w:left="-284"/>
        <w:jc w:val="center"/>
        <w:outlineLvl w:val="3"/>
        <w:rPr>
          <w:rFonts w:ascii="Times New Roman" w:eastAsia="Times New Roman" w:hAnsi="Times New Roman" w:cs="Times New Roman"/>
          <w:b/>
          <w:sz w:val="28"/>
          <w:szCs w:val="28"/>
        </w:rPr>
      </w:pPr>
    </w:p>
    <w:p w:rsidR="0071405D" w:rsidRPr="0071405D" w:rsidRDefault="0071405D" w:rsidP="0071405D">
      <w:pPr>
        <w:keepNext/>
        <w:spacing w:after="0" w:line="240" w:lineRule="auto"/>
        <w:ind w:left="-284"/>
        <w:jc w:val="center"/>
        <w:outlineLvl w:val="3"/>
        <w:rPr>
          <w:rFonts w:ascii="Times New Roman" w:eastAsia="Times New Roman" w:hAnsi="Times New Roman" w:cs="Times New Roman"/>
          <w:b/>
          <w:bCs/>
          <w:sz w:val="20"/>
          <w:szCs w:val="28"/>
          <w:lang w:eastAsia="ru-RU"/>
        </w:rPr>
      </w:pPr>
    </w:p>
    <w:p w:rsidR="0071405D" w:rsidRPr="0071405D" w:rsidRDefault="0071405D" w:rsidP="0071405D">
      <w:pPr>
        <w:spacing w:after="0" w:line="240" w:lineRule="auto"/>
        <w:rPr>
          <w:rFonts w:ascii="Times New Roman" w:eastAsia="Times New Roman" w:hAnsi="Times New Roman" w:cs="Times New Roman"/>
          <w:b/>
          <w:bCs/>
          <w:sz w:val="28"/>
          <w:szCs w:val="24"/>
          <w:lang w:eastAsia="ru-RU"/>
        </w:rPr>
      </w:pPr>
    </w:p>
    <w:tbl>
      <w:tblPr>
        <w:tblW w:w="9854" w:type="dxa"/>
        <w:tblLayout w:type="fixed"/>
        <w:tblLook w:val="0000" w:firstRow="0" w:lastRow="0" w:firstColumn="0" w:lastColumn="0" w:noHBand="0" w:noVBand="0"/>
      </w:tblPr>
      <w:tblGrid>
        <w:gridCol w:w="5070"/>
        <w:gridCol w:w="4784"/>
      </w:tblGrid>
      <w:tr w:rsidR="0071405D" w:rsidRPr="0071405D" w:rsidTr="00321163">
        <w:tc>
          <w:tcPr>
            <w:tcW w:w="5070" w:type="dxa"/>
          </w:tcPr>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ПРИНЯТО</w:t>
            </w:r>
          </w:p>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Решением Методического совета</w:t>
            </w:r>
          </w:p>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Техникума ИАТЭ НИЯУ МИФИ</w:t>
            </w:r>
          </w:p>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от «____» _______</w:t>
            </w:r>
            <w:r w:rsidR="003D3AD7">
              <w:rPr>
                <w:rFonts w:ascii="Times New Roman" w:eastAsia="Calibri" w:hAnsi="Times New Roman" w:cs="Times New Roman"/>
                <w:bCs/>
                <w:color w:val="000000"/>
                <w:sz w:val="27"/>
                <w:szCs w:val="27"/>
              </w:rPr>
              <w:t xml:space="preserve"> 2014</w:t>
            </w:r>
            <w:r w:rsidRPr="0071405D">
              <w:rPr>
                <w:rFonts w:ascii="Times New Roman" w:eastAsia="Calibri" w:hAnsi="Times New Roman" w:cs="Times New Roman"/>
                <w:bCs/>
                <w:color w:val="000000"/>
                <w:sz w:val="27"/>
                <w:szCs w:val="27"/>
              </w:rPr>
              <w:t xml:space="preserve"> г.</w:t>
            </w:r>
          </w:p>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протокол № ___</w:t>
            </w:r>
          </w:p>
          <w:p w:rsidR="0071405D" w:rsidRPr="0071405D" w:rsidRDefault="0071405D" w:rsidP="0071405D">
            <w:pPr>
              <w:rPr>
                <w:rFonts w:ascii="Calibri" w:eastAsia="Times New Roman" w:hAnsi="Calibri" w:cs="Times New Roman"/>
                <w:sz w:val="26"/>
                <w:szCs w:val="26"/>
                <w:lang w:eastAsia="ru-RU"/>
              </w:rPr>
            </w:pPr>
          </w:p>
        </w:tc>
        <w:tc>
          <w:tcPr>
            <w:tcW w:w="4784" w:type="dxa"/>
          </w:tcPr>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УТВЕРЖДАЮ</w:t>
            </w:r>
          </w:p>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Директор ИАТЭ НИЯУ МИФИ</w:t>
            </w:r>
          </w:p>
          <w:p w:rsidR="0071405D" w:rsidRPr="0071405D" w:rsidRDefault="0071405D" w:rsidP="0071405D">
            <w:pPr>
              <w:autoSpaceDE w:val="0"/>
              <w:autoSpaceDN w:val="0"/>
              <w:adjustRightInd w:val="0"/>
              <w:spacing w:after="0" w:line="240" w:lineRule="auto"/>
              <w:rPr>
                <w:rFonts w:ascii="Times New Roman" w:eastAsia="Calibri" w:hAnsi="Times New Roman" w:cs="Times New Roman"/>
                <w:bCs/>
                <w:color w:val="000000"/>
                <w:sz w:val="27"/>
                <w:szCs w:val="27"/>
              </w:rPr>
            </w:pPr>
            <w:r w:rsidRPr="0071405D">
              <w:rPr>
                <w:rFonts w:ascii="Times New Roman" w:eastAsia="Calibri" w:hAnsi="Times New Roman" w:cs="Times New Roman"/>
                <w:bCs/>
                <w:color w:val="000000"/>
                <w:sz w:val="27"/>
                <w:szCs w:val="27"/>
              </w:rPr>
              <w:t>_______________ Н.Г. Айрапетова</w:t>
            </w:r>
          </w:p>
          <w:p w:rsidR="0071405D" w:rsidRPr="0071405D" w:rsidRDefault="003D3AD7" w:rsidP="0071405D">
            <w:pPr>
              <w:autoSpaceDE w:val="0"/>
              <w:autoSpaceDN w:val="0"/>
              <w:adjustRightInd w:val="0"/>
              <w:spacing w:after="0" w:line="240" w:lineRule="auto"/>
              <w:rPr>
                <w:rFonts w:ascii="Times New Roman" w:eastAsia="Calibri" w:hAnsi="Times New Roman" w:cs="Times New Roman"/>
                <w:bCs/>
                <w:color w:val="000000"/>
                <w:sz w:val="27"/>
                <w:szCs w:val="27"/>
              </w:rPr>
            </w:pPr>
            <w:r>
              <w:rPr>
                <w:rFonts w:ascii="Times New Roman" w:eastAsia="Calibri" w:hAnsi="Times New Roman" w:cs="Times New Roman"/>
                <w:bCs/>
                <w:color w:val="000000"/>
                <w:sz w:val="27"/>
                <w:szCs w:val="27"/>
              </w:rPr>
              <w:t>от «___» _______ 2014</w:t>
            </w:r>
            <w:r w:rsidR="0071405D" w:rsidRPr="0071405D">
              <w:rPr>
                <w:rFonts w:ascii="Times New Roman" w:eastAsia="Calibri" w:hAnsi="Times New Roman" w:cs="Times New Roman"/>
                <w:bCs/>
                <w:color w:val="000000"/>
                <w:sz w:val="27"/>
                <w:szCs w:val="27"/>
              </w:rPr>
              <w:t xml:space="preserve"> г.</w:t>
            </w:r>
          </w:p>
          <w:p w:rsidR="0071405D" w:rsidRPr="0071405D" w:rsidRDefault="0071405D" w:rsidP="0071405D">
            <w:pPr>
              <w:rPr>
                <w:rFonts w:ascii="Times New Roman" w:eastAsia="Times New Roman" w:hAnsi="Times New Roman" w:cs="Times New Roman"/>
                <w:sz w:val="26"/>
                <w:szCs w:val="26"/>
                <w:lang w:eastAsia="ru-RU"/>
              </w:rPr>
            </w:pPr>
          </w:p>
        </w:tc>
      </w:tr>
    </w:tbl>
    <w:p w:rsidR="0071405D" w:rsidRPr="0071405D" w:rsidRDefault="0071405D" w:rsidP="0071405D">
      <w:pPr>
        <w:autoSpaceDE w:val="0"/>
        <w:autoSpaceDN w:val="0"/>
        <w:adjustRightInd w:val="0"/>
        <w:spacing w:after="0" w:line="240" w:lineRule="auto"/>
        <w:jc w:val="center"/>
        <w:rPr>
          <w:rFonts w:ascii="Times New Roman" w:hAnsi="Times New Roman" w:cs="Times New Roman"/>
          <w:b/>
          <w:bCs/>
          <w:sz w:val="28"/>
          <w:szCs w:val="28"/>
        </w:rPr>
      </w:pPr>
      <w:r w:rsidRPr="0071405D">
        <w:rPr>
          <w:rFonts w:ascii="Times New Roman" w:hAnsi="Times New Roman" w:cs="Times New Roman"/>
          <w:b/>
          <w:bCs/>
          <w:sz w:val="28"/>
          <w:szCs w:val="28"/>
        </w:rPr>
        <w:t>ПРОГРАММА ПОДГОТОВКИ СПЕЦИАЛИСТОВ СРЕДНЕГО ЗВЕНА</w:t>
      </w:r>
    </w:p>
    <w:p w:rsidR="0071405D" w:rsidRPr="0071405D" w:rsidRDefault="0071405D" w:rsidP="0071405D">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среднего профессионального образования</w:t>
      </w:r>
    </w:p>
    <w:p w:rsidR="0071405D" w:rsidRPr="0071405D" w:rsidRDefault="0071405D" w:rsidP="0071405D">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базовой подготовки</w:t>
      </w:r>
    </w:p>
    <w:p w:rsidR="0071405D" w:rsidRPr="0071405D" w:rsidRDefault="0071405D" w:rsidP="0071405D">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специальности</w:t>
      </w:r>
    </w:p>
    <w:p w:rsidR="0071405D" w:rsidRPr="0071405D" w:rsidRDefault="0071405D" w:rsidP="0071405D">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09.02.04 Информационные системы (по отраслям)</w:t>
      </w:r>
    </w:p>
    <w:p w:rsidR="0071405D" w:rsidRPr="0071405D" w:rsidRDefault="0071405D" w:rsidP="0071405D">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базовой подготовки укрупнённая группа специальностей и направлений подготовки</w:t>
      </w:r>
    </w:p>
    <w:p w:rsidR="0071405D" w:rsidRPr="0071405D" w:rsidRDefault="0071405D" w:rsidP="0071405D">
      <w:pPr>
        <w:autoSpaceDE w:val="0"/>
        <w:autoSpaceDN w:val="0"/>
        <w:adjustRightInd w:val="0"/>
        <w:spacing w:after="0" w:line="240" w:lineRule="auto"/>
        <w:jc w:val="center"/>
        <w:rPr>
          <w:rFonts w:ascii="Times New Roman" w:hAnsi="Times New Roman" w:cs="Times New Roman"/>
          <w:sz w:val="28"/>
          <w:szCs w:val="28"/>
        </w:rPr>
      </w:pPr>
      <w:r w:rsidRPr="0071405D">
        <w:rPr>
          <w:rFonts w:ascii="Times New Roman" w:hAnsi="Times New Roman" w:cs="Times New Roman"/>
          <w:sz w:val="28"/>
          <w:szCs w:val="28"/>
        </w:rPr>
        <w:t>09.00.00 ИНФОРМАТИКА И ВЫЧИСЛИТЕЛЬНАЯ ТЕХНИКА</w:t>
      </w:r>
    </w:p>
    <w:p w:rsidR="0071405D" w:rsidRPr="0071405D" w:rsidRDefault="0071405D" w:rsidP="0071405D">
      <w:pPr>
        <w:jc w:val="center"/>
        <w:rPr>
          <w:rFonts w:ascii="Times New Roman,Italic" w:hAnsi="Times New Roman,Italic" w:cs="Times New Roman,Italic"/>
          <w:i/>
          <w:iCs/>
          <w:sz w:val="28"/>
          <w:szCs w:val="28"/>
        </w:rPr>
      </w:pPr>
    </w:p>
    <w:p w:rsidR="0071405D" w:rsidRDefault="0071405D" w:rsidP="0071405D">
      <w:pPr>
        <w:jc w:val="center"/>
        <w:rPr>
          <w:rFonts w:ascii="Times New Roman,Italic" w:hAnsi="Times New Roman,Italic" w:cs="Times New Roman,Italic"/>
          <w:i/>
          <w:iCs/>
          <w:sz w:val="28"/>
          <w:szCs w:val="28"/>
        </w:rPr>
      </w:pPr>
    </w:p>
    <w:p w:rsidR="0071405D" w:rsidRDefault="0071405D" w:rsidP="0071405D">
      <w:pPr>
        <w:jc w:val="center"/>
        <w:rPr>
          <w:rFonts w:ascii="Times New Roman,Italic" w:hAnsi="Times New Roman,Italic" w:cs="Times New Roman,Italic"/>
          <w:i/>
          <w:iCs/>
          <w:sz w:val="28"/>
          <w:szCs w:val="28"/>
        </w:rPr>
      </w:pPr>
    </w:p>
    <w:p w:rsidR="0071405D" w:rsidRDefault="0071405D" w:rsidP="0071405D">
      <w:pPr>
        <w:jc w:val="center"/>
        <w:rPr>
          <w:rFonts w:ascii="Times New Roman,Italic" w:hAnsi="Times New Roman,Italic" w:cs="Times New Roman,Italic"/>
          <w:i/>
          <w:iCs/>
          <w:sz w:val="28"/>
          <w:szCs w:val="28"/>
        </w:rPr>
      </w:pPr>
    </w:p>
    <w:p w:rsidR="0071405D" w:rsidRDefault="0071405D" w:rsidP="0071405D">
      <w:pPr>
        <w:jc w:val="center"/>
        <w:rPr>
          <w:rFonts w:ascii="Times New Roman,Italic" w:hAnsi="Times New Roman,Italic" w:cs="Times New Roman,Italic"/>
          <w:i/>
          <w:iCs/>
          <w:sz w:val="28"/>
          <w:szCs w:val="28"/>
        </w:rPr>
      </w:pPr>
    </w:p>
    <w:p w:rsidR="0071405D" w:rsidRDefault="0071405D" w:rsidP="0071405D">
      <w:pPr>
        <w:jc w:val="center"/>
        <w:rPr>
          <w:rFonts w:ascii="Times New Roman,Italic" w:hAnsi="Times New Roman,Italic" w:cs="Times New Roman,Italic"/>
          <w:i/>
          <w:iCs/>
          <w:sz w:val="28"/>
          <w:szCs w:val="28"/>
        </w:rPr>
      </w:pPr>
    </w:p>
    <w:p w:rsidR="0071405D" w:rsidRDefault="0071405D" w:rsidP="0071405D">
      <w:pPr>
        <w:jc w:val="center"/>
        <w:rPr>
          <w:rFonts w:ascii="Times New Roman,Italic" w:hAnsi="Times New Roman,Italic" w:cs="Times New Roman,Italic"/>
          <w:i/>
          <w:iCs/>
          <w:sz w:val="28"/>
          <w:szCs w:val="28"/>
        </w:rPr>
      </w:pPr>
    </w:p>
    <w:p w:rsidR="0071405D" w:rsidRDefault="0071405D" w:rsidP="0071405D">
      <w:pPr>
        <w:jc w:val="center"/>
        <w:rPr>
          <w:rFonts w:ascii="Times New Roman,Italic" w:hAnsi="Times New Roman,Italic" w:cs="Times New Roman,Italic"/>
          <w:i/>
          <w:iCs/>
          <w:sz w:val="28"/>
          <w:szCs w:val="28"/>
        </w:rPr>
      </w:pPr>
    </w:p>
    <w:p w:rsidR="0071405D" w:rsidRDefault="0071405D" w:rsidP="0071405D">
      <w:pPr>
        <w:rPr>
          <w:rFonts w:ascii="Times New Roman,Italic" w:hAnsi="Times New Roman,Italic" w:cs="Times New Roman,Italic"/>
          <w:i/>
          <w:iCs/>
          <w:sz w:val="28"/>
          <w:szCs w:val="28"/>
        </w:rPr>
      </w:pPr>
    </w:p>
    <w:p w:rsidR="0071405D" w:rsidRDefault="0071405D" w:rsidP="0071405D">
      <w:pPr>
        <w:rPr>
          <w:rFonts w:ascii="Times New Roman,Italic" w:hAnsi="Times New Roman,Italic" w:cs="Times New Roman,Italic"/>
          <w:i/>
          <w:iCs/>
          <w:sz w:val="28"/>
          <w:szCs w:val="28"/>
        </w:rPr>
      </w:pPr>
    </w:p>
    <w:p w:rsidR="00321163" w:rsidRDefault="0071405D" w:rsidP="0071405D">
      <w:pPr>
        <w:jc w:val="center"/>
        <w:rPr>
          <w:rFonts w:ascii="Times New Roman" w:hAnsi="Times New Roman" w:cs="Times New Roman"/>
          <w:sz w:val="24"/>
          <w:szCs w:val="24"/>
        </w:rPr>
      </w:pPr>
      <w:r>
        <w:rPr>
          <w:rFonts w:ascii="Times New Roman" w:hAnsi="Times New Roman" w:cs="Times New Roman"/>
          <w:sz w:val="24"/>
          <w:szCs w:val="24"/>
        </w:rPr>
        <w:t>г. Обнинск</w:t>
      </w:r>
    </w:p>
    <w:p w:rsidR="0071405D" w:rsidRDefault="0071405D" w:rsidP="0071405D">
      <w:pPr>
        <w:jc w:val="center"/>
        <w:rPr>
          <w:rFonts w:ascii="Times New Roman" w:hAnsi="Times New Roman" w:cs="Times New Roman"/>
          <w:sz w:val="24"/>
          <w:szCs w:val="24"/>
        </w:rPr>
      </w:pPr>
      <w:r>
        <w:rPr>
          <w:rFonts w:ascii="Times New Roman" w:hAnsi="Times New Roman" w:cs="Times New Roman"/>
          <w:sz w:val="24"/>
          <w:szCs w:val="24"/>
        </w:rPr>
        <w:t>2014</w:t>
      </w:r>
    </w:p>
    <w:p w:rsidR="00897940" w:rsidRDefault="00897940">
      <w:pPr>
        <w:rPr>
          <w:rFonts w:ascii="Times New Roman" w:hAnsi="Times New Roman" w:cs="Times New Roman"/>
          <w:sz w:val="28"/>
          <w:szCs w:val="28"/>
        </w:rPr>
      </w:pPr>
      <w:r>
        <w:rPr>
          <w:rFonts w:ascii="Times New Roman" w:hAnsi="Times New Roman" w:cs="Times New Roman"/>
          <w:sz w:val="28"/>
          <w:szCs w:val="28"/>
        </w:rPr>
        <w:br w:type="page"/>
      </w:r>
    </w:p>
    <w:p w:rsidR="00A30DF1" w:rsidRPr="00A30DF1" w:rsidRDefault="00A30DF1" w:rsidP="00A30DF1">
      <w:pPr>
        <w:autoSpaceDE w:val="0"/>
        <w:autoSpaceDN w:val="0"/>
        <w:adjustRightInd w:val="0"/>
        <w:spacing w:after="0" w:line="240" w:lineRule="auto"/>
        <w:jc w:val="center"/>
        <w:rPr>
          <w:rFonts w:ascii="Times New Roman" w:hAnsi="Times New Roman" w:cs="Times New Roman"/>
          <w:b/>
          <w:sz w:val="28"/>
          <w:szCs w:val="28"/>
        </w:rPr>
      </w:pPr>
      <w:r w:rsidRPr="00A30DF1">
        <w:rPr>
          <w:rFonts w:ascii="Times New Roman" w:hAnsi="Times New Roman" w:cs="Times New Roman"/>
          <w:b/>
          <w:sz w:val="28"/>
          <w:szCs w:val="28"/>
        </w:rPr>
        <w:lastRenderedPageBreak/>
        <w:t>1. Общие положения</w:t>
      </w:r>
    </w:p>
    <w:p w:rsidR="00A30DF1" w:rsidRDefault="00A30DF1" w:rsidP="00A30DF1">
      <w:pPr>
        <w:autoSpaceDE w:val="0"/>
        <w:autoSpaceDN w:val="0"/>
        <w:adjustRightInd w:val="0"/>
        <w:spacing w:after="0" w:line="240" w:lineRule="auto"/>
        <w:rPr>
          <w:rFonts w:ascii="Times New Roman" w:hAnsi="Times New Roman" w:cs="Times New Roman"/>
          <w:sz w:val="24"/>
          <w:szCs w:val="24"/>
        </w:rPr>
      </w:pPr>
    </w:p>
    <w:p w:rsidR="00A30DF1" w:rsidRPr="00A30DF1" w:rsidRDefault="00A30DF1" w:rsidP="00A30DF1">
      <w:pPr>
        <w:autoSpaceDE w:val="0"/>
        <w:autoSpaceDN w:val="0"/>
        <w:adjustRightInd w:val="0"/>
        <w:spacing w:after="0" w:line="240" w:lineRule="auto"/>
        <w:ind w:firstLine="709"/>
        <w:jc w:val="both"/>
        <w:rPr>
          <w:rFonts w:ascii="Times New Roman" w:hAnsi="Times New Roman" w:cs="Times New Roman"/>
          <w:sz w:val="28"/>
          <w:szCs w:val="28"/>
        </w:rPr>
      </w:pPr>
      <w:r w:rsidRPr="00A30DF1">
        <w:rPr>
          <w:rFonts w:ascii="Times New Roman" w:hAnsi="Times New Roman" w:cs="Times New Roman"/>
          <w:sz w:val="28"/>
          <w:szCs w:val="28"/>
        </w:rPr>
        <w:t>Программа подготовки специалистов среднего звена (ППССЗ) специальности 09.02.04</w:t>
      </w:r>
      <w:r>
        <w:rPr>
          <w:rFonts w:ascii="Times New Roman" w:hAnsi="Times New Roman" w:cs="Times New Roman"/>
          <w:sz w:val="28"/>
          <w:szCs w:val="28"/>
        </w:rPr>
        <w:t xml:space="preserve"> </w:t>
      </w:r>
      <w:r w:rsidRPr="00A30DF1">
        <w:rPr>
          <w:rFonts w:ascii="Times New Roman" w:hAnsi="Times New Roman" w:cs="Times New Roman"/>
          <w:sz w:val="28"/>
          <w:szCs w:val="28"/>
        </w:rPr>
        <w:t>Информационные системы (по отраслям) реализуется по программе подготовки на базе</w:t>
      </w:r>
      <w:r>
        <w:rPr>
          <w:rFonts w:ascii="Times New Roman" w:hAnsi="Times New Roman" w:cs="Times New Roman"/>
          <w:sz w:val="28"/>
          <w:szCs w:val="28"/>
        </w:rPr>
        <w:t xml:space="preserve"> </w:t>
      </w:r>
      <w:r w:rsidRPr="00A30DF1">
        <w:rPr>
          <w:rFonts w:ascii="Times New Roman" w:hAnsi="Times New Roman" w:cs="Times New Roman"/>
          <w:sz w:val="28"/>
          <w:szCs w:val="28"/>
        </w:rPr>
        <w:t>основного общего образования и среднего (полного) общего образования.</w:t>
      </w:r>
    </w:p>
    <w:p w:rsidR="00A30DF1" w:rsidRPr="00A30DF1" w:rsidRDefault="00A30DF1" w:rsidP="00A30DF1">
      <w:pPr>
        <w:autoSpaceDE w:val="0"/>
        <w:autoSpaceDN w:val="0"/>
        <w:adjustRightInd w:val="0"/>
        <w:spacing w:after="0" w:line="240" w:lineRule="auto"/>
        <w:ind w:firstLine="709"/>
        <w:jc w:val="both"/>
        <w:rPr>
          <w:rFonts w:ascii="Times New Roman" w:hAnsi="Times New Roman" w:cs="Times New Roman"/>
          <w:sz w:val="28"/>
          <w:szCs w:val="28"/>
        </w:rPr>
      </w:pPr>
      <w:r w:rsidRPr="00A30DF1">
        <w:rPr>
          <w:rFonts w:ascii="Times New Roman" w:hAnsi="Times New Roman" w:cs="Times New Roman"/>
          <w:sz w:val="28"/>
          <w:szCs w:val="28"/>
        </w:rPr>
        <w:t>ППССЗ представляет собой систему документов, разработанную и утвержденную с</w:t>
      </w:r>
      <w:r>
        <w:rPr>
          <w:rFonts w:ascii="Times New Roman" w:hAnsi="Times New Roman" w:cs="Times New Roman"/>
          <w:sz w:val="28"/>
          <w:szCs w:val="28"/>
        </w:rPr>
        <w:t xml:space="preserve"> </w:t>
      </w:r>
      <w:r w:rsidRPr="00A30DF1">
        <w:rPr>
          <w:rFonts w:ascii="Times New Roman" w:hAnsi="Times New Roman" w:cs="Times New Roman"/>
          <w:sz w:val="28"/>
          <w:szCs w:val="28"/>
        </w:rPr>
        <w:t>учетом требований регионального рынка труда на основе Федерального государственного</w:t>
      </w:r>
      <w:r>
        <w:rPr>
          <w:rFonts w:ascii="Times New Roman" w:hAnsi="Times New Roman" w:cs="Times New Roman"/>
          <w:sz w:val="28"/>
          <w:szCs w:val="28"/>
        </w:rPr>
        <w:t xml:space="preserve"> </w:t>
      </w:r>
      <w:r w:rsidRPr="00A30DF1">
        <w:rPr>
          <w:rFonts w:ascii="Times New Roman" w:hAnsi="Times New Roman" w:cs="Times New Roman"/>
          <w:sz w:val="28"/>
          <w:szCs w:val="28"/>
        </w:rPr>
        <w:t>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 525 от «14» мая 2014 года.</w:t>
      </w:r>
    </w:p>
    <w:p w:rsidR="00A30DF1" w:rsidRPr="00A30DF1" w:rsidRDefault="00A30DF1" w:rsidP="00A30DF1">
      <w:pPr>
        <w:autoSpaceDE w:val="0"/>
        <w:autoSpaceDN w:val="0"/>
        <w:adjustRightInd w:val="0"/>
        <w:spacing w:after="0" w:line="240" w:lineRule="auto"/>
        <w:ind w:firstLine="709"/>
        <w:jc w:val="both"/>
        <w:rPr>
          <w:rFonts w:ascii="Times New Roman" w:hAnsi="Times New Roman" w:cs="Times New Roman"/>
          <w:sz w:val="28"/>
          <w:szCs w:val="28"/>
        </w:rPr>
      </w:pPr>
      <w:r w:rsidRPr="00A30DF1">
        <w:rPr>
          <w:rFonts w:ascii="Times New Roman" w:hAnsi="Times New Roman" w:cs="Times New Roman"/>
          <w:sz w:val="28"/>
          <w:szCs w:val="28"/>
        </w:rPr>
        <w:t>ППССЗ регламентирует цель, ожидаемые результаты, содержание, условия и</w:t>
      </w:r>
      <w:r>
        <w:rPr>
          <w:rFonts w:ascii="Times New Roman" w:hAnsi="Times New Roman" w:cs="Times New Roman"/>
          <w:sz w:val="28"/>
          <w:szCs w:val="28"/>
        </w:rPr>
        <w:t xml:space="preserve"> </w:t>
      </w:r>
      <w:r w:rsidRPr="00A30DF1">
        <w:rPr>
          <w:rFonts w:ascii="Times New Roman" w:hAnsi="Times New Roman" w:cs="Times New Roman"/>
          <w:sz w:val="28"/>
          <w:szCs w:val="28"/>
        </w:rPr>
        <w:t>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A30DF1" w:rsidRPr="00A30DF1" w:rsidRDefault="00A30DF1" w:rsidP="00A30DF1">
      <w:pPr>
        <w:autoSpaceDE w:val="0"/>
        <w:autoSpaceDN w:val="0"/>
        <w:adjustRightInd w:val="0"/>
        <w:spacing w:after="0" w:line="240" w:lineRule="auto"/>
        <w:ind w:firstLine="709"/>
        <w:jc w:val="both"/>
        <w:rPr>
          <w:rFonts w:ascii="Times New Roman" w:hAnsi="Times New Roman" w:cs="Times New Roman"/>
          <w:sz w:val="28"/>
          <w:szCs w:val="28"/>
        </w:rPr>
      </w:pPr>
      <w:r w:rsidRPr="00A30DF1">
        <w:rPr>
          <w:rFonts w:ascii="Times New Roman" w:hAnsi="Times New Roman" w:cs="Times New Roman"/>
          <w:sz w:val="28"/>
          <w:szCs w:val="28"/>
        </w:rPr>
        <w:t>ППССЗ ежегодно пересматривается и обновляется в части содержания учебных планов</w:t>
      </w:r>
      <w:r>
        <w:rPr>
          <w:rFonts w:ascii="Times New Roman" w:hAnsi="Times New Roman" w:cs="Times New Roman"/>
          <w:sz w:val="28"/>
          <w:szCs w:val="28"/>
        </w:rPr>
        <w:t xml:space="preserve">, </w:t>
      </w:r>
      <w:r w:rsidRPr="00A30DF1">
        <w:rPr>
          <w:rFonts w:ascii="Times New Roman" w:hAnsi="Times New Roman" w:cs="Times New Roman"/>
          <w:sz w:val="28"/>
          <w:szCs w:val="28"/>
        </w:rPr>
        <w:t>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обучающихся.</w:t>
      </w:r>
    </w:p>
    <w:p w:rsidR="00A30DF1" w:rsidRDefault="00A30DF1" w:rsidP="00A30DF1">
      <w:pPr>
        <w:autoSpaceDE w:val="0"/>
        <w:autoSpaceDN w:val="0"/>
        <w:adjustRightInd w:val="0"/>
        <w:spacing w:after="0" w:line="240" w:lineRule="auto"/>
        <w:ind w:firstLine="709"/>
        <w:jc w:val="both"/>
        <w:rPr>
          <w:rFonts w:ascii="Times New Roman" w:hAnsi="Times New Roman" w:cs="Times New Roman"/>
          <w:sz w:val="28"/>
          <w:szCs w:val="28"/>
        </w:rPr>
      </w:pPr>
      <w:r w:rsidRPr="00A30DF1">
        <w:rPr>
          <w:rFonts w:ascii="Times New Roman" w:hAnsi="Times New Roman" w:cs="Times New Roman"/>
          <w:sz w:val="28"/>
          <w:szCs w:val="28"/>
        </w:rPr>
        <w:t>ППССЗ реализуется в совместной образовательной, научной, производственной</w:t>
      </w:r>
      <w:r>
        <w:rPr>
          <w:rFonts w:ascii="Times New Roman" w:hAnsi="Times New Roman" w:cs="Times New Roman"/>
          <w:sz w:val="28"/>
          <w:szCs w:val="28"/>
        </w:rPr>
        <w:t xml:space="preserve">, </w:t>
      </w:r>
      <w:r w:rsidRPr="00A30DF1">
        <w:rPr>
          <w:rFonts w:ascii="Times New Roman" w:hAnsi="Times New Roman" w:cs="Times New Roman"/>
          <w:sz w:val="28"/>
          <w:szCs w:val="28"/>
        </w:rPr>
        <w:t>общественной и иной деятельности обучающихся и работников образовательного учреждения.</w:t>
      </w:r>
    </w:p>
    <w:p w:rsidR="00A30DF1" w:rsidRDefault="00A30DF1" w:rsidP="00A30DF1">
      <w:pPr>
        <w:autoSpaceDE w:val="0"/>
        <w:autoSpaceDN w:val="0"/>
        <w:adjustRightInd w:val="0"/>
        <w:spacing w:after="0" w:line="240" w:lineRule="auto"/>
        <w:ind w:firstLine="709"/>
        <w:jc w:val="both"/>
        <w:rPr>
          <w:rFonts w:ascii="Times New Roman" w:hAnsi="Times New Roman" w:cs="Times New Roman"/>
          <w:sz w:val="28"/>
          <w:szCs w:val="28"/>
        </w:rPr>
      </w:pPr>
    </w:p>
    <w:p w:rsidR="00A30DF1" w:rsidRPr="00A30DF1" w:rsidRDefault="00A30DF1" w:rsidP="00A30DF1">
      <w:pPr>
        <w:pStyle w:val="a3"/>
        <w:numPr>
          <w:ilvl w:val="1"/>
          <w:numId w:val="1"/>
        </w:numPr>
        <w:autoSpaceDE w:val="0"/>
        <w:autoSpaceDN w:val="0"/>
        <w:adjustRightInd w:val="0"/>
        <w:spacing w:after="0" w:line="240" w:lineRule="auto"/>
        <w:jc w:val="center"/>
        <w:rPr>
          <w:rFonts w:ascii="Times New Roman" w:hAnsi="Times New Roman" w:cs="Times New Roman"/>
          <w:b/>
          <w:sz w:val="28"/>
          <w:szCs w:val="28"/>
        </w:rPr>
      </w:pPr>
      <w:r w:rsidRPr="00A30DF1">
        <w:rPr>
          <w:rFonts w:ascii="Times New Roman" w:hAnsi="Times New Roman" w:cs="Times New Roman"/>
          <w:b/>
          <w:sz w:val="28"/>
          <w:szCs w:val="28"/>
        </w:rPr>
        <w:t>Нормативно-правовые документы для разработки программы подготовки специалистов среднего звена</w:t>
      </w:r>
    </w:p>
    <w:p w:rsidR="00A30DF1" w:rsidRDefault="00A30DF1" w:rsidP="00A30DF1">
      <w:pPr>
        <w:autoSpaceDE w:val="0"/>
        <w:autoSpaceDN w:val="0"/>
        <w:adjustRightInd w:val="0"/>
        <w:spacing w:after="0" w:line="240" w:lineRule="auto"/>
        <w:jc w:val="both"/>
        <w:rPr>
          <w:rFonts w:ascii="Times New Roman" w:hAnsi="Times New Roman" w:cs="Times New Roman"/>
          <w:sz w:val="24"/>
          <w:szCs w:val="24"/>
        </w:rPr>
      </w:pP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Нормативную основу разработки ППССЗ по специальности 09.02.04 Информационные</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системы (по отраслям) составляют:</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Федеральный закон от 29 декабря 2012 года № 273 – ФЗ «Об образовании в Российской</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Федерации»;</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Федеральный государственный образовательный стандарт среднего профессионального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образования по специальности 09.02.04 Информационные системы (по отраслям) от 14 мая 2014 г.</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N 525, зарегистрированным Министерством юстиции 03 июля 2014 г. N 32962;</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Порядок проведения государственной итоговой аттестации по образовательным</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программам среднего профессионального образования утвержденный приказом Министерства</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образования и науки Российской Федерации от 16.08.2013 г № 968</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Приказ Министерства образования и науки Российской Федерации от 14.06.2013 г. №</w:t>
      </w:r>
      <w:r w:rsidR="00F20C1C">
        <w:rPr>
          <w:rFonts w:ascii="Times New Roman" w:hAnsi="Times New Roman" w:cs="Times New Roman"/>
          <w:sz w:val="28"/>
          <w:szCs w:val="28"/>
        </w:rPr>
        <w:t xml:space="preserve"> 464 </w:t>
      </w:r>
      <w:r w:rsidRPr="00F20C1C">
        <w:rPr>
          <w:rFonts w:ascii="Times New Roman" w:hAnsi="Times New Roman" w:cs="Times New Roman"/>
          <w:sz w:val="28"/>
          <w:szCs w:val="28"/>
        </w:rPr>
        <w:t>«Об утверждении порядка организации и осуществлении образовательной деятельности по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образовательным программам среднего профессионального образования»</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xml:space="preserve">- Нормативно-методические документы </w:t>
      </w:r>
      <w:proofErr w:type="spellStart"/>
      <w:r w:rsidRPr="00F20C1C">
        <w:rPr>
          <w:rFonts w:ascii="Times New Roman" w:hAnsi="Times New Roman" w:cs="Times New Roman"/>
          <w:sz w:val="28"/>
          <w:szCs w:val="28"/>
        </w:rPr>
        <w:t>Минобрнауки</w:t>
      </w:r>
      <w:proofErr w:type="spellEnd"/>
      <w:r w:rsidRPr="00F20C1C">
        <w:rPr>
          <w:rFonts w:ascii="Times New Roman" w:hAnsi="Times New Roman" w:cs="Times New Roman"/>
          <w:sz w:val="28"/>
          <w:szCs w:val="28"/>
        </w:rPr>
        <w:t xml:space="preserve"> РФ http://www.edu.ru;</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lastRenderedPageBreak/>
        <w:t>- Приказ Министерства образования и науки Российской Федерации (</w:t>
      </w:r>
      <w:proofErr w:type="spellStart"/>
      <w:r w:rsidRPr="00F20C1C">
        <w:rPr>
          <w:rFonts w:ascii="Times New Roman" w:hAnsi="Times New Roman" w:cs="Times New Roman"/>
          <w:sz w:val="28"/>
          <w:szCs w:val="28"/>
        </w:rPr>
        <w:t>Минобрнауки</w:t>
      </w:r>
      <w:proofErr w:type="spellEnd"/>
      <w:r w:rsidRPr="00F20C1C">
        <w:rPr>
          <w:rFonts w:ascii="Times New Roman" w:hAnsi="Times New Roman" w:cs="Times New Roman"/>
          <w:sz w:val="28"/>
          <w:szCs w:val="28"/>
        </w:rPr>
        <w:t xml:space="preserve"> России</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от 18 апреля 2013 г. N 291 г. Москва "Об утверждении Положения о практике обучающихся,</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осваивающих основные профессиональные образовательные программы среднего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профессионального образования"</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Разъяснения по реализации федерального государственного образовательного стандарта</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среднего (полного) общего образования (профильное обучение) в пределах основных</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профессиональных образовательных программ начального профессионального или среднего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профессионального образования, формируемых на основе федерального государственного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образовательного стандарта начального профессионального и среднего профессионального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образования/разработчик - Научно-методический совет Центра профессионального образования</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ФГУ «ФИРО» протокол № 1 от 03.02.2011 г.</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Положение по итоговому контролю учебных достижений обучающихся при реализации</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федерального государственного образовательного стандарта среднего (полного) общего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образования в пределах основной профессиональной образовательной программы НПО/СПО,</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одобренной научно – методическим советом Центра профессионального образования ФГАУ</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«ФИРО», протокол №1 от 15.02.2012 г.</w:t>
      </w:r>
    </w:p>
    <w:p w:rsidR="00A30DF1" w:rsidRPr="00F20C1C"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Приказ Министерства образования и науки РФ от 29 октября 2013 г. N 1199 "Об</w:t>
      </w:r>
      <w:r w:rsidR="00F20C1C">
        <w:rPr>
          <w:rFonts w:ascii="Times New Roman" w:hAnsi="Times New Roman" w:cs="Times New Roman"/>
          <w:sz w:val="28"/>
          <w:szCs w:val="28"/>
        </w:rPr>
        <w:t xml:space="preserve"> </w:t>
      </w:r>
      <w:r w:rsidRPr="00F20C1C">
        <w:rPr>
          <w:rFonts w:ascii="Times New Roman" w:hAnsi="Times New Roman" w:cs="Times New Roman"/>
          <w:sz w:val="28"/>
          <w:szCs w:val="28"/>
        </w:rPr>
        <w:t>утверждении перечней профессий и специальностей среднего профессионального образования"</w:t>
      </w:r>
    </w:p>
    <w:p w:rsidR="00196472" w:rsidRDefault="00A30DF1" w:rsidP="00F20C1C">
      <w:pPr>
        <w:autoSpaceDE w:val="0"/>
        <w:autoSpaceDN w:val="0"/>
        <w:adjustRightInd w:val="0"/>
        <w:spacing w:after="0" w:line="240" w:lineRule="auto"/>
        <w:ind w:firstLine="709"/>
        <w:jc w:val="both"/>
        <w:rPr>
          <w:rFonts w:ascii="Times New Roman" w:hAnsi="Times New Roman" w:cs="Times New Roman"/>
          <w:sz w:val="28"/>
          <w:szCs w:val="28"/>
        </w:rPr>
      </w:pPr>
      <w:r w:rsidRPr="00F20C1C">
        <w:rPr>
          <w:rFonts w:ascii="Times New Roman" w:hAnsi="Times New Roman" w:cs="Times New Roman"/>
          <w:sz w:val="28"/>
          <w:szCs w:val="28"/>
        </w:rPr>
        <w:t xml:space="preserve">- Устав </w:t>
      </w:r>
      <w:r w:rsidR="00F20C1C">
        <w:rPr>
          <w:rFonts w:ascii="Times New Roman" w:hAnsi="Times New Roman" w:cs="Times New Roman"/>
          <w:sz w:val="28"/>
          <w:szCs w:val="28"/>
        </w:rPr>
        <w:t>НИЯУ МИФИ</w:t>
      </w:r>
    </w:p>
    <w:p w:rsidR="00552CE6" w:rsidRDefault="00552CE6" w:rsidP="00552CE6">
      <w:pPr>
        <w:autoSpaceDE w:val="0"/>
        <w:autoSpaceDN w:val="0"/>
        <w:adjustRightInd w:val="0"/>
        <w:spacing w:after="0" w:line="240" w:lineRule="auto"/>
        <w:rPr>
          <w:rFonts w:ascii="Times New Roman" w:hAnsi="Times New Roman" w:cs="Times New Roman"/>
          <w:sz w:val="24"/>
          <w:szCs w:val="24"/>
        </w:rPr>
      </w:pPr>
    </w:p>
    <w:p w:rsidR="00552CE6" w:rsidRPr="00552CE6" w:rsidRDefault="00552CE6" w:rsidP="00552CE6">
      <w:pPr>
        <w:autoSpaceDE w:val="0"/>
        <w:autoSpaceDN w:val="0"/>
        <w:adjustRightInd w:val="0"/>
        <w:spacing w:after="0" w:line="240" w:lineRule="auto"/>
        <w:jc w:val="center"/>
        <w:rPr>
          <w:rFonts w:ascii="Times New Roman" w:hAnsi="Times New Roman" w:cs="Times New Roman"/>
          <w:b/>
          <w:sz w:val="28"/>
          <w:szCs w:val="28"/>
        </w:rPr>
      </w:pPr>
      <w:r w:rsidRPr="00552CE6">
        <w:rPr>
          <w:rFonts w:ascii="Times New Roman" w:hAnsi="Times New Roman" w:cs="Times New Roman"/>
          <w:b/>
          <w:sz w:val="28"/>
          <w:szCs w:val="28"/>
        </w:rPr>
        <w:t>1.2. Нормативный срок освоения программы</w:t>
      </w:r>
    </w:p>
    <w:p w:rsidR="00552CE6" w:rsidRDefault="00552CE6" w:rsidP="00552CE6">
      <w:pPr>
        <w:autoSpaceDE w:val="0"/>
        <w:autoSpaceDN w:val="0"/>
        <w:adjustRightInd w:val="0"/>
        <w:spacing w:after="0" w:line="240" w:lineRule="auto"/>
        <w:rPr>
          <w:rFonts w:ascii="Times New Roman" w:hAnsi="Times New Roman" w:cs="Times New Roman"/>
          <w:sz w:val="24"/>
          <w:szCs w:val="24"/>
        </w:rPr>
      </w:pPr>
    </w:p>
    <w:p w:rsidR="00552CE6" w:rsidRDefault="00552CE6" w:rsidP="00552CE6">
      <w:pPr>
        <w:autoSpaceDE w:val="0"/>
        <w:autoSpaceDN w:val="0"/>
        <w:adjustRightInd w:val="0"/>
        <w:spacing w:after="0" w:line="240" w:lineRule="auto"/>
        <w:ind w:firstLine="709"/>
        <w:jc w:val="both"/>
        <w:rPr>
          <w:rFonts w:ascii="Times New Roman" w:hAnsi="Times New Roman" w:cs="Times New Roman"/>
          <w:sz w:val="28"/>
          <w:szCs w:val="28"/>
        </w:rPr>
      </w:pPr>
      <w:r w:rsidRPr="00552CE6">
        <w:rPr>
          <w:rFonts w:ascii="Times New Roman" w:hAnsi="Times New Roman" w:cs="Times New Roman"/>
          <w:sz w:val="28"/>
          <w:szCs w:val="28"/>
        </w:rPr>
        <w:t>Нормативный срок освоения ППССЗ СПО базовой подготовки при очной форме</w:t>
      </w:r>
      <w:r>
        <w:rPr>
          <w:rFonts w:ascii="Times New Roman" w:hAnsi="Times New Roman" w:cs="Times New Roman"/>
          <w:sz w:val="28"/>
          <w:szCs w:val="28"/>
        </w:rPr>
        <w:t xml:space="preserve"> </w:t>
      </w:r>
      <w:r w:rsidRPr="00552CE6">
        <w:rPr>
          <w:rFonts w:ascii="Times New Roman" w:hAnsi="Times New Roman" w:cs="Times New Roman"/>
          <w:sz w:val="28"/>
          <w:szCs w:val="28"/>
        </w:rPr>
        <w:t>получения образования на базе основного общего образ</w:t>
      </w:r>
      <w:r w:rsidR="00F04923">
        <w:rPr>
          <w:rFonts w:ascii="Times New Roman" w:hAnsi="Times New Roman" w:cs="Times New Roman"/>
          <w:sz w:val="28"/>
          <w:szCs w:val="28"/>
        </w:rPr>
        <w:t>ования составляет 3 г. 10 мес.</w:t>
      </w:r>
    </w:p>
    <w:p w:rsidR="00A14387" w:rsidRDefault="00A14387" w:rsidP="00F04923">
      <w:pPr>
        <w:autoSpaceDE w:val="0"/>
        <w:autoSpaceDN w:val="0"/>
        <w:adjustRightInd w:val="0"/>
        <w:spacing w:after="0" w:line="240" w:lineRule="auto"/>
        <w:jc w:val="both"/>
        <w:rPr>
          <w:rFonts w:ascii="Times New Roman" w:hAnsi="Times New Roman" w:cs="Times New Roman"/>
          <w:sz w:val="28"/>
          <w:szCs w:val="28"/>
        </w:rPr>
      </w:pPr>
    </w:p>
    <w:p w:rsidR="00A14387" w:rsidRPr="00A14387" w:rsidRDefault="00A14387" w:rsidP="00A14387">
      <w:pPr>
        <w:autoSpaceDE w:val="0"/>
        <w:autoSpaceDN w:val="0"/>
        <w:adjustRightInd w:val="0"/>
        <w:spacing w:after="0" w:line="240" w:lineRule="auto"/>
        <w:jc w:val="center"/>
        <w:rPr>
          <w:rFonts w:ascii="Times New Roman" w:hAnsi="Times New Roman" w:cs="Times New Roman"/>
          <w:b/>
          <w:sz w:val="28"/>
          <w:szCs w:val="28"/>
        </w:rPr>
      </w:pPr>
      <w:r w:rsidRPr="00A14387">
        <w:rPr>
          <w:rFonts w:ascii="Times New Roman" w:hAnsi="Times New Roman" w:cs="Times New Roman"/>
          <w:b/>
          <w:sz w:val="28"/>
          <w:szCs w:val="28"/>
        </w:rPr>
        <w:t>2. Характеристика профессиональной деятельности выпускников и требования к результатам</w:t>
      </w:r>
    </w:p>
    <w:p w:rsidR="00A14387" w:rsidRPr="00A14387" w:rsidRDefault="00A14387" w:rsidP="00A14387">
      <w:pPr>
        <w:autoSpaceDE w:val="0"/>
        <w:autoSpaceDN w:val="0"/>
        <w:adjustRightInd w:val="0"/>
        <w:spacing w:after="0" w:line="240" w:lineRule="auto"/>
        <w:jc w:val="center"/>
        <w:rPr>
          <w:rFonts w:ascii="Times New Roman" w:hAnsi="Times New Roman" w:cs="Times New Roman"/>
          <w:b/>
          <w:sz w:val="28"/>
          <w:szCs w:val="28"/>
        </w:rPr>
      </w:pPr>
      <w:r w:rsidRPr="00A14387">
        <w:rPr>
          <w:rFonts w:ascii="Times New Roman" w:hAnsi="Times New Roman" w:cs="Times New Roman"/>
          <w:b/>
          <w:sz w:val="28"/>
          <w:szCs w:val="28"/>
        </w:rPr>
        <w:t>освоения программы подготовки специалистов среднего звена</w:t>
      </w:r>
    </w:p>
    <w:p w:rsidR="00A14387" w:rsidRPr="00A14387" w:rsidRDefault="00A14387" w:rsidP="00A14387">
      <w:pPr>
        <w:autoSpaceDE w:val="0"/>
        <w:autoSpaceDN w:val="0"/>
        <w:adjustRightInd w:val="0"/>
        <w:spacing w:after="0" w:line="240" w:lineRule="auto"/>
        <w:ind w:firstLine="709"/>
        <w:rPr>
          <w:rFonts w:ascii="Times New Roman" w:hAnsi="Times New Roman" w:cs="Times New Roman"/>
          <w:sz w:val="28"/>
          <w:szCs w:val="28"/>
        </w:rPr>
      </w:pPr>
    </w:p>
    <w:p w:rsidR="00A14387" w:rsidRPr="00A14387" w:rsidRDefault="00A14387" w:rsidP="00A14387">
      <w:pPr>
        <w:autoSpaceDE w:val="0"/>
        <w:autoSpaceDN w:val="0"/>
        <w:adjustRightInd w:val="0"/>
        <w:spacing w:after="0" w:line="240" w:lineRule="auto"/>
        <w:ind w:firstLine="709"/>
        <w:rPr>
          <w:rFonts w:ascii="Times New Roman" w:hAnsi="Times New Roman" w:cs="Times New Roman"/>
          <w:b/>
          <w:sz w:val="28"/>
          <w:szCs w:val="28"/>
        </w:rPr>
      </w:pPr>
      <w:r w:rsidRPr="00A14387">
        <w:rPr>
          <w:rFonts w:ascii="Times New Roman" w:hAnsi="Times New Roman" w:cs="Times New Roman"/>
          <w:b/>
          <w:sz w:val="28"/>
          <w:szCs w:val="28"/>
        </w:rPr>
        <w:t>2.1. Область и объекты профессиональной деятельности</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Область профессиональной деятельности выпускников: создание и эксплуатация</w:t>
      </w:r>
      <w:r>
        <w:rPr>
          <w:rFonts w:ascii="Times New Roman" w:hAnsi="Times New Roman" w:cs="Times New Roman"/>
          <w:sz w:val="28"/>
          <w:szCs w:val="28"/>
        </w:rPr>
        <w:t xml:space="preserve"> </w:t>
      </w:r>
      <w:r w:rsidRPr="00A14387">
        <w:rPr>
          <w:rFonts w:ascii="Times New Roman" w:hAnsi="Times New Roman" w:cs="Times New Roman"/>
          <w:sz w:val="28"/>
          <w:szCs w:val="28"/>
        </w:rPr>
        <w:t>информационных систем, автоматизирующих задачи организационного управления</w:t>
      </w:r>
      <w:r>
        <w:rPr>
          <w:rFonts w:ascii="Times New Roman" w:hAnsi="Times New Roman" w:cs="Times New Roman"/>
          <w:sz w:val="28"/>
          <w:szCs w:val="28"/>
        </w:rPr>
        <w:t xml:space="preserve"> </w:t>
      </w:r>
      <w:r w:rsidRPr="00A14387">
        <w:rPr>
          <w:rFonts w:ascii="Times New Roman" w:hAnsi="Times New Roman" w:cs="Times New Roman"/>
          <w:sz w:val="28"/>
          <w:szCs w:val="28"/>
        </w:rPr>
        <w:t>коммерческих компаний и бюджетных учреждений; анализ требований к информационным</w:t>
      </w:r>
      <w:r>
        <w:rPr>
          <w:rFonts w:ascii="Times New Roman" w:hAnsi="Times New Roman" w:cs="Times New Roman"/>
          <w:sz w:val="28"/>
          <w:szCs w:val="28"/>
        </w:rPr>
        <w:t xml:space="preserve"> </w:t>
      </w:r>
      <w:r w:rsidRPr="00A14387">
        <w:rPr>
          <w:rFonts w:ascii="Times New Roman" w:hAnsi="Times New Roman" w:cs="Times New Roman"/>
          <w:sz w:val="28"/>
          <w:szCs w:val="28"/>
        </w:rPr>
        <w:t>системам и бизнес-приложениям; совокупность методов и средств разработки</w:t>
      </w:r>
      <w:r>
        <w:rPr>
          <w:rFonts w:ascii="Times New Roman" w:hAnsi="Times New Roman" w:cs="Times New Roman"/>
          <w:sz w:val="28"/>
          <w:szCs w:val="28"/>
        </w:rPr>
        <w:t xml:space="preserve"> </w:t>
      </w:r>
      <w:r w:rsidRPr="00A14387">
        <w:rPr>
          <w:rFonts w:ascii="Times New Roman" w:hAnsi="Times New Roman" w:cs="Times New Roman"/>
          <w:sz w:val="28"/>
          <w:szCs w:val="28"/>
        </w:rPr>
        <w:t>информационных систем и бизнес-приложений; реализация проектных спецификаций и</w:t>
      </w:r>
      <w:r>
        <w:rPr>
          <w:rFonts w:ascii="Times New Roman" w:hAnsi="Times New Roman" w:cs="Times New Roman"/>
          <w:sz w:val="28"/>
          <w:szCs w:val="28"/>
        </w:rPr>
        <w:t xml:space="preserve"> </w:t>
      </w:r>
      <w:r w:rsidRPr="00A14387">
        <w:rPr>
          <w:rFonts w:ascii="Times New Roman" w:hAnsi="Times New Roman" w:cs="Times New Roman"/>
          <w:sz w:val="28"/>
          <w:szCs w:val="28"/>
        </w:rPr>
        <w:t>архитектуры бизнес-приложения; регламенты модификаций, оптимизаций и развития</w:t>
      </w:r>
      <w:r>
        <w:rPr>
          <w:rFonts w:ascii="Times New Roman" w:hAnsi="Times New Roman" w:cs="Times New Roman"/>
          <w:sz w:val="28"/>
          <w:szCs w:val="28"/>
        </w:rPr>
        <w:t xml:space="preserve"> </w:t>
      </w:r>
      <w:r w:rsidRPr="00A14387">
        <w:rPr>
          <w:rFonts w:ascii="Times New Roman" w:hAnsi="Times New Roman" w:cs="Times New Roman"/>
          <w:sz w:val="28"/>
          <w:szCs w:val="28"/>
        </w:rPr>
        <w:t>информационных систем.</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Объектами профессиональной деятельности выпускников являются:</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 программы и программные компоненты бизнес-приложений;</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 языки и системы программирования бизнес-приложений;</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lastRenderedPageBreak/>
        <w:t>- инструментальные средства для документирования;</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 описания и моделирования информационных и коммуникационных процессов в</w:t>
      </w:r>
      <w:r>
        <w:rPr>
          <w:rFonts w:ascii="Times New Roman" w:hAnsi="Times New Roman" w:cs="Times New Roman"/>
          <w:sz w:val="28"/>
          <w:szCs w:val="28"/>
        </w:rPr>
        <w:t xml:space="preserve"> </w:t>
      </w:r>
      <w:r w:rsidRPr="00A14387">
        <w:rPr>
          <w:rFonts w:ascii="Times New Roman" w:hAnsi="Times New Roman" w:cs="Times New Roman"/>
          <w:sz w:val="28"/>
          <w:szCs w:val="28"/>
        </w:rPr>
        <w:t>информационных системах;</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 инструментальные средства управления проектами;</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 стандарты и методы организации управления, учета и отчетности на предприятиях;</w:t>
      </w:r>
    </w:p>
    <w:p w:rsidR="00A14387" w:rsidRP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 стандарты и методы информационного взаимодействия систем;</w:t>
      </w:r>
    </w:p>
    <w:p w:rsid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r w:rsidRPr="00A14387">
        <w:rPr>
          <w:rFonts w:ascii="Times New Roman" w:hAnsi="Times New Roman" w:cs="Times New Roman"/>
          <w:sz w:val="28"/>
          <w:szCs w:val="28"/>
        </w:rPr>
        <w:t>- первичные трудовые коллективы</w:t>
      </w:r>
      <w:r>
        <w:rPr>
          <w:rFonts w:ascii="Times New Roman" w:hAnsi="Times New Roman" w:cs="Times New Roman"/>
          <w:sz w:val="28"/>
          <w:szCs w:val="28"/>
        </w:rPr>
        <w:t>.</w:t>
      </w:r>
    </w:p>
    <w:p w:rsid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p>
    <w:p w:rsidR="002B3C3A" w:rsidRPr="002B3C3A" w:rsidRDefault="002B3C3A" w:rsidP="002B3C3A">
      <w:pPr>
        <w:autoSpaceDE w:val="0"/>
        <w:autoSpaceDN w:val="0"/>
        <w:adjustRightInd w:val="0"/>
        <w:spacing w:after="0" w:line="240" w:lineRule="auto"/>
        <w:ind w:firstLine="709"/>
        <w:jc w:val="center"/>
        <w:rPr>
          <w:rFonts w:ascii="Times New Roman" w:hAnsi="Times New Roman" w:cs="Times New Roman"/>
          <w:b/>
          <w:sz w:val="28"/>
          <w:szCs w:val="28"/>
        </w:rPr>
      </w:pPr>
      <w:r w:rsidRPr="002B3C3A">
        <w:rPr>
          <w:rFonts w:ascii="Times New Roman" w:hAnsi="Times New Roman" w:cs="Times New Roman"/>
          <w:b/>
          <w:sz w:val="28"/>
          <w:szCs w:val="28"/>
        </w:rPr>
        <w:t>2.2. Виды профессиональной деятельности и компетенции</w:t>
      </w:r>
    </w:p>
    <w:p w:rsidR="002B3C3A" w:rsidRDefault="002B3C3A" w:rsidP="002B3C3A">
      <w:pPr>
        <w:autoSpaceDE w:val="0"/>
        <w:autoSpaceDN w:val="0"/>
        <w:adjustRightInd w:val="0"/>
        <w:spacing w:after="0" w:line="240" w:lineRule="auto"/>
        <w:ind w:firstLine="709"/>
        <w:jc w:val="both"/>
        <w:rPr>
          <w:rFonts w:ascii="Times New Roman" w:hAnsi="Times New Roman" w:cs="Times New Roman"/>
          <w:sz w:val="28"/>
          <w:szCs w:val="28"/>
        </w:rPr>
      </w:pPr>
    </w:p>
    <w:p w:rsidR="002B3C3A" w:rsidRPr="002B3C3A" w:rsidRDefault="002B3C3A" w:rsidP="002B3C3A">
      <w:pPr>
        <w:autoSpaceDE w:val="0"/>
        <w:autoSpaceDN w:val="0"/>
        <w:adjustRightInd w:val="0"/>
        <w:spacing w:after="0" w:line="240" w:lineRule="auto"/>
        <w:ind w:firstLine="709"/>
        <w:jc w:val="both"/>
        <w:rPr>
          <w:rFonts w:ascii="Times New Roman" w:hAnsi="Times New Roman" w:cs="Times New Roman"/>
          <w:sz w:val="28"/>
          <w:szCs w:val="28"/>
        </w:rPr>
      </w:pPr>
      <w:r w:rsidRPr="002B3C3A">
        <w:rPr>
          <w:rFonts w:ascii="Times New Roman" w:hAnsi="Times New Roman" w:cs="Times New Roman"/>
          <w:sz w:val="28"/>
          <w:szCs w:val="28"/>
        </w:rPr>
        <w:t>Техник по информационным системам готовится к следующим видам деятельности:</w:t>
      </w:r>
    </w:p>
    <w:p w:rsidR="002B3C3A" w:rsidRPr="002B3C3A" w:rsidRDefault="002B3C3A" w:rsidP="002B3C3A">
      <w:pPr>
        <w:autoSpaceDE w:val="0"/>
        <w:autoSpaceDN w:val="0"/>
        <w:adjustRightInd w:val="0"/>
        <w:spacing w:after="0" w:line="240" w:lineRule="auto"/>
        <w:ind w:firstLine="709"/>
        <w:jc w:val="both"/>
        <w:rPr>
          <w:rFonts w:ascii="Times New Roman" w:hAnsi="Times New Roman" w:cs="Times New Roman"/>
          <w:sz w:val="28"/>
          <w:szCs w:val="28"/>
        </w:rPr>
      </w:pPr>
      <w:r w:rsidRPr="002B3C3A">
        <w:rPr>
          <w:rFonts w:ascii="Times New Roman" w:hAnsi="Times New Roman" w:cs="Times New Roman"/>
          <w:sz w:val="28"/>
          <w:szCs w:val="28"/>
        </w:rPr>
        <w:t>- эксплуатация и модификация информационных систем;</w:t>
      </w:r>
    </w:p>
    <w:p w:rsidR="002B3C3A" w:rsidRPr="002B3C3A" w:rsidRDefault="002B3C3A" w:rsidP="002B3C3A">
      <w:pPr>
        <w:autoSpaceDE w:val="0"/>
        <w:autoSpaceDN w:val="0"/>
        <w:adjustRightInd w:val="0"/>
        <w:spacing w:after="0" w:line="240" w:lineRule="auto"/>
        <w:ind w:firstLine="709"/>
        <w:jc w:val="both"/>
        <w:rPr>
          <w:rFonts w:ascii="Times New Roman" w:hAnsi="Times New Roman" w:cs="Times New Roman"/>
          <w:sz w:val="28"/>
          <w:szCs w:val="28"/>
        </w:rPr>
      </w:pPr>
      <w:r w:rsidRPr="002B3C3A">
        <w:rPr>
          <w:rFonts w:ascii="Times New Roman" w:hAnsi="Times New Roman" w:cs="Times New Roman"/>
          <w:sz w:val="28"/>
          <w:szCs w:val="28"/>
        </w:rPr>
        <w:t>- участие в разработке информационных систем;</w:t>
      </w:r>
    </w:p>
    <w:p w:rsidR="002B3C3A" w:rsidRPr="002B3C3A" w:rsidRDefault="002B3C3A" w:rsidP="002B3C3A">
      <w:pPr>
        <w:autoSpaceDE w:val="0"/>
        <w:autoSpaceDN w:val="0"/>
        <w:adjustRightInd w:val="0"/>
        <w:spacing w:after="0" w:line="240" w:lineRule="auto"/>
        <w:ind w:firstLine="709"/>
        <w:jc w:val="both"/>
        <w:rPr>
          <w:rFonts w:ascii="Times New Roman" w:hAnsi="Times New Roman" w:cs="Times New Roman"/>
          <w:sz w:val="28"/>
          <w:szCs w:val="28"/>
        </w:rPr>
      </w:pPr>
      <w:r w:rsidRPr="002B3C3A">
        <w:rPr>
          <w:rFonts w:ascii="Times New Roman" w:hAnsi="Times New Roman" w:cs="Times New Roman"/>
          <w:sz w:val="28"/>
          <w:szCs w:val="28"/>
        </w:rPr>
        <w:t>- выполнение работ по профессии 16199 Оператор электронно-вычислительных и</w:t>
      </w:r>
      <w:r>
        <w:rPr>
          <w:rFonts w:ascii="Times New Roman" w:hAnsi="Times New Roman" w:cs="Times New Roman"/>
          <w:sz w:val="28"/>
          <w:szCs w:val="28"/>
        </w:rPr>
        <w:t xml:space="preserve"> </w:t>
      </w:r>
      <w:r w:rsidRPr="002B3C3A">
        <w:rPr>
          <w:rFonts w:ascii="Times New Roman" w:hAnsi="Times New Roman" w:cs="Times New Roman"/>
          <w:sz w:val="28"/>
          <w:szCs w:val="28"/>
        </w:rPr>
        <w:t>вычислительных машин;</w:t>
      </w:r>
    </w:p>
    <w:p w:rsidR="002B3C3A" w:rsidRPr="002B3C3A" w:rsidRDefault="002B3C3A" w:rsidP="002B3C3A">
      <w:pPr>
        <w:autoSpaceDE w:val="0"/>
        <w:autoSpaceDN w:val="0"/>
        <w:adjustRightInd w:val="0"/>
        <w:spacing w:after="0" w:line="240" w:lineRule="auto"/>
        <w:ind w:firstLine="709"/>
        <w:jc w:val="both"/>
        <w:rPr>
          <w:rFonts w:ascii="Times New Roman" w:hAnsi="Times New Roman" w:cs="Times New Roman"/>
          <w:sz w:val="28"/>
          <w:szCs w:val="28"/>
        </w:rPr>
      </w:pPr>
      <w:r w:rsidRPr="002B3C3A">
        <w:rPr>
          <w:rFonts w:ascii="Times New Roman" w:hAnsi="Times New Roman" w:cs="Times New Roman"/>
          <w:sz w:val="28"/>
          <w:szCs w:val="28"/>
        </w:rPr>
        <w:t>- применение информационных систем в экономике и бухгалтерском учете.</w:t>
      </w:r>
    </w:p>
    <w:p w:rsidR="004D23AD" w:rsidRPr="004D23AD" w:rsidRDefault="002B3C3A" w:rsidP="004D23AD">
      <w:pPr>
        <w:autoSpaceDE w:val="0"/>
        <w:autoSpaceDN w:val="0"/>
        <w:adjustRightInd w:val="0"/>
        <w:spacing w:after="0" w:line="240" w:lineRule="auto"/>
        <w:ind w:firstLine="709"/>
        <w:jc w:val="both"/>
        <w:rPr>
          <w:rFonts w:ascii="Times New Roman" w:hAnsi="Times New Roman" w:cs="Times New Roman"/>
          <w:sz w:val="28"/>
          <w:szCs w:val="28"/>
        </w:rPr>
      </w:pPr>
      <w:r w:rsidRPr="002B3C3A">
        <w:rPr>
          <w:rFonts w:ascii="Times New Roman" w:hAnsi="Times New Roman" w:cs="Times New Roman"/>
          <w:sz w:val="28"/>
          <w:szCs w:val="28"/>
        </w:rPr>
        <w:t>Техник по информационным системам должен</w:t>
      </w:r>
      <w:r>
        <w:rPr>
          <w:rFonts w:ascii="Times New Roman" w:hAnsi="Times New Roman" w:cs="Times New Roman"/>
          <w:sz w:val="28"/>
          <w:szCs w:val="28"/>
        </w:rPr>
        <w:t xml:space="preserve"> обладать общими компетенциями, </w:t>
      </w:r>
      <w:r w:rsidRPr="002B3C3A">
        <w:rPr>
          <w:rFonts w:ascii="Times New Roman" w:hAnsi="Times New Roman" w:cs="Times New Roman"/>
          <w:sz w:val="28"/>
          <w:szCs w:val="28"/>
        </w:rPr>
        <w:t>включающими в себя способность:</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Техник по информационным системам должен обладать общими компетенциями, включающими в себя способность:</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3. Принимать решения в стандартных и нестандартных ситуациях и нести за них ответственность.</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результат выполнения заданий.</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ОК 9. Ориентироваться в условиях частой смены технологий в профессиональной деятельности.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Техник по информационным системам должен обладать профессиональными компетенциями, соответствующими видам деятельности: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 xml:space="preserve"> Эксплуатация и модификация информационных систем.</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 xml:space="preserve">ПК 1.1. Собирать данные для анализа использования и </w:t>
      </w:r>
      <w:r w:rsidRPr="004D23AD">
        <w:rPr>
          <w:rFonts w:ascii="Times New Roman" w:eastAsia="Times New Roman" w:hAnsi="Times New Roman" w:cs="Times New Roman"/>
          <w:sz w:val="28"/>
          <w:szCs w:val="28"/>
          <w:lang w:eastAsia="ru-RU"/>
        </w:rPr>
        <w:lastRenderedPageBreak/>
        <w:t>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1.5. Разрабатывать фрагменты документации по эксплуатации информационной системы.</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1.6. Участвовать в оценке качества и экономической эффективности информационной системы.</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1.10. Обеспечивать организацию доступа пользователей информационной системы в рамках своей компетенции.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Участие в разработке информационных систем.</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2.1. Участвовать в разработке технического задания.</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2.2. Программировать в соответствии с требованиями технического задания.</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2.3. Применять методики тестирования разрабатываемых приложений.</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2.4. Формировать отчетную документацию по результатам работ.</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2.5. Оформлять программную документацию в соответствии с принятыми стандартами.</w:t>
      </w:r>
    </w:p>
    <w:p w:rsidR="004D23AD" w:rsidRP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ПК 2.6. Использовать критерии оценки качества и надежности функционирования информационной системы.</w:t>
      </w:r>
    </w:p>
    <w:p w:rsidR="004D23AD" w:rsidRDefault="004D23AD"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23AD">
        <w:rPr>
          <w:rFonts w:ascii="Times New Roman" w:eastAsia="Times New Roman" w:hAnsi="Times New Roman" w:cs="Times New Roman"/>
          <w:sz w:val="28"/>
          <w:szCs w:val="28"/>
          <w:lang w:eastAsia="ru-RU"/>
        </w:rPr>
        <w:t xml:space="preserve"> Выполнение работ по одной или нескольким профессиям рабочих, должностям служащих.</w:t>
      </w:r>
    </w:p>
    <w:p w:rsidR="000567F0" w:rsidRDefault="000567F0" w:rsidP="00321163">
      <w:pPr>
        <w:autoSpaceDE w:val="0"/>
        <w:autoSpaceDN w:val="0"/>
        <w:adjustRightInd w:val="0"/>
        <w:spacing w:after="0" w:line="240" w:lineRule="auto"/>
        <w:jc w:val="center"/>
        <w:rPr>
          <w:rFonts w:ascii="Times New Roman" w:hAnsi="Times New Roman" w:cs="Times New Roman"/>
          <w:b/>
          <w:sz w:val="28"/>
          <w:szCs w:val="28"/>
        </w:rPr>
        <w:sectPr w:rsidR="000567F0" w:rsidSect="00321163">
          <w:pgSz w:w="11906" w:h="16838"/>
          <w:pgMar w:top="709" w:right="850" w:bottom="142" w:left="1701" w:header="708" w:footer="708" w:gutter="0"/>
          <w:cols w:space="708"/>
          <w:docGrid w:linePitch="360"/>
        </w:sectPr>
      </w:pPr>
    </w:p>
    <w:p w:rsidR="000567F0" w:rsidRDefault="000567F0">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321163" w:rsidRDefault="00321163" w:rsidP="00321163">
      <w:pPr>
        <w:autoSpaceDE w:val="0"/>
        <w:autoSpaceDN w:val="0"/>
        <w:adjustRightInd w:val="0"/>
        <w:spacing w:after="0" w:line="240" w:lineRule="auto"/>
        <w:jc w:val="center"/>
        <w:rPr>
          <w:rFonts w:ascii="Times New Roman" w:hAnsi="Times New Roman" w:cs="Times New Roman"/>
          <w:b/>
          <w:sz w:val="28"/>
          <w:szCs w:val="28"/>
        </w:rPr>
      </w:pPr>
      <w:r w:rsidRPr="00321163">
        <w:rPr>
          <w:rFonts w:ascii="Times New Roman" w:hAnsi="Times New Roman" w:cs="Times New Roman"/>
          <w:b/>
          <w:sz w:val="28"/>
          <w:szCs w:val="28"/>
        </w:rPr>
        <w:lastRenderedPageBreak/>
        <w:t>2.3. Матрица соответствия компетенций учебным дисциплинам</w:t>
      </w:r>
    </w:p>
    <w:p w:rsidR="000567F0" w:rsidRPr="00321163" w:rsidRDefault="000567F0" w:rsidP="00321163">
      <w:pPr>
        <w:autoSpaceDE w:val="0"/>
        <w:autoSpaceDN w:val="0"/>
        <w:adjustRightInd w:val="0"/>
        <w:spacing w:after="0" w:line="240" w:lineRule="auto"/>
        <w:jc w:val="center"/>
        <w:rPr>
          <w:rFonts w:ascii="Times New Roman" w:hAnsi="Times New Roman" w:cs="Times New Roman"/>
          <w:b/>
          <w:sz w:val="28"/>
          <w:szCs w:val="28"/>
        </w:rPr>
      </w:pPr>
    </w:p>
    <w:tbl>
      <w:tblPr>
        <w:tblW w:w="4835" w:type="pct"/>
        <w:tblInd w:w="534" w:type="dxa"/>
        <w:tblLook w:val="04A0" w:firstRow="1" w:lastRow="0" w:firstColumn="1" w:lastColumn="0" w:noHBand="0" w:noVBand="1"/>
      </w:tblPr>
      <w:tblGrid>
        <w:gridCol w:w="992"/>
        <w:gridCol w:w="3716"/>
        <w:gridCol w:w="915"/>
        <w:gridCol w:w="915"/>
        <w:gridCol w:w="915"/>
        <w:gridCol w:w="915"/>
        <w:gridCol w:w="915"/>
        <w:gridCol w:w="915"/>
        <w:gridCol w:w="915"/>
        <w:gridCol w:w="915"/>
        <w:gridCol w:w="915"/>
        <w:gridCol w:w="915"/>
        <w:gridCol w:w="916"/>
        <w:gridCol w:w="894"/>
      </w:tblGrid>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ОО</w:t>
            </w:r>
          </w:p>
        </w:tc>
        <w:tc>
          <w:tcPr>
            <w:tcW w:w="1193" w:type="pct"/>
            <w:tcBorders>
              <w:top w:val="single" w:sz="4" w:space="0" w:color="auto"/>
              <w:left w:val="nil"/>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Основное общее образование</w:t>
            </w:r>
          </w:p>
        </w:tc>
        <w:tc>
          <w:tcPr>
            <w:tcW w:w="299"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БД</w:t>
            </w:r>
          </w:p>
        </w:tc>
        <w:tc>
          <w:tcPr>
            <w:tcW w:w="1193" w:type="pct"/>
            <w:tcBorders>
              <w:top w:val="single" w:sz="4" w:space="0" w:color="auto"/>
              <w:left w:val="nil"/>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Базовые дисциплины</w:t>
            </w:r>
          </w:p>
        </w:tc>
        <w:tc>
          <w:tcPr>
            <w:tcW w:w="299" w:type="pct"/>
            <w:tcBorders>
              <w:top w:val="single" w:sz="4" w:space="0" w:color="auto"/>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БД.01</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Русский язык и литература</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БД.02</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Иностранный язык</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БД.03</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История</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БД.04</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Физическая культура</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БД.05</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Основы безопасности жизнедеятельности</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БД.06</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Химия</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БД.07</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Обществознание (включая экономику и право)</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БД.08</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Биология</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БД.09</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География</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БД.10</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Экология</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ПД</w:t>
            </w:r>
          </w:p>
        </w:tc>
        <w:tc>
          <w:tcPr>
            <w:tcW w:w="1193" w:type="pct"/>
            <w:tcBorders>
              <w:top w:val="single" w:sz="4" w:space="0" w:color="auto"/>
              <w:left w:val="nil"/>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Профильные дисциплины</w:t>
            </w:r>
          </w:p>
        </w:tc>
        <w:tc>
          <w:tcPr>
            <w:tcW w:w="299" w:type="pct"/>
            <w:tcBorders>
              <w:top w:val="single" w:sz="4" w:space="0" w:color="auto"/>
              <w:left w:val="single" w:sz="4" w:space="0" w:color="auto"/>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1</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46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ПД.01</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Математика: алгебра, начала математического анализа, геометрия</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ПД.02</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Информатика</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ПД.03</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Физика</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ПОО</w:t>
            </w:r>
          </w:p>
        </w:tc>
        <w:tc>
          <w:tcPr>
            <w:tcW w:w="1193" w:type="pct"/>
            <w:tcBorders>
              <w:top w:val="single" w:sz="4" w:space="0" w:color="auto"/>
              <w:left w:val="nil"/>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Предлагаемые ОО</w:t>
            </w:r>
          </w:p>
        </w:tc>
        <w:tc>
          <w:tcPr>
            <w:tcW w:w="299"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single" w:sz="4" w:space="0" w:color="auto"/>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495"/>
        </w:trPr>
        <w:tc>
          <w:tcPr>
            <w:tcW w:w="22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ОГСЭ</w:t>
            </w:r>
          </w:p>
        </w:tc>
        <w:tc>
          <w:tcPr>
            <w:tcW w:w="1193" w:type="pct"/>
            <w:tcBorders>
              <w:top w:val="single" w:sz="4" w:space="0" w:color="auto"/>
              <w:left w:val="nil"/>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Общий гуманитарный и социально-экономический цикл</w:t>
            </w:r>
          </w:p>
        </w:tc>
        <w:tc>
          <w:tcPr>
            <w:tcW w:w="299" w:type="pct"/>
            <w:tcBorders>
              <w:top w:val="single" w:sz="4" w:space="0" w:color="auto"/>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ОГСЭ.05</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Физическая культура</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ОГСЭ.01</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Основы философии</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ОГСЭ.02</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История</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ОГСЭ.03</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Иностранный язык</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ОГСЭ.04</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Русский язык и культура речи</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ЕН</w:t>
            </w:r>
          </w:p>
        </w:tc>
        <w:tc>
          <w:tcPr>
            <w:tcW w:w="1193" w:type="pct"/>
            <w:vMerge w:val="restart"/>
            <w:tcBorders>
              <w:top w:val="single" w:sz="4" w:space="0" w:color="auto"/>
              <w:left w:val="single" w:sz="4" w:space="0" w:color="auto"/>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xml:space="preserve">Математический и общий </w:t>
            </w:r>
            <w:r w:rsidRPr="000567F0">
              <w:rPr>
                <w:rFonts w:ascii="Tahoma" w:eastAsia="Times New Roman" w:hAnsi="Tahoma" w:cs="Tahoma"/>
                <w:b/>
                <w:bCs/>
                <w:color w:val="000000"/>
                <w:sz w:val="18"/>
                <w:szCs w:val="18"/>
                <w:lang w:eastAsia="ru-RU"/>
              </w:rPr>
              <w:lastRenderedPageBreak/>
              <w:t>естественнонаучный цикл</w:t>
            </w:r>
          </w:p>
        </w:tc>
        <w:tc>
          <w:tcPr>
            <w:tcW w:w="299" w:type="pct"/>
            <w:tcBorders>
              <w:top w:val="single" w:sz="4" w:space="0" w:color="auto"/>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lastRenderedPageBreak/>
              <w:t>ОК 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1.2</w:t>
            </w:r>
          </w:p>
        </w:tc>
        <w:tc>
          <w:tcPr>
            <w:tcW w:w="294"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1.4</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299" w:type="pct"/>
            <w:tcBorders>
              <w:top w:val="nil"/>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2.3</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lastRenderedPageBreak/>
              <w:t>ЕН.01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Элементы высшей математики</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ЕН.02</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Элементы математической логики</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ЕН.03</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Теория вероятностей и математическая статистика</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ОП</w:t>
            </w:r>
          </w:p>
        </w:tc>
        <w:tc>
          <w:tcPr>
            <w:tcW w:w="1193" w:type="pct"/>
            <w:vMerge w:val="restart"/>
            <w:tcBorders>
              <w:top w:val="single" w:sz="4" w:space="0" w:color="auto"/>
              <w:left w:val="single" w:sz="4" w:space="0" w:color="auto"/>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Общепрофессиональные дисциплины</w:t>
            </w:r>
          </w:p>
        </w:tc>
        <w:tc>
          <w:tcPr>
            <w:tcW w:w="299" w:type="pct"/>
            <w:tcBorders>
              <w:top w:val="single" w:sz="4" w:space="0" w:color="auto"/>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1.2</w:t>
            </w:r>
          </w:p>
        </w:tc>
        <w:tc>
          <w:tcPr>
            <w:tcW w:w="294"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299" w:type="pct"/>
            <w:tcBorders>
              <w:top w:val="nil"/>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1.4</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1.5</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1.6</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1.7</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1.8</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1.9</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1.10</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2.1</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2.2</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2.3</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2.4</w:t>
            </w:r>
          </w:p>
        </w:tc>
        <w:tc>
          <w:tcPr>
            <w:tcW w:w="294"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2.5</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299" w:type="pct"/>
            <w:tcBorders>
              <w:top w:val="nil"/>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2.6</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ОП.19</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Безопасность жизнедеятельности</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46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ОП.01</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Основы архитектуры, устройство и функционирование вычислительных систем</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ОП.02</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Операционные системы</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ОП.03</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Компьютерные сети</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ОП.04</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Метрология, стандартизация, сертификация и техническое документоведение</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ОП.05</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Устройство и функционирование информационной системы</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ОП.06</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Основы алгоритмизации и программирования</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ОП.07</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Основы проектирования баз данных</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ОП.08</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Технические средства информатизации</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46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ОП.09</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Правовое обеспечение профессиональной деятельности</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46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lastRenderedPageBreak/>
              <w:t>ОП.10</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xml:space="preserve">Основы электротехники, электроники и цифровой </w:t>
            </w:r>
            <w:proofErr w:type="spellStart"/>
            <w:r w:rsidRPr="000567F0">
              <w:rPr>
                <w:rFonts w:ascii="Tahoma" w:eastAsia="Times New Roman" w:hAnsi="Tahoma" w:cs="Tahoma"/>
                <w:color w:val="000000"/>
                <w:sz w:val="16"/>
                <w:szCs w:val="16"/>
                <w:lang w:eastAsia="ru-RU"/>
              </w:rPr>
              <w:t>схемотехники</w:t>
            </w:r>
            <w:proofErr w:type="spellEnd"/>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9"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Компьютерная обработка документации</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ОП.12</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Численные методы</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4" w:type="pct"/>
            <w:tcBorders>
              <w:top w:val="single" w:sz="4" w:space="0" w:color="auto"/>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ОП.13</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Инженерная графика</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ОП.14</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Системы автоматизированного проектирования</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ОП.15</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Информационное обеспечение управления предприятием</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ОП.16</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Математические методы в экономике</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ОП.17</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Экономика отрасли и предприятия</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ОП.18</w:t>
            </w:r>
          </w:p>
        </w:tc>
        <w:tc>
          <w:tcPr>
            <w:tcW w:w="1193" w:type="pct"/>
            <w:tcBorders>
              <w:top w:val="single" w:sz="4" w:space="0" w:color="auto"/>
              <w:left w:val="nil"/>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Системное программирование</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ПМ</w:t>
            </w:r>
          </w:p>
        </w:tc>
        <w:tc>
          <w:tcPr>
            <w:tcW w:w="1193" w:type="pct"/>
            <w:tcBorders>
              <w:top w:val="single" w:sz="4" w:space="0" w:color="auto"/>
              <w:left w:val="nil"/>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Профессиональные модули</w:t>
            </w:r>
          </w:p>
        </w:tc>
        <w:tc>
          <w:tcPr>
            <w:tcW w:w="299"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single" w:sz="4" w:space="0" w:color="auto"/>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ПМ.01</w:t>
            </w:r>
          </w:p>
        </w:tc>
        <w:tc>
          <w:tcPr>
            <w:tcW w:w="1193" w:type="pct"/>
            <w:vMerge w:val="restart"/>
            <w:tcBorders>
              <w:top w:val="single" w:sz="4" w:space="0" w:color="auto"/>
              <w:left w:val="single" w:sz="4" w:space="0" w:color="auto"/>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Эксплуатация и модификация информационных систем</w:t>
            </w:r>
          </w:p>
        </w:tc>
        <w:tc>
          <w:tcPr>
            <w:tcW w:w="299" w:type="pct"/>
            <w:tcBorders>
              <w:top w:val="single" w:sz="4" w:space="0" w:color="auto"/>
              <w:left w:val="single" w:sz="4" w:space="0" w:color="auto"/>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1</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1.1</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1.2</w:t>
            </w:r>
          </w:p>
        </w:tc>
        <w:tc>
          <w:tcPr>
            <w:tcW w:w="294"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299" w:type="pct"/>
            <w:tcBorders>
              <w:top w:val="nil"/>
              <w:left w:val="single" w:sz="4" w:space="0" w:color="auto"/>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1.4</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1.5</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1.6</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1.7</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1.8</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1.9</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1.10</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МДК.01.01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Эксплуатация информационной системы</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МДК.01.02</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Методы и средства проектирования информационных систем</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t>ПП.01.01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t>Производственная практика (по профилю специальности)</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ПМ.02</w:t>
            </w:r>
          </w:p>
        </w:tc>
        <w:tc>
          <w:tcPr>
            <w:tcW w:w="1193" w:type="pct"/>
            <w:vMerge w:val="restart"/>
            <w:tcBorders>
              <w:top w:val="single" w:sz="4" w:space="0" w:color="auto"/>
              <w:left w:val="single" w:sz="4" w:space="0" w:color="auto"/>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Участие в разработке информационных систем</w:t>
            </w:r>
          </w:p>
        </w:tc>
        <w:tc>
          <w:tcPr>
            <w:tcW w:w="299" w:type="pct"/>
            <w:tcBorders>
              <w:top w:val="single" w:sz="4" w:space="0" w:color="auto"/>
              <w:left w:val="single" w:sz="4" w:space="0" w:color="auto"/>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1</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2.1</w:t>
            </w:r>
          </w:p>
        </w:tc>
        <w:tc>
          <w:tcPr>
            <w:tcW w:w="299"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2.2</w:t>
            </w:r>
          </w:p>
        </w:tc>
        <w:tc>
          <w:tcPr>
            <w:tcW w:w="294" w:type="pct"/>
            <w:tcBorders>
              <w:top w:val="single" w:sz="4" w:space="0" w:color="auto"/>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299" w:type="pct"/>
            <w:tcBorders>
              <w:top w:val="nil"/>
              <w:left w:val="single" w:sz="4" w:space="0" w:color="auto"/>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2.4</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2.5</w:t>
            </w:r>
          </w:p>
        </w:tc>
        <w:tc>
          <w:tcPr>
            <w:tcW w:w="299" w:type="pct"/>
            <w:tcBorders>
              <w:top w:val="nil"/>
              <w:left w:val="nil"/>
              <w:bottom w:val="single" w:sz="4" w:space="0" w:color="auto"/>
              <w:right w:val="single" w:sz="4" w:space="0" w:color="auto"/>
            </w:tcBorders>
            <w:shd w:val="clear" w:color="800000" w:fill="CC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2.6</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nil"/>
              <w:left w:val="nil"/>
              <w:bottom w:val="single" w:sz="4" w:space="0" w:color="auto"/>
              <w:right w:val="single" w:sz="4" w:space="0" w:color="auto"/>
            </w:tcBorders>
            <w:shd w:val="clear" w:color="800000" w:fill="CC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МДК.02.01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Информационные технологии и платформы разработки информационных систем</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МДК.02.02</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Управление проектами</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lastRenderedPageBreak/>
              <w:t>УП.02.01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t>Учебная практика</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t>ПП.02.01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t>Производственная практика (по профилю специальности)</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75"/>
        </w:trPr>
        <w:tc>
          <w:tcPr>
            <w:tcW w:w="1419" w:type="pct"/>
            <w:gridSpan w:val="2"/>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nil"/>
              <w:right w:val="nil"/>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ПМ.03</w:t>
            </w:r>
          </w:p>
        </w:tc>
        <w:tc>
          <w:tcPr>
            <w:tcW w:w="1193" w:type="pct"/>
            <w:vMerge w:val="restart"/>
            <w:tcBorders>
              <w:top w:val="single" w:sz="4" w:space="0" w:color="auto"/>
              <w:left w:val="single" w:sz="4" w:space="0" w:color="auto"/>
              <w:bottom w:val="single" w:sz="4" w:space="0" w:color="auto"/>
              <w:right w:val="nil"/>
            </w:tcBorders>
            <w:shd w:val="clear" w:color="800000" w:fill="C0C0C0"/>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Выполнение работ по одной или нескольким профессиям рабочих, должностям служащих</w:t>
            </w:r>
          </w:p>
        </w:tc>
        <w:tc>
          <w:tcPr>
            <w:tcW w:w="299" w:type="pct"/>
            <w:tcBorders>
              <w:top w:val="single" w:sz="4" w:space="0" w:color="auto"/>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2</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3</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4</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5</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6</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7</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8</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ОК 9</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1.1</w:t>
            </w:r>
          </w:p>
        </w:tc>
        <w:tc>
          <w:tcPr>
            <w:tcW w:w="299"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1.2</w:t>
            </w:r>
          </w:p>
        </w:tc>
        <w:tc>
          <w:tcPr>
            <w:tcW w:w="294" w:type="pct"/>
            <w:tcBorders>
              <w:top w:val="single" w:sz="4" w:space="0" w:color="auto"/>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299" w:type="pct"/>
            <w:tcBorders>
              <w:top w:val="nil"/>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1.4</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1.5</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1.6</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1.7</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1.8</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1.9</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1.10</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2.1</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2.2</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2.3</w:t>
            </w:r>
          </w:p>
        </w:tc>
        <w:tc>
          <w:tcPr>
            <w:tcW w:w="299"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2.4</w:t>
            </w:r>
          </w:p>
        </w:tc>
        <w:tc>
          <w:tcPr>
            <w:tcW w:w="294" w:type="pct"/>
            <w:tcBorders>
              <w:top w:val="nil"/>
              <w:left w:val="nil"/>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2.5</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p>
        </w:tc>
        <w:tc>
          <w:tcPr>
            <w:tcW w:w="299" w:type="pct"/>
            <w:tcBorders>
              <w:top w:val="nil"/>
              <w:left w:val="single" w:sz="4" w:space="0" w:color="auto"/>
              <w:bottom w:val="single" w:sz="4" w:space="0" w:color="auto"/>
              <w:right w:val="single" w:sz="4" w:space="0" w:color="auto"/>
            </w:tcBorders>
            <w:shd w:val="clear" w:color="800000" w:fill="FFFFFF"/>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ПК 2.6</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9"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c>
          <w:tcPr>
            <w:tcW w:w="294" w:type="pct"/>
            <w:tcBorders>
              <w:top w:val="nil"/>
              <w:left w:val="nil"/>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b/>
                <w:bCs/>
                <w:color w:val="000000"/>
                <w:sz w:val="18"/>
                <w:szCs w:val="18"/>
                <w:lang w:eastAsia="ru-RU"/>
              </w:rPr>
            </w:pPr>
            <w:r w:rsidRPr="000567F0">
              <w:rPr>
                <w:rFonts w:ascii="Tahoma" w:eastAsia="Times New Roman" w:hAnsi="Tahoma" w:cs="Tahoma"/>
                <w:b/>
                <w:bCs/>
                <w:color w:val="000000"/>
                <w:sz w:val="18"/>
                <w:szCs w:val="18"/>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МДК.03.01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Технология работы с аппаратным обеспечением и операционной системой персонального компьютера, периферийными устройствами и компьютерной оргтехникой</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4"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МДК.03.02</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Технология использования прикладного программного обеспечения для персонального компьютера</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9"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4" w:type="pct"/>
            <w:tcBorders>
              <w:top w:val="nil"/>
              <w:left w:val="nil"/>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FF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FF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r w:rsidR="000567F0" w:rsidRPr="000567F0" w:rsidTr="000567F0">
        <w:trPr>
          <w:trHeight w:val="285"/>
        </w:trPr>
        <w:tc>
          <w:tcPr>
            <w:tcW w:w="226"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t>УП.03.01</w:t>
            </w:r>
          </w:p>
        </w:tc>
        <w:tc>
          <w:tcPr>
            <w:tcW w:w="1193" w:type="pct"/>
            <w:vMerge w:val="restart"/>
            <w:tcBorders>
              <w:top w:val="single" w:sz="4" w:space="0" w:color="auto"/>
              <w:left w:val="single" w:sz="4" w:space="0" w:color="auto"/>
              <w:bottom w:val="single" w:sz="4" w:space="0" w:color="auto"/>
              <w:right w:val="nil"/>
            </w:tcBorders>
            <w:shd w:val="clear" w:color="800000" w:fill="FFFFFF"/>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r w:rsidRPr="000567F0">
              <w:rPr>
                <w:rFonts w:ascii="Tahoma" w:eastAsia="Times New Roman" w:hAnsi="Tahoma" w:cs="Tahoma"/>
                <w:i/>
                <w:iCs/>
                <w:color w:val="000000"/>
                <w:sz w:val="16"/>
                <w:szCs w:val="16"/>
                <w:lang w:eastAsia="ru-RU"/>
              </w:rPr>
              <w:t>Учебная практика</w:t>
            </w:r>
          </w:p>
        </w:tc>
        <w:tc>
          <w:tcPr>
            <w:tcW w:w="299" w:type="pct"/>
            <w:tcBorders>
              <w:top w:val="single" w:sz="4" w:space="0" w:color="auto"/>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2</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3</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4</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5</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6</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7</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8</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ОК 9</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w:t>
            </w:r>
          </w:p>
        </w:tc>
        <w:tc>
          <w:tcPr>
            <w:tcW w:w="299"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1.2</w:t>
            </w:r>
          </w:p>
        </w:tc>
        <w:tc>
          <w:tcPr>
            <w:tcW w:w="294" w:type="pct"/>
            <w:tcBorders>
              <w:top w:val="single" w:sz="4" w:space="0" w:color="auto"/>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1.3</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1.4</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1.5</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1.6</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1.7</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1.8</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1.9</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1.10</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2.1</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2.2</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2.3</w:t>
            </w:r>
          </w:p>
        </w:tc>
        <w:tc>
          <w:tcPr>
            <w:tcW w:w="299"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2.4</w:t>
            </w:r>
          </w:p>
        </w:tc>
        <w:tc>
          <w:tcPr>
            <w:tcW w:w="294" w:type="pct"/>
            <w:tcBorders>
              <w:top w:val="nil"/>
              <w:left w:val="nil"/>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2.5</w:t>
            </w:r>
          </w:p>
        </w:tc>
      </w:tr>
      <w:tr w:rsidR="000567F0" w:rsidRPr="000567F0" w:rsidTr="000567F0">
        <w:trPr>
          <w:trHeight w:val="285"/>
        </w:trPr>
        <w:tc>
          <w:tcPr>
            <w:tcW w:w="226" w:type="pct"/>
            <w:vMerge/>
            <w:tcBorders>
              <w:top w:val="single" w:sz="4" w:space="0" w:color="auto"/>
              <w:left w:val="single" w:sz="4" w:space="0" w:color="auto"/>
              <w:bottom w:val="single" w:sz="4" w:space="0" w:color="auto"/>
              <w:right w:val="single" w:sz="4" w:space="0" w:color="auto"/>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1193" w:type="pct"/>
            <w:vMerge/>
            <w:tcBorders>
              <w:top w:val="single" w:sz="4" w:space="0" w:color="auto"/>
              <w:left w:val="single" w:sz="4" w:space="0" w:color="auto"/>
              <w:bottom w:val="single" w:sz="4" w:space="0" w:color="auto"/>
              <w:right w:val="nil"/>
            </w:tcBorders>
            <w:vAlign w:val="center"/>
            <w:hideMark/>
          </w:tcPr>
          <w:p w:rsidR="000567F0" w:rsidRPr="000567F0" w:rsidRDefault="000567F0" w:rsidP="000567F0">
            <w:pPr>
              <w:spacing w:after="0" w:line="240" w:lineRule="auto"/>
              <w:rPr>
                <w:rFonts w:ascii="Tahoma" w:eastAsia="Times New Roman" w:hAnsi="Tahoma" w:cs="Tahoma"/>
                <w:i/>
                <w:iCs/>
                <w:color w:val="000000"/>
                <w:sz w:val="16"/>
                <w:szCs w:val="16"/>
                <w:lang w:eastAsia="ru-RU"/>
              </w:rPr>
            </w:pPr>
          </w:p>
        </w:tc>
        <w:tc>
          <w:tcPr>
            <w:tcW w:w="299" w:type="pct"/>
            <w:tcBorders>
              <w:top w:val="nil"/>
              <w:left w:val="single" w:sz="4" w:space="0" w:color="auto"/>
              <w:bottom w:val="single" w:sz="4" w:space="0" w:color="auto"/>
              <w:right w:val="single" w:sz="4" w:space="0" w:color="auto"/>
            </w:tcBorders>
            <w:shd w:val="clear" w:color="000000" w:fill="CCFFFF"/>
            <w:vAlign w:val="center"/>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ПК 2.6</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9"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c>
          <w:tcPr>
            <w:tcW w:w="294" w:type="pct"/>
            <w:tcBorders>
              <w:top w:val="nil"/>
              <w:left w:val="nil"/>
              <w:bottom w:val="single" w:sz="4" w:space="0" w:color="auto"/>
              <w:right w:val="single" w:sz="4" w:space="0" w:color="auto"/>
            </w:tcBorders>
            <w:shd w:val="clear" w:color="000000" w:fill="CCFFFF"/>
            <w:noWrap/>
            <w:vAlign w:val="bottom"/>
            <w:hideMark/>
          </w:tcPr>
          <w:p w:rsidR="000567F0" w:rsidRPr="000567F0" w:rsidRDefault="000567F0" w:rsidP="000567F0">
            <w:pPr>
              <w:spacing w:after="0" w:line="240" w:lineRule="auto"/>
              <w:rPr>
                <w:rFonts w:ascii="Tahoma" w:eastAsia="Times New Roman" w:hAnsi="Tahoma" w:cs="Tahoma"/>
                <w:color w:val="000000"/>
                <w:sz w:val="16"/>
                <w:szCs w:val="16"/>
                <w:lang w:eastAsia="ru-RU"/>
              </w:rPr>
            </w:pPr>
            <w:r w:rsidRPr="000567F0">
              <w:rPr>
                <w:rFonts w:ascii="Tahoma" w:eastAsia="Times New Roman" w:hAnsi="Tahoma" w:cs="Tahoma"/>
                <w:color w:val="000000"/>
                <w:sz w:val="16"/>
                <w:szCs w:val="16"/>
                <w:lang w:eastAsia="ru-RU"/>
              </w:rPr>
              <w:t> </w:t>
            </w:r>
          </w:p>
        </w:tc>
      </w:tr>
    </w:tbl>
    <w:p w:rsidR="003A11FC" w:rsidRDefault="003A11FC" w:rsidP="004D23A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1163" w:rsidRPr="004D23AD" w:rsidRDefault="00321163" w:rsidP="00321163">
      <w:pPr>
        <w:widowControl w:val="0"/>
        <w:autoSpaceDE w:val="0"/>
        <w:autoSpaceDN w:val="0"/>
        <w:adjustRightInd w:val="0"/>
        <w:spacing w:after="0" w:line="240" w:lineRule="auto"/>
        <w:ind w:right="-426" w:hanging="709"/>
        <w:jc w:val="both"/>
        <w:rPr>
          <w:rFonts w:ascii="Times New Roman" w:eastAsia="Times New Roman" w:hAnsi="Times New Roman" w:cs="Times New Roman"/>
          <w:sz w:val="28"/>
          <w:szCs w:val="28"/>
          <w:lang w:eastAsia="ru-RU"/>
        </w:rPr>
      </w:pPr>
    </w:p>
    <w:p w:rsidR="000567F0" w:rsidRDefault="000567F0" w:rsidP="00321163">
      <w:pPr>
        <w:autoSpaceDE w:val="0"/>
        <w:autoSpaceDN w:val="0"/>
        <w:adjustRightInd w:val="0"/>
        <w:spacing w:after="0" w:line="240" w:lineRule="auto"/>
        <w:jc w:val="center"/>
        <w:rPr>
          <w:rFonts w:ascii="Times New Roman" w:hAnsi="Times New Roman" w:cs="Times New Roman"/>
          <w:b/>
          <w:sz w:val="28"/>
          <w:szCs w:val="28"/>
        </w:rPr>
        <w:sectPr w:rsidR="000567F0" w:rsidSect="000567F0">
          <w:pgSz w:w="16838" w:h="11906" w:orient="landscape"/>
          <w:pgMar w:top="1701" w:right="709" w:bottom="850" w:left="142" w:header="708" w:footer="708" w:gutter="0"/>
          <w:cols w:space="708"/>
          <w:docGrid w:linePitch="360"/>
        </w:sectPr>
      </w:pPr>
    </w:p>
    <w:p w:rsidR="00321163" w:rsidRPr="00321163" w:rsidRDefault="00321163" w:rsidP="00321163">
      <w:pPr>
        <w:autoSpaceDE w:val="0"/>
        <w:autoSpaceDN w:val="0"/>
        <w:adjustRightInd w:val="0"/>
        <w:spacing w:after="0" w:line="240" w:lineRule="auto"/>
        <w:jc w:val="center"/>
        <w:rPr>
          <w:rFonts w:ascii="Times New Roman" w:hAnsi="Times New Roman" w:cs="Times New Roman"/>
          <w:b/>
          <w:sz w:val="28"/>
          <w:szCs w:val="28"/>
        </w:rPr>
      </w:pPr>
      <w:r w:rsidRPr="00321163">
        <w:rPr>
          <w:rFonts w:ascii="Times New Roman" w:hAnsi="Times New Roman" w:cs="Times New Roman"/>
          <w:b/>
          <w:sz w:val="28"/>
          <w:szCs w:val="28"/>
        </w:rPr>
        <w:lastRenderedPageBreak/>
        <w:t>2.4. Требования к поступающим на данную ППССЗ</w:t>
      </w:r>
    </w:p>
    <w:p w:rsidR="00321163" w:rsidRPr="00321163" w:rsidRDefault="00321163" w:rsidP="00321163">
      <w:pPr>
        <w:autoSpaceDE w:val="0"/>
        <w:autoSpaceDN w:val="0"/>
        <w:adjustRightInd w:val="0"/>
        <w:spacing w:after="0" w:line="240" w:lineRule="auto"/>
        <w:ind w:left="-993" w:firstLine="709"/>
        <w:jc w:val="both"/>
        <w:rPr>
          <w:rFonts w:ascii="Times New Roman" w:hAnsi="Times New Roman" w:cs="Times New Roman"/>
          <w:sz w:val="28"/>
          <w:szCs w:val="28"/>
        </w:rPr>
      </w:pP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Абитуриент должен представить один из документов государственного образца:</w:t>
      </w:r>
    </w:p>
    <w:p w:rsidR="00A251DF" w:rsidRDefault="00A251DF" w:rsidP="00321163">
      <w:pPr>
        <w:autoSpaceDE w:val="0"/>
        <w:autoSpaceDN w:val="0"/>
        <w:adjustRightInd w:val="0"/>
        <w:spacing w:after="0" w:line="240" w:lineRule="auto"/>
        <w:ind w:firstLine="709"/>
        <w:jc w:val="both"/>
        <w:rPr>
          <w:rFonts w:ascii="Times New Roman" w:hAnsi="Times New Roman" w:cs="Times New Roman"/>
          <w:sz w:val="28"/>
          <w:szCs w:val="28"/>
        </w:rPr>
      </w:pPr>
      <w:r w:rsidRPr="00A251DF">
        <w:rPr>
          <w:rFonts w:ascii="Times New Roman" w:hAnsi="Times New Roman" w:cs="Times New Roman"/>
          <w:sz w:val="28"/>
          <w:szCs w:val="28"/>
        </w:rPr>
        <w:t>- аттестат об основном общем (среднем (полном) общем) образовании;</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321163">
        <w:rPr>
          <w:rFonts w:ascii="Times New Roman" w:hAnsi="Times New Roman" w:cs="Times New Roman"/>
          <w:sz w:val="28"/>
          <w:szCs w:val="28"/>
        </w:rPr>
        <w:t>- диплом о начальном профессиональном образовании, если в нем есть запись о получении предъявителем среднего (полного) общего образования;</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 диплом о среднем профессиональном или высшем профессиональном образовании;</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 сертификат о сдаче ЕГЭ по дисциплинам вступительных испытаний (ксерокопию).</w:t>
      </w:r>
    </w:p>
    <w:p w:rsidR="00321163" w:rsidRPr="00321163" w:rsidRDefault="00321163" w:rsidP="00321163">
      <w:pPr>
        <w:autoSpaceDE w:val="0"/>
        <w:autoSpaceDN w:val="0"/>
        <w:adjustRightInd w:val="0"/>
        <w:spacing w:after="0" w:line="240" w:lineRule="auto"/>
        <w:jc w:val="center"/>
        <w:rPr>
          <w:rFonts w:ascii="Times New Roman" w:hAnsi="Times New Roman" w:cs="Times New Roman"/>
          <w:b/>
          <w:sz w:val="28"/>
          <w:szCs w:val="28"/>
        </w:rPr>
      </w:pPr>
    </w:p>
    <w:p w:rsidR="00321163" w:rsidRPr="00321163" w:rsidRDefault="00321163" w:rsidP="00321163">
      <w:pPr>
        <w:autoSpaceDE w:val="0"/>
        <w:autoSpaceDN w:val="0"/>
        <w:adjustRightInd w:val="0"/>
        <w:spacing w:after="0" w:line="240" w:lineRule="auto"/>
        <w:jc w:val="center"/>
        <w:rPr>
          <w:rFonts w:ascii="Times New Roman" w:hAnsi="Times New Roman" w:cs="Times New Roman"/>
          <w:b/>
          <w:sz w:val="28"/>
          <w:szCs w:val="28"/>
        </w:rPr>
      </w:pPr>
      <w:r w:rsidRPr="00321163">
        <w:rPr>
          <w:rFonts w:ascii="Times New Roman" w:hAnsi="Times New Roman" w:cs="Times New Roman"/>
          <w:b/>
          <w:sz w:val="28"/>
          <w:szCs w:val="28"/>
        </w:rPr>
        <w:t>3. Документы, определяющие содержание и организацию образовательного процесса</w:t>
      </w:r>
    </w:p>
    <w:p w:rsidR="00321163" w:rsidRPr="00321163" w:rsidRDefault="00321163" w:rsidP="00321163">
      <w:pPr>
        <w:autoSpaceDE w:val="0"/>
        <w:autoSpaceDN w:val="0"/>
        <w:adjustRightInd w:val="0"/>
        <w:spacing w:after="0" w:line="240" w:lineRule="auto"/>
        <w:rPr>
          <w:rFonts w:ascii="Times New Roman" w:hAnsi="Times New Roman" w:cs="Times New Roman"/>
          <w:sz w:val="24"/>
          <w:szCs w:val="24"/>
        </w:rPr>
      </w:pPr>
    </w:p>
    <w:p w:rsidR="00321163" w:rsidRPr="00321163" w:rsidRDefault="00321163" w:rsidP="00321163">
      <w:pPr>
        <w:autoSpaceDE w:val="0"/>
        <w:autoSpaceDN w:val="0"/>
        <w:adjustRightInd w:val="0"/>
        <w:spacing w:after="0" w:line="240" w:lineRule="auto"/>
        <w:jc w:val="center"/>
        <w:rPr>
          <w:rFonts w:ascii="Times New Roman" w:hAnsi="Times New Roman" w:cs="Times New Roman"/>
          <w:b/>
          <w:sz w:val="28"/>
          <w:szCs w:val="28"/>
        </w:rPr>
      </w:pPr>
      <w:r w:rsidRPr="00321163">
        <w:rPr>
          <w:rFonts w:ascii="Times New Roman" w:hAnsi="Times New Roman" w:cs="Times New Roman"/>
          <w:b/>
          <w:sz w:val="28"/>
          <w:szCs w:val="28"/>
        </w:rPr>
        <w:t>3.1. Рабочий учебный план</w:t>
      </w:r>
    </w:p>
    <w:p w:rsidR="00321163" w:rsidRPr="00321163" w:rsidRDefault="00321163" w:rsidP="00321163">
      <w:pPr>
        <w:autoSpaceDE w:val="0"/>
        <w:autoSpaceDN w:val="0"/>
        <w:adjustRightInd w:val="0"/>
        <w:spacing w:after="0" w:line="240" w:lineRule="auto"/>
        <w:rPr>
          <w:rFonts w:ascii="Times New Roman" w:hAnsi="Times New Roman" w:cs="Times New Roman"/>
          <w:sz w:val="24"/>
          <w:szCs w:val="24"/>
        </w:rPr>
      </w:pP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Учебный план определяет следующие характеристики ППССЗ по специальности:</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объемные параметры учебной нагрузки в целом, по годам обучения и по семестрам;</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перечень учебных дисциплин, профессиональных модулей и их составных элементов (</w:t>
      </w:r>
      <w:proofErr w:type="spellStart"/>
      <w:r w:rsidRPr="00321163">
        <w:rPr>
          <w:rFonts w:ascii="Times New Roman" w:hAnsi="Times New Roman" w:cs="Times New Roman"/>
          <w:sz w:val="28"/>
          <w:szCs w:val="28"/>
        </w:rPr>
        <w:t>междисципинарных</w:t>
      </w:r>
      <w:proofErr w:type="spellEnd"/>
      <w:r w:rsidRPr="00321163">
        <w:rPr>
          <w:rFonts w:ascii="Times New Roman" w:hAnsi="Times New Roman" w:cs="Times New Roman"/>
          <w:sz w:val="28"/>
          <w:szCs w:val="28"/>
        </w:rPr>
        <w:t xml:space="preserve"> курсов, учебной и производственной практик);</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последовательность изучения учебных дисциплин и профессиональных модулей;</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объемы учебной нагрузки по видам учебных занятий, по учебным дисциплинам, профессиональным модулям и их составляющим;</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сроки прохождения и продолжительность преддипломной практики;</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Symbol" w:hAnsi="Symbol" w:cs="Symbol"/>
          <w:sz w:val="28"/>
          <w:szCs w:val="28"/>
        </w:rPr>
        <w:t></w:t>
      </w:r>
      <w:r w:rsidRPr="00321163">
        <w:rPr>
          <w:rFonts w:ascii="Symbol" w:hAnsi="Symbol" w:cs="Symbol"/>
          <w:sz w:val="28"/>
          <w:szCs w:val="28"/>
        </w:rPr>
        <w:t></w:t>
      </w:r>
      <w:r w:rsidRPr="00321163">
        <w:rPr>
          <w:rFonts w:ascii="Times New Roman" w:hAnsi="Times New Roman" w:cs="Times New Roman"/>
          <w:sz w:val="28"/>
          <w:szCs w:val="28"/>
        </w:rPr>
        <w:t>объем каникул по годам обучения.</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Учебный план представлен в Приложении 1.</w:t>
      </w:r>
    </w:p>
    <w:p w:rsidR="00321163" w:rsidRPr="00321163" w:rsidRDefault="00321163" w:rsidP="00321163">
      <w:pPr>
        <w:autoSpaceDE w:val="0"/>
        <w:autoSpaceDN w:val="0"/>
        <w:adjustRightInd w:val="0"/>
        <w:spacing w:after="0" w:line="240" w:lineRule="auto"/>
        <w:rPr>
          <w:rFonts w:ascii="Times New Roman" w:hAnsi="Times New Roman" w:cs="Times New Roman"/>
          <w:sz w:val="24"/>
          <w:szCs w:val="24"/>
        </w:rPr>
      </w:pPr>
    </w:p>
    <w:p w:rsidR="00321163" w:rsidRPr="00321163" w:rsidRDefault="00321163" w:rsidP="00321163">
      <w:pPr>
        <w:autoSpaceDE w:val="0"/>
        <w:autoSpaceDN w:val="0"/>
        <w:adjustRightInd w:val="0"/>
        <w:spacing w:after="0" w:line="240" w:lineRule="auto"/>
        <w:jc w:val="center"/>
        <w:rPr>
          <w:rFonts w:ascii="Times New Roman" w:hAnsi="Times New Roman" w:cs="Times New Roman"/>
          <w:b/>
          <w:sz w:val="28"/>
          <w:szCs w:val="28"/>
        </w:rPr>
      </w:pPr>
      <w:r w:rsidRPr="00321163">
        <w:rPr>
          <w:rFonts w:ascii="Times New Roman" w:hAnsi="Times New Roman" w:cs="Times New Roman"/>
          <w:b/>
          <w:sz w:val="28"/>
          <w:szCs w:val="28"/>
        </w:rPr>
        <w:t>3.2. Календарный учебный график</w:t>
      </w:r>
    </w:p>
    <w:p w:rsidR="00321163" w:rsidRPr="00321163" w:rsidRDefault="00321163" w:rsidP="00321163">
      <w:pPr>
        <w:autoSpaceDE w:val="0"/>
        <w:autoSpaceDN w:val="0"/>
        <w:adjustRightInd w:val="0"/>
        <w:spacing w:after="0" w:line="240" w:lineRule="auto"/>
        <w:rPr>
          <w:rFonts w:ascii="Times New Roman" w:hAnsi="Times New Roman" w:cs="Times New Roman"/>
          <w:sz w:val="24"/>
          <w:szCs w:val="24"/>
        </w:rPr>
      </w:pP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В календарном учебном графике указывается последовательность реализации ППССЗ специальности 09.02.04 Информационные системы (по отраслям), включая теоретическое обучение, практики, промежуточные и итоговую аттестации, каникулы.</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p>
    <w:p w:rsidR="00321163" w:rsidRPr="00321163" w:rsidRDefault="00321163" w:rsidP="00321163">
      <w:pPr>
        <w:autoSpaceDE w:val="0"/>
        <w:autoSpaceDN w:val="0"/>
        <w:adjustRightInd w:val="0"/>
        <w:spacing w:after="0" w:line="240" w:lineRule="auto"/>
        <w:ind w:firstLine="709"/>
        <w:jc w:val="center"/>
        <w:rPr>
          <w:rFonts w:ascii="Times New Roman" w:hAnsi="Times New Roman" w:cs="Times New Roman"/>
          <w:b/>
          <w:sz w:val="28"/>
          <w:szCs w:val="28"/>
        </w:rPr>
      </w:pPr>
    </w:p>
    <w:p w:rsidR="00321163" w:rsidRPr="00321163" w:rsidRDefault="00321163" w:rsidP="00321163">
      <w:pPr>
        <w:autoSpaceDE w:val="0"/>
        <w:autoSpaceDN w:val="0"/>
        <w:adjustRightInd w:val="0"/>
        <w:spacing w:after="0" w:line="240" w:lineRule="auto"/>
        <w:ind w:firstLine="709"/>
        <w:jc w:val="center"/>
        <w:rPr>
          <w:rFonts w:ascii="Times New Roman" w:hAnsi="Times New Roman" w:cs="Times New Roman"/>
          <w:b/>
          <w:sz w:val="28"/>
          <w:szCs w:val="28"/>
        </w:rPr>
      </w:pPr>
      <w:r w:rsidRPr="00321163">
        <w:rPr>
          <w:rFonts w:ascii="Times New Roman" w:hAnsi="Times New Roman" w:cs="Times New Roman"/>
          <w:b/>
          <w:sz w:val="28"/>
          <w:szCs w:val="28"/>
        </w:rPr>
        <w:t>3.3. Программы дисциплин общеобразовательного цикла</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lastRenderedPageBreak/>
        <w:t>Рабочие программы дисциплин общеобразовательного цикла разработаны, утверждены и рекомендованы к применению методическим советом. Рабочие программы дисциплин общеобразовательного цикла представлены в Приложении 2.</w:t>
      </w:r>
    </w:p>
    <w:p w:rsidR="00321163" w:rsidRPr="00321163" w:rsidRDefault="00321163" w:rsidP="00321163">
      <w:pPr>
        <w:autoSpaceDE w:val="0"/>
        <w:autoSpaceDN w:val="0"/>
        <w:adjustRightInd w:val="0"/>
        <w:spacing w:after="0" w:line="240" w:lineRule="auto"/>
        <w:ind w:firstLine="709"/>
        <w:jc w:val="center"/>
        <w:rPr>
          <w:rFonts w:ascii="Times New Roman" w:hAnsi="Times New Roman" w:cs="Times New Roman"/>
          <w:b/>
          <w:i/>
          <w:iCs/>
          <w:sz w:val="28"/>
          <w:szCs w:val="28"/>
        </w:rPr>
      </w:pPr>
    </w:p>
    <w:p w:rsidR="00321163" w:rsidRPr="00321163" w:rsidRDefault="00321163" w:rsidP="00321163">
      <w:pPr>
        <w:autoSpaceDE w:val="0"/>
        <w:autoSpaceDN w:val="0"/>
        <w:adjustRightInd w:val="0"/>
        <w:spacing w:after="0" w:line="240" w:lineRule="auto"/>
        <w:ind w:firstLine="709"/>
        <w:jc w:val="center"/>
        <w:rPr>
          <w:rFonts w:ascii="Times New Roman" w:hAnsi="Times New Roman" w:cs="Times New Roman"/>
          <w:b/>
          <w:i/>
          <w:iCs/>
          <w:sz w:val="28"/>
          <w:szCs w:val="28"/>
        </w:rPr>
      </w:pPr>
      <w:r w:rsidRPr="00321163">
        <w:rPr>
          <w:rFonts w:ascii="Times New Roman" w:hAnsi="Times New Roman" w:cs="Times New Roman"/>
          <w:b/>
          <w:i/>
          <w:iCs/>
          <w:sz w:val="28"/>
          <w:szCs w:val="28"/>
        </w:rPr>
        <w:t>Аннотации рабочих программ учебных дисциплин общеобразовательного цикла</w:t>
      </w:r>
    </w:p>
    <w:p w:rsidR="00321163" w:rsidRPr="00321163" w:rsidRDefault="00321163" w:rsidP="00321163">
      <w:pPr>
        <w:autoSpaceDE w:val="0"/>
        <w:autoSpaceDN w:val="0"/>
        <w:adjustRightInd w:val="0"/>
        <w:spacing w:after="0" w:line="240" w:lineRule="auto"/>
        <w:ind w:firstLine="709"/>
        <w:jc w:val="center"/>
        <w:rPr>
          <w:rFonts w:ascii="Times New Roman" w:hAnsi="Times New Roman" w:cs="Times New Roman"/>
          <w:b/>
          <w:i/>
          <w:iCs/>
          <w:sz w:val="28"/>
          <w:szCs w:val="28"/>
        </w:rPr>
      </w:pPr>
    </w:p>
    <w:p w:rsidR="00321163" w:rsidRPr="00321163" w:rsidRDefault="00321163" w:rsidP="00321163">
      <w:pPr>
        <w:autoSpaceDE w:val="0"/>
        <w:autoSpaceDN w:val="0"/>
        <w:adjustRightInd w:val="0"/>
        <w:spacing w:after="0" w:line="240" w:lineRule="auto"/>
        <w:jc w:val="center"/>
        <w:rPr>
          <w:rFonts w:ascii="Times New Roman" w:hAnsi="Times New Roman" w:cs="Times New Roman"/>
          <w:i/>
          <w:sz w:val="28"/>
          <w:szCs w:val="28"/>
        </w:rPr>
      </w:pPr>
      <w:r w:rsidRPr="00321163">
        <w:rPr>
          <w:rFonts w:ascii="Times New Roman" w:hAnsi="Times New Roman" w:cs="Times New Roman"/>
          <w:i/>
          <w:sz w:val="28"/>
          <w:szCs w:val="28"/>
        </w:rPr>
        <w:t xml:space="preserve">БД.01. Русский язык </w:t>
      </w:r>
      <w:r>
        <w:rPr>
          <w:rFonts w:ascii="Times New Roman" w:hAnsi="Times New Roman" w:cs="Times New Roman"/>
          <w:i/>
          <w:sz w:val="28"/>
          <w:szCs w:val="28"/>
        </w:rPr>
        <w:t>и литература</w:t>
      </w:r>
    </w:p>
    <w:p w:rsidR="00321163" w:rsidRPr="00321163" w:rsidRDefault="00321163" w:rsidP="00321163">
      <w:pPr>
        <w:autoSpaceDE w:val="0"/>
        <w:autoSpaceDN w:val="0"/>
        <w:adjustRightInd w:val="0"/>
        <w:spacing w:after="0" w:line="240" w:lineRule="auto"/>
        <w:rPr>
          <w:rFonts w:ascii="Times New Roman" w:hAnsi="Times New Roman" w:cs="Times New Roman"/>
          <w:sz w:val="24"/>
          <w:szCs w:val="24"/>
        </w:rPr>
      </w:pP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1. Область применения программы:</w:t>
      </w:r>
    </w:p>
    <w:p w:rsidR="00321163" w:rsidRPr="00321163" w:rsidRDefault="00321163" w:rsidP="00321163">
      <w:pPr>
        <w:spacing w:after="0" w:line="240" w:lineRule="auto"/>
        <w:ind w:firstLine="919"/>
        <w:jc w:val="both"/>
        <w:rPr>
          <w:rFonts w:ascii="Times New Roman" w:eastAsia="Times New Roman" w:hAnsi="Times New Roman" w:cs="Times New Roman"/>
          <w:sz w:val="28"/>
          <w:szCs w:val="28"/>
          <w:lang w:eastAsia="ru-RU"/>
        </w:rPr>
      </w:pPr>
      <w:r w:rsidRPr="00321163">
        <w:rPr>
          <w:rFonts w:ascii="Times New Roman" w:hAnsi="Times New Roman" w:cs="Times New Roman"/>
          <w:sz w:val="28"/>
          <w:szCs w:val="28"/>
        </w:rPr>
        <w:t xml:space="preserve">Программа учебной дисциплины «Русский язык» является частью программы подготовки специалистов среднего звена среднего профессионального образования базовой подготовки по специальностям СПО: </w:t>
      </w:r>
      <w:r w:rsidR="006563CC" w:rsidRPr="00321163">
        <w:rPr>
          <w:rFonts w:ascii="Times New Roman" w:hAnsi="Times New Roman" w:cs="Times New Roman"/>
          <w:sz w:val="28"/>
          <w:szCs w:val="28"/>
        </w:rPr>
        <w:t>09.02.04 Информационные системы (по отраслям)</w:t>
      </w:r>
      <w:r w:rsidR="006563CC">
        <w:rPr>
          <w:rFonts w:ascii="Times New Roman" w:hAnsi="Times New Roman" w:cs="Times New Roman"/>
          <w:sz w:val="28"/>
          <w:szCs w:val="28"/>
        </w:rPr>
        <w:t xml:space="preserve"> </w:t>
      </w:r>
      <w:r w:rsidRPr="00321163">
        <w:rPr>
          <w:rFonts w:ascii="Times New Roman" w:eastAsia="Times New Roman" w:hAnsi="Times New Roman" w:cs="Times New Roman"/>
          <w:sz w:val="28"/>
          <w:szCs w:val="28"/>
          <w:lang w:eastAsia="ru-RU"/>
        </w:rPr>
        <w:t>и соответствующих компетенций: ОК-1 - ОК-9.</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Программа учебной дисциплины «Русский язык и литература» является частью общеобразовательной подготовки студентов в учреждениях СПО. Составле</w:t>
      </w:r>
      <w:r w:rsidR="006563CC">
        <w:rPr>
          <w:rFonts w:ascii="Times New Roman" w:hAnsi="Times New Roman" w:cs="Times New Roman"/>
          <w:sz w:val="28"/>
          <w:szCs w:val="28"/>
        </w:rPr>
        <w:t>на на основе примерных учебных дисциплин</w:t>
      </w:r>
      <w:r w:rsidRPr="00321163">
        <w:rPr>
          <w:rFonts w:ascii="Times New Roman" w:hAnsi="Times New Roman" w:cs="Times New Roman"/>
          <w:sz w:val="28"/>
          <w:szCs w:val="28"/>
        </w:rPr>
        <w:t xml:space="preserve"> «Русский язык» </w:t>
      </w:r>
      <w:r w:rsidR="006563CC">
        <w:rPr>
          <w:rFonts w:ascii="Times New Roman" w:hAnsi="Times New Roman" w:cs="Times New Roman"/>
          <w:sz w:val="28"/>
          <w:szCs w:val="28"/>
        </w:rPr>
        <w:t xml:space="preserve">и «Литература» </w:t>
      </w:r>
      <w:r w:rsidRPr="00321163">
        <w:rPr>
          <w:rFonts w:ascii="Times New Roman" w:hAnsi="Times New Roman" w:cs="Times New Roman"/>
          <w:sz w:val="28"/>
          <w:szCs w:val="28"/>
        </w:rPr>
        <w:t>для специальностей среднего профессионального образования технического профиля.</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2. Место учебной дисциплины в структуре программы подготовки специалистов среднего звена: учебная дисциплина «Русский язык</w:t>
      </w:r>
      <w:r w:rsidR="006563CC">
        <w:rPr>
          <w:rFonts w:ascii="Times New Roman" w:hAnsi="Times New Roman" w:cs="Times New Roman"/>
          <w:sz w:val="28"/>
          <w:szCs w:val="28"/>
        </w:rPr>
        <w:t xml:space="preserve"> и литература</w:t>
      </w:r>
      <w:r w:rsidRPr="00321163">
        <w:rPr>
          <w:rFonts w:ascii="Times New Roman" w:hAnsi="Times New Roman" w:cs="Times New Roman"/>
          <w:sz w:val="28"/>
          <w:szCs w:val="28"/>
        </w:rPr>
        <w:t>» относится к циклу общеобразовательной подготовки.</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hAnsi="Times New Roman" w:cs="Times New Roman"/>
          <w:sz w:val="28"/>
          <w:szCs w:val="28"/>
        </w:rPr>
        <w:t>3. Цели и задачи учебной дисциплины – требования к результатам освоения учебной дисциплины:</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r w:rsidRPr="00321163">
        <w:rPr>
          <w:rFonts w:ascii="Times New Roman" w:eastAsia="Times New Roman" w:hAnsi="Times New Roman" w:cs="Times New Roman"/>
          <w:sz w:val="24"/>
          <w:szCs w:val="24"/>
          <w:lang w:eastAsia="ar-SA"/>
        </w:rPr>
        <w:t>В результате освоения ООП обучающийся должен овладеть следующими результатами обучения по дисциплине:</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321163" w:rsidRPr="00321163" w:rsidTr="00321163">
        <w:trPr>
          <w:trHeight w:val="651"/>
        </w:trPr>
        <w:tc>
          <w:tcPr>
            <w:tcW w:w="1683" w:type="dxa"/>
            <w:tcBorders>
              <w:top w:val="single" w:sz="8" w:space="0" w:color="000000"/>
              <w:left w:val="single" w:sz="8" w:space="0" w:color="000000"/>
              <w:bottom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Результаты освоения ООП</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321163" w:rsidRPr="00321163" w:rsidRDefault="00321163" w:rsidP="00321163">
      <w:pPr>
        <w:spacing w:after="0" w:line="240" w:lineRule="auto"/>
        <w:ind w:firstLine="708"/>
        <w:jc w:val="both"/>
        <w:rPr>
          <w:rFonts w:ascii="Times New Roman" w:eastAsia="Times New Roman" w:hAnsi="Times New Roman" w:cs="Times New Roman"/>
          <w:sz w:val="28"/>
          <w:szCs w:val="28"/>
          <w:lang w:eastAsia="ru-RU"/>
        </w:rPr>
      </w:pPr>
    </w:p>
    <w:p w:rsidR="00321163" w:rsidRPr="00321163" w:rsidRDefault="00321163" w:rsidP="00321163">
      <w:pPr>
        <w:spacing w:after="0" w:line="240" w:lineRule="auto"/>
        <w:ind w:firstLine="708"/>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Обучение русскому языку направлено на достижение обучающимися определенных личностных, </w:t>
      </w:r>
      <w:proofErr w:type="spellStart"/>
      <w:r w:rsidRPr="00321163">
        <w:rPr>
          <w:rFonts w:ascii="Times New Roman" w:eastAsia="Times New Roman" w:hAnsi="Times New Roman" w:cs="Times New Roman"/>
          <w:sz w:val="28"/>
          <w:szCs w:val="28"/>
          <w:lang w:eastAsia="ru-RU"/>
        </w:rPr>
        <w:t>метапредметных</w:t>
      </w:r>
      <w:proofErr w:type="spellEnd"/>
      <w:r w:rsidRPr="00321163">
        <w:rPr>
          <w:rFonts w:ascii="Times New Roman" w:eastAsia="Times New Roman" w:hAnsi="Times New Roman" w:cs="Times New Roman"/>
          <w:sz w:val="28"/>
          <w:szCs w:val="28"/>
          <w:lang w:eastAsia="ru-RU"/>
        </w:rPr>
        <w:t xml:space="preserve"> и предметных результатов.</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b/>
          <w:i/>
          <w:sz w:val="28"/>
          <w:szCs w:val="28"/>
          <w:u w:val="single"/>
          <w:lang w:eastAsia="ru-RU"/>
        </w:rPr>
        <w:t>Личностными  результатами</w:t>
      </w:r>
      <w:r w:rsidRPr="00321163">
        <w:rPr>
          <w:rFonts w:ascii="Times New Roman" w:eastAsia="Times New Roman" w:hAnsi="Times New Roman" w:cs="Times New Roman"/>
          <w:sz w:val="28"/>
          <w:szCs w:val="28"/>
          <w:lang w:eastAsia="ru-RU"/>
        </w:rPr>
        <w:t xml:space="preserve"> освоения обучающимися программы по русскому (родному) языку являются:</w:t>
      </w:r>
    </w:p>
    <w:p w:rsidR="00321163" w:rsidRPr="00321163" w:rsidRDefault="00321163" w:rsidP="00321163">
      <w:pPr>
        <w:numPr>
          <w:ilvl w:val="0"/>
          <w:numId w:val="8"/>
        </w:numPr>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21163" w:rsidRPr="00321163" w:rsidRDefault="00321163" w:rsidP="00321163">
      <w:pPr>
        <w:numPr>
          <w:ilvl w:val="0"/>
          <w:numId w:val="8"/>
        </w:numPr>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321163" w:rsidRPr="00321163" w:rsidRDefault="00321163" w:rsidP="00321163">
      <w:pPr>
        <w:numPr>
          <w:ilvl w:val="0"/>
          <w:numId w:val="8"/>
        </w:numPr>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proofErr w:type="spellStart"/>
      <w:r w:rsidRPr="00321163">
        <w:rPr>
          <w:rFonts w:ascii="Times New Roman" w:eastAsia="Times New Roman" w:hAnsi="Times New Roman" w:cs="Times New Roman"/>
          <w:b/>
          <w:i/>
          <w:sz w:val="28"/>
          <w:szCs w:val="28"/>
          <w:u w:val="single"/>
          <w:lang w:eastAsia="ru-RU"/>
        </w:rPr>
        <w:t>Метапредметными</w:t>
      </w:r>
      <w:proofErr w:type="spellEnd"/>
      <w:r w:rsidRPr="00321163">
        <w:rPr>
          <w:rFonts w:ascii="Times New Roman" w:eastAsia="Times New Roman" w:hAnsi="Times New Roman" w:cs="Times New Roman"/>
          <w:b/>
          <w:i/>
          <w:sz w:val="28"/>
          <w:szCs w:val="28"/>
          <w:u w:val="single"/>
          <w:lang w:eastAsia="ru-RU"/>
        </w:rPr>
        <w:t xml:space="preserve"> результатами</w:t>
      </w:r>
      <w:r w:rsidRPr="00321163">
        <w:rPr>
          <w:rFonts w:ascii="Times New Roman" w:eastAsia="Times New Roman" w:hAnsi="Times New Roman" w:cs="Times New Roman"/>
          <w:sz w:val="28"/>
          <w:szCs w:val="28"/>
          <w:lang w:eastAsia="ru-RU"/>
        </w:rPr>
        <w:t xml:space="preserve"> освоения обучающимися программы по русскому (родному) языку являются:</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1) владение всеми видами речевой деятельности:</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proofErr w:type="spellStart"/>
      <w:r w:rsidRPr="00321163">
        <w:rPr>
          <w:rFonts w:ascii="Times New Roman" w:eastAsia="Times New Roman" w:hAnsi="Times New Roman" w:cs="Times New Roman"/>
          <w:sz w:val="28"/>
          <w:szCs w:val="28"/>
          <w:u w:val="single"/>
          <w:lang w:eastAsia="ru-RU"/>
        </w:rPr>
        <w:t>аудирование</w:t>
      </w:r>
      <w:proofErr w:type="spellEnd"/>
      <w:r w:rsidRPr="00321163">
        <w:rPr>
          <w:rFonts w:ascii="Times New Roman" w:eastAsia="Times New Roman" w:hAnsi="Times New Roman" w:cs="Times New Roman"/>
          <w:sz w:val="28"/>
          <w:szCs w:val="28"/>
          <w:u w:val="single"/>
          <w:lang w:eastAsia="ru-RU"/>
        </w:rPr>
        <w:t xml:space="preserve"> и чтение</w:t>
      </w:r>
      <w:r w:rsidRPr="00321163">
        <w:rPr>
          <w:rFonts w:ascii="Times New Roman" w:eastAsia="Times New Roman" w:hAnsi="Times New Roman" w:cs="Times New Roman"/>
          <w:sz w:val="28"/>
          <w:szCs w:val="28"/>
          <w:lang w:eastAsia="ru-RU"/>
        </w:rPr>
        <w:t>:</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владение разными видами чтения (поисковым, просмотровым, ознакомительным, изучающим) текстов разных стилей и жанров;</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 адекватное восприятие на слух текстов разных стилей и жанров; владение разными видами </w:t>
      </w:r>
      <w:proofErr w:type="spellStart"/>
      <w:r w:rsidRPr="00321163">
        <w:rPr>
          <w:rFonts w:ascii="Times New Roman" w:eastAsia="Times New Roman" w:hAnsi="Times New Roman" w:cs="Times New Roman"/>
          <w:sz w:val="28"/>
          <w:szCs w:val="28"/>
          <w:lang w:eastAsia="ru-RU"/>
        </w:rPr>
        <w:t>аудирования</w:t>
      </w:r>
      <w:proofErr w:type="spellEnd"/>
      <w:r w:rsidRPr="00321163">
        <w:rPr>
          <w:rFonts w:ascii="Times New Roman" w:eastAsia="Times New Roman" w:hAnsi="Times New Roman" w:cs="Times New Roman"/>
          <w:sz w:val="28"/>
          <w:szCs w:val="28"/>
          <w:lang w:eastAsia="ru-RU"/>
        </w:rPr>
        <w:t xml:space="preserve"> (выборочным, ознакомительным, детальным);</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свободное пользование словарями различных типов, справочной литературой, в том числе и на электронных носителях;</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321163">
        <w:rPr>
          <w:rFonts w:ascii="Times New Roman" w:eastAsia="Times New Roman" w:hAnsi="Times New Roman" w:cs="Times New Roman"/>
          <w:sz w:val="28"/>
          <w:szCs w:val="28"/>
          <w:lang w:eastAsia="ru-RU"/>
        </w:rPr>
        <w:t>аудирования</w:t>
      </w:r>
      <w:proofErr w:type="spellEnd"/>
      <w:r w:rsidRPr="00321163">
        <w:rPr>
          <w:rFonts w:ascii="Times New Roman" w:eastAsia="Times New Roman" w:hAnsi="Times New Roman" w:cs="Times New Roman"/>
          <w:sz w:val="28"/>
          <w:szCs w:val="28"/>
          <w:lang w:eastAsia="ru-RU"/>
        </w:rPr>
        <w:t>;</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u w:val="single"/>
          <w:lang w:eastAsia="ru-RU"/>
        </w:rPr>
      </w:pPr>
      <w:r w:rsidRPr="00321163">
        <w:rPr>
          <w:rFonts w:ascii="Times New Roman" w:eastAsia="Times New Roman" w:hAnsi="Times New Roman" w:cs="Times New Roman"/>
          <w:sz w:val="28"/>
          <w:szCs w:val="28"/>
          <w:u w:val="single"/>
          <w:lang w:eastAsia="ru-RU"/>
        </w:rPr>
        <w:t>говорение и письмо:</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умение воспроизводить прослушанный или прочитанный текст с заданной степенью свернутости (план, пересказ, конспект, аннотация);</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lastRenderedPageBreak/>
        <w:t>• умение создавать устные и письменные тексты разных типов, стилей речи и жанров с учетом замысла, адресата и ситуации общения;</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2) </w:t>
      </w:r>
      <w:r w:rsidRPr="00321163">
        <w:rPr>
          <w:rFonts w:ascii="Times New Roman" w:eastAsia="Times New Roman" w:hAnsi="Times New Roman" w:cs="Times New Roman"/>
          <w:sz w:val="28"/>
          <w:szCs w:val="28"/>
          <w:u w:val="single"/>
          <w:lang w:eastAsia="ru-RU"/>
        </w:rPr>
        <w:t>применение приобретенных знаний, умений и навыков</w:t>
      </w:r>
      <w:r w:rsidRPr="00321163">
        <w:rPr>
          <w:rFonts w:ascii="Times New Roman" w:eastAsia="Times New Roman" w:hAnsi="Times New Roman" w:cs="Times New Roman"/>
          <w:sz w:val="28"/>
          <w:szCs w:val="28"/>
          <w:lang w:eastAsia="ru-RU"/>
        </w:rPr>
        <w:t xml:space="preserve"> в повседневной жизни; способность использовать родной язык как средство получения знаний по другим учебным дисциплинам; применение полученных знаний, умений и навыков анализа языковых явлений на </w:t>
      </w:r>
      <w:proofErr w:type="spellStart"/>
      <w:r w:rsidRPr="00321163">
        <w:rPr>
          <w:rFonts w:ascii="Times New Roman" w:eastAsia="Times New Roman" w:hAnsi="Times New Roman" w:cs="Times New Roman"/>
          <w:sz w:val="28"/>
          <w:szCs w:val="28"/>
          <w:lang w:eastAsia="ru-RU"/>
        </w:rPr>
        <w:t>межпредметном</w:t>
      </w:r>
      <w:proofErr w:type="spellEnd"/>
      <w:r w:rsidRPr="00321163">
        <w:rPr>
          <w:rFonts w:ascii="Times New Roman" w:eastAsia="Times New Roman" w:hAnsi="Times New Roman" w:cs="Times New Roman"/>
          <w:sz w:val="28"/>
          <w:szCs w:val="28"/>
          <w:lang w:eastAsia="ru-RU"/>
        </w:rPr>
        <w:t xml:space="preserve"> уровне (на уроках иностранного языка, литературы и др.);</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3) </w:t>
      </w:r>
      <w:r w:rsidRPr="00321163">
        <w:rPr>
          <w:rFonts w:ascii="Times New Roman" w:eastAsia="Times New Roman" w:hAnsi="Times New Roman" w:cs="Times New Roman"/>
          <w:sz w:val="28"/>
          <w:szCs w:val="28"/>
          <w:u w:val="single"/>
          <w:lang w:eastAsia="ru-RU"/>
        </w:rPr>
        <w:t>коммуникативное целесообразное взаимодействие</w:t>
      </w:r>
      <w:r w:rsidRPr="00321163">
        <w:rPr>
          <w:rFonts w:ascii="Times New Roman" w:eastAsia="Times New Roman" w:hAnsi="Times New Roman" w:cs="Times New Roman"/>
          <w:sz w:val="28"/>
          <w:szCs w:val="28"/>
          <w:lang w:eastAsia="ru-RU"/>
        </w:rPr>
        <w:t xml:space="preserve">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b/>
          <w:i/>
          <w:sz w:val="28"/>
          <w:szCs w:val="28"/>
          <w:u w:val="single"/>
          <w:lang w:eastAsia="ru-RU"/>
        </w:rPr>
        <w:t>Предметными  результатами</w:t>
      </w:r>
      <w:r w:rsidRPr="00321163">
        <w:rPr>
          <w:rFonts w:ascii="Times New Roman" w:eastAsia="Times New Roman" w:hAnsi="Times New Roman" w:cs="Times New Roman"/>
          <w:sz w:val="28"/>
          <w:szCs w:val="28"/>
          <w:lang w:eastAsia="ru-RU"/>
        </w:rPr>
        <w:t xml:space="preserve"> освоения обучающимися программы по русскому (родному) языку являются:</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понимание места родного языка в системе гуманитарных наук и его роли в образовании в целом;</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усвоение основ научных знаний о родном языке; понимание взаимосвязи его уровней и единиц;</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освоение базовых понятий лингвистики: лингвистика и ее основные разделы; язык и речь, речевое общение, речь устная и письменная; монолог, </w:t>
      </w:r>
      <w:r w:rsidRPr="00321163">
        <w:rPr>
          <w:rFonts w:ascii="Times New Roman" w:eastAsia="Times New Roman" w:hAnsi="Times New Roman" w:cs="Times New Roman"/>
          <w:sz w:val="28"/>
          <w:szCs w:val="28"/>
          <w:lang w:eastAsia="ru-RU"/>
        </w:rPr>
        <w:lastRenderedPageBreak/>
        <w:t>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21163" w:rsidRPr="00321163"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21163" w:rsidRPr="006563CC" w:rsidRDefault="00321163" w:rsidP="006563CC">
      <w:pPr>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w:t>
      </w:r>
      <w:r w:rsidR="006563CC">
        <w:rPr>
          <w:rFonts w:ascii="Times New Roman" w:eastAsia="Times New Roman" w:hAnsi="Times New Roman" w:cs="Times New Roman"/>
          <w:sz w:val="28"/>
          <w:szCs w:val="28"/>
          <w:lang w:eastAsia="ru-RU"/>
        </w:rPr>
        <w:t xml:space="preserve"> литературы.</w:t>
      </w:r>
    </w:p>
    <w:p w:rsidR="00321163" w:rsidRPr="00321163" w:rsidRDefault="00321163" w:rsidP="006563CC">
      <w:pPr>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b/>
          <w:i/>
          <w:sz w:val="28"/>
          <w:szCs w:val="28"/>
          <w:u w:val="single"/>
          <w:lang w:eastAsia="ru-RU"/>
        </w:rPr>
        <w:t>Личностными результатами</w:t>
      </w:r>
      <w:r w:rsidRPr="00321163">
        <w:rPr>
          <w:rFonts w:ascii="Times New Roman" w:eastAsia="Times New Roman" w:hAnsi="Times New Roman" w:cs="Times New Roman"/>
          <w:sz w:val="28"/>
          <w:szCs w:val="28"/>
          <w:lang w:eastAsia="ru-RU"/>
        </w:rPr>
        <w:t xml:space="preserve"> изучения литературы являются следующие умения обучающихся: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понимание произведений русской литературы как одной из основных национально-культурных ценностей;</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определяющей роли художественных произведений в развитии интеллектуальных, творческих и моральных качеств личности;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осознание эстетической ценности художественного слова писателей;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уважительное отношение к книге;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стремление к речевому самосовершенствованию;</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достаточный объем словарного запаса для свободного выражения мыслей и чувств в процессе речевого общения;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способность к самооценке на основе анализа художественных произведений; использование для решения познавательных и коммуникативных задач различных источников информации (словари, энциклопедии, </w:t>
      </w:r>
      <w:proofErr w:type="spellStart"/>
      <w:r w:rsidRPr="00321163">
        <w:rPr>
          <w:rFonts w:ascii="Times New Roman" w:eastAsia="Times New Roman" w:hAnsi="Times New Roman" w:cs="Times New Roman"/>
          <w:sz w:val="28"/>
          <w:szCs w:val="28"/>
          <w:lang w:eastAsia="ru-RU"/>
        </w:rPr>
        <w:t>интернет-ресурсы</w:t>
      </w:r>
      <w:proofErr w:type="spellEnd"/>
      <w:r w:rsidRPr="00321163">
        <w:rPr>
          <w:rFonts w:ascii="Times New Roman" w:eastAsia="Times New Roman" w:hAnsi="Times New Roman" w:cs="Times New Roman"/>
          <w:sz w:val="28"/>
          <w:szCs w:val="28"/>
          <w:lang w:eastAsia="ru-RU"/>
        </w:rPr>
        <w:t xml:space="preserve"> и др.).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proofErr w:type="spellStart"/>
      <w:r w:rsidRPr="00321163">
        <w:rPr>
          <w:rFonts w:ascii="Times New Roman" w:eastAsia="Times New Roman" w:hAnsi="Times New Roman" w:cs="Times New Roman"/>
          <w:b/>
          <w:i/>
          <w:sz w:val="28"/>
          <w:szCs w:val="28"/>
          <w:u w:val="single"/>
          <w:lang w:eastAsia="ru-RU"/>
        </w:rPr>
        <w:t>Метапредметными</w:t>
      </w:r>
      <w:proofErr w:type="spellEnd"/>
      <w:r w:rsidRPr="00321163">
        <w:rPr>
          <w:rFonts w:ascii="Times New Roman" w:eastAsia="Times New Roman" w:hAnsi="Times New Roman" w:cs="Times New Roman"/>
          <w:b/>
          <w:i/>
          <w:sz w:val="28"/>
          <w:szCs w:val="28"/>
          <w:u w:val="single"/>
          <w:lang w:eastAsia="ru-RU"/>
        </w:rPr>
        <w:t xml:space="preserve">  результатами</w:t>
      </w:r>
      <w:r w:rsidRPr="00321163">
        <w:rPr>
          <w:rFonts w:ascii="Times New Roman" w:eastAsia="Times New Roman" w:hAnsi="Times New Roman" w:cs="Times New Roman"/>
          <w:sz w:val="28"/>
          <w:szCs w:val="28"/>
          <w:lang w:eastAsia="ru-RU"/>
        </w:rPr>
        <w:t xml:space="preserve"> изучения курса  является формирование следующих универсальных учебных действий: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умения понимать проблему, выдвигать гипотезу, структурировать материал, подбирать аргументы для подтверждения собственной позиции, </w:t>
      </w:r>
      <w:r w:rsidRPr="00321163">
        <w:rPr>
          <w:rFonts w:ascii="Times New Roman" w:eastAsia="Times New Roman" w:hAnsi="Times New Roman" w:cs="Times New Roman"/>
          <w:sz w:val="28"/>
          <w:szCs w:val="28"/>
          <w:lang w:eastAsia="ru-RU"/>
        </w:rPr>
        <w:lastRenderedPageBreak/>
        <w:t xml:space="preserve">выделять причинно-следственные связи в устных и письменных высказываниях, формулировать выводы;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умения самостоятельно организовывать собственную деятельность, оценивать ее, определять сферу своих интересов; </w:t>
      </w:r>
    </w:p>
    <w:p w:rsidR="00321163" w:rsidRPr="00321163" w:rsidRDefault="00321163" w:rsidP="006563C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умения работать с разными источниками информации, находить ее, анализировать, использовать в самостоятельной деятельности. </w:t>
      </w:r>
    </w:p>
    <w:p w:rsidR="00321163" w:rsidRPr="00321163" w:rsidRDefault="00321163" w:rsidP="006563CC">
      <w:pPr>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b/>
          <w:i/>
          <w:sz w:val="28"/>
          <w:szCs w:val="28"/>
          <w:u w:val="single"/>
          <w:lang w:eastAsia="ru-RU"/>
        </w:rPr>
        <w:t>Предметными результатами</w:t>
      </w:r>
      <w:r w:rsidRPr="00321163">
        <w:rPr>
          <w:rFonts w:ascii="Times New Roman" w:eastAsia="Times New Roman" w:hAnsi="Times New Roman" w:cs="Times New Roman"/>
          <w:sz w:val="28"/>
          <w:szCs w:val="28"/>
          <w:lang w:eastAsia="ru-RU"/>
        </w:rPr>
        <w:t xml:space="preserve"> изучения курса являются следующие: </w:t>
      </w:r>
    </w:p>
    <w:p w:rsidR="00321163" w:rsidRPr="00321163" w:rsidRDefault="00321163" w:rsidP="006563C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в познавательной сфере: </w:t>
      </w:r>
    </w:p>
    <w:p w:rsidR="00321163" w:rsidRPr="00321163" w:rsidRDefault="00321163" w:rsidP="006563CC">
      <w:pPr>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понимание ключевых проблем изученных произведений русских писателей XIX—XX вв., современной литературы, литературы народов России и зарубежной литературы; </w:t>
      </w:r>
    </w:p>
    <w:p w:rsidR="00321163" w:rsidRPr="00321163" w:rsidRDefault="00321163" w:rsidP="006563CC">
      <w:pPr>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жанров, литературных направлений;</w:t>
      </w:r>
    </w:p>
    <w:p w:rsidR="00321163" w:rsidRPr="00321163" w:rsidRDefault="00321163" w:rsidP="006563CC">
      <w:pPr>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321163" w:rsidRPr="00321163" w:rsidRDefault="00321163" w:rsidP="006563CC">
      <w:pPr>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литературоведческой терминологией при анализе литературного произведения;</w:t>
      </w:r>
    </w:p>
    <w:p w:rsidR="00321163" w:rsidRPr="00321163" w:rsidRDefault="00321163" w:rsidP="006563C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в ценностно-ориентационной сфере: </w:t>
      </w:r>
    </w:p>
    <w:p w:rsidR="00321163" w:rsidRPr="00321163" w:rsidRDefault="00321163" w:rsidP="006563C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 их оценка;</w:t>
      </w:r>
    </w:p>
    <w:p w:rsidR="00321163" w:rsidRPr="00321163" w:rsidRDefault="00321163" w:rsidP="006563C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собственная интерпретация (в отдельных случаях) изученных литературных произведений; </w:t>
      </w:r>
    </w:p>
    <w:p w:rsidR="00321163" w:rsidRPr="00321163" w:rsidRDefault="00321163" w:rsidP="006563C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понимание авторской позиции и свое отношение к ней;</w:t>
      </w:r>
    </w:p>
    <w:p w:rsidR="00321163" w:rsidRPr="00321163" w:rsidRDefault="00321163" w:rsidP="006563C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в коммуникативной сфере: </w:t>
      </w:r>
    </w:p>
    <w:p w:rsidR="00321163" w:rsidRPr="00321163" w:rsidRDefault="00321163" w:rsidP="006563CC">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восприятие на слух литературных произведений разных жанров, осмысленное чтение и адекватное соотношение их с эпохой создания; </w:t>
      </w:r>
    </w:p>
    <w:p w:rsidR="00321163" w:rsidRPr="00321163" w:rsidRDefault="00321163" w:rsidP="006563CC">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умение пересказывать прозаические произведения или их отрывки с использованием образных средств русского языка и цитат из текста; </w:t>
      </w:r>
    </w:p>
    <w:p w:rsidR="00321163" w:rsidRPr="00321163" w:rsidRDefault="00321163" w:rsidP="006563CC">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анализировать проблемы, поставленные автором текста, соотносить их с актуальными проблемами современности; </w:t>
      </w:r>
    </w:p>
    <w:p w:rsidR="00321163" w:rsidRPr="00321163" w:rsidRDefault="00321163" w:rsidP="006563CC">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создавать устные монологические высказывания разного типа; </w:t>
      </w:r>
    </w:p>
    <w:p w:rsidR="00321163" w:rsidRPr="00321163" w:rsidRDefault="00321163" w:rsidP="006563CC">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уметь вести диалог; </w:t>
      </w:r>
    </w:p>
    <w:p w:rsidR="00321163" w:rsidRPr="00321163" w:rsidRDefault="00321163" w:rsidP="006563CC">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написание сочинений разных видов,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321163" w:rsidRPr="00321163" w:rsidRDefault="00321163" w:rsidP="006563C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в эстетической сфере:</w:t>
      </w:r>
    </w:p>
    <w:p w:rsidR="00321163" w:rsidRPr="00321163" w:rsidRDefault="00321163" w:rsidP="006563CC">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понимание образной природы литературы как явления словесного искусства; эстетическое восприятие произведений литературы; </w:t>
      </w:r>
    </w:p>
    <w:p w:rsidR="00321163" w:rsidRPr="00321163" w:rsidRDefault="00321163" w:rsidP="006563CC">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формирование эстетического вкуса;</w:t>
      </w:r>
    </w:p>
    <w:p w:rsidR="006563CC" w:rsidRDefault="00321163" w:rsidP="006563CC">
      <w:pPr>
        <w:numPr>
          <w:ilvl w:val="0"/>
          <w:numId w:val="7"/>
        </w:numPr>
        <w:spacing w:after="0" w:line="240" w:lineRule="auto"/>
        <w:ind w:left="0" w:firstLine="0"/>
        <w:jc w:val="both"/>
        <w:rPr>
          <w:rFonts w:ascii="Times New Roman" w:eastAsia="Times New Roman" w:hAnsi="Times New Roman" w:cs="Times New Roman"/>
          <w:b/>
          <w:caps/>
          <w:sz w:val="28"/>
          <w:szCs w:val="28"/>
          <w:lang w:eastAsia="ru-RU"/>
        </w:rPr>
      </w:pPr>
      <w:r w:rsidRPr="00321163">
        <w:rPr>
          <w:rFonts w:ascii="Times New Roman" w:eastAsia="Times New Roman" w:hAnsi="Times New Roman" w:cs="Times New Roman"/>
          <w:sz w:val="28"/>
          <w:szCs w:val="28"/>
          <w:lang w:eastAsia="ru-RU"/>
        </w:rPr>
        <w:lastRenderedPageBreak/>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r w:rsidRPr="00321163">
        <w:rPr>
          <w:rFonts w:ascii="Times New Roman" w:eastAsia="Times New Roman" w:hAnsi="Times New Roman" w:cs="Times New Roman"/>
          <w:b/>
          <w:caps/>
          <w:sz w:val="28"/>
          <w:szCs w:val="28"/>
          <w:lang w:eastAsia="ru-RU"/>
        </w:rPr>
        <w:t xml:space="preserve"> </w:t>
      </w:r>
    </w:p>
    <w:p w:rsidR="00321163" w:rsidRPr="006563CC" w:rsidRDefault="00321163" w:rsidP="006563CC">
      <w:pPr>
        <w:spacing w:after="0" w:line="240" w:lineRule="auto"/>
        <w:jc w:val="both"/>
        <w:rPr>
          <w:rFonts w:ascii="Times New Roman" w:eastAsia="Times New Roman" w:hAnsi="Times New Roman" w:cs="Times New Roman"/>
          <w:b/>
          <w:caps/>
          <w:sz w:val="28"/>
          <w:szCs w:val="28"/>
          <w:lang w:eastAsia="ru-RU"/>
        </w:rPr>
      </w:pPr>
      <w:r w:rsidRPr="006563CC">
        <w:rPr>
          <w:rFonts w:ascii="Times New Roman" w:eastAsia="Times New Roman" w:hAnsi="Times New Roman" w:cs="Times New Roman"/>
          <w:sz w:val="28"/>
          <w:szCs w:val="28"/>
          <w:lang w:eastAsia="ru-RU"/>
        </w:rPr>
        <w:t>Количество часов на освоение рабочей программы учебной дисциплины:</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максимальной учебной нагрузки обучающегося – </w:t>
      </w:r>
      <w:r w:rsidR="006563CC">
        <w:rPr>
          <w:rFonts w:ascii="Times New Roman" w:eastAsia="Times New Roman" w:hAnsi="Times New Roman" w:cs="Times New Roman"/>
          <w:sz w:val="28"/>
          <w:szCs w:val="28"/>
          <w:lang w:eastAsia="ru-RU"/>
        </w:rPr>
        <w:t>292</w:t>
      </w:r>
      <w:r w:rsidRPr="00321163">
        <w:rPr>
          <w:rFonts w:ascii="Times New Roman" w:eastAsia="Times New Roman" w:hAnsi="Times New Roman" w:cs="Times New Roman"/>
          <w:sz w:val="28"/>
          <w:szCs w:val="28"/>
          <w:lang w:eastAsia="ru-RU"/>
        </w:rPr>
        <w:t xml:space="preserve"> часов, включая:</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обязательной аудиторной уч</w:t>
      </w:r>
      <w:r w:rsidR="006563CC">
        <w:rPr>
          <w:rFonts w:ascii="Times New Roman" w:eastAsia="Times New Roman" w:hAnsi="Times New Roman" w:cs="Times New Roman"/>
          <w:sz w:val="28"/>
          <w:szCs w:val="28"/>
          <w:lang w:eastAsia="ru-RU"/>
        </w:rPr>
        <w:t>ебной нагрузки обучающегося – 195</w:t>
      </w:r>
      <w:r w:rsidRPr="00321163">
        <w:rPr>
          <w:rFonts w:ascii="Times New Roman" w:eastAsia="Times New Roman" w:hAnsi="Times New Roman" w:cs="Times New Roman"/>
          <w:sz w:val="28"/>
          <w:szCs w:val="28"/>
          <w:lang w:eastAsia="ru-RU"/>
        </w:rPr>
        <w:t xml:space="preserve"> часов;</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самостоя</w:t>
      </w:r>
      <w:r w:rsidR="006563CC">
        <w:rPr>
          <w:rFonts w:ascii="Times New Roman" w:eastAsia="Times New Roman" w:hAnsi="Times New Roman" w:cs="Times New Roman"/>
          <w:sz w:val="28"/>
          <w:szCs w:val="28"/>
          <w:lang w:eastAsia="ru-RU"/>
        </w:rPr>
        <w:t>тельной работы обучающегося – 97</w:t>
      </w:r>
      <w:r w:rsidRPr="00321163">
        <w:rPr>
          <w:rFonts w:ascii="Times New Roman" w:eastAsia="Times New Roman" w:hAnsi="Times New Roman" w:cs="Times New Roman"/>
          <w:sz w:val="28"/>
          <w:szCs w:val="28"/>
          <w:lang w:eastAsia="ru-RU"/>
        </w:rPr>
        <w:t xml:space="preserve"> часов.</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sz w:val="28"/>
          <w:szCs w:val="28"/>
        </w:rPr>
      </w:pPr>
    </w:p>
    <w:p w:rsidR="00321163" w:rsidRPr="00321163" w:rsidRDefault="00216C00" w:rsidP="00321163">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БД.02</w:t>
      </w:r>
      <w:r w:rsidR="00321163" w:rsidRPr="00321163">
        <w:rPr>
          <w:rFonts w:ascii="Times New Roman" w:hAnsi="Times New Roman" w:cs="Times New Roman"/>
          <w:i/>
          <w:sz w:val="28"/>
          <w:szCs w:val="28"/>
        </w:rPr>
        <w:t>. Иностранный язык</w:t>
      </w:r>
    </w:p>
    <w:p w:rsidR="00321163" w:rsidRPr="00321163" w:rsidRDefault="00321163" w:rsidP="00321163">
      <w:pPr>
        <w:autoSpaceDE w:val="0"/>
        <w:autoSpaceDN w:val="0"/>
        <w:adjustRightInd w:val="0"/>
        <w:spacing w:after="0" w:line="240" w:lineRule="auto"/>
        <w:ind w:firstLine="709"/>
        <w:jc w:val="center"/>
        <w:rPr>
          <w:rFonts w:ascii="Times New Roman" w:hAnsi="Times New Roman" w:cs="Times New Roman"/>
          <w:b/>
          <w:i/>
          <w:sz w:val="28"/>
          <w:szCs w:val="28"/>
        </w:rPr>
      </w:pPr>
    </w:p>
    <w:p w:rsidR="00321163" w:rsidRPr="00321163" w:rsidRDefault="00321163" w:rsidP="0032116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Область применения программы</w:t>
      </w:r>
    </w:p>
    <w:p w:rsidR="00321163" w:rsidRPr="00321163" w:rsidRDefault="00321163" w:rsidP="00321163">
      <w:pPr>
        <w:spacing w:after="0" w:line="240" w:lineRule="auto"/>
        <w:ind w:firstLine="91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00411B23" w:rsidRPr="00321163">
        <w:rPr>
          <w:rFonts w:ascii="Times New Roman" w:hAnsi="Times New Roman" w:cs="Times New Roman"/>
          <w:sz w:val="28"/>
          <w:szCs w:val="28"/>
        </w:rPr>
        <w:t>09.02.04 Информационные системы (по отраслям)</w:t>
      </w:r>
      <w:r w:rsidR="00411B23">
        <w:rPr>
          <w:rFonts w:ascii="Times New Roman" w:hAnsi="Times New Roman" w:cs="Times New Roman"/>
          <w:sz w:val="28"/>
          <w:szCs w:val="28"/>
        </w:rPr>
        <w:t xml:space="preserve"> </w:t>
      </w:r>
      <w:r w:rsidRPr="00321163">
        <w:rPr>
          <w:rFonts w:ascii="Times New Roman" w:eastAsia="Calibri" w:hAnsi="Times New Roman" w:cs="Times New Roman"/>
          <w:sz w:val="28"/>
          <w:szCs w:val="28"/>
        </w:rPr>
        <w:t xml:space="preserve"> </w:t>
      </w:r>
      <w:r w:rsidRPr="00321163">
        <w:rPr>
          <w:rFonts w:ascii="Times New Roman" w:eastAsia="Times New Roman" w:hAnsi="Times New Roman" w:cs="Times New Roman"/>
          <w:sz w:val="28"/>
          <w:szCs w:val="28"/>
          <w:lang w:eastAsia="ru-RU"/>
        </w:rPr>
        <w:t>и соответствующих компетенций: ОК-1 – ОК-9.</w:t>
      </w:r>
    </w:p>
    <w:p w:rsidR="00321163" w:rsidRPr="00321163" w:rsidRDefault="00321163" w:rsidP="00321163">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Цели и задачи учебной дисциплины – требования к результатам освоения дисциплины </w:t>
      </w:r>
    </w:p>
    <w:p w:rsidR="00321163" w:rsidRPr="00321163" w:rsidRDefault="00321163" w:rsidP="00321163">
      <w:pPr>
        <w:spacing w:after="0" w:line="240" w:lineRule="auto"/>
        <w:ind w:firstLine="708"/>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Обучение иностранному языку направлено на формирование следующих компетенций:</w:t>
      </w:r>
    </w:p>
    <w:p w:rsidR="00321163" w:rsidRPr="00321163" w:rsidRDefault="00321163" w:rsidP="0032116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contextualSpacing/>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b/>
          <w:sz w:val="28"/>
          <w:szCs w:val="28"/>
          <w:lang w:eastAsia="ru-RU"/>
        </w:rPr>
        <w:t>уметь</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Calibri" w:hAnsi="Times New Roman" w:cs="Calibri"/>
          <w:sz w:val="28"/>
          <w:szCs w:val="28"/>
        </w:rPr>
      </w:pPr>
      <w:r w:rsidRPr="00321163">
        <w:rPr>
          <w:rFonts w:ascii="Times New Roman" w:eastAsia="Calibri" w:hAnsi="Times New Roman" w:cs="Times New Roman"/>
          <w:sz w:val="28"/>
          <w:szCs w:val="28"/>
          <w:lang w:eastAsia="ru-RU"/>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текстом на английском языке, соблюдая правила речевого этикета;</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(прогноз погоды, объявления), публицистических (интервью, репортаж).</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b/>
          <w:sz w:val="28"/>
          <w:szCs w:val="28"/>
          <w:lang w:eastAsia="ru-RU"/>
        </w:rPr>
        <w:t>знать:</w:t>
      </w:r>
    </w:p>
    <w:p w:rsidR="00321163" w:rsidRPr="00321163" w:rsidRDefault="00321163" w:rsidP="00321163">
      <w:pPr>
        <w:numPr>
          <w:ilvl w:val="0"/>
          <w:numId w:val="10"/>
        </w:numPr>
        <w:tabs>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лексический (1200-1400 лексических единиц) минимум необходимый для чтения и перевода со словарем иностранных текстов профессиональной направленности.</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новые лексические единицы, связанные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lastRenderedPageBreak/>
        <w:t>грамматический минимум, необходимый для чтения и перевода со словарем иностранных текстов профессиональной направленности:</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значение изученных грамматических явлений в расширенном объеме:</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простые нераспространенные предложения с глагольным, составным именным и составным глагольным сказуемым; простые предложения (утвердительные, вопросительные, отрицательные, побудительные)  и порядок слов в предложении; распространенные предложения за счет однородных членов предложения и/ или второстепенных членов предложения; безличные. Неопределенно-личные предложения, сложносочиненные и сложноподчиненные предложения, согласование времен и косвенная речь; имя существительное: его основные функции в предложении, множественное число, притяжательный падеж; артикль: определенный, неопределенный, нулевой, употребление артикля, местоимения: личные, притяжательные, неопределенные, объектный падеж местоимений. имя прилагательное: степени сравнения. наречия, простые, сложные, степени сравнения наречий. глагол: образование, употребление, видовременные формы глагола, модальные глаголы, страдательный залог. неличные формы глагола: инфинитив, причастие, герундий. сложное дополнение, сложное подлежащее, независимый причастный оборот. страноведческую информацию, обобщающую социальный опыт студентов: сведения о странах  изучаемого языка, их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собеседника.</w:t>
      </w:r>
    </w:p>
    <w:p w:rsidR="00321163" w:rsidRPr="00321163" w:rsidRDefault="00321163" w:rsidP="00321163">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Главная направленность программы заключается в том, чтобы на  основании обобщающе-развивающего подхода к построению курса английского языка, структурирования учебного материала, обобщать полученные студентами в школе навыки и умения на более высоком уровне.</w:t>
      </w:r>
    </w:p>
    <w:p w:rsidR="00321163" w:rsidRPr="00411B23" w:rsidRDefault="00321163" w:rsidP="0032116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both"/>
        <w:rPr>
          <w:rFonts w:ascii="Times New Roman" w:eastAsia="Times New Roman" w:hAnsi="Times New Roman" w:cs="Times New Roman"/>
          <w:sz w:val="28"/>
          <w:szCs w:val="28"/>
          <w:lang w:eastAsia="ar-SA"/>
        </w:rPr>
      </w:pPr>
      <w:r w:rsidRPr="00411B23">
        <w:rPr>
          <w:rFonts w:ascii="Times New Roman" w:eastAsia="Times New Roman" w:hAnsi="Times New Roman" w:cs="Times New Roman"/>
          <w:sz w:val="28"/>
          <w:szCs w:val="28"/>
          <w:lang w:eastAsia="ar-SA"/>
        </w:rPr>
        <w:t>В результате освоения ООП обучающийся должен овладеть следующими результатами обучения по дисциплине:</w:t>
      </w:r>
    </w:p>
    <w:p w:rsidR="00321163" w:rsidRPr="00321163" w:rsidRDefault="00321163" w:rsidP="0032116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321163" w:rsidRPr="00321163" w:rsidTr="00321163">
        <w:trPr>
          <w:trHeight w:val="651"/>
        </w:trPr>
        <w:tc>
          <w:tcPr>
            <w:tcW w:w="1683" w:type="dxa"/>
            <w:tcBorders>
              <w:top w:val="single" w:sz="8" w:space="0" w:color="000000"/>
              <w:left w:val="single" w:sz="8" w:space="0" w:color="000000"/>
              <w:bottom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Результаты освоения ООП</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lastRenderedPageBreak/>
              <w:t>ОК 8</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321163" w:rsidRPr="00321163" w:rsidRDefault="00321163" w:rsidP="00321163">
      <w:pPr>
        <w:numPr>
          <w:ilvl w:val="0"/>
          <w:numId w:val="10"/>
        </w:numPr>
        <w:tabs>
          <w:tab w:val="left" w:pos="1134"/>
        </w:tabs>
        <w:spacing w:after="0" w:line="240" w:lineRule="auto"/>
        <w:ind w:firstLine="709"/>
        <w:jc w:val="both"/>
        <w:rPr>
          <w:rFonts w:ascii="Times New Roman" w:eastAsia="Times New Roman" w:hAnsi="Times New Roman" w:cs="Times New Roman"/>
          <w:sz w:val="28"/>
          <w:szCs w:val="28"/>
          <w:lang w:eastAsia="ru-RU"/>
        </w:rPr>
      </w:pPr>
    </w:p>
    <w:p w:rsidR="00321163" w:rsidRPr="00321163" w:rsidRDefault="00321163" w:rsidP="0032116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Количество часов на освоение рабочей программы учебной дисциплины:</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максимальной уче</w:t>
      </w:r>
      <w:r w:rsidR="00411B23">
        <w:rPr>
          <w:rFonts w:ascii="Times New Roman" w:eastAsia="Times New Roman" w:hAnsi="Times New Roman" w:cs="Times New Roman"/>
          <w:sz w:val="28"/>
          <w:szCs w:val="28"/>
          <w:lang w:eastAsia="ru-RU"/>
        </w:rPr>
        <w:t>бной нагрузки обучающегося – 156</w:t>
      </w:r>
      <w:r w:rsidRPr="00321163">
        <w:rPr>
          <w:rFonts w:ascii="Times New Roman" w:eastAsia="Times New Roman" w:hAnsi="Times New Roman" w:cs="Times New Roman"/>
          <w:sz w:val="28"/>
          <w:szCs w:val="28"/>
          <w:lang w:eastAsia="ru-RU"/>
        </w:rPr>
        <w:t xml:space="preserve"> часов, включая:</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обязательной аудиторной уч</w:t>
      </w:r>
      <w:r w:rsidR="00411B23">
        <w:rPr>
          <w:rFonts w:ascii="Times New Roman" w:eastAsia="Times New Roman" w:hAnsi="Times New Roman" w:cs="Times New Roman"/>
          <w:sz w:val="28"/>
          <w:szCs w:val="28"/>
          <w:lang w:eastAsia="ru-RU"/>
        </w:rPr>
        <w:t>ебной нагрузки обучающегося – 117</w:t>
      </w:r>
      <w:r w:rsidRPr="00321163">
        <w:rPr>
          <w:rFonts w:ascii="Times New Roman" w:eastAsia="Times New Roman" w:hAnsi="Times New Roman" w:cs="Times New Roman"/>
          <w:sz w:val="28"/>
          <w:szCs w:val="28"/>
          <w:lang w:eastAsia="ru-RU"/>
        </w:rPr>
        <w:t xml:space="preserve"> часов;</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самостоятельной работы обучающегося – 39 часов.</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p>
    <w:p w:rsidR="00321163" w:rsidRPr="00321163" w:rsidRDefault="00216C00"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БД.03</w:t>
      </w:r>
      <w:r w:rsidR="00321163" w:rsidRPr="00321163">
        <w:rPr>
          <w:rFonts w:ascii="Times New Roman" w:eastAsia="Times New Roman" w:hAnsi="Times New Roman" w:cs="Times New Roman"/>
          <w:i/>
          <w:sz w:val="28"/>
          <w:szCs w:val="28"/>
          <w:lang w:eastAsia="ru-RU"/>
        </w:rPr>
        <w:t xml:space="preserve"> История</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21163" w:rsidRPr="00321163" w:rsidRDefault="00321163" w:rsidP="0032116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Область применения программы</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Предмет «История» относится к циклу общих гуманитарных и социально – экономических дисциплин, является обязательной учебной дисциплиной.  Рабочая программа по дисциплине «История» предназначена для реализации требований к минимуму содержания и уровню подготовки выпускников образовательных учреждений среднего профессионального образования в соответствии с ФГОС СПО.</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00216C00" w:rsidRPr="00321163">
        <w:rPr>
          <w:rFonts w:ascii="Times New Roman" w:hAnsi="Times New Roman" w:cs="Times New Roman"/>
          <w:sz w:val="28"/>
          <w:szCs w:val="28"/>
        </w:rPr>
        <w:t>09.02.04 Информационные системы (по отраслям)</w:t>
      </w:r>
      <w:r w:rsidRPr="00321163">
        <w:rPr>
          <w:rFonts w:ascii="Times New Roman" w:eastAsia="Times New Roman" w:hAnsi="Times New Roman" w:cs="Century Schoolbook L"/>
          <w:sz w:val="28"/>
          <w:szCs w:val="28"/>
          <w:lang w:eastAsia="ru-RU"/>
        </w:rPr>
        <w:t xml:space="preserve"> </w:t>
      </w:r>
      <w:r w:rsidRPr="00321163">
        <w:rPr>
          <w:rFonts w:ascii="Times New Roman" w:eastAsia="Times New Roman" w:hAnsi="Times New Roman" w:cs="Times New Roman"/>
          <w:sz w:val="28"/>
          <w:szCs w:val="28"/>
          <w:lang w:eastAsia="ru-RU"/>
        </w:rPr>
        <w:t>и соответствующих компетенций: ОК1-ОК9.</w:t>
      </w:r>
    </w:p>
    <w:p w:rsidR="00321163" w:rsidRPr="00321163" w:rsidRDefault="00321163" w:rsidP="00321163">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Цели и задачи учебной дисциплины:</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b/>
          <w:sz w:val="28"/>
          <w:szCs w:val="28"/>
          <w:lang w:eastAsia="ru-RU"/>
        </w:rPr>
        <w:t>воспитание</w:t>
      </w:r>
      <w:r w:rsidRPr="00321163">
        <w:rPr>
          <w:rFonts w:ascii="Times New Roman" w:eastAsia="Times New Roman" w:hAnsi="Times New Roman" w:cs="Times New Roman"/>
          <w:sz w:val="28"/>
          <w:szCs w:val="28"/>
          <w:lang w:eastAsia="ru-RU"/>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21163">
        <w:rPr>
          <w:rFonts w:ascii="Times New Roman" w:eastAsia="Times New Roman" w:hAnsi="Times New Roman" w:cs="Times New Roman"/>
          <w:sz w:val="28"/>
          <w:szCs w:val="28"/>
          <w:lang w:eastAsia="ru-RU"/>
        </w:rPr>
        <w:t>этнонациональных</w:t>
      </w:r>
      <w:proofErr w:type="spellEnd"/>
      <w:r w:rsidRPr="00321163">
        <w:rPr>
          <w:rFonts w:ascii="Times New Roman" w:eastAsia="Times New Roman" w:hAnsi="Times New Roman" w:cs="Times New Roman"/>
          <w:sz w:val="28"/>
          <w:szCs w:val="28"/>
          <w:lang w:eastAsia="ru-RU"/>
        </w:rPr>
        <w:t xml:space="preserve"> традиций, нравственных и социальных установок, идеологических доктрин;</w:t>
      </w:r>
    </w:p>
    <w:p w:rsidR="00321163" w:rsidRPr="00321163" w:rsidRDefault="00321163" w:rsidP="00321163">
      <w:pPr>
        <w:suppressAutoHyphens/>
        <w:spacing w:after="0" w:line="240" w:lineRule="auto"/>
        <w:ind w:firstLine="919"/>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b/>
          <w:sz w:val="28"/>
          <w:szCs w:val="28"/>
          <w:lang w:eastAsia="ar-SA"/>
        </w:rPr>
        <w:t xml:space="preserve">развитие </w:t>
      </w:r>
      <w:r w:rsidRPr="00321163">
        <w:rPr>
          <w:rFonts w:ascii="Times New Roman" w:eastAsia="Times New Roman" w:hAnsi="Times New Roman" w:cs="Times New Roman"/>
          <w:sz w:val="28"/>
          <w:szCs w:val="28"/>
          <w:lang w:eastAsia="ar-SA"/>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21163" w:rsidRPr="00321163" w:rsidRDefault="00321163" w:rsidP="00321163">
      <w:pPr>
        <w:suppressAutoHyphens/>
        <w:spacing w:after="0" w:line="240" w:lineRule="auto"/>
        <w:ind w:firstLine="919"/>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b/>
          <w:sz w:val="28"/>
          <w:szCs w:val="28"/>
          <w:lang w:eastAsia="ar-SA"/>
        </w:rPr>
        <w:t xml:space="preserve">освоение </w:t>
      </w:r>
      <w:r w:rsidRPr="00321163">
        <w:rPr>
          <w:rFonts w:ascii="Times New Roman" w:eastAsia="Times New Roman" w:hAnsi="Times New Roman" w:cs="Times New Roman"/>
          <w:sz w:val="28"/>
          <w:szCs w:val="28"/>
          <w:lang w:eastAsia="ar-SA"/>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21163" w:rsidRPr="00321163" w:rsidRDefault="00321163" w:rsidP="00321163">
      <w:pPr>
        <w:suppressAutoHyphens/>
        <w:spacing w:after="0" w:line="240" w:lineRule="auto"/>
        <w:ind w:firstLine="919"/>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b/>
          <w:sz w:val="28"/>
          <w:szCs w:val="28"/>
          <w:lang w:eastAsia="ar-SA"/>
        </w:rPr>
        <w:t xml:space="preserve">овладение </w:t>
      </w:r>
      <w:r w:rsidRPr="00321163">
        <w:rPr>
          <w:rFonts w:ascii="Times New Roman" w:eastAsia="Times New Roman" w:hAnsi="Times New Roman" w:cs="Times New Roman"/>
          <w:sz w:val="28"/>
          <w:szCs w:val="28"/>
          <w:lang w:eastAsia="ar-SA"/>
        </w:rPr>
        <w:t>умениями и навыками поиска, систематизации и комплексного анализа исторической информации;</w:t>
      </w:r>
    </w:p>
    <w:p w:rsidR="00321163" w:rsidRPr="00321163" w:rsidRDefault="00321163" w:rsidP="00321163">
      <w:pPr>
        <w:suppressAutoHyphens/>
        <w:spacing w:after="0" w:line="240" w:lineRule="auto"/>
        <w:ind w:firstLine="919"/>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b/>
          <w:sz w:val="28"/>
          <w:szCs w:val="28"/>
          <w:lang w:eastAsia="ar-SA"/>
        </w:rPr>
        <w:t>формирование</w:t>
      </w:r>
      <w:r w:rsidRPr="00321163">
        <w:rPr>
          <w:rFonts w:ascii="Times New Roman" w:eastAsia="Times New Roman" w:hAnsi="Times New Roman" w:cs="Times New Roman"/>
          <w:sz w:val="28"/>
          <w:szCs w:val="28"/>
          <w:lang w:eastAsia="ar-SA"/>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21163" w:rsidRPr="00321163" w:rsidRDefault="00321163" w:rsidP="00321163">
      <w:pPr>
        <w:spacing w:after="0" w:line="240" w:lineRule="auto"/>
        <w:ind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В результате изучения учебной дисциплины «История» обучающийся должен:</w:t>
      </w:r>
    </w:p>
    <w:p w:rsidR="00321163" w:rsidRPr="00321163" w:rsidRDefault="00321163" w:rsidP="00321163">
      <w:pPr>
        <w:spacing w:after="0" w:line="240" w:lineRule="auto"/>
        <w:ind w:firstLine="709"/>
        <w:jc w:val="both"/>
        <w:rPr>
          <w:rFonts w:ascii="Times New Roman" w:eastAsia="Times New Roman" w:hAnsi="Times New Roman" w:cs="Times New Roman"/>
          <w:b/>
          <w:sz w:val="28"/>
          <w:szCs w:val="24"/>
          <w:lang w:eastAsia="ru-RU"/>
        </w:rPr>
      </w:pPr>
      <w:r w:rsidRPr="00321163">
        <w:rPr>
          <w:rFonts w:ascii="Times New Roman" w:eastAsia="Times New Roman" w:hAnsi="Times New Roman" w:cs="Times New Roman"/>
          <w:b/>
          <w:sz w:val="28"/>
          <w:szCs w:val="24"/>
          <w:lang w:eastAsia="ru-RU"/>
        </w:rPr>
        <w:t>знать/понимать</w:t>
      </w:r>
      <w:r w:rsidRPr="00321163">
        <w:rPr>
          <w:rFonts w:ascii="Times New Roman" w:eastAsia="Times New Roman" w:hAnsi="Times New Roman" w:cs="Times New Roman"/>
          <w:sz w:val="28"/>
          <w:szCs w:val="24"/>
          <w:lang w:eastAsia="ru-RU"/>
        </w:rPr>
        <w:t>:</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основные направления развития ключевых процессов на рубеже 20-21 веков;</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lastRenderedPageBreak/>
        <w:t>Сущность и причины локальных, региональных и межгосударственных конфликтов в конце 20-начале 21 века;</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 xml:space="preserve">Основные процессы интеграционного, </w:t>
      </w:r>
      <w:proofErr w:type="spellStart"/>
      <w:r w:rsidRPr="00321163">
        <w:rPr>
          <w:rFonts w:ascii="Times New Roman" w:eastAsia="Times New Roman" w:hAnsi="Times New Roman" w:cs="Times New Roman"/>
          <w:sz w:val="28"/>
          <w:szCs w:val="24"/>
          <w:lang w:eastAsia="ru-RU"/>
        </w:rPr>
        <w:t>политкультурного</w:t>
      </w:r>
      <w:proofErr w:type="spellEnd"/>
      <w:r w:rsidRPr="00321163">
        <w:rPr>
          <w:rFonts w:ascii="Times New Roman" w:eastAsia="Times New Roman" w:hAnsi="Times New Roman" w:cs="Times New Roman"/>
          <w:sz w:val="28"/>
          <w:szCs w:val="24"/>
          <w:lang w:eastAsia="ru-RU"/>
        </w:rPr>
        <w:t>, миграционного, политического и экономического развития ведущих государств и регионов;</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Назначение ООН, НАТО, ЕС и других организаций и направления их деятельности;</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О роли науки, культуры, религии в сохранении и упрочении национальных и государственных традиций;</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современные версии и трактовки важнейших проблем отечественной и всемирной истории;</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особенности исторического пути России, ее роль в мировом сообществе;</w:t>
      </w:r>
    </w:p>
    <w:p w:rsidR="00321163" w:rsidRPr="00321163" w:rsidRDefault="00321163" w:rsidP="00216C00">
      <w:pPr>
        <w:numPr>
          <w:ilvl w:val="0"/>
          <w:numId w:val="1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основные исторические термины и даты;</w:t>
      </w:r>
    </w:p>
    <w:p w:rsidR="00321163" w:rsidRPr="00321163" w:rsidRDefault="00321163" w:rsidP="00216C00">
      <w:pPr>
        <w:tabs>
          <w:tab w:val="num" w:pos="0"/>
        </w:tabs>
        <w:spacing w:after="0" w:line="240" w:lineRule="auto"/>
        <w:ind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b/>
          <w:sz w:val="28"/>
          <w:szCs w:val="24"/>
          <w:lang w:eastAsia="ru-RU"/>
        </w:rPr>
        <w:t>уметь</w:t>
      </w:r>
      <w:r w:rsidRPr="00321163">
        <w:rPr>
          <w:rFonts w:ascii="Times New Roman" w:eastAsia="Times New Roman" w:hAnsi="Times New Roman" w:cs="Times New Roman"/>
          <w:sz w:val="28"/>
          <w:szCs w:val="24"/>
          <w:lang w:eastAsia="ru-RU"/>
        </w:rPr>
        <w:t>:</w:t>
      </w:r>
    </w:p>
    <w:p w:rsidR="00321163" w:rsidRPr="00321163" w:rsidRDefault="00321163" w:rsidP="00216C00">
      <w:pPr>
        <w:numPr>
          <w:ilvl w:val="0"/>
          <w:numId w:val="13"/>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ориентироваться в современной экономической, политической и культурной ситуации в России и мире;</w:t>
      </w:r>
    </w:p>
    <w:p w:rsidR="00321163" w:rsidRPr="00321163" w:rsidRDefault="00321163" w:rsidP="00216C00">
      <w:pPr>
        <w:numPr>
          <w:ilvl w:val="0"/>
          <w:numId w:val="13"/>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выявлять взаимосвязь отечественных, региональных и мировых социально-экономических, политических и культурных проблем</w:t>
      </w:r>
    </w:p>
    <w:p w:rsidR="00321163" w:rsidRPr="00321163" w:rsidRDefault="00321163" w:rsidP="00216C00">
      <w:pPr>
        <w:numPr>
          <w:ilvl w:val="0"/>
          <w:numId w:val="13"/>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321163" w:rsidRPr="00321163" w:rsidRDefault="00321163" w:rsidP="00216C00">
      <w:pPr>
        <w:numPr>
          <w:ilvl w:val="0"/>
          <w:numId w:val="13"/>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представлять результаты изучения исторического материала в формах конспекта, реферата, рецензии;</w:t>
      </w:r>
    </w:p>
    <w:p w:rsidR="00321163" w:rsidRPr="00321163" w:rsidRDefault="00321163" w:rsidP="00216C00">
      <w:pPr>
        <w:tabs>
          <w:tab w:val="num" w:pos="0"/>
        </w:tabs>
        <w:spacing w:after="0" w:line="240" w:lineRule="auto"/>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использовать приобретенные знания и умения в практической деятельности и повседневной жизни для:</w:t>
      </w:r>
    </w:p>
    <w:p w:rsidR="00321163" w:rsidRPr="00321163" w:rsidRDefault="00321163" w:rsidP="00216C00">
      <w:pPr>
        <w:numPr>
          <w:ilvl w:val="0"/>
          <w:numId w:val="14"/>
        </w:numPr>
        <w:tabs>
          <w:tab w:val="clear" w:pos="1641"/>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определения собственной позиции по отношению к явлениям современной жизни, исходя из их исторической обусловленности;</w:t>
      </w:r>
    </w:p>
    <w:p w:rsidR="00321163" w:rsidRPr="00321163" w:rsidRDefault="00321163" w:rsidP="00216C00">
      <w:pPr>
        <w:numPr>
          <w:ilvl w:val="0"/>
          <w:numId w:val="14"/>
        </w:numPr>
        <w:tabs>
          <w:tab w:val="clear" w:pos="1641"/>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использования навыков исторического анализа при критическом восприятии получаемой извне социальной информации;</w:t>
      </w:r>
    </w:p>
    <w:p w:rsidR="00321163" w:rsidRPr="00321163" w:rsidRDefault="00321163" w:rsidP="00216C00">
      <w:pPr>
        <w:numPr>
          <w:ilvl w:val="0"/>
          <w:numId w:val="14"/>
        </w:numPr>
        <w:tabs>
          <w:tab w:val="clear" w:pos="1641"/>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соотнесения своих действий и поступков окружающих с исторически возникшими формами социального поведения;</w:t>
      </w:r>
    </w:p>
    <w:p w:rsidR="00321163" w:rsidRPr="00321163" w:rsidRDefault="00321163" w:rsidP="00216C00">
      <w:pPr>
        <w:numPr>
          <w:ilvl w:val="0"/>
          <w:numId w:val="14"/>
        </w:numPr>
        <w:tabs>
          <w:tab w:val="clear" w:pos="1641"/>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321163">
        <w:rPr>
          <w:rFonts w:ascii="Times New Roman" w:eastAsia="Times New Roman" w:hAnsi="Times New Roman" w:cs="Times New Roman"/>
          <w:sz w:val="28"/>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21163" w:rsidRPr="00321163" w:rsidRDefault="00321163" w:rsidP="00216C00">
      <w:pPr>
        <w:numPr>
          <w:ilvl w:val="0"/>
          <w:numId w:val="15"/>
        </w:numPr>
        <w:tabs>
          <w:tab w:val="num" w:pos="0"/>
          <w:tab w:val="left" w:pos="900"/>
        </w:tabs>
        <w:spacing w:after="0" w:line="240" w:lineRule="auto"/>
        <w:ind w:left="0"/>
        <w:contextualSpacing/>
        <w:jc w:val="both"/>
        <w:rPr>
          <w:rFonts w:ascii="Century Schoolbook L" w:eastAsia="Times New Roman" w:hAnsi="Century Schoolbook L" w:cs="Century Schoolbook L"/>
          <w:sz w:val="28"/>
          <w:szCs w:val="28"/>
          <w:lang w:eastAsia="ru-RU"/>
        </w:rPr>
      </w:pPr>
      <w:r w:rsidRPr="00321163">
        <w:rPr>
          <w:rFonts w:ascii="Century Schoolbook L" w:eastAsia="Times New Roman" w:hAnsi="Century Schoolbook L" w:cs="Century Schoolbook L"/>
          <w:sz w:val="28"/>
          <w:szCs w:val="28"/>
          <w:lang w:eastAsia="ru-RU"/>
        </w:rPr>
        <w:t>В результате освоения ООП обучающийся должен овладеть следующими результатами обучения по дисциплине:</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321163" w:rsidRPr="00321163" w:rsidTr="00321163">
        <w:trPr>
          <w:trHeight w:val="651"/>
        </w:trPr>
        <w:tc>
          <w:tcPr>
            <w:tcW w:w="1683" w:type="dxa"/>
            <w:tcBorders>
              <w:top w:val="single" w:sz="8" w:space="0" w:color="000000"/>
              <w:left w:val="single" w:sz="8" w:space="0" w:color="000000"/>
              <w:bottom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Результаты освоения ООП</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lastRenderedPageBreak/>
              <w:t>ОК 5</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321163" w:rsidRPr="00321163" w:rsidRDefault="00321163" w:rsidP="00321163">
      <w:pPr>
        <w:tabs>
          <w:tab w:val="left" w:pos="900"/>
        </w:tabs>
        <w:spacing w:after="0" w:line="240" w:lineRule="auto"/>
        <w:ind w:firstLine="709"/>
        <w:jc w:val="both"/>
        <w:rPr>
          <w:rFonts w:ascii="Century Schoolbook L" w:eastAsia="Times New Roman" w:hAnsi="Century Schoolbook L" w:cs="Century Schoolbook L"/>
          <w:sz w:val="28"/>
          <w:szCs w:val="28"/>
          <w:lang w:eastAsia="ru-RU"/>
        </w:rPr>
      </w:pPr>
    </w:p>
    <w:p w:rsidR="00321163" w:rsidRPr="00321163" w:rsidRDefault="00321163" w:rsidP="00321163">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321163">
        <w:rPr>
          <w:rFonts w:ascii="Century Schoolbook L" w:eastAsia="Times New Roman" w:hAnsi="Century Schoolbook L" w:cs="Century Schoolbook L"/>
          <w:sz w:val="28"/>
          <w:szCs w:val="28"/>
          <w:lang w:eastAsia="ru-RU"/>
        </w:rPr>
        <w:t>4.Количество часов на освоение программы дисциплины</w:t>
      </w:r>
    </w:p>
    <w:p w:rsidR="00321163" w:rsidRPr="00321163" w:rsidRDefault="00321163" w:rsidP="00321163">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321163">
        <w:rPr>
          <w:rFonts w:ascii="Century Schoolbook L" w:eastAsia="Times New Roman" w:hAnsi="Century Schoolbook L" w:cs="Century Schoolbook L"/>
          <w:sz w:val="28"/>
          <w:szCs w:val="28"/>
          <w:lang w:eastAsia="ru-RU"/>
        </w:rPr>
        <w:t>максимальн</w:t>
      </w:r>
      <w:r w:rsidRPr="00321163">
        <w:rPr>
          <w:rFonts w:ascii="Times New Roman" w:eastAsia="Times New Roman" w:hAnsi="Times New Roman" w:cs="Century Schoolbook L"/>
          <w:sz w:val="28"/>
          <w:szCs w:val="28"/>
          <w:lang w:eastAsia="ru-RU"/>
        </w:rPr>
        <w:t>ая</w:t>
      </w:r>
      <w:r w:rsidRPr="00321163">
        <w:rPr>
          <w:rFonts w:ascii="Century Schoolbook L" w:eastAsia="Times New Roman" w:hAnsi="Century Schoolbook L" w:cs="Century Schoolbook L"/>
          <w:sz w:val="28"/>
          <w:szCs w:val="28"/>
          <w:lang w:eastAsia="ru-RU"/>
        </w:rPr>
        <w:t xml:space="preserve"> учебн</w:t>
      </w:r>
      <w:r w:rsidRPr="00321163">
        <w:rPr>
          <w:rFonts w:ascii="Times New Roman" w:eastAsia="Times New Roman" w:hAnsi="Times New Roman" w:cs="Century Schoolbook L"/>
          <w:sz w:val="28"/>
          <w:szCs w:val="28"/>
          <w:lang w:eastAsia="ru-RU"/>
        </w:rPr>
        <w:t>ая</w:t>
      </w:r>
      <w:r w:rsidRPr="00321163">
        <w:rPr>
          <w:rFonts w:ascii="Century Schoolbook L" w:eastAsia="Times New Roman" w:hAnsi="Century Schoolbook L" w:cs="Century Schoolbook L"/>
          <w:sz w:val="28"/>
          <w:szCs w:val="28"/>
          <w:lang w:eastAsia="ru-RU"/>
        </w:rPr>
        <w:t xml:space="preserve"> нагрузк</w:t>
      </w:r>
      <w:r w:rsidRPr="00321163">
        <w:rPr>
          <w:rFonts w:ascii="Times New Roman" w:eastAsia="Times New Roman" w:hAnsi="Times New Roman" w:cs="Century Schoolbook L"/>
          <w:sz w:val="28"/>
          <w:szCs w:val="28"/>
          <w:lang w:eastAsia="ru-RU"/>
        </w:rPr>
        <w:t>а</w:t>
      </w:r>
      <w:r w:rsidRPr="00321163">
        <w:rPr>
          <w:rFonts w:ascii="Century Schoolbook L" w:eastAsia="Times New Roman" w:hAnsi="Century Schoolbook L" w:cs="Century Schoolbook L"/>
          <w:sz w:val="28"/>
          <w:szCs w:val="28"/>
          <w:lang w:eastAsia="ru-RU"/>
        </w:rPr>
        <w:t xml:space="preserve"> обучающегося </w:t>
      </w:r>
      <w:r w:rsidR="00216C00">
        <w:rPr>
          <w:rFonts w:ascii="Times New Roman" w:eastAsia="Times New Roman" w:hAnsi="Times New Roman" w:cs="Century Schoolbook L"/>
          <w:sz w:val="28"/>
          <w:szCs w:val="28"/>
          <w:lang w:eastAsia="ru-RU"/>
        </w:rPr>
        <w:t>176</w:t>
      </w:r>
      <w:r w:rsidRPr="00321163">
        <w:rPr>
          <w:rFonts w:ascii="Century Schoolbook L" w:eastAsia="Times New Roman" w:hAnsi="Century Schoolbook L" w:cs="Century Schoolbook L"/>
          <w:sz w:val="28"/>
          <w:szCs w:val="28"/>
          <w:lang w:eastAsia="ru-RU"/>
        </w:rPr>
        <w:t xml:space="preserve"> час</w:t>
      </w:r>
      <w:r w:rsidRPr="00321163">
        <w:rPr>
          <w:rFonts w:ascii="Times New Roman" w:eastAsia="Times New Roman" w:hAnsi="Times New Roman" w:cs="Century Schoolbook L"/>
          <w:sz w:val="28"/>
          <w:szCs w:val="28"/>
          <w:lang w:eastAsia="ru-RU"/>
        </w:rPr>
        <w:t>а</w:t>
      </w:r>
      <w:r w:rsidRPr="00321163">
        <w:rPr>
          <w:rFonts w:ascii="Century Schoolbook L" w:eastAsia="Times New Roman" w:hAnsi="Century Schoolbook L" w:cs="Century Schoolbook L"/>
          <w:sz w:val="28"/>
          <w:szCs w:val="28"/>
          <w:lang w:eastAsia="ru-RU"/>
        </w:rPr>
        <w:t>, в том числе:</w:t>
      </w:r>
    </w:p>
    <w:p w:rsidR="00321163" w:rsidRPr="00321163" w:rsidRDefault="00321163" w:rsidP="00321163">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321163">
        <w:rPr>
          <w:rFonts w:ascii="Century Schoolbook L" w:eastAsia="Times New Roman" w:hAnsi="Century Schoolbook L" w:cs="Century Schoolbook L"/>
          <w:sz w:val="28"/>
          <w:szCs w:val="28"/>
          <w:lang w:eastAsia="ru-RU"/>
        </w:rPr>
        <w:t>обязательн</w:t>
      </w:r>
      <w:r w:rsidRPr="00321163">
        <w:rPr>
          <w:rFonts w:ascii="Times New Roman" w:eastAsia="Times New Roman" w:hAnsi="Times New Roman" w:cs="Century Schoolbook L"/>
          <w:sz w:val="28"/>
          <w:szCs w:val="28"/>
          <w:lang w:eastAsia="ru-RU"/>
        </w:rPr>
        <w:t>ая</w:t>
      </w:r>
      <w:r w:rsidRPr="00321163">
        <w:rPr>
          <w:rFonts w:ascii="Century Schoolbook L" w:eastAsia="Times New Roman" w:hAnsi="Century Schoolbook L" w:cs="Century Schoolbook L"/>
          <w:sz w:val="28"/>
          <w:szCs w:val="28"/>
          <w:lang w:eastAsia="ru-RU"/>
        </w:rPr>
        <w:t xml:space="preserve"> аудиторн</w:t>
      </w:r>
      <w:r w:rsidRPr="00321163">
        <w:rPr>
          <w:rFonts w:ascii="Times New Roman" w:eastAsia="Times New Roman" w:hAnsi="Times New Roman" w:cs="Century Schoolbook L"/>
          <w:sz w:val="28"/>
          <w:szCs w:val="28"/>
          <w:lang w:eastAsia="ru-RU"/>
        </w:rPr>
        <w:t>ая</w:t>
      </w:r>
      <w:r w:rsidRPr="00321163">
        <w:rPr>
          <w:rFonts w:ascii="Century Schoolbook L" w:eastAsia="Times New Roman" w:hAnsi="Century Schoolbook L" w:cs="Century Schoolbook L"/>
          <w:sz w:val="28"/>
          <w:szCs w:val="28"/>
          <w:lang w:eastAsia="ru-RU"/>
        </w:rPr>
        <w:t xml:space="preserve"> учебн</w:t>
      </w:r>
      <w:r w:rsidRPr="00321163">
        <w:rPr>
          <w:rFonts w:ascii="Times New Roman" w:eastAsia="Times New Roman" w:hAnsi="Times New Roman" w:cs="Century Schoolbook L"/>
          <w:sz w:val="28"/>
          <w:szCs w:val="28"/>
          <w:lang w:eastAsia="ru-RU"/>
        </w:rPr>
        <w:t>ая</w:t>
      </w:r>
      <w:r w:rsidRPr="00321163">
        <w:rPr>
          <w:rFonts w:ascii="Century Schoolbook L" w:eastAsia="Times New Roman" w:hAnsi="Century Schoolbook L" w:cs="Century Schoolbook L"/>
          <w:sz w:val="28"/>
          <w:szCs w:val="28"/>
          <w:lang w:eastAsia="ru-RU"/>
        </w:rPr>
        <w:t xml:space="preserve"> нагрузк</w:t>
      </w:r>
      <w:r w:rsidRPr="00321163">
        <w:rPr>
          <w:rFonts w:ascii="Times New Roman" w:eastAsia="Times New Roman" w:hAnsi="Times New Roman" w:cs="Century Schoolbook L"/>
          <w:sz w:val="28"/>
          <w:szCs w:val="28"/>
          <w:lang w:eastAsia="ru-RU"/>
        </w:rPr>
        <w:t>а</w:t>
      </w:r>
      <w:r w:rsidRPr="00321163">
        <w:rPr>
          <w:rFonts w:ascii="Century Schoolbook L" w:eastAsia="Times New Roman" w:hAnsi="Century Schoolbook L" w:cs="Century Schoolbook L"/>
          <w:sz w:val="28"/>
          <w:szCs w:val="28"/>
          <w:lang w:eastAsia="ru-RU"/>
        </w:rPr>
        <w:t xml:space="preserve"> обучающегося </w:t>
      </w:r>
      <w:r w:rsidR="00216C00">
        <w:rPr>
          <w:rFonts w:ascii="Times New Roman" w:eastAsia="Times New Roman" w:hAnsi="Times New Roman" w:cs="Century Schoolbook L"/>
          <w:sz w:val="28"/>
          <w:szCs w:val="28"/>
          <w:lang w:eastAsia="ru-RU"/>
        </w:rPr>
        <w:t>117</w:t>
      </w:r>
      <w:r w:rsidRPr="00321163">
        <w:rPr>
          <w:rFonts w:ascii="Century Schoolbook L" w:eastAsia="Times New Roman" w:hAnsi="Century Schoolbook L" w:cs="Century Schoolbook L"/>
          <w:sz w:val="28"/>
          <w:szCs w:val="28"/>
          <w:lang w:eastAsia="ru-RU"/>
        </w:rPr>
        <w:t xml:space="preserve"> часов;</w:t>
      </w:r>
    </w:p>
    <w:p w:rsidR="00321163" w:rsidRPr="00321163" w:rsidRDefault="00321163" w:rsidP="00321163">
      <w:pPr>
        <w:tabs>
          <w:tab w:val="left" w:pos="900"/>
        </w:tabs>
        <w:spacing w:after="0" w:line="240" w:lineRule="auto"/>
        <w:ind w:firstLine="709"/>
        <w:jc w:val="both"/>
        <w:rPr>
          <w:rFonts w:ascii="Times New Roman" w:eastAsia="Times New Roman" w:hAnsi="Times New Roman" w:cs="Times New Roman"/>
          <w:sz w:val="28"/>
          <w:szCs w:val="24"/>
          <w:lang w:eastAsia="ru-RU"/>
        </w:rPr>
      </w:pPr>
      <w:r w:rsidRPr="00321163">
        <w:rPr>
          <w:rFonts w:ascii="Century Schoolbook L" w:eastAsia="Times New Roman" w:hAnsi="Century Schoolbook L" w:cs="Century Schoolbook L"/>
          <w:sz w:val="28"/>
          <w:szCs w:val="28"/>
          <w:lang w:eastAsia="ru-RU"/>
        </w:rPr>
        <w:t>самостоятельн</w:t>
      </w:r>
      <w:r w:rsidRPr="00321163">
        <w:rPr>
          <w:rFonts w:ascii="Times New Roman" w:eastAsia="Times New Roman" w:hAnsi="Times New Roman" w:cs="Century Schoolbook L"/>
          <w:sz w:val="28"/>
          <w:szCs w:val="28"/>
          <w:lang w:eastAsia="ru-RU"/>
        </w:rPr>
        <w:t>ая</w:t>
      </w:r>
      <w:r w:rsidRPr="00321163">
        <w:rPr>
          <w:rFonts w:ascii="Century Schoolbook L" w:eastAsia="Times New Roman" w:hAnsi="Century Schoolbook L" w:cs="Century Schoolbook L"/>
          <w:sz w:val="28"/>
          <w:szCs w:val="28"/>
          <w:lang w:eastAsia="ru-RU"/>
        </w:rPr>
        <w:t xml:space="preserve"> работ</w:t>
      </w:r>
      <w:r w:rsidRPr="00321163">
        <w:rPr>
          <w:rFonts w:ascii="Times New Roman" w:eastAsia="Times New Roman" w:hAnsi="Times New Roman" w:cs="Century Schoolbook L"/>
          <w:sz w:val="28"/>
          <w:szCs w:val="28"/>
          <w:lang w:eastAsia="ru-RU"/>
        </w:rPr>
        <w:t>а</w:t>
      </w:r>
      <w:r w:rsidRPr="00321163">
        <w:rPr>
          <w:rFonts w:ascii="Century Schoolbook L" w:eastAsia="Times New Roman" w:hAnsi="Century Schoolbook L" w:cs="Century Schoolbook L"/>
          <w:sz w:val="28"/>
          <w:szCs w:val="28"/>
          <w:lang w:eastAsia="ru-RU"/>
        </w:rPr>
        <w:t xml:space="preserve"> обучающегося </w:t>
      </w:r>
      <w:r w:rsidR="00216C00">
        <w:rPr>
          <w:rFonts w:ascii="Times New Roman" w:eastAsia="Times New Roman" w:hAnsi="Times New Roman" w:cs="Century Schoolbook L"/>
          <w:sz w:val="28"/>
          <w:szCs w:val="28"/>
          <w:lang w:eastAsia="ru-RU"/>
        </w:rPr>
        <w:t>5</w:t>
      </w:r>
      <w:r w:rsidRPr="00321163">
        <w:rPr>
          <w:rFonts w:ascii="Times New Roman" w:eastAsia="Times New Roman" w:hAnsi="Times New Roman" w:cs="Century Schoolbook L"/>
          <w:sz w:val="28"/>
          <w:szCs w:val="28"/>
          <w:lang w:eastAsia="ru-RU"/>
        </w:rPr>
        <w:t>9</w:t>
      </w:r>
      <w:r w:rsidRPr="00321163">
        <w:rPr>
          <w:rFonts w:ascii="Century Schoolbook L" w:eastAsia="Times New Roman" w:hAnsi="Century Schoolbook L" w:cs="Century Schoolbook L"/>
          <w:sz w:val="28"/>
          <w:szCs w:val="28"/>
          <w:lang w:eastAsia="ru-RU"/>
        </w:rPr>
        <w:t xml:space="preserve"> час</w:t>
      </w:r>
      <w:r w:rsidRPr="00321163">
        <w:rPr>
          <w:rFonts w:ascii="Times New Roman" w:eastAsia="Times New Roman" w:hAnsi="Times New Roman" w:cs="Century Schoolbook L"/>
          <w:sz w:val="28"/>
          <w:szCs w:val="28"/>
          <w:lang w:eastAsia="ru-RU"/>
        </w:rPr>
        <w:t>ов</w:t>
      </w:r>
      <w:r w:rsidRPr="00321163">
        <w:rPr>
          <w:rFonts w:ascii="Century Schoolbook L" w:eastAsia="Times New Roman" w:hAnsi="Century Schoolbook L" w:cs="Century Schoolbook L"/>
          <w:sz w:val="28"/>
          <w:szCs w:val="28"/>
          <w:lang w:eastAsia="ru-RU"/>
        </w:rPr>
        <w:t>.</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i/>
          <w:sz w:val="28"/>
          <w:szCs w:val="28"/>
        </w:rPr>
      </w:pPr>
    </w:p>
    <w:p w:rsidR="00321163" w:rsidRPr="00321163" w:rsidRDefault="00362F96" w:rsidP="00362F96">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БД.04</w:t>
      </w:r>
      <w:r w:rsidR="00321163" w:rsidRPr="00321163">
        <w:rPr>
          <w:rFonts w:ascii="Times New Roman" w:hAnsi="Times New Roman" w:cs="Times New Roman"/>
          <w:i/>
          <w:sz w:val="28"/>
          <w:szCs w:val="28"/>
        </w:rPr>
        <w:t xml:space="preserve"> </w:t>
      </w:r>
      <w:r w:rsidRPr="00362F96">
        <w:rPr>
          <w:rFonts w:ascii="Times New Roman" w:hAnsi="Times New Roman" w:cs="Times New Roman"/>
          <w:i/>
          <w:sz w:val="28"/>
          <w:szCs w:val="28"/>
        </w:rPr>
        <w:t>Физическая культура</w:t>
      </w:r>
    </w:p>
    <w:p w:rsidR="00321163" w:rsidRPr="00321163" w:rsidRDefault="00321163" w:rsidP="00321163">
      <w:pPr>
        <w:autoSpaceDE w:val="0"/>
        <w:autoSpaceDN w:val="0"/>
        <w:adjustRightInd w:val="0"/>
        <w:spacing w:after="0" w:line="240" w:lineRule="auto"/>
        <w:ind w:firstLine="709"/>
        <w:jc w:val="both"/>
        <w:rPr>
          <w:rFonts w:ascii="Times New Roman" w:hAnsi="Times New Roman" w:cs="Times New Roman"/>
          <w:i/>
          <w:sz w:val="28"/>
          <w:szCs w:val="28"/>
        </w:rPr>
      </w:pPr>
    </w:p>
    <w:p w:rsidR="00321163" w:rsidRPr="00321163" w:rsidRDefault="00321163" w:rsidP="00321163">
      <w:pPr>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contextualSpacing/>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sz w:val="28"/>
          <w:szCs w:val="28"/>
          <w:lang w:eastAsia="ar-SA"/>
        </w:rPr>
        <w:t>Область применения  программы учебной дисциплины</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Программа учебной дисциплины (далее программа) – является частью программ подготовки специалистов среднего звена в соответствии с ФГОС СПО по специальности.</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Учебная дисциплина «Физическая культура» относится к общему гуманитарному и социально-экономическому учебному циклу и входит в обязательную часть цикла ОПОП.</w:t>
      </w:r>
    </w:p>
    <w:p w:rsidR="00321163" w:rsidRPr="00321163" w:rsidRDefault="00321163" w:rsidP="00321163">
      <w:pPr>
        <w:numPr>
          <w:ilvl w:val="2"/>
          <w:numId w:val="14"/>
        </w:numPr>
        <w:spacing w:after="0" w:line="240" w:lineRule="auto"/>
        <w:contextualSpacing/>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Цели и задачи учебной дисциплины – требования к результатам освоения учебной дисциплины:</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уметь:</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знать:</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 роли физической культуры в общекультурном, профессиональном и социальном развитии человека;</w:t>
      </w:r>
    </w:p>
    <w:p w:rsidR="00321163" w:rsidRPr="00321163" w:rsidRDefault="00321163" w:rsidP="00321163">
      <w:pPr>
        <w:spacing w:after="0" w:line="240" w:lineRule="auto"/>
        <w:ind w:firstLine="737"/>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основы здорового образа жизни</w:t>
      </w:r>
    </w:p>
    <w:p w:rsidR="00321163" w:rsidRPr="00321163" w:rsidRDefault="00321163" w:rsidP="00321163">
      <w:pPr>
        <w:numPr>
          <w:ilvl w:val="2"/>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sz w:val="28"/>
          <w:szCs w:val="28"/>
          <w:lang w:eastAsia="ar-SA"/>
        </w:rPr>
        <w:t>В результате освоения ООП обучающийся должен овладеть следующими результатами обучения по дисциплине:</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321163" w:rsidRPr="00321163" w:rsidTr="00321163">
        <w:trPr>
          <w:trHeight w:val="651"/>
        </w:trPr>
        <w:tc>
          <w:tcPr>
            <w:tcW w:w="1683" w:type="dxa"/>
            <w:tcBorders>
              <w:top w:val="single" w:sz="8" w:space="0" w:color="000000"/>
              <w:left w:val="single" w:sz="8" w:space="0" w:color="000000"/>
              <w:bottom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321163" w:rsidRPr="00321163" w:rsidRDefault="00321163" w:rsidP="0032116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Результаты освоения ООП</w:t>
            </w:r>
          </w:p>
        </w:tc>
      </w:tr>
      <w:tr w:rsidR="00CD1D23" w:rsidRPr="00321163" w:rsidTr="00321163">
        <w:tc>
          <w:tcPr>
            <w:tcW w:w="1683" w:type="dxa"/>
            <w:tcBorders>
              <w:top w:val="single" w:sz="4" w:space="0" w:color="000000"/>
              <w:left w:val="single" w:sz="8" w:space="0" w:color="000000"/>
              <w:bottom w:val="single" w:sz="4" w:space="0" w:color="000000"/>
            </w:tcBorders>
          </w:tcPr>
          <w:p w:rsidR="00CD1D23" w:rsidRPr="00321163" w:rsidRDefault="00CD1D2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CD1D23" w:rsidRPr="00321163" w:rsidRDefault="00CD1D2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 xml:space="preserve">Осуществлять поиск и использование информации, необходимой для эффективного выполнения профессиональных задач, </w:t>
            </w:r>
            <w:r w:rsidRPr="00321163">
              <w:rPr>
                <w:rFonts w:ascii="Times New Roman" w:eastAsia="Times New Roman" w:hAnsi="Times New Roman" w:cs="Times New Roman"/>
                <w:sz w:val="24"/>
                <w:szCs w:val="24"/>
                <w:lang w:eastAsia="ar-SA"/>
              </w:rPr>
              <w:lastRenderedPageBreak/>
              <w:t>профессионального и личностного развития</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lastRenderedPageBreak/>
              <w:t>ОК 5</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21163" w:rsidRPr="00321163" w:rsidTr="00321163">
        <w:tc>
          <w:tcPr>
            <w:tcW w:w="1683" w:type="dxa"/>
            <w:tcBorders>
              <w:top w:val="single" w:sz="4" w:space="0" w:color="000000"/>
              <w:left w:val="single" w:sz="8" w:space="0" w:color="000000"/>
              <w:bottom w:val="single" w:sz="4" w:space="0" w:color="000000"/>
            </w:tcBorders>
          </w:tcPr>
          <w:p w:rsidR="00321163" w:rsidRPr="00321163" w:rsidRDefault="00321163" w:rsidP="0032116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321163" w:rsidRPr="00321163" w:rsidRDefault="00321163" w:rsidP="00321163">
            <w:pPr>
              <w:suppressAutoHyphens/>
              <w:snapToGrid w:val="0"/>
              <w:spacing w:after="0" w:line="240" w:lineRule="auto"/>
              <w:jc w:val="both"/>
              <w:rPr>
                <w:rFonts w:ascii="Times New Roman" w:eastAsia="Times New Roman" w:hAnsi="Times New Roman" w:cs="Times New Roman"/>
                <w:sz w:val="24"/>
                <w:szCs w:val="24"/>
                <w:lang w:eastAsia="ar-SA"/>
              </w:rPr>
            </w:pPr>
            <w:r w:rsidRPr="00321163">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sz w:val="28"/>
          <w:szCs w:val="28"/>
          <w:lang w:eastAsia="ar-SA"/>
        </w:rPr>
        <w:t>4.Количество часов на освоение программы  дисциплины:</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sz w:val="28"/>
          <w:szCs w:val="28"/>
          <w:lang w:eastAsia="ar-SA"/>
        </w:rPr>
        <w:t>максимальной учебной нагрузки обучающегося – 176 часов, в том числе:</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sz w:val="28"/>
          <w:szCs w:val="28"/>
          <w:lang w:eastAsia="ar-SA"/>
        </w:rPr>
        <w:t>обязательной аудиторной учебной нагрузки обучающегося – 117 часа;</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321163">
        <w:rPr>
          <w:rFonts w:ascii="Times New Roman" w:eastAsia="Times New Roman" w:hAnsi="Times New Roman" w:cs="Times New Roman"/>
          <w:sz w:val="28"/>
          <w:szCs w:val="28"/>
          <w:lang w:eastAsia="ar-SA"/>
        </w:rPr>
        <w:t>самостоятельной работы обучающегося – 59 часов;</w:t>
      </w:r>
    </w:p>
    <w:p w:rsidR="00321163" w:rsidRPr="00321163" w:rsidRDefault="00321163" w:rsidP="00321163">
      <w:pPr>
        <w:rPr>
          <w:rFonts w:ascii="Times New Roman" w:eastAsia="Times New Roman" w:hAnsi="Times New Roman" w:cs="Times New Roman"/>
          <w:i/>
          <w:sz w:val="28"/>
          <w:szCs w:val="28"/>
          <w:lang w:eastAsia="ru-RU"/>
        </w:rPr>
      </w:pPr>
    </w:p>
    <w:p w:rsidR="00321163" w:rsidRPr="00321163" w:rsidRDefault="00CD1D23" w:rsidP="00321163">
      <w:pPr>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sz w:val="28"/>
          <w:szCs w:val="28"/>
          <w:lang w:eastAsia="ru-RU"/>
        </w:rPr>
        <w:t>БД.05</w:t>
      </w:r>
      <w:r w:rsidR="00321163" w:rsidRPr="00321163">
        <w:rPr>
          <w:rFonts w:ascii="Times New Roman" w:eastAsia="Times New Roman" w:hAnsi="Times New Roman" w:cs="Times New Roman"/>
          <w:i/>
          <w:sz w:val="28"/>
          <w:szCs w:val="28"/>
          <w:lang w:eastAsia="ru-RU"/>
        </w:rPr>
        <w:t xml:space="preserve"> </w:t>
      </w:r>
      <w:r w:rsidR="00321163" w:rsidRPr="00321163">
        <w:rPr>
          <w:rFonts w:ascii="Times New Roman" w:eastAsia="Times New Roman" w:hAnsi="Times New Roman" w:cs="Times New Roman"/>
          <w:i/>
          <w:color w:val="000000"/>
          <w:sz w:val="28"/>
          <w:szCs w:val="28"/>
          <w:lang w:eastAsia="ru-RU"/>
        </w:rPr>
        <w:t>Основы безопасности жизнедеятельности</w:t>
      </w:r>
    </w:p>
    <w:p w:rsidR="00321163" w:rsidRPr="00321163" w:rsidRDefault="00321163" w:rsidP="00321163">
      <w:pPr>
        <w:numPr>
          <w:ilvl w:val="0"/>
          <w:numId w:val="19"/>
        </w:numPr>
        <w:suppressAutoHyphens/>
        <w:spacing w:after="0" w:line="240" w:lineRule="auto"/>
        <w:contextualSpacing/>
        <w:rPr>
          <w:rFonts w:ascii="Century Schoolbook L" w:eastAsia="Times New Roman" w:hAnsi="Century Schoolbook L" w:cs="Century Schoolbook L"/>
          <w:bCs/>
          <w:sz w:val="28"/>
          <w:szCs w:val="28"/>
          <w:lang w:eastAsia="zh-CN"/>
        </w:rPr>
      </w:pPr>
      <w:r w:rsidRPr="00321163">
        <w:rPr>
          <w:rFonts w:ascii="Century Schoolbook L" w:eastAsia="Times New Roman" w:hAnsi="Century Schoolbook L" w:cs="Century Schoolbook L"/>
          <w:bCs/>
          <w:sz w:val="28"/>
          <w:szCs w:val="28"/>
          <w:lang w:eastAsia="zh-CN"/>
        </w:rPr>
        <w:t>Область применения программы</w:t>
      </w:r>
    </w:p>
    <w:p w:rsidR="00321163" w:rsidRPr="00321163" w:rsidRDefault="00321163" w:rsidP="00321163">
      <w:pPr>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ab/>
        <w:t xml:space="preserve">Рабочая программа учебной дисциплины «Основы безопасности жизнедеятельности» является  частью программы подготовки специалистов среднего звена в соответствии с ФГОС СПО по специальности </w:t>
      </w:r>
      <w:r w:rsidR="00CD1D23" w:rsidRPr="00321163">
        <w:rPr>
          <w:rFonts w:ascii="Times New Roman" w:hAnsi="Times New Roman" w:cs="Times New Roman"/>
          <w:sz w:val="28"/>
          <w:szCs w:val="28"/>
        </w:rPr>
        <w:t>09.02.04 Информационные системы (по отраслям)</w:t>
      </w:r>
      <w:r w:rsidRPr="00321163">
        <w:rPr>
          <w:rFonts w:ascii="Century Schoolbook L" w:eastAsia="Times New Roman" w:hAnsi="Century Schoolbook L" w:cs="Century Schoolbook L"/>
          <w:sz w:val="28"/>
          <w:szCs w:val="28"/>
          <w:lang w:eastAsia="zh-CN"/>
        </w:rPr>
        <w:t xml:space="preserve"> в части освоения соответствующих компетенций: ОК1-ОК9</w:t>
      </w:r>
    </w:p>
    <w:p w:rsidR="00321163" w:rsidRPr="00321163" w:rsidRDefault="00321163" w:rsidP="00321163">
      <w:pPr>
        <w:numPr>
          <w:ilvl w:val="0"/>
          <w:numId w:val="19"/>
        </w:numPr>
        <w:suppressAutoHyphens/>
        <w:spacing w:after="0" w:line="240" w:lineRule="auto"/>
        <w:contextualSpacing/>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Цели и задачи учебной дисциплины – требования к результатам освоения модуля:</w:t>
      </w:r>
    </w:p>
    <w:p w:rsidR="00321163" w:rsidRPr="00321163" w:rsidRDefault="00321163" w:rsidP="00321163">
      <w:pPr>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Times New Roman" w:eastAsia="Times New Roman" w:hAnsi="Times New Roman" w:cs="Times New Roman"/>
          <w:sz w:val="28"/>
          <w:szCs w:val="28"/>
          <w:lang w:eastAsia="zh-CN"/>
        </w:rPr>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w:t>
      </w:r>
    </w:p>
    <w:p w:rsidR="00321163" w:rsidRPr="00321163" w:rsidRDefault="00321163" w:rsidP="0032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321163">
        <w:rPr>
          <w:rFonts w:ascii="Century Schoolbook L" w:eastAsia="Times New Roman" w:hAnsi="Century Schoolbook L" w:cs="Century Schoolbook L"/>
          <w:sz w:val="28"/>
          <w:szCs w:val="28"/>
          <w:lang w:eastAsia="zh-CN"/>
        </w:rPr>
        <w:t>уметь:</w:t>
      </w:r>
    </w:p>
    <w:p w:rsidR="00321163" w:rsidRPr="00321163" w:rsidRDefault="00321163" w:rsidP="00321163">
      <w:pPr>
        <w:numPr>
          <w:ilvl w:val="0"/>
          <w:numId w:val="17"/>
        </w:numPr>
        <w:tabs>
          <w:tab w:val="num" w:pos="0"/>
        </w:tabs>
        <w:suppressAutoHyphens/>
        <w:spacing w:after="0" w:line="240" w:lineRule="auto"/>
        <w:contextualSpacing/>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уметь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w:t>
      </w:r>
    </w:p>
    <w:p w:rsidR="00321163" w:rsidRPr="00321163" w:rsidRDefault="00321163" w:rsidP="00321163">
      <w:pPr>
        <w:numPr>
          <w:ilvl w:val="0"/>
          <w:numId w:val="17"/>
        </w:numPr>
        <w:tabs>
          <w:tab w:val="num" w:pos="0"/>
        </w:tabs>
        <w:suppressAutoHyphens/>
        <w:spacing w:after="0" w:line="240" w:lineRule="auto"/>
        <w:jc w:val="both"/>
        <w:rPr>
          <w:rFonts w:ascii="Times New Roman" w:eastAsia="Times New Roman" w:hAnsi="Times New Roman" w:cs="Times New Roman"/>
          <w:sz w:val="28"/>
          <w:szCs w:val="28"/>
          <w:lang w:eastAsia="ru-RU"/>
        </w:rPr>
      </w:pPr>
      <w:r w:rsidRPr="00321163">
        <w:rPr>
          <w:rFonts w:ascii="Times New Roman" w:eastAsia="Times New Roman" w:hAnsi="Times New Roman" w:cs="Times New Roman"/>
          <w:sz w:val="28"/>
          <w:szCs w:val="28"/>
          <w:lang w:eastAsia="ru-RU"/>
        </w:rPr>
        <w:t> Анализировать основные факторы риска, пагубно влияющие на здоровье, соблюдать меры по их профилактике;</w:t>
      </w:r>
    </w:p>
    <w:p w:rsidR="00321163" w:rsidRPr="00321163" w:rsidRDefault="00321163" w:rsidP="00321163">
      <w:pPr>
        <w:numPr>
          <w:ilvl w:val="0"/>
          <w:numId w:val="17"/>
        </w:numPr>
        <w:tabs>
          <w:tab w:val="num" w:pos="0"/>
        </w:tabs>
        <w:suppressAutoHyphens/>
        <w:spacing w:after="0" w:line="240" w:lineRule="auto"/>
        <w:jc w:val="both"/>
        <w:rPr>
          <w:rFonts w:ascii="Century Schoolbook L" w:eastAsia="Century Schoolbook L" w:hAnsi="Century Schoolbook L" w:cs="Century Schoolbook L"/>
          <w:sz w:val="28"/>
          <w:szCs w:val="28"/>
          <w:lang w:eastAsia="zh-CN"/>
        </w:rPr>
      </w:pPr>
      <w:r w:rsidRPr="00321163">
        <w:rPr>
          <w:rFonts w:ascii="Times New Roman" w:eastAsia="Times New Roman" w:hAnsi="Times New Roman" w:cs="Times New Roman"/>
          <w:sz w:val="28"/>
          <w:szCs w:val="28"/>
          <w:lang w:eastAsia="ru-RU"/>
        </w:rPr>
        <w:t xml:space="preserve"> Разбираться в основах семейно-брачных отношений, принятых в Российской Федерации в настоящее время;</w:t>
      </w:r>
    </w:p>
    <w:p w:rsidR="00321163" w:rsidRPr="00321163" w:rsidRDefault="00321163" w:rsidP="00321163">
      <w:pPr>
        <w:numPr>
          <w:ilvl w:val="0"/>
          <w:numId w:val="17"/>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Century Schoolbook L" w:hAnsi="Century Schoolbook L" w:cs="Century Schoolbook L"/>
          <w:sz w:val="28"/>
          <w:szCs w:val="28"/>
          <w:lang w:eastAsia="zh-CN"/>
        </w:rPr>
        <w:t xml:space="preserve"> </w:t>
      </w:r>
      <w:r w:rsidRPr="00321163">
        <w:rPr>
          <w:rFonts w:ascii="Century Schoolbook L" w:eastAsia="Times New Roman" w:hAnsi="Century Schoolbook L" w:cs="Century Schoolbook L"/>
          <w:sz w:val="28"/>
          <w:szCs w:val="28"/>
          <w:lang w:eastAsia="zh-CN"/>
        </w:rPr>
        <w:t>владеть способами защиты населения от чрезвычайных ситуаций природного и техногенного характера;</w:t>
      </w:r>
    </w:p>
    <w:p w:rsidR="00321163" w:rsidRPr="00321163" w:rsidRDefault="00321163" w:rsidP="00321163">
      <w:pPr>
        <w:numPr>
          <w:ilvl w:val="0"/>
          <w:numId w:val="17"/>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пользоваться средствами индивидуальной и коллективной защиты;</w:t>
      </w:r>
    </w:p>
    <w:p w:rsidR="00321163" w:rsidRPr="00321163" w:rsidRDefault="00321163" w:rsidP="00321163">
      <w:pPr>
        <w:numPr>
          <w:ilvl w:val="0"/>
          <w:numId w:val="17"/>
        </w:numPr>
        <w:tabs>
          <w:tab w:val="num" w:pos="0"/>
        </w:tabs>
        <w:suppressAutoHyphens/>
        <w:spacing w:after="0" w:line="240" w:lineRule="auto"/>
        <w:jc w:val="both"/>
        <w:rPr>
          <w:rFonts w:ascii="Times New Roman" w:eastAsia="Times New Roman" w:hAnsi="Times New Roman" w:cs="Times New Roman"/>
          <w:sz w:val="28"/>
          <w:szCs w:val="28"/>
          <w:lang w:eastAsia="zh-CN"/>
        </w:rPr>
      </w:pPr>
      <w:r w:rsidRPr="00321163">
        <w:rPr>
          <w:rFonts w:ascii="Century Schoolbook L" w:eastAsia="Times New Roman" w:hAnsi="Century Schoolbook L" w:cs="Century Schoolbook L"/>
          <w:sz w:val="28"/>
          <w:szCs w:val="28"/>
          <w:lang w:eastAsia="zh-CN"/>
        </w:rPr>
        <w:t>использовать приобретенные знания и умения в практической</w:t>
      </w:r>
    </w:p>
    <w:p w:rsidR="00321163" w:rsidRPr="00321163" w:rsidRDefault="00321163" w:rsidP="00321163">
      <w:p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Times New Roman" w:eastAsia="Times New Roman" w:hAnsi="Times New Roman" w:cs="Times New Roman"/>
          <w:sz w:val="28"/>
          <w:szCs w:val="28"/>
          <w:lang w:eastAsia="zh-CN"/>
        </w:rPr>
        <w:t xml:space="preserve">     </w:t>
      </w:r>
      <w:r w:rsidRPr="00321163">
        <w:rPr>
          <w:rFonts w:ascii="Century Schoolbook L" w:eastAsia="Times New Roman" w:hAnsi="Century Schoolbook L" w:cs="Century Schoolbook L"/>
          <w:sz w:val="28"/>
          <w:szCs w:val="28"/>
          <w:lang w:eastAsia="zh-CN"/>
        </w:rPr>
        <w:t>деятельности и повседневной жизни:</w:t>
      </w:r>
    </w:p>
    <w:p w:rsidR="00321163" w:rsidRPr="00321163" w:rsidRDefault="00321163" w:rsidP="00321163">
      <w:pPr>
        <w:numPr>
          <w:ilvl w:val="0"/>
          <w:numId w:val="17"/>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для ведения здорового образа жизни;</w:t>
      </w:r>
    </w:p>
    <w:p w:rsidR="00321163" w:rsidRPr="00321163" w:rsidRDefault="00321163" w:rsidP="00321163">
      <w:pPr>
        <w:numPr>
          <w:ilvl w:val="0"/>
          <w:numId w:val="17"/>
        </w:numPr>
        <w:tabs>
          <w:tab w:val="num" w:pos="0"/>
        </w:tabs>
        <w:suppressAutoHyphens/>
        <w:spacing w:after="0" w:line="240" w:lineRule="auto"/>
        <w:jc w:val="both"/>
        <w:rPr>
          <w:rFonts w:ascii="Times New Roman" w:eastAsia="Times New Roman" w:hAnsi="Times New Roman" w:cs="Times New Roman"/>
          <w:sz w:val="28"/>
          <w:szCs w:val="28"/>
          <w:lang w:eastAsia="zh-CN"/>
        </w:rPr>
      </w:pPr>
      <w:r w:rsidRPr="00321163">
        <w:rPr>
          <w:rFonts w:ascii="Century Schoolbook L" w:eastAsia="Times New Roman" w:hAnsi="Century Schoolbook L" w:cs="Century Schoolbook L"/>
          <w:sz w:val="28"/>
          <w:szCs w:val="28"/>
          <w:lang w:eastAsia="zh-CN"/>
        </w:rPr>
        <w:t>оказания первой медицинской помощи;</w:t>
      </w:r>
      <w:r w:rsidRPr="00321163">
        <w:rPr>
          <w:rFonts w:ascii="Times New Roman" w:eastAsia="Times New Roman" w:hAnsi="Times New Roman" w:cs="Times New Roman"/>
          <w:sz w:val="28"/>
          <w:szCs w:val="28"/>
          <w:lang w:eastAsia="zh-CN"/>
        </w:rPr>
        <w:t xml:space="preserve"> </w:t>
      </w:r>
    </w:p>
    <w:p w:rsidR="00321163" w:rsidRPr="00321163" w:rsidRDefault="00321163" w:rsidP="00321163">
      <w:pPr>
        <w:suppressAutoHyphens/>
        <w:spacing w:after="0" w:line="240" w:lineRule="auto"/>
        <w:ind w:left="360"/>
        <w:jc w:val="both"/>
        <w:rPr>
          <w:rFonts w:ascii="Century Schoolbook L" w:eastAsia="Times New Roman" w:hAnsi="Century Schoolbook L" w:cs="Century Schoolbook L"/>
          <w:sz w:val="28"/>
          <w:szCs w:val="28"/>
          <w:lang w:eastAsia="zh-CN"/>
        </w:rPr>
      </w:pPr>
      <w:r w:rsidRPr="00321163">
        <w:rPr>
          <w:rFonts w:ascii="Century Schoolbook L" w:eastAsia="Century Schoolbook L" w:hAnsi="Century Schoolbook L" w:cs="Century Schoolbook L"/>
          <w:sz w:val="28"/>
          <w:szCs w:val="28"/>
          <w:lang w:eastAsia="zh-CN"/>
        </w:rPr>
        <w:t xml:space="preserve"> </w:t>
      </w:r>
      <w:r w:rsidRPr="00321163">
        <w:rPr>
          <w:rFonts w:ascii="Century Schoolbook L" w:eastAsia="Times New Roman" w:hAnsi="Century Schoolbook L" w:cs="Century Schoolbook L"/>
          <w:sz w:val="28"/>
          <w:szCs w:val="28"/>
          <w:lang w:eastAsia="zh-CN"/>
        </w:rPr>
        <w:t>знать:</w:t>
      </w:r>
    </w:p>
    <w:p w:rsidR="00321163" w:rsidRPr="00321163" w:rsidRDefault="00321163" w:rsidP="00321163">
      <w:pPr>
        <w:numPr>
          <w:ilvl w:val="0"/>
          <w:numId w:val="18"/>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21163" w:rsidRPr="00321163" w:rsidRDefault="00321163" w:rsidP="00321163">
      <w:pPr>
        <w:numPr>
          <w:ilvl w:val="0"/>
          <w:numId w:val="18"/>
        </w:numPr>
        <w:tabs>
          <w:tab w:val="num" w:pos="0"/>
        </w:tabs>
        <w:suppressAutoHyphens/>
        <w:spacing w:after="0" w:line="240" w:lineRule="auto"/>
        <w:jc w:val="both"/>
        <w:rPr>
          <w:rFonts w:ascii="Century Schoolbook L" w:eastAsia="Century Schoolbook L"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lastRenderedPageBreak/>
        <w:t xml:space="preserve">потенциальные опасности природного, техногенного и социального происхождения, </w:t>
      </w:r>
      <w:r w:rsidRPr="00321163">
        <w:rPr>
          <w:rFonts w:ascii="Century Schoolbook L" w:eastAsia="Times New Roman" w:hAnsi="Century Schoolbook L" w:cs="Century Schoolbook L"/>
          <w:sz w:val="28"/>
          <w:szCs w:val="28"/>
          <w:lang w:eastAsia="zh-CN"/>
        </w:rPr>
        <w:tab/>
        <w:t>характерные для региона проживания;</w:t>
      </w:r>
    </w:p>
    <w:p w:rsidR="00321163" w:rsidRPr="00321163" w:rsidRDefault="00321163" w:rsidP="00321163">
      <w:pPr>
        <w:numPr>
          <w:ilvl w:val="0"/>
          <w:numId w:val="18"/>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Century Schoolbook L" w:hAnsi="Century Schoolbook L" w:cs="Century Schoolbook L"/>
          <w:sz w:val="28"/>
          <w:szCs w:val="28"/>
          <w:lang w:eastAsia="zh-CN"/>
        </w:rPr>
        <w:t xml:space="preserve"> </w:t>
      </w:r>
      <w:r w:rsidRPr="00321163">
        <w:rPr>
          <w:rFonts w:ascii="Century Schoolbook L" w:eastAsia="Times New Roman" w:hAnsi="Century Schoolbook L" w:cs="Century Schoolbook L"/>
          <w:sz w:val="28"/>
          <w:szCs w:val="28"/>
          <w:lang w:eastAsia="zh-CN"/>
        </w:rPr>
        <w:t>основные задачи государственных служб по защите населения и территорий от чрезвычайных ситуаций природного и техногенного характера;</w:t>
      </w:r>
    </w:p>
    <w:p w:rsidR="00321163" w:rsidRPr="00321163" w:rsidRDefault="00321163" w:rsidP="00321163">
      <w:pPr>
        <w:numPr>
          <w:ilvl w:val="0"/>
          <w:numId w:val="18"/>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предназначение, структуру и задачи РСЧС;</w:t>
      </w:r>
    </w:p>
    <w:p w:rsidR="00321163" w:rsidRPr="00321163" w:rsidRDefault="00321163" w:rsidP="00321163">
      <w:pPr>
        <w:numPr>
          <w:ilvl w:val="0"/>
          <w:numId w:val="18"/>
        </w:numPr>
        <w:tabs>
          <w:tab w:val="num" w:pos="0"/>
        </w:tabs>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предназначение, структуру и задачи гражданской обороны.</w:t>
      </w:r>
    </w:p>
    <w:p w:rsidR="00321163" w:rsidRPr="00321163" w:rsidRDefault="00321163" w:rsidP="00321163">
      <w:pPr>
        <w:keepNext/>
        <w:numPr>
          <w:ilvl w:val="0"/>
          <w:numId w:val="18"/>
        </w:numPr>
        <w:suppressAutoHyphens/>
        <w:autoSpaceDE w:val="0"/>
        <w:spacing w:after="0" w:line="240" w:lineRule="auto"/>
        <w:contextualSpacing/>
        <w:jc w:val="center"/>
        <w:rPr>
          <w:rFonts w:ascii="Times New Roman" w:eastAsia="Times New Roman" w:hAnsi="Times New Roman" w:cs="Times New Roman"/>
          <w:sz w:val="28"/>
          <w:szCs w:val="28"/>
          <w:lang w:eastAsia="zh-CN"/>
        </w:rPr>
      </w:pPr>
      <w:r w:rsidRPr="00321163">
        <w:rPr>
          <w:rFonts w:ascii="Times New Roman" w:eastAsia="Times New Roman" w:hAnsi="Times New Roman" w:cs="Times New Roman"/>
          <w:sz w:val="28"/>
          <w:szCs w:val="28"/>
          <w:lang w:eastAsia="zh-CN"/>
        </w:rPr>
        <w:t>3. Результатом освоения программы учебной дисциплины является овладение обучающимися общими (ОК) компетенциями:</w:t>
      </w:r>
    </w:p>
    <w:p w:rsidR="00321163" w:rsidRPr="00321163" w:rsidRDefault="00321163" w:rsidP="00321163">
      <w:pPr>
        <w:widowControl w:val="0"/>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28"/>
          <w:szCs w:val="28"/>
          <w:lang w:eastAsia="zh-CN"/>
        </w:rPr>
      </w:pPr>
    </w:p>
    <w:tbl>
      <w:tblPr>
        <w:tblW w:w="0" w:type="auto"/>
        <w:tblInd w:w="-60" w:type="dxa"/>
        <w:tblLayout w:type="fixed"/>
        <w:tblLook w:val="0000" w:firstRow="0" w:lastRow="0" w:firstColumn="0" w:lastColumn="0" w:noHBand="0" w:noVBand="0"/>
      </w:tblPr>
      <w:tblGrid>
        <w:gridCol w:w="1595"/>
        <w:gridCol w:w="8096"/>
      </w:tblGrid>
      <w:tr w:rsidR="00321163" w:rsidRPr="00321163" w:rsidTr="00321163">
        <w:trPr>
          <w:trHeight w:val="651"/>
        </w:trPr>
        <w:tc>
          <w:tcPr>
            <w:tcW w:w="1595" w:type="dxa"/>
            <w:tcBorders>
              <w:top w:val="single" w:sz="12" w:space="0" w:color="000000"/>
              <w:left w:val="single" w:sz="12" w:space="0" w:color="000000"/>
              <w:bottom w:val="single" w:sz="12" w:space="0" w:color="000000"/>
            </w:tcBorders>
            <w:shd w:val="clear" w:color="auto" w:fill="auto"/>
            <w:vAlign w:val="center"/>
          </w:tcPr>
          <w:p w:rsidR="00321163" w:rsidRPr="00321163" w:rsidRDefault="00321163" w:rsidP="00321163">
            <w:pPr>
              <w:widowControl w:val="0"/>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Код</w:t>
            </w:r>
          </w:p>
        </w:tc>
        <w:tc>
          <w:tcPr>
            <w:tcW w:w="8096"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321163" w:rsidRPr="00321163" w:rsidRDefault="00321163" w:rsidP="00321163">
            <w:pPr>
              <w:widowControl w:val="0"/>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Наименование результата обучения</w:t>
            </w:r>
          </w:p>
        </w:tc>
      </w:tr>
      <w:tr w:rsidR="00321163" w:rsidRPr="00321163" w:rsidTr="00321163">
        <w:tc>
          <w:tcPr>
            <w:tcW w:w="1595" w:type="dxa"/>
            <w:tcBorders>
              <w:top w:val="single" w:sz="4" w:space="0" w:color="000000"/>
              <w:left w:val="single" w:sz="12" w:space="0" w:color="000000"/>
              <w:bottom w:val="single" w:sz="4"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ОК1</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Понимает сущность и социальную значимость своей будущей профессии, проявляет к ней устойчивый интерес</w:t>
            </w:r>
          </w:p>
        </w:tc>
      </w:tr>
      <w:tr w:rsidR="00321163" w:rsidRPr="00321163" w:rsidTr="00321163">
        <w:tc>
          <w:tcPr>
            <w:tcW w:w="1595" w:type="dxa"/>
            <w:tcBorders>
              <w:top w:val="single" w:sz="4" w:space="0" w:color="000000"/>
              <w:left w:val="single" w:sz="12" w:space="0" w:color="000000"/>
              <w:bottom w:val="single" w:sz="4"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ОК2</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321163" w:rsidRPr="00321163" w:rsidTr="00321163">
        <w:tc>
          <w:tcPr>
            <w:tcW w:w="1595" w:type="dxa"/>
            <w:tcBorders>
              <w:top w:val="single" w:sz="4" w:space="0" w:color="000000"/>
              <w:left w:val="single" w:sz="12" w:space="0" w:color="000000"/>
              <w:bottom w:val="single" w:sz="4"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ОК3</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Принимает решения в стандартных и нестандартных ситуациях и несет за них ответственность</w:t>
            </w:r>
          </w:p>
        </w:tc>
      </w:tr>
      <w:tr w:rsidR="00321163" w:rsidRPr="00321163" w:rsidTr="00321163">
        <w:tc>
          <w:tcPr>
            <w:tcW w:w="1595" w:type="dxa"/>
            <w:tcBorders>
              <w:top w:val="single" w:sz="4" w:space="0" w:color="000000"/>
              <w:left w:val="single" w:sz="12" w:space="0" w:color="000000"/>
              <w:bottom w:val="single" w:sz="4"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ОК4</w:t>
            </w:r>
          </w:p>
        </w:tc>
        <w:tc>
          <w:tcPr>
            <w:tcW w:w="809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21163" w:rsidRPr="00321163" w:rsidTr="00321163">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ОК5</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Использует информационно-коммуникационные технологии в профессиональной деятельности</w:t>
            </w:r>
          </w:p>
        </w:tc>
      </w:tr>
      <w:tr w:rsidR="00321163" w:rsidRPr="00321163" w:rsidTr="00321163">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ОК6</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Работает в коллективе и команде, эффективно общается с коллегами, руководством, потребителями</w:t>
            </w:r>
          </w:p>
        </w:tc>
      </w:tr>
      <w:tr w:rsidR="00321163" w:rsidRPr="00321163" w:rsidTr="00321163">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ОК7</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Берет на себя ответственность за работу членов команды, результат выполнения заданий</w:t>
            </w:r>
          </w:p>
        </w:tc>
      </w:tr>
      <w:tr w:rsidR="00321163" w:rsidRPr="00321163" w:rsidTr="00321163">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ОК8</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321163" w:rsidRPr="00321163" w:rsidTr="00321163">
        <w:trPr>
          <w:trHeight w:val="673"/>
        </w:trPr>
        <w:tc>
          <w:tcPr>
            <w:tcW w:w="1595" w:type="dxa"/>
            <w:tcBorders>
              <w:top w:val="single" w:sz="4" w:space="0" w:color="000000"/>
              <w:left w:val="single" w:sz="12" w:space="0" w:color="000000"/>
              <w:bottom w:val="single" w:sz="12" w:space="0" w:color="000000"/>
            </w:tcBorders>
            <w:shd w:val="clear" w:color="auto" w:fill="auto"/>
            <w:vAlign w:val="center"/>
          </w:tcPr>
          <w:p w:rsidR="00321163" w:rsidRPr="00321163" w:rsidRDefault="00321163" w:rsidP="00321163">
            <w:pPr>
              <w:suppressAutoHyphens/>
              <w:spacing w:after="0" w:line="240" w:lineRule="auto"/>
              <w:jc w:val="center"/>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ОК9</w:t>
            </w:r>
          </w:p>
        </w:tc>
        <w:tc>
          <w:tcPr>
            <w:tcW w:w="809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21163" w:rsidRPr="00321163" w:rsidRDefault="00321163" w:rsidP="00321163">
            <w:pPr>
              <w:suppressAutoHyphens/>
              <w:spacing w:after="0" w:line="240" w:lineRule="auto"/>
              <w:rPr>
                <w:rFonts w:ascii="Times New Roman" w:eastAsia="Times New Roman" w:hAnsi="Times New Roman" w:cs="Times New Roman"/>
                <w:sz w:val="24"/>
                <w:szCs w:val="24"/>
                <w:lang w:eastAsia="zh-CN"/>
              </w:rPr>
            </w:pPr>
            <w:r w:rsidRPr="00321163">
              <w:rPr>
                <w:rFonts w:ascii="Times New Roman" w:eastAsia="Times New Roman" w:hAnsi="Times New Roman" w:cs="Times New Roman"/>
                <w:sz w:val="24"/>
                <w:szCs w:val="24"/>
                <w:lang w:eastAsia="zh-CN"/>
              </w:rPr>
              <w:t>Ориентируется в условиях частой смены технологий в профессиональной деятельности</w:t>
            </w:r>
          </w:p>
        </w:tc>
      </w:tr>
    </w:tbl>
    <w:p w:rsidR="00321163" w:rsidRPr="00321163" w:rsidRDefault="00321163" w:rsidP="00321163">
      <w:pPr>
        <w:suppressAutoHyphens/>
        <w:spacing w:after="0" w:line="240" w:lineRule="auto"/>
        <w:jc w:val="both"/>
        <w:rPr>
          <w:rFonts w:ascii="Century Schoolbook L" w:eastAsia="Times New Roman" w:hAnsi="Century Schoolbook L" w:cs="Century Schoolbook L"/>
          <w:sz w:val="28"/>
          <w:szCs w:val="28"/>
          <w:lang w:eastAsia="zh-CN"/>
        </w:rPr>
      </w:pPr>
    </w:p>
    <w:p w:rsidR="00321163" w:rsidRPr="00321163" w:rsidRDefault="00321163" w:rsidP="00321163">
      <w:pPr>
        <w:suppressAutoHyphens/>
        <w:spacing w:after="0" w:line="240" w:lineRule="auto"/>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4.Количество часов на освоение программы дисциплины:</w:t>
      </w:r>
    </w:p>
    <w:p w:rsidR="00321163" w:rsidRPr="00321163" w:rsidRDefault="00321163" w:rsidP="00321163">
      <w:pPr>
        <w:suppressAutoHyphens/>
        <w:spacing w:after="0" w:line="240" w:lineRule="auto"/>
        <w:ind w:left="360"/>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всего-105 часа, в том числе:</w:t>
      </w:r>
    </w:p>
    <w:p w:rsidR="00321163" w:rsidRPr="00321163" w:rsidRDefault="00321163" w:rsidP="00321163">
      <w:pPr>
        <w:suppressAutoHyphens/>
        <w:spacing w:after="0" w:line="240" w:lineRule="auto"/>
        <w:ind w:left="360"/>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максимальной учебной нагрузки обучающегося 105 часов, включая:</w:t>
      </w:r>
    </w:p>
    <w:p w:rsidR="00321163" w:rsidRPr="00321163" w:rsidRDefault="00321163" w:rsidP="00321163">
      <w:pPr>
        <w:suppressAutoHyphens/>
        <w:spacing w:after="0" w:line="240" w:lineRule="auto"/>
        <w:ind w:left="360"/>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обязательной аудиторной учебной нагрузки обучающегося 70 часов;</w:t>
      </w:r>
    </w:p>
    <w:p w:rsidR="00321163" w:rsidRPr="00321163" w:rsidRDefault="00321163" w:rsidP="00321163">
      <w:pPr>
        <w:suppressAutoHyphens/>
        <w:spacing w:after="0" w:line="240" w:lineRule="auto"/>
        <w:ind w:left="360"/>
        <w:jc w:val="both"/>
        <w:rPr>
          <w:rFonts w:ascii="Century Schoolbook L" w:eastAsia="Times New Roman" w:hAnsi="Century Schoolbook L" w:cs="Century Schoolbook L"/>
          <w:sz w:val="28"/>
          <w:szCs w:val="28"/>
          <w:lang w:eastAsia="zh-CN"/>
        </w:rPr>
      </w:pPr>
      <w:r w:rsidRPr="00321163">
        <w:rPr>
          <w:rFonts w:ascii="Century Schoolbook L" w:eastAsia="Times New Roman" w:hAnsi="Century Schoolbook L" w:cs="Century Schoolbook L"/>
          <w:sz w:val="28"/>
          <w:szCs w:val="28"/>
          <w:lang w:eastAsia="zh-CN"/>
        </w:rPr>
        <w:t>самостоятельной работы обучающегося 35 часа.</w:t>
      </w:r>
    </w:p>
    <w:p w:rsidR="00A14387" w:rsidRDefault="00A14387" w:rsidP="00A14387">
      <w:pPr>
        <w:autoSpaceDE w:val="0"/>
        <w:autoSpaceDN w:val="0"/>
        <w:adjustRightInd w:val="0"/>
        <w:spacing w:after="0" w:line="240" w:lineRule="auto"/>
        <w:ind w:firstLine="709"/>
        <w:jc w:val="both"/>
        <w:rPr>
          <w:rFonts w:ascii="Times New Roman" w:hAnsi="Times New Roman" w:cs="Times New Roman"/>
          <w:sz w:val="28"/>
          <w:szCs w:val="28"/>
        </w:rPr>
      </w:pPr>
    </w:p>
    <w:p w:rsidR="00CD1D23" w:rsidRDefault="00CD1D23" w:rsidP="00CD1D23">
      <w:pPr>
        <w:autoSpaceDE w:val="0"/>
        <w:autoSpaceDN w:val="0"/>
        <w:adjustRightInd w:val="0"/>
        <w:spacing w:after="0" w:line="240" w:lineRule="auto"/>
        <w:ind w:firstLine="709"/>
        <w:jc w:val="center"/>
        <w:rPr>
          <w:rFonts w:ascii="Times New Roman" w:hAnsi="Times New Roman" w:cs="Times New Roman"/>
          <w:i/>
          <w:sz w:val="28"/>
          <w:szCs w:val="28"/>
        </w:rPr>
      </w:pPr>
      <w:r w:rsidRPr="00CD1D23">
        <w:rPr>
          <w:rFonts w:ascii="Times New Roman" w:hAnsi="Times New Roman" w:cs="Times New Roman"/>
          <w:i/>
          <w:sz w:val="28"/>
          <w:szCs w:val="28"/>
        </w:rPr>
        <w:t>БД.06 Химия</w:t>
      </w:r>
    </w:p>
    <w:p w:rsidR="00CD1D23" w:rsidRDefault="00CD1D23" w:rsidP="00CD1D23">
      <w:pPr>
        <w:autoSpaceDE w:val="0"/>
        <w:autoSpaceDN w:val="0"/>
        <w:adjustRightInd w:val="0"/>
        <w:spacing w:after="0" w:line="240" w:lineRule="auto"/>
        <w:ind w:firstLine="709"/>
        <w:jc w:val="center"/>
        <w:rPr>
          <w:rFonts w:ascii="Times New Roman" w:hAnsi="Times New Roman" w:cs="Times New Roman"/>
          <w:i/>
          <w:sz w:val="28"/>
          <w:szCs w:val="28"/>
        </w:rPr>
      </w:pP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919"/>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1. Область применения  программы учебной дисциплины</w:t>
      </w:r>
    </w:p>
    <w:p w:rsidR="00CD1D23" w:rsidRPr="00CD1D23" w:rsidRDefault="00CD1D23" w:rsidP="00CD1D23">
      <w:pPr>
        <w:suppressAutoHyphens/>
        <w:spacing w:after="0" w:line="240" w:lineRule="auto"/>
        <w:ind w:firstLine="919"/>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 xml:space="preserve">Рабочая программа учебной дисциплины «Химия»  является образовательной программой в соответствии с ФГОС по специальности  СПО </w:t>
      </w:r>
      <w:r w:rsidRPr="00321163">
        <w:rPr>
          <w:rFonts w:ascii="Times New Roman" w:hAnsi="Times New Roman" w:cs="Times New Roman"/>
          <w:sz w:val="28"/>
          <w:szCs w:val="28"/>
        </w:rPr>
        <w:t>09.02.04 Информационные системы (по отраслям)</w:t>
      </w:r>
      <w:r w:rsidRPr="00321163">
        <w:rPr>
          <w:rFonts w:ascii="Century Schoolbook L" w:eastAsia="Times New Roman" w:hAnsi="Century Schoolbook L" w:cs="Century Schoolbook L"/>
          <w:sz w:val="28"/>
          <w:szCs w:val="28"/>
          <w:lang w:eastAsia="zh-CN"/>
        </w:rPr>
        <w:t xml:space="preserve"> </w:t>
      </w:r>
      <w:r w:rsidRPr="00CD1D23">
        <w:rPr>
          <w:rFonts w:ascii="Times New Roman" w:eastAsia="Times New Roman" w:hAnsi="Times New Roman" w:cs="Times New Roman"/>
          <w:sz w:val="28"/>
          <w:szCs w:val="28"/>
          <w:lang w:eastAsia="ar-SA"/>
        </w:rPr>
        <w:t xml:space="preserve"> и соответствующих компетенций: ОК 1-9.</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2. Цели и задачи дисциплины – требования к результатам освоения дисциплины</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lastRenderedPageBreak/>
        <w:t>С целью овладения соответствующими  компетенциями обучающийся в ходе освоения дисциплины  должен уметь:</w:t>
      </w:r>
    </w:p>
    <w:p w:rsidR="00CD1D23" w:rsidRPr="00CD1D23" w:rsidRDefault="00CD1D23" w:rsidP="00CD1D23">
      <w:pPr>
        <w:autoSpaceDE w:val="0"/>
        <w:autoSpaceDN w:val="0"/>
        <w:adjustRightInd w:val="0"/>
        <w:spacing w:after="0" w:line="240" w:lineRule="auto"/>
        <w:ind w:firstLine="919"/>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называть: изученные вещества по «тривиальной» и международной номенклатурам;</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определять: валентность и степень окисления химических элементов, заряд иона, тип химической связи, пространственное строение молекул, тип кристаллических решёток, характер среды в водных растворах, окислитель и восстановитель, направления химического равновесия под влиянием различных факторов, изомеры и гомологи, принадлежность веществ </w:t>
      </w:r>
      <w:proofErr w:type="spellStart"/>
      <w:r w:rsidRPr="00CD1D23">
        <w:rPr>
          <w:rFonts w:ascii="Times New Roman" w:eastAsia="Calibri" w:hAnsi="Times New Roman" w:cs="Times New Roman"/>
          <w:color w:val="000000"/>
          <w:sz w:val="28"/>
          <w:szCs w:val="28"/>
        </w:rPr>
        <w:t>кразличным</w:t>
      </w:r>
      <w:proofErr w:type="spellEnd"/>
      <w:r w:rsidRPr="00CD1D23">
        <w:rPr>
          <w:rFonts w:ascii="Times New Roman" w:eastAsia="Calibri" w:hAnsi="Times New Roman" w:cs="Times New Roman"/>
          <w:color w:val="000000"/>
          <w:sz w:val="28"/>
          <w:szCs w:val="28"/>
        </w:rPr>
        <w:t xml:space="preserve"> классам органических соединений, характер взаимного влияния атомов в молекулах, типы реакций в неорганической и органической химии;</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характеризовать s-, p-, d-, 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кетонов, карбоновых кислот, аминокислот и углеводов);</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выполнять химический эксперимент по распознаванию важнейших органических и неорганических веществ; получению конкретных веществ, относящихся к изученным классам соединений;</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проводить расчёты по химическим формулам и уравнениям реакций;</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осуществлять самостоятельный поиск химической информации с использованием различных источников (справочных, научных и научно- популярных изданий, ресурсов Интернета); использовать компьютерные технологии для обработки и передачи информации и её представления в различных формах;</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использовать приобретенные знания и умения в практической деятельности и повседневной жизни для:</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понимания глобальных проблем, стоящих перед человечеством, - экологических, энергетических;  объяснение химических явлений, происходящих в природе, быту и на производстве;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безопасной работы с веществами в лаборатории, быту и на производстве; </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определения возможности протекания химических превращений в различных условиях и оценки их последствий;  распознавания и идентификации важнейших веществ и материалов; оценки качества питьевой воды и отдельных пищевых продуктов; </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критической оценки достоверности химической информации, поступающей из различных источников. </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В результате освоения дисциплины обучающийся должен знать:</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химическую символику, знаки химических элементов, формулы химических веществ и уравнения химических реакций;  важнейшие </w:t>
      </w:r>
      <w:r w:rsidRPr="00CD1D23">
        <w:rPr>
          <w:rFonts w:ascii="Times New Roman" w:eastAsia="Calibri" w:hAnsi="Times New Roman" w:cs="Times New Roman"/>
          <w:color w:val="000000"/>
          <w:sz w:val="28"/>
          <w:szCs w:val="28"/>
        </w:rPr>
        <w:lastRenderedPageBreak/>
        <w:t xml:space="preserve">химические понятия; основные законы химии; основные теории химии;  классификацию и номенклатуру неорганических и органических соединений; природные источники углеводородов и способы их переработки; вещества и материалы, широко используемые в практике. </w:t>
      </w:r>
    </w:p>
    <w:p w:rsidR="00CD1D23" w:rsidRPr="00CD1D23" w:rsidRDefault="00CD1D23" w:rsidP="00CD1D23">
      <w:pPr>
        <w:numPr>
          <w:ilvl w:val="1"/>
          <w:numId w:val="13"/>
        </w:numPr>
        <w:autoSpaceDE w:val="0"/>
        <w:autoSpaceDN w:val="0"/>
        <w:adjustRightInd w:val="0"/>
        <w:spacing w:after="0" w:line="240" w:lineRule="auto"/>
        <w:ind w:firstLine="919"/>
        <w:contextualSpacing/>
        <w:rPr>
          <w:rFonts w:ascii="Times New Roman" w:eastAsia="Calibri" w:hAnsi="Times New Roman" w:cs="Times New Roman"/>
          <w:color w:val="000000"/>
          <w:sz w:val="28"/>
          <w:szCs w:val="28"/>
        </w:rPr>
      </w:pPr>
      <w:r w:rsidRPr="00CD1D23">
        <w:rPr>
          <w:rFonts w:ascii="Times New Roman" w:eastAsia="Times New Roman" w:hAnsi="Times New Roman" w:cs="Times New Roman"/>
          <w:sz w:val="28"/>
          <w:szCs w:val="28"/>
          <w:lang w:eastAsia="ar-SA"/>
        </w:rPr>
        <w:t>Результатом освоения программы учебной дисциплины является овладение обучающимися общими (ОК) компетенциями:</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CD1D23" w:rsidRPr="00CD1D23" w:rsidTr="0053067C">
        <w:trPr>
          <w:trHeight w:val="651"/>
        </w:trPr>
        <w:tc>
          <w:tcPr>
            <w:tcW w:w="1683" w:type="dxa"/>
            <w:tcBorders>
              <w:top w:val="single" w:sz="8" w:space="0" w:color="000000"/>
              <w:left w:val="single" w:sz="8" w:space="0" w:color="000000"/>
              <w:bottom w:val="single" w:sz="8" w:space="0" w:color="000000"/>
            </w:tcBorders>
            <w:vAlign w:val="center"/>
          </w:tcPr>
          <w:p w:rsidR="00CD1D23" w:rsidRPr="00CD1D23" w:rsidRDefault="00CD1D23" w:rsidP="00CD1D23">
            <w:pPr>
              <w:widowControl w:val="0"/>
              <w:suppressAutoHyphens/>
              <w:snapToGrid w:val="0"/>
              <w:spacing w:after="0" w:line="240" w:lineRule="auto"/>
              <w:jc w:val="center"/>
              <w:rPr>
                <w:rFonts w:ascii="Times New Roman" w:eastAsia="Times New Roman" w:hAnsi="Times New Roman" w:cs="Times New Roman"/>
                <w:i/>
                <w:sz w:val="24"/>
                <w:szCs w:val="24"/>
                <w:lang w:eastAsia="ar-SA"/>
              </w:rPr>
            </w:pPr>
            <w:r w:rsidRPr="00CD1D23">
              <w:rPr>
                <w:rFonts w:ascii="Times New Roman" w:eastAsia="Times New Roman" w:hAnsi="Times New Roman" w:cs="Times New Roman"/>
                <w:i/>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CD1D23" w:rsidRPr="00CD1D23" w:rsidRDefault="00CD1D23" w:rsidP="00CD1D23">
            <w:pPr>
              <w:widowControl w:val="0"/>
              <w:suppressAutoHyphens/>
              <w:snapToGrid w:val="0"/>
              <w:spacing w:after="0" w:line="240" w:lineRule="auto"/>
              <w:jc w:val="center"/>
              <w:rPr>
                <w:rFonts w:ascii="Times New Roman" w:eastAsia="Times New Roman" w:hAnsi="Times New Roman" w:cs="Times New Roman"/>
                <w:b/>
                <w:sz w:val="24"/>
                <w:szCs w:val="24"/>
                <w:lang w:eastAsia="ar-SA"/>
              </w:rPr>
            </w:pPr>
            <w:r w:rsidRPr="00CD1D23">
              <w:rPr>
                <w:rFonts w:ascii="Times New Roman" w:eastAsia="Times New Roman" w:hAnsi="Times New Roman" w:cs="Times New Roman"/>
                <w:b/>
                <w:sz w:val="24"/>
                <w:szCs w:val="24"/>
                <w:lang w:eastAsia="ar-SA"/>
              </w:rPr>
              <w:t>Результаты освоения ООП</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CD1D23" w:rsidRPr="00CD1D23" w:rsidRDefault="00CD1D23" w:rsidP="00CD1D23">
      <w:pPr>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Количество часов на освоение программы  дисциплины:</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максимальной учебной нагрузки обучающегося – 116 часов, в том числе:</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обязательной аудиторной учебной нагрузки обучающегося – 78 часа;</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самостоятельной работы обучающегося – 38 часов;</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rPr>
          <w:rFonts w:ascii="Times New Roman" w:eastAsia="Times New Roman" w:hAnsi="Times New Roman" w:cs="Times New Roman"/>
          <w:i/>
          <w:sz w:val="28"/>
          <w:szCs w:val="28"/>
          <w:lang w:eastAsia="ru-RU"/>
        </w:rPr>
      </w:pPr>
    </w:p>
    <w:p w:rsid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БД.07</w:t>
      </w:r>
      <w:r w:rsidRPr="00CD1D23">
        <w:rPr>
          <w:rFonts w:ascii="Times New Roman" w:eastAsia="Times New Roman" w:hAnsi="Times New Roman" w:cs="Times New Roman"/>
          <w:i/>
          <w:sz w:val="28"/>
          <w:szCs w:val="28"/>
          <w:lang w:eastAsia="ru-RU"/>
        </w:rPr>
        <w:t>Обществознание (включая экономику и право)</w:t>
      </w:r>
    </w:p>
    <w:p w:rsidR="00420B56" w:rsidRDefault="00420B56"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p>
    <w:p w:rsidR="00420B56" w:rsidRPr="00420B56" w:rsidRDefault="00420B56" w:rsidP="00420B5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Область применения программы</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Pr="00321163">
        <w:rPr>
          <w:rFonts w:ascii="Times New Roman" w:hAnsi="Times New Roman" w:cs="Times New Roman"/>
          <w:sz w:val="28"/>
          <w:szCs w:val="28"/>
        </w:rPr>
        <w:t>09.02.04 Информационные системы (по отраслям)</w:t>
      </w:r>
      <w:r w:rsidRPr="00321163">
        <w:rPr>
          <w:rFonts w:ascii="Century Schoolbook L" w:eastAsia="Times New Roman" w:hAnsi="Century Schoolbook L" w:cs="Century Schoolbook L"/>
          <w:sz w:val="28"/>
          <w:szCs w:val="28"/>
          <w:lang w:eastAsia="zh-CN"/>
        </w:rPr>
        <w:t xml:space="preserve"> </w:t>
      </w:r>
      <w:r w:rsidRPr="00CD1D23">
        <w:rPr>
          <w:rFonts w:ascii="Times New Roman" w:eastAsia="Times New Roman" w:hAnsi="Times New Roman" w:cs="Times New Roman"/>
          <w:sz w:val="28"/>
          <w:szCs w:val="28"/>
          <w:lang w:eastAsia="ar-SA"/>
        </w:rPr>
        <w:t xml:space="preserve"> </w:t>
      </w:r>
      <w:r w:rsidRPr="00420B56">
        <w:rPr>
          <w:rFonts w:ascii="Times New Roman" w:eastAsia="Times New Roman" w:hAnsi="Times New Roman" w:cs="Times New Roman"/>
          <w:sz w:val="28"/>
          <w:szCs w:val="28"/>
          <w:lang w:eastAsia="ru-RU"/>
        </w:rPr>
        <w:t>и соответствующих компетенций: ОК1-ОК9.</w:t>
      </w:r>
    </w:p>
    <w:p w:rsidR="00420B56" w:rsidRPr="00420B56" w:rsidRDefault="00420B56" w:rsidP="00420B56">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contextualSpacing/>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Цели и задачи учебной дисциплины – требования к результатам освоения учебной дисциплины:</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В результате освоения учебной дисциплины студент должен уметь:</w:t>
      </w:r>
      <w:bookmarkStart w:id="1" w:name="OLE_LINK1"/>
      <w:bookmarkStart w:id="2" w:name="OLE_LINK2"/>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характеризовать основные социальные объекты, выделяя их существенные признаки, закономерности развития;</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xml:space="preserve">- анализировать актуальную информацию о социальных объектах, выявляя их общие черты и различия; устанавливать соответствия между </w:t>
      </w:r>
      <w:r w:rsidRPr="00420B56">
        <w:rPr>
          <w:rFonts w:ascii="Times New Roman" w:eastAsia="Times New Roman" w:hAnsi="Times New Roman" w:cs="Times New Roman"/>
          <w:sz w:val="28"/>
          <w:szCs w:val="28"/>
          <w:lang w:eastAsia="ru-RU"/>
        </w:rPr>
        <w:lastRenderedPageBreak/>
        <w:t>существенными чертами и признаками изученных социальных явлений и обществоведческими терминами и понятиями;</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раскрывать на примерах изученные теоретические положения и понятия социально-экономических и гуманитарных наук;</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осуществлять поиск социальной информации, представленной в различных знаковых системах (текст, схема, таблица); систематизировать, анализировать и обобщать неупорядоченную социальную информацию; различать в ней факты и мнения, аргументы и выводы;</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формулировать на основе приобретенных обществоведческих знаний собственные суждения и аргументы по определенным проблемам;</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подготовить устное выступление, творческую работу по социальной проблематике;</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применять социально-экономические и гуманитарные знания в процессе решения познавательных задач по актуальным социальным проблемам</w:t>
      </w:r>
      <w:bookmarkEnd w:id="1"/>
      <w:bookmarkEnd w:id="2"/>
      <w:r w:rsidRPr="00420B56">
        <w:rPr>
          <w:rFonts w:ascii="Times New Roman" w:eastAsia="Times New Roman" w:hAnsi="Times New Roman" w:cs="Times New Roman"/>
          <w:sz w:val="28"/>
          <w:szCs w:val="28"/>
          <w:lang w:eastAsia="ru-RU"/>
        </w:rPr>
        <w:t>.</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В результате освоения учебной дисциплины студент должен знать:</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тенденции развития общества в целом как сложной динамической системы, а также важнейших социальных институтов;</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необходимость регулирования общественных отношений, сущность социальных норм, механизмы правового регулирования;</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 особенности социально-гуманитарного познания.</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Количество часов на освоение рабочей программы учебной дисциплины:</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максимальной учебной нагрузки студента 175 часа, в том числе:</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обязательной аудиторной учебной нагрузки студента 117 часов;</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ru-RU"/>
        </w:rPr>
        <w:t>самостоятельной работы студента 58 часов.</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r w:rsidRPr="00420B56">
        <w:rPr>
          <w:rFonts w:ascii="Times New Roman" w:eastAsia="Times New Roman" w:hAnsi="Times New Roman" w:cs="Times New Roman"/>
          <w:sz w:val="28"/>
          <w:szCs w:val="28"/>
          <w:lang w:eastAsia="ar-SA"/>
        </w:rPr>
        <w:t>В результате освоения ООП обучающийся должен овладеть следующими результатами обучения по дисциплине:</w:t>
      </w:r>
    </w:p>
    <w:p w:rsidR="00420B56" w:rsidRPr="00420B56" w:rsidRDefault="00420B56" w:rsidP="00420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8"/>
          <w:szCs w:val="28"/>
          <w:lang w:eastAsia="ar-SA"/>
        </w:rPr>
      </w:pPr>
    </w:p>
    <w:tbl>
      <w:tblPr>
        <w:tblW w:w="0" w:type="auto"/>
        <w:tblInd w:w="-15" w:type="dxa"/>
        <w:tblLayout w:type="fixed"/>
        <w:tblLook w:val="0000" w:firstRow="0" w:lastRow="0" w:firstColumn="0" w:lastColumn="0" w:noHBand="0" w:noVBand="0"/>
      </w:tblPr>
      <w:tblGrid>
        <w:gridCol w:w="1683"/>
        <w:gridCol w:w="7724"/>
      </w:tblGrid>
      <w:tr w:rsidR="00420B56" w:rsidRPr="00420B56" w:rsidTr="0053067C">
        <w:trPr>
          <w:trHeight w:val="651"/>
        </w:trPr>
        <w:tc>
          <w:tcPr>
            <w:tcW w:w="1683" w:type="dxa"/>
            <w:tcBorders>
              <w:top w:val="single" w:sz="8" w:space="0" w:color="000000"/>
              <w:left w:val="single" w:sz="8" w:space="0" w:color="000000"/>
              <w:bottom w:val="single" w:sz="8" w:space="0" w:color="000000"/>
            </w:tcBorders>
            <w:vAlign w:val="center"/>
          </w:tcPr>
          <w:p w:rsidR="00420B56" w:rsidRPr="00420B56" w:rsidRDefault="00420B56" w:rsidP="00420B5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420B56" w:rsidRPr="00420B56" w:rsidRDefault="00420B56" w:rsidP="00420B56">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Результаты освоения ООП</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 xml:space="preserve">Осуществлять поиск и использование информации, необходимой для эффективного выполнения профессиональных задач, </w:t>
            </w:r>
            <w:r w:rsidRPr="00420B56">
              <w:rPr>
                <w:rFonts w:ascii="Times New Roman" w:eastAsia="Times New Roman" w:hAnsi="Times New Roman" w:cs="Times New Roman"/>
                <w:sz w:val="24"/>
                <w:szCs w:val="24"/>
                <w:lang w:eastAsia="ar-SA"/>
              </w:rPr>
              <w:lastRenderedPageBreak/>
              <w:t>профессионального и личностного развития</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lastRenderedPageBreak/>
              <w:t>ОК 5</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20B56" w:rsidRPr="00420B56" w:rsidTr="0053067C">
        <w:tc>
          <w:tcPr>
            <w:tcW w:w="1683" w:type="dxa"/>
            <w:tcBorders>
              <w:top w:val="single" w:sz="4" w:space="0" w:color="000000"/>
              <w:left w:val="single" w:sz="8" w:space="0" w:color="000000"/>
              <w:bottom w:val="single" w:sz="4" w:space="0" w:color="000000"/>
            </w:tcBorders>
          </w:tcPr>
          <w:p w:rsidR="00420B56" w:rsidRPr="00420B56" w:rsidRDefault="00420B56" w:rsidP="00420B56">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420B56" w:rsidRPr="00420B56" w:rsidRDefault="00420B56" w:rsidP="00420B56">
            <w:pPr>
              <w:suppressAutoHyphens/>
              <w:snapToGrid w:val="0"/>
              <w:spacing w:after="0" w:line="240" w:lineRule="auto"/>
              <w:jc w:val="both"/>
              <w:rPr>
                <w:rFonts w:ascii="Times New Roman" w:eastAsia="Times New Roman" w:hAnsi="Times New Roman" w:cs="Times New Roman"/>
                <w:sz w:val="24"/>
                <w:szCs w:val="24"/>
                <w:lang w:eastAsia="ar-SA"/>
              </w:rPr>
            </w:pPr>
            <w:r w:rsidRPr="00420B56">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БД.08</w:t>
      </w:r>
      <w:r w:rsidRPr="00CD1D23">
        <w:rPr>
          <w:rFonts w:ascii="Times New Roman" w:eastAsia="Times New Roman" w:hAnsi="Times New Roman" w:cs="Times New Roman"/>
          <w:i/>
          <w:sz w:val="28"/>
          <w:szCs w:val="28"/>
          <w:lang w:eastAsia="ru-RU"/>
        </w:rPr>
        <w:t xml:space="preserve"> Биология</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center"/>
        <w:rPr>
          <w:rFonts w:ascii="Times New Roman" w:eastAsia="Times New Roman" w:hAnsi="Times New Roman" w:cs="Times New Roman"/>
          <w:i/>
          <w:sz w:val="28"/>
          <w:szCs w:val="28"/>
          <w:lang w:eastAsia="ru-RU"/>
        </w:rPr>
      </w:pPr>
    </w:p>
    <w:p w:rsidR="00CD1D23" w:rsidRPr="00CD1D23" w:rsidRDefault="00CD1D23" w:rsidP="00CD1D23">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contextualSpacing/>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Область применения  программы учебной дисциплины</w:t>
      </w:r>
    </w:p>
    <w:p w:rsidR="00CD1D23" w:rsidRDefault="00CD1D23" w:rsidP="00CD1D23">
      <w:pPr>
        <w:suppressAutoHyphens/>
        <w:spacing w:after="0" w:line="240" w:lineRule="auto"/>
        <w:ind w:firstLine="737"/>
        <w:jc w:val="both"/>
        <w:rPr>
          <w:rFonts w:ascii="Century Schoolbook L" w:eastAsia="Times New Roman" w:hAnsi="Century Schoolbook L" w:cs="Century Schoolbook L"/>
          <w:sz w:val="28"/>
          <w:szCs w:val="28"/>
          <w:lang w:eastAsia="zh-CN"/>
        </w:rPr>
      </w:pPr>
      <w:r w:rsidRPr="00CD1D23">
        <w:rPr>
          <w:rFonts w:ascii="Times New Roman" w:eastAsia="Times New Roman" w:hAnsi="Times New Roman" w:cs="Times New Roman"/>
          <w:sz w:val="28"/>
          <w:szCs w:val="28"/>
          <w:lang w:eastAsia="ar-SA"/>
        </w:rPr>
        <w:t xml:space="preserve">Рабочая программа учебной дисциплины «Биология»  является частью основной профессиональной образовательной программы в соответствии с ФГОС по специальности  СПО </w:t>
      </w:r>
      <w:r w:rsidRPr="00321163">
        <w:rPr>
          <w:rFonts w:ascii="Times New Roman" w:hAnsi="Times New Roman" w:cs="Times New Roman"/>
          <w:sz w:val="28"/>
          <w:szCs w:val="28"/>
        </w:rPr>
        <w:t>09.02.04 Информационные системы (по отраслям)</w:t>
      </w:r>
      <w:r w:rsidRPr="00321163">
        <w:rPr>
          <w:rFonts w:ascii="Century Schoolbook L" w:eastAsia="Times New Roman" w:hAnsi="Century Schoolbook L" w:cs="Century Schoolbook L"/>
          <w:sz w:val="28"/>
          <w:szCs w:val="28"/>
          <w:lang w:eastAsia="zh-CN"/>
        </w:rPr>
        <w:t xml:space="preserve"> </w:t>
      </w:r>
    </w:p>
    <w:p w:rsidR="00CD1D23" w:rsidRPr="00CD1D23" w:rsidRDefault="00CD1D23" w:rsidP="00CD1D23">
      <w:pPr>
        <w:suppressAutoHyphens/>
        <w:spacing w:after="0" w:line="240" w:lineRule="auto"/>
        <w:ind w:firstLine="737"/>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Цели и задачи дисциплины – требования к результатам освоения дисциплины</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 xml:space="preserve">С целью овладения соответствующими  компетенциями обучающийся в ходе освоения дисциплины  должен </w:t>
      </w:r>
      <w:r w:rsidRPr="00CD1D23">
        <w:rPr>
          <w:rFonts w:ascii="Times New Roman" w:eastAsia="Times New Roman" w:hAnsi="Times New Roman" w:cs="Times New Roman"/>
          <w:b/>
          <w:sz w:val="28"/>
          <w:szCs w:val="28"/>
          <w:lang w:eastAsia="ar-SA"/>
        </w:rPr>
        <w:t>уметь:</w:t>
      </w:r>
      <w:r w:rsidRPr="00CD1D23">
        <w:rPr>
          <w:rFonts w:ascii="Times New Roman" w:eastAsia="Calibri" w:hAnsi="Times New Roman" w:cs="Times New Roman"/>
          <w:color w:val="000000"/>
          <w:sz w:val="28"/>
          <w:szCs w:val="28"/>
        </w:rPr>
        <w:t xml:space="preserve"> </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CD1D23">
        <w:rPr>
          <w:rFonts w:ascii="Times New Roman" w:eastAsia="Calibri" w:hAnsi="Times New Roman" w:cs="Times New Roman"/>
          <w:b/>
          <w:color w:val="000000"/>
          <w:sz w:val="28"/>
          <w:szCs w:val="28"/>
        </w:rPr>
        <w:t xml:space="preserve">объяснять: </w:t>
      </w:r>
      <w:r w:rsidRPr="00CD1D23">
        <w:rPr>
          <w:rFonts w:ascii="Times New Roman" w:eastAsia="Calibri" w:hAnsi="Times New Roman" w:cs="Times New Roman"/>
          <w:color w:val="000000"/>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CD1D23">
        <w:rPr>
          <w:rFonts w:ascii="Times New Roman" w:eastAsia="Calibri" w:hAnsi="Times New Roman" w:cs="Times New Roman"/>
          <w:b/>
          <w:color w:val="000000"/>
          <w:sz w:val="28"/>
          <w:szCs w:val="28"/>
        </w:rPr>
        <w:t xml:space="preserve">решать: </w:t>
      </w:r>
      <w:r w:rsidRPr="00CD1D23">
        <w:rPr>
          <w:rFonts w:ascii="Times New Roman" w:eastAsia="Calibri" w:hAnsi="Times New Roman" w:cs="Times New Roman"/>
          <w:color w:val="000000"/>
          <w:sz w:val="28"/>
          <w:szCs w:val="28"/>
        </w:rPr>
        <w:t>элементарные биологические задачи; составлять элементарные схемы скрещивания и схемы переноса веществ и передачи энергии в экосистемах (цепи питания);</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eastAsia="Times New Roman" w:hAnsi="Times New Roman" w:cs="Times New Roman"/>
          <w:sz w:val="28"/>
          <w:szCs w:val="28"/>
          <w:lang w:eastAsia="ar-SA"/>
        </w:rPr>
      </w:pPr>
      <w:r w:rsidRPr="00CD1D23">
        <w:rPr>
          <w:rFonts w:ascii="Times New Roman" w:eastAsia="Calibri" w:hAnsi="Times New Roman" w:cs="Times New Roman"/>
          <w:b/>
          <w:color w:val="000000"/>
          <w:sz w:val="28"/>
          <w:szCs w:val="28"/>
        </w:rPr>
        <w:t xml:space="preserve">описывать: </w:t>
      </w:r>
      <w:r w:rsidRPr="00CD1D23">
        <w:rPr>
          <w:rFonts w:ascii="Times New Roman" w:eastAsia="Calibri" w:hAnsi="Times New Roman" w:cs="Times New Roman"/>
          <w:color w:val="000000"/>
          <w:sz w:val="28"/>
          <w:szCs w:val="28"/>
        </w:rPr>
        <w:t xml:space="preserve">особенности видов по морфо логическому критерию; </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CD1D23">
        <w:rPr>
          <w:rFonts w:ascii="Times New Roman" w:eastAsia="Calibri" w:hAnsi="Times New Roman" w:cs="Times New Roman"/>
          <w:b/>
          <w:color w:val="000000"/>
          <w:sz w:val="28"/>
          <w:szCs w:val="28"/>
        </w:rPr>
        <w:t>выявлять</w:t>
      </w:r>
      <w:r w:rsidRPr="00CD1D23">
        <w:rPr>
          <w:rFonts w:ascii="Times New Roman" w:eastAsia="Calibri" w:hAnsi="Times New Roman" w:cs="Times New Roman"/>
          <w:color w:val="000000"/>
          <w:sz w:val="28"/>
          <w:szCs w:val="28"/>
        </w:rPr>
        <w:t xml:space="preserve">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r w:rsidRPr="00CD1D23">
        <w:rPr>
          <w:rFonts w:ascii="Times New Roman" w:eastAsia="Calibri" w:hAnsi="Times New Roman" w:cs="Times New Roman"/>
          <w:b/>
          <w:color w:val="000000"/>
          <w:sz w:val="28"/>
          <w:szCs w:val="28"/>
        </w:rPr>
        <w:t>;</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CD1D23">
        <w:rPr>
          <w:rFonts w:ascii="Times New Roman" w:eastAsia="Calibri" w:hAnsi="Times New Roman" w:cs="Times New Roman"/>
          <w:b/>
          <w:color w:val="000000"/>
          <w:sz w:val="28"/>
          <w:szCs w:val="28"/>
        </w:rPr>
        <w:t xml:space="preserve">сравнивать: </w:t>
      </w:r>
      <w:r w:rsidRPr="00CD1D23">
        <w:rPr>
          <w:rFonts w:ascii="Times New Roman" w:eastAsia="Calibri" w:hAnsi="Times New Roman" w:cs="Times New Roman"/>
          <w:color w:val="000000"/>
          <w:sz w:val="28"/>
          <w:szCs w:val="28"/>
        </w:rPr>
        <w:t xml:space="preserve">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CD1D23">
        <w:rPr>
          <w:rFonts w:ascii="Times New Roman" w:eastAsia="Calibri" w:hAnsi="Times New Roman" w:cs="Times New Roman"/>
          <w:color w:val="000000"/>
          <w:sz w:val="28"/>
          <w:szCs w:val="28"/>
        </w:rPr>
        <w:t>агроэкосистемы</w:t>
      </w:r>
      <w:proofErr w:type="spellEnd"/>
      <w:r w:rsidRPr="00CD1D23">
        <w:rPr>
          <w:rFonts w:ascii="Times New Roman" w:eastAsia="Calibri" w:hAnsi="Times New Roman" w:cs="Times New Roman"/>
          <w:color w:val="000000"/>
          <w:sz w:val="28"/>
          <w:szCs w:val="28"/>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CD1D23">
        <w:rPr>
          <w:rFonts w:ascii="Times New Roman" w:eastAsia="Calibri" w:hAnsi="Times New Roman" w:cs="Times New Roman"/>
          <w:b/>
          <w:color w:val="000000"/>
          <w:sz w:val="28"/>
          <w:szCs w:val="28"/>
        </w:rPr>
        <w:t xml:space="preserve">анализировать и оценивать: </w:t>
      </w:r>
      <w:r w:rsidRPr="00CD1D23">
        <w:rPr>
          <w:rFonts w:ascii="Times New Roman" w:eastAsia="Calibri" w:hAnsi="Times New Roman" w:cs="Times New Roman"/>
          <w:color w:val="000000"/>
          <w:sz w:val="28"/>
          <w:szCs w:val="28"/>
        </w:rPr>
        <w:t>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b/>
          <w:color w:val="000000"/>
          <w:sz w:val="28"/>
          <w:szCs w:val="28"/>
        </w:rPr>
      </w:pPr>
      <w:r w:rsidRPr="00CD1D23">
        <w:rPr>
          <w:rFonts w:ascii="Times New Roman" w:eastAsia="Calibri" w:hAnsi="Times New Roman" w:cs="Times New Roman"/>
          <w:b/>
          <w:color w:val="000000"/>
          <w:sz w:val="28"/>
          <w:szCs w:val="28"/>
        </w:rPr>
        <w:lastRenderedPageBreak/>
        <w:t xml:space="preserve">изучать: </w:t>
      </w:r>
      <w:r w:rsidRPr="00CD1D23">
        <w:rPr>
          <w:rFonts w:ascii="Times New Roman" w:eastAsia="Calibri" w:hAnsi="Times New Roman" w:cs="Times New Roman"/>
          <w:color w:val="000000"/>
          <w:sz w:val="28"/>
          <w:szCs w:val="28"/>
        </w:rPr>
        <w:t>изменения в экосистемах на биологических моделях;</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b/>
          <w:color w:val="000000"/>
          <w:sz w:val="28"/>
          <w:szCs w:val="28"/>
        </w:rPr>
        <w:t xml:space="preserve">находить: </w:t>
      </w:r>
      <w:r w:rsidRPr="00CD1D23">
        <w:rPr>
          <w:rFonts w:ascii="Times New Roman" w:eastAsia="Calibri" w:hAnsi="Times New Roman" w:cs="Times New Roman"/>
          <w:color w:val="000000"/>
          <w:sz w:val="28"/>
          <w:szCs w:val="28"/>
        </w:rPr>
        <w:t>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b/>
          <w:color w:val="000000"/>
          <w:sz w:val="28"/>
          <w:szCs w:val="28"/>
        </w:rPr>
        <w:t xml:space="preserve">использовать: </w:t>
      </w:r>
      <w:r w:rsidRPr="00CD1D23">
        <w:rPr>
          <w:rFonts w:ascii="Times New Roman" w:eastAsia="Calibri" w:hAnsi="Times New Roman" w:cs="Times New Roman"/>
          <w:color w:val="000000"/>
          <w:sz w:val="28"/>
          <w:szCs w:val="28"/>
        </w:rPr>
        <w:t xml:space="preserve">приобретенные знания и умения в практической деятельности и повседневной жизни: </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 оказания первой помощи при травматических, простудных и других заболеваниях, отравлениях пищевыми продуктами; </w:t>
      </w:r>
    </w:p>
    <w:p w:rsidR="00CD1D23" w:rsidRPr="00CD1D23" w:rsidRDefault="00CD1D23" w:rsidP="00CD1D23">
      <w:pPr>
        <w:autoSpaceDE w:val="0"/>
        <w:autoSpaceDN w:val="0"/>
        <w:adjustRightInd w:val="0"/>
        <w:spacing w:after="0" w:line="240" w:lineRule="auto"/>
        <w:ind w:firstLine="919"/>
        <w:jc w:val="both"/>
        <w:rPr>
          <w:rFonts w:ascii="Times New Roman" w:eastAsia="Calibri" w:hAnsi="Times New Roman" w:cs="Times New Roman"/>
          <w:color w:val="000000"/>
          <w:sz w:val="28"/>
          <w:szCs w:val="28"/>
        </w:rPr>
      </w:pPr>
      <w:r w:rsidRPr="00CD1D23">
        <w:rPr>
          <w:rFonts w:ascii="Times New Roman" w:eastAsia="Calibri" w:hAnsi="Times New Roman" w:cs="Times New Roman"/>
          <w:color w:val="000000"/>
          <w:sz w:val="28"/>
          <w:szCs w:val="28"/>
        </w:rPr>
        <w:t xml:space="preserve">- оценки этических аспектов некоторых исследований в области биотехнологии (клонирование, искусственное оплодотворение).  </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8"/>
          <w:szCs w:val="28"/>
          <w:lang w:eastAsia="ar-SA"/>
        </w:rPr>
      </w:pPr>
      <w:r w:rsidRPr="00CD1D23">
        <w:rPr>
          <w:rFonts w:ascii="Times New Roman" w:eastAsia="Times New Roman" w:hAnsi="Times New Roman" w:cs="Times New Roman"/>
          <w:sz w:val="28"/>
          <w:szCs w:val="28"/>
          <w:lang w:eastAsia="ar-SA"/>
        </w:rPr>
        <w:t xml:space="preserve">В результате освоения дисциплины обучающийся должен </w:t>
      </w:r>
      <w:r w:rsidRPr="00CD1D23">
        <w:rPr>
          <w:rFonts w:ascii="Times New Roman" w:eastAsia="Times New Roman" w:hAnsi="Times New Roman" w:cs="Times New Roman"/>
          <w:b/>
          <w:sz w:val="28"/>
          <w:szCs w:val="28"/>
          <w:lang w:eastAsia="ar-SA"/>
        </w:rPr>
        <w:t>знать:</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8"/>
          <w:szCs w:val="28"/>
          <w:lang w:eastAsia="ar-SA"/>
        </w:rPr>
      </w:pPr>
      <w:r w:rsidRPr="00CD1D23">
        <w:rPr>
          <w:rFonts w:ascii="Times New Roman" w:eastAsia="Times New Roman" w:hAnsi="Times New Roman" w:cs="Times New Roman"/>
          <w:sz w:val="28"/>
          <w:szCs w:val="28"/>
          <w:lang w:eastAsia="ar-SA"/>
        </w:rPr>
        <w:t xml:space="preserve">основные положения биологических теорий и закономерностей: клеточной теории, эволюционного учения, учения В. И. Вернадского о биосфере, законы Г. Менделя, закономерностей изменчивости и наследственности; </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b/>
          <w:sz w:val="28"/>
          <w:szCs w:val="28"/>
          <w:lang w:eastAsia="ar-SA"/>
        </w:rPr>
      </w:pPr>
      <w:r w:rsidRPr="00CD1D23">
        <w:rPr>
          <w:rFonts w:ascii="Times New Roman" w:eastAsia="Times New Roman" w:hAnsi="Times New Roman" w:cs="Times New Roman"/>
          <w:sz w:val="28"/>
          <w:szCs w:val="28"/>
          <w:lang w:eastAsia="ar-SA"/>
        </w:rPr>
        <w:t xml:space="preserve">строение и функционирование биологических объектов: клетки, генов и хромосом, структуры вида и экосистем; сущность биологических процессов: размножения, оплодотворения, действия искусственного и естественного отбора, формирование </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приспособленности, происхождение видов, круговорот веществ и превращение энергии в клетке, организме, в экосистемах и биосфере; вклад выдающихся (в том числе отечественных) ученых в развитие биологической науки; биологическую терминологию и символику.</w:t>
      </w:r>
    </w:p>
    <w:p w:rsidR="00CD1D23" w:rsidRPr="00CD1D23" w:rsidRDefault="00CD1D23" w:rsidP="00CD1D23">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В результате освоения ООП обучающийся должен овладеть следующими результатами обучения по дисциплине:</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1683"/>
        <w:gridCol w:w="7724"/>
      </w:tblGrid>
      <w:tr w:rsidR="00CD1D23" w:rsidRPr="00CD1D23" w:rsidTr="0053067C">
        <w:trPr>
          <w:trHeight w:val="651"/>
        </w:trPr>
        <w:tc>
          <w:tcPr>
            <w:tcW w:w="1683" w:type="dxa"/>
            <w:tcBorders>
              <w:top w:val="single" w:sz="8" w:space="0" w:color="000000"/>
              <w:left w:val="single" w:sz="8" w:space="0" w:color="000000"/>
              <w:bottom w:val="single" w:sz="8" w:space="0" w:color="000000"/>
            </w:tcBorders>
            <w:vAlign w:val="center"/>
          </w:tcPr>
          <w:p w:rsidR="00CD1D23" w:rsidRPr="00CD1D23" w:rsidRDefault="00CD1D23" w:rsidP="00CD1D2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Коды компетенций</w:t>
            </w:r>
          </w:p>
        </w:tc>
        <w:tc>
          <w:tcPr>
            <w:tcW w:w="7724" w:type="dxa"/>
            <w:tcBorders>
              <w:top w:val="single" w:sz="8" w:space="0" w:color="000000"/>
              <w:left w:val="single" w:sz="4" w:space="0" w:color="000000"/>
              <w:bottom w:val="single" w:sz="8" w:space="0" w:color="000000"/>
              <w:right w:val="single" w:sz="8" w:space="0" w:color="000000"/>
            </w:tcBorders>
            <w:vAlign w:val="center"/>
          </w:tcPr>
          <w:p w:rsidR="00CD1D23" w:rsidRPr="00CD1D23" w:rsidRDefault="00CD1D23" w:rsidP="00CD1D2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Результаты освоения ООП</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1</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2</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3</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4</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5</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6</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Работать в коллективе и в команде, эффективно общаться с коллегами, руководством, потребителями</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7</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Брать на себя ответственность за работу членов команды (подчиненных), за результат выполнения заданий</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8</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D1D23" w:rsidRPr="00CD1D23" w:rsidTr="0053067C">
        <w:tc>
          <w:tcPr>
            <w:tcW w:w="1683" w:type="dxa"/>
            <w:tcBorders>
              <w:top w:val="single" w:sz="4" w:space="0" w:color="000000"/>
              <w:left w:val="single" w:sz="8" w:space="0" w:color="000000"/>
              <w:bottom w:val="single" w:sz="4" w:space="0" w:color="000000"/>
            </w:tcBorders>
          </w:tcPr>
          <w:p w:rsidR="00CD1D23" w:rsidRPr="00CD1D23" w:rsidRDefault="00CD1D23" w:rsidP="00CD1D23">
            <w:pPr>
              <w:widowControl w:val="0"/>
              <w:suppressAutoHyphens/>
              <w:snapToGrid w:val="0"/>
              <w:spacing w:after="0" w:line="360" w:lineRule="auto"/>
              <w:ind w:left="-180" w:firstLine="180"/>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ОК 9</w:t>
            </w:r>
          </w:p>
        </w:tc>
        <w:tc>
          <w:tcPr>
            <w:tcW w:w="7724" w:type="dxa"/>
            <w:tcBorders>
              <w:top w:val="single" w:sz="4" w:space="0" w:color="000000"/>
              <w:left w:val="single" w:sz="4" w:space="0" w:color="000000"/>
              <w:bottom w:val="single" w:sz="4" w:space="0" w:color="000000"/>
              <w:right w:val="single" w:sz="8" w:space="0" w:color="000000"/>
            </w:tcBorders>
          </w:tcPr>
          <w:p w:rsidR="00CD1D23" w:rsidRPr="00CD1D23" w:rsidRDefault="00CD1D23" w:rsidP="00CD1D23">
            <w:pPr>
              <w:suppressAutoHyphens/>
              <w:snapToGrid w:val="0"/>
              <w:spacing w:after="0" w:line="240" w:lineRule="auto"/>
              <w:jc w:val="both"/>
              <w:rPr>
                <w:rFonts w:ascii="Times New Roman" w:eastAsia="Times New Roman" w:hAnsi="Times New Roman" w:cs="Times New Roman"/>
                <w:sz w:val="24"/>
                <w:szCs w:val="24"/>
                <w:lang w:eastAsia="ar-SA"/>
              </w:rPr>
            </w:pPr>
            <w:r w:rsidRPr="00CD1D23">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r>
    </w:tbl>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ar-SA"/>
        </w:rPr>
      </w:pPr>
    </w:p>
    <w:p w:rsidR="00CD1D23" w:rsidRPr="00CD1D23" w:rsidRDefault="00CD1D23" w:rsidP="00CD1D23">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Количество часов на освоение программы  дисциплины:</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максимальной уче</w:t>
      </w:r>
      <w:r>
        <w:rPr>
          <w:rFonts w:ascii="Times New Roman" w:eastAsia="Times New Roman" w:hAnsi="Times New Roman" w:cs="Times New Roman"/>
          <w:sz w:val="28"/>
          <w:szCs w:val="28"/>
          <w:lang w:eastAsia="ar-SA"/>
        </w:rPr>
        <w:t>бной нагрузки обучающегося – 52</w:t>
      </w:r>
      <w:r w:rsidRPr="00CD1D23">
        <w:rPr>
          <w:rFonts w:ascii="Times New Roman" w:eastAsia="Times New Roman" w:hAnsi="Times New Roman" w:cs="Times New Roman"/>
          <w:sz w:val="28"/>
          <w:szCs w:val="28"/>
          <w:lang w:eastAsia="ar-SA"/>
        </w:rPr>
        <w:t xml:space="preserve"> часов, в том числе:</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обязательной аудиторной уч</w:t>
      </w:r>
      <w:r>
        <w:rPr>
          <w:rFonts w:ascii="Times New Roman" w:eastAsia="Times New Roman" w:hAnsi="Times New Roman" w:cs="Times New Roman"/>
          <w:sz w:val="28"/>
          <w:szCs w:val="28"/>
          <w:lang w:eastAsia="ar-SA"/>
        </w:rPr>
        <w:t>ебной нагрузки обучающегося – 36</w:t>
      </w:r>
      <w:r w:rsidRPr="00CD1D23">
        <w:rPr>
          <w:rFonts w:ascii="Times New Roman" w:eastAsia="Times New Roman" w:hAnsi="Times New Roman" w:cs="Times New Roman"/>
          <w:sz w:val="28"/>
          <w:szCs w:val="28"/>
          <w:lang w:eastAsia="ar-SA"/>
        </w:rPr>
        <w:t xml:space="preserve"> часа;</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самостоя</w:t>
      </w:r>
      <w:r>
        <w:rPr>
          <w:rFonts w:ascii="Times New Roman" w:eastAsia="Times New Roman" w:hAnsi="Times New Roman" w:cs="Times New Roman"/>
          <w:sz w:val="28"/>
          <w:szCs w:val="28"/>
          <w:lang w:eastAsia="ar-SA"/>
        </w:rPr>
        <w:t>тельной работы обучающегося – 16</w:t>
      </w:r>
      <w:r w:rsidRPr="00CD1D23">
        <w:rPr>
          <w:rFonts w:ascii="Times New Roman" w:eastAsia="Times New Roman" w:hAnsi="Times New Roman" w:cs="Times New Roman"/>
          <w:sz w:val="28"/>
          <w:szCs w:val="28"/>
          <w:lang w:eastAsia="ar-SA"/>
        </w:rPr>
        <w:t xml:space="preserve"> часов;</w:t>
      </w:r>
    </w:p>
    <w:p w:rsidR="00CD1D23" w:rsidRPr="00CD1D23" w:rsidRDefault="00CD1D23" w:rsidP="00CD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jc w:val="both"/>
        <w:rPr>
          <w:rFonts w:ascii="Times New Roman" w:eastAsia="Times New Roman" w:hAnsi="Times New Roman" w:cs="Times New Roman"/>
          <w:sz w:val="28"/>
          <w:szCs w:val="28"/>
          <w:lang w:eastAsia="ru-RU"/>
        </w:rPr>
      </w:pPr>
    </w:p>
    <w:p w:rsidR="00CD1D23" w:rsidRDefault="00C1258F" w:rsidP="00CD1D23">
      <w:pPr>
        <w:autoSpaceDE w:val="0"/>
        <w:autoSpaceDN w:val="0"/>
        <w:adjustRightInd w:val="0"/>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БД.09 География</w:t>
      </w:r>
    </w:p>
    <w:p w:rsidR="00C1258F" w:rsidRDefault="00C1258F" w:rsidP="00CD1D23">
      <w:pPr>
        <w:autoSpaceDE w:val="0"/>
        <w:autoSpaceDN w:val="0"/>
        <w:adjustRightInd w:val="0"/>
        <w:spacing w:after="0" w:line="240" w:lineRule="auto"/>
        <w:ind w:firstLine="709"/>
        <w:jc w:val="center"/>
        <w:rPr>
          <w:rFonts w:ascii="Times New Roman" w:hAnsi="Times New Roman" w:cs="Times New Roman"/>
          <w:i/>
          <w:sz w:val="28"/>
          <w:szCs w:val="28"/>
        </w:rPr>
      </w:pPr>
    </w:p>
    <w:p w:rsidR="00C1258F" w:rsidRPr="00C1258F" w:rsidRDefault="00C1258F" w:rsidP="00C1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6315AC">
        <w:rPr>
          <w:rFonts w:ascii="Times New Roman" w:eastAsia="Times New Roman" w:hAnsi="Times New Roman" w:cs="Times New Roman"/>
          <w:sz w:val="28"/>
          <w:szCs w:val="28"/>
          <w:lang w:eastAsia="ru-RU"/>
        </w:rPr>
        <w:t>1</w:t>
      </w:r>
      <w:r w:rsidRPr="00C1258F">
        <w:rPr>
          <w:rFonts w:ascii="Times New Roman" w:eastAsia="Times New Roman" w:hAnsi="Times New Roman" w:cs="Times New Roman"/>
          <w:sz w:val="28"/>
          <w:szCs w:val="28"/>
          <w:lang w:eastAsia="ru-RU"/>
        </w:rPr>
        <w:t>. Область применения программы</w:t>
      </w:r>
    </w:p>
    <w:p w:rsidR="00C1258F" w:rsidRPr="00C1258F" w:rsidRDefault="00C1258F" w:rsidP="006315AC">
      <w:pPr>
        <w:spacing w:after="0" w:line="240" w:lineRule="auto"/>
        <w:ind w:firstLine="737"/>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09.02.04 «Информационные системы (по отраслям)». Рабочая программа учебной дисциплины может быть использована при реализации программы подготовки специалистов среднего звена по специальности 09.02.04 «Информационные системы (по отраслям)» всеми образовательными учреждениями среднего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данным специальностям. </w:t>
      </w:r>
    </w:p>
    <w:p w:rsidR="00C1258F" w:rsidRPr="00C1258F" w:rsidRDefault="00C1258F" w:rsidP="0063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1.2. Цели и задачи модуля – требования к результатам освоения модуля</w:t>
      </w:r>
    </w:p>
    <w:p w:rsidR="00C1258F" w:rsidRPr="00C1258F" w:rsidRDefault="00C1258F" w:rsidP="00C1258F">
      <w:pPr>
        <w:spacing w:after="0" w:line="240" w:lineRule="auto"/>
        <w:ind w:left="360"/>
        <w:jc w:val="both"/>
        <w:rPr>
          <w:rFonts w:ascii="Century Schoolbook L" w:eastAsia="Times New Roman" w:hAnsi="Century Schoolbook L" w:cs="Century Schoolbook L"/>
          <w:sz w:val="28"/>
          <w:szCs w:val="28"/>
          <w:lang w:eastAsia="ru-RU"/>
        </w:rPr>
      </w:pPr>
      <w:r w:rsidRPr="00C1258F">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w:t>
      </w:r>
      <w:r w:rsidRPr="00C1258F">
        <w:rPr>
          <w:rFonts w:ascii="Times New Roman" w:eastAsia="Times New Roman" w:hAnsi="Times New Roman" w:cs="Century Schoolbook L"/>
          <w:sz w:val="28"/>
          <w:szCs w:val="28"/>
          <w:lang w:eastAsia="ru-RU"/>
        </w:rPr>
        <w:t xml:space="preserve"> </w:t>
      </w:r>
      <w:r w:rsidRPr="00C1258F">
        <w:rPr>
          <w:rFonts w:ascii="Century Schoolbook L" w:eastAsia="Times New Roman" w:hAnsi="Century Schoolbook L" w:cs="Century Schoolbook L"/>
          <w:sz w:val="28"/>
          <w:szCs w:val="28"/>
          <w:u w:val="single"/>
          <w:lang w:eastAsia="ru-RU"/>
        </w:rPr>
        <w:t>уметь</w:t>
      </w:r>
      <w:r w:rsidRPr="00C1258F">
        <w:rPr>
          <w:rFonts w:ascii="Century Schoolbook L" w:eastAsia="Times New Roman" w:hAnsi="Century Schoolbook L" w:cs="Century Schoolbook L"/>
          <w:sz w:val="28"/>
          <w:szCs w:val="28"/>
          <w:lang w:eastAsia="ru-RU"/>
        </w:rPr>
        <w:t>:</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C1258F">
        <w:rPr>
          <w:rFonts w:ascii="Century Schoolbook L" w:eastAsia="Times New Roman" w:hAnsi="Century Schoolbook L" w:cs="Century Schoolbook L"/>
          <w:sz w:val="28"/>
          <w:szCs w:val="28"/>
          <w:lang w:eastAsia="ru-RU"/>
        </w:rPr>
        <w:t>геоэкологических</w:t>
      </w:r>
      <w:proofErr w:type="spellEnd"/>
      <w:r w:rsidRPr="00C1258F">
        <w:rPr>
          <w:rFonts w:ascii="Century Schoolbook L" w:eastAsia="Times New Roman" w:hAnsi="Century Schoolbook L" w:cs="Century Schoolbook L"/>
          <w:sz w:val="28"/>
          <w:szCs w:val="28"/>
          <w:lang w:eastAsia="ru-RU"/>
        </w:rPr>
        <w:t xml:space="preserve"> объектов, процессов и явлений;</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 xml:space="preserve">оценивать и объяснять </w:t>
      </w:r>
      <w:proofErr w:type="spellStart"/>
      <w:r w:rsidRPr="00C1258F">
        <w:rPr>
          <w:rFonts w:ascii="Century Schoolbook L" w:eastAsia="Times New Roman" w:hAnsi="Century Schoolbook L" w:cs="Century Schoolbook L"/>
          <w:sz w:val="28"/>
          <w:szCs w:val="28"/>
          <w:lang w:eastAsia="ru-RU"/>
        </w:rPr>
        <w:t>ресурсообеспеченность</w:t>
      </w:r>
      <w:proofErr w:type="spellEnd"/>
      <w:r w:rsidRPr="00C1258F">
        <w:rPr>
          <w:rFonts w:ascii="Century Schoolbook L" w:eastAsia="Times New Roman" w:hAnsi="Century Schoolbook L" w:cs="Century Schoolbook L"/>
          <w:sz w:val="28"/>
          <w:szCs w:val="28"/>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C1258F">
        <w:rPr>
          <w:rFonts w:ascii="Century Schoolbook L" w:eastAsia="Times New Roman" w:hAnsi="Century Schoolbook L" w:cs="Century Schoolbook L"/>
          <w:sz w:val="28"/>
          <w:szCs w:val="28"/>
          <w:lang w:eastAsia="ru-RU"/>
        </w:rPr>
        <w:t>геоэкологическими</w:t>
      </w:r>
      <w:proofErr w:type="spellEnd"/>
      <w:r w:rsidRPr="00C1258F">
        <w:rPr>
          <w:rFonts w:ascii="Century Schoolbook L" w:eastAsia="Times New Roman" w:hAnsi="Century Schoolbook L" w:cs="Century Schoolbook L"/>
          <w:sz w:val="28"/>
          <w:szCs w:val="28"/>
          <w:lang w:eastAsia="ru-RU"/>
        </w:rPr>
        <w:t xml:space="preserve"> объектами, процессами и явлениями, их изменениями под влиянием разнообразных факторов;</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составлять комплексную географическую характеристику регионов и стран мира; таблицы, картосхемы, диаграммы, простейшие карты, моде</w:t>
      </w:r>
      <w:r w:rsidRPr="00C1258F">
        <w:rPr>
          <w:rFonts w:ascii="Century Schoolbook L" w:eastAsia="Times New Roman" w:hAnsi="Century Schoolbook L" w:cs="Century Schoolbook L"/>
          <w:sz w:val="28"/>
          <w:szCs w:val="28"/>
          <w:lang w:eastAsia="ru-RU"/>
        </w:rPr>
        <w:softHyphen/>
        <w:t>ли, отражающие географические закономерности различных явлений и процессов, их территориальные взаимодействия;</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сопоставлять географические карты различной тематики;</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использовать приобретенные знания и умения в практической деятельности и повседневной жизни:</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для выявления и объяснения географических аспектов различных теку</w:t>
      </w:r>
      <w:r w:rsidRPr="00C1258F">
        <w:rPr>
          <w:rFonts w:ascii="Century Schoolbook L" w:eastAsia="Times New Roman" w:hAnsi="Century Schoolbook L" w:cs="Century Schoolbook L"/>
          <w:sz w:val="28"/>
          <w:szCs w:val="28"/>
          <w:lang w:eastAsia="ru-RU"/>
        </w:rPr>
        <w:softHyphen/>
        <w:t>щих событий и ситуаций;</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 xml:space="preserve">нахождения и применения географической информации, включая карты, статистические материалы, </w:t>
      </w:r>
      <w:hyperlink r:id="rId6" w:tooltip="Геоинформационные системы и технологии" w:history="1">
        <w:r w:rsidRPr="00C1258F">
          <w:rPr>
            <w:rFonts w:ascii="Century Schoolbook L" w:eastAsia="Times New Roman" w:hAnsi="Century Schoolbook L" w:cs="Century Schoolbook L"/>
            <w:sz w:val="28"/>
            <w:szCs w:val="28"/>
            <w:lang w:eastAsia="ru-RU"/>
          </w:rPr>
          <w:t>геоинформационные системы</w:t>
        </w:r>
      </w:hyperlink>
      <w:r w:rsidRPr="00C1258F">
        <w:rPr>
          <w:rFonts w:ascii="Century Schoolbook L" w:eastAsia="Times New Roman" w:hAnsi="Century Schoolbook L" w:cs="Century Schoolbook L"/>
          <w:sz w:val="28"/>
          <w:szCs w:val="28"/>
          <w:lang w:eastAsia="ru-RU"/>
        </w:rPr>
        <w:t xml:space="preserve"> и ресурсы Интернета; правильной оценки важнейших социально-экономических со</w:t>
      </w:r>
      <w:r w:rsidRPr="00C1258F">
        <w:rPr>
          <w:rFonts w:ascii="Century Schoolbook L" w:eastAsia="Times New Roman" w:hAnsi="Century Schoolbook L" w:cs="Century Schoolbook L"/>
          <w:sz w:val="28"/>
          <w:szCs w:val="28"/>
          <w:lang w:eastAsia="ru-RU"/>
        </w:rPr>
        <w:softHyphen/>
        <w:t xml:space="preserve">бытий международной жизни, геополитической и </w:t>
      </w:r>
      <w:r w:rsidRPr="00C1258F">
        <w:rPr>
          <w:rFonts w:ascii="Century Schoolbook L" w:eastAsia="Times New Roman" w:hAnsi="Century Schoolbook L" w:cs="Century Schoolbook L"/>
          <w:sz w:val="28"/>
          <w:szCs w:val="28"/>
          <w:lang w:eastAsia="ru-RU"/>
        </w:rPr>
        <w:lastRenderedPageBreak/>
        <w:t>геоэкономической си</w:t>
      </w:r>
      <w:r w:rsidRPr="00C1258F">
        <w:rPr>
          <w:rFonts w:ascii="Century Schoolbook L" w:eastAsia="Times New Roman" w:hAnsi="Century Schoolbook L" w:cs="Century Schoolbook L"/>
          <w:sz w:val="28"/>
          <w:szCs w:val="28"/>
          <w:lang w:eastAsia="ru-RU"/>
        </w:rPr>
        <w:softHyphen/>
        <w:t>туации в России, других странах и регионах мира, тенденций их возмож</w:t>
      </w:r>
      <w:r w:rsidRPr="00C1258F">
        <w:rPr>
          <w:rFonts w:ascii="Century Schoolbook L" w:eastAsia="Times New Roman" w:hAnsi="Century Schoolbook L" w:cs="Century Schoolbook L"/>
          <w:sz w:val="28"/>
          <w:szCs w:val="28"/>
          <w:lang w:eastAsia="ru-RU"/>
        </w:rPr>
        <w:softHyphen/>
        <w:t>ного развития;</w:t>
      </w:r>
    </w:p>
    <w:p w:rsidR="00C1258F" w:rsidRPr="00C1258F" w:rsidRDefault="00C1258F" w:rsidP="00C1258F">
      <w:pPr>
        <w:numPr>
          <w:ilvl w:val="0"/>
          <w:numId w:val="21"/>
        </w:numPr>
        <w:suppressAutoHyphens/>
        <w:spacing w:after="0" w:line="240" w:lineRule="auto"/>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 xml:space="preserve">понимания географической специфики крупных регионов и стран мира в условиях </w:t>
      </w:r>
      <w:hyperlink r:id="rId7" w:tooltip="Глобализация" w:history="1">
        <w:r w:rsidRPr="00C1258F">
          <w:rPr>
            <w:rFonts w:ascii="Century Schoolbook L" w:eastAsia="Times New Roman" w:hAnsi="Century Schoolbook L" w:cs="Century Schoolbook L"/>
            <w:sz w:val="28"/>
            <w:szCs w:val="28"/>
            <w:lang w:eastAsia="ru-RU"/>
          </w:rPr>
          <w:t>глобализации</w:t>
        </w:r>
      </w:hyperlink>
      <w:r w:rsidRPr="00C1258F">
        <w:rPr>
          <w:rFonts w:ascii="Century Schoolbook L" w:eastAsia="Times New Roman" w:hAnsi="Century Schoolbook L" w:cs="Century Schoolbook L"/>
          <w:sz w:val="28"/>
          <w:szCs w:val="28"/>
          <w:lang w:eastAsia="ru-RU"/>
        </w:rPr>
        <w:t>, стремительного развития международного туризма и отдыха, деловых и образовательных программ, различных видов человеческого общения.</w:t>
      </w:r>
    </w:p>
    <w:p w:rsidR="00C1258F" w:rsidRPr="00C1258F" w:rsidRDefault="00C1258F" w:rsidP="00C1258F">
      <w:pPr>
        <w:spacing w:after="0" w:line="240" w:lineRule="auto"/>
        <w:ind w:left="360"/>
        <w:jc w:val="both"/>
        <w:rPr>
          <w:rFonts w:ascii="Times New Roman" w:eastAsia="Times New Roman" w:hAnsi="Times New Roman" w:cs="Century Schoolbook L"/>
          <w:sz w:val="28"/>
          <w:szCs w:val="28"/>
          <w:lang w:eastAsia="ru-RU"/>
        </w:rPr>
      </w:pPr>
    </w:p>
    <w:p w:rsidR="00C1258F" w:rsidRPr="00C1258F" w:rsidRDefault="00C1258F" w:rsidP="00C1258F">
      <w:pPr>
        <w:spacing w:after="0" w:line="240" w:lineRule="auto"/>
        <w:ind w:left="360"/>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u w:val="single"/>
          <w:lang w:eastAsia="ru-RU"/>
        </w:rPr>
        <w:t>знать</w:t>
      </w:r>
      <w:r w:rsidRPr="00C1258F">
        <w:rPr>
          <w:rFonts w:ascii="Century Schoolbook L" w:eastAsia="Times New Roman" w:hAnsi="Century Schoolbook L" w:cs="Century Schoolbook L"/>
          <w:sz w:val="28"/>
          <w:szCs w:val="28"/>
          <w:lang w:eastAsia="ru-RU"/>
        </w:rPr>
        <w:t>:</w:t>
      </w:r>
    </w:p>
    <w:p w:rsidR="00C1258F" w:rsidRPr="00C1258F" w:rsidRDefault="00C1258F" w:rsidP="00C1258F">
      <w:pPr>
        <w:numPr>
          <w:ilvl w:val="0"/>
          <w:numId w:val="22"/>
        </w:numPr>
        <w:tabs>
          <w:tab w:val="num" w:pos="709"/>
        </w:tabs>
        <w:suppressAutoHyphens/>
        <w:spacing w:after="0" w:line="240" w:lineRule="auto"/>
        <w:ind w:left="709" w:hanging="283"/>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основные географические понятия и термины; традиционные и новые методы географических исследований;</w:t>
      </w:r>
    </w:p>
    <w:p w:rsidR="00C1258F" w:rsidRPr="00C1258F" w:rsidRDefault="00C1258F" w:rsidP="00C1258F">
      <w:pPr>
        <w:numPr>
          <w:ilvl w:val="0"/>
          <w:numId w:val="22"/>
        </w:numPr>
        <w:tabs>
          <w:tab w:val="num" w:pos="709"/>
        </w:tabs>
        <w:suppressAutoHyphens/>
        <w:spacing w:after="0" w:line="240" w:lineRule="auto"/>
        <w:ind w:left="709" w:hanging="283"/>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особенности размещения основных видов природных ресурсов, их главные месторождения и территориальные сочетания; численность и ди</w:t>
      </w:r>
      <w:r w:rsidRPr="00C1258F">
        <w:rPr>
          <w:rFonts w:ascii="Century Schoolbook L" w:eastAsia="Times New Roman" w:hAnsi="Century Schoolbook L" w:cs="Century Schoolbook L"/>
          <w:sz w:val="28"/>
          <w:szCs w:val="28"/>
          <w:lang w:eastAsia="ru-RU"/>
        </w:rPr>
        <w:softHyphen/>
        <w:t>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w:t>
      </w:r>
      <w:r w:rsidRPr="00C1258F">
        <w:rPr>
          <w:rFonts w:ascii="Century Schoolbook L" w:eastAsia="Times New Roman" w:hAnsi="Century Schoolbook L" w:cs="Century Schoolbook L"/>
          <w:sz w:val="28"/>
          <w:szCs w:val="28"/>
          <w:lang w:eastAsia="ru-RU"/>
        </w:rPr>
        <w:softHyphen/>
        <w:t>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1258F" w:rsidRPr="00C1258F" w:rsidRDefault="00C1258F" w:rsidP="006315AC">
      <w:pPr>
        <w:numPr>
          <w:ilvl w:val="0"/>
          <w:numId w:val="22"/>
        </w:numPr>
        <w:tabs>
          <w:tab w:val="num" w:pos="709"/>
        </w:tabs>
        <w:suppressAutoHyphens/>
        <w:spacing w:after="0" w:line="240" w:lineRule="auto"/>
        <w:ind w:left="709" w:hanging="283"/>
        <w:jc w:val="both"/>
        <w:rPr>
          <w:rFonts w:ascii="Century Schoolbook L" w:eastAsia="Times New Roman" w:hAnsi="Century Schoolbook L" w:cs="Century Schoolbook L"/>
          <w:sz w:val="28"/>
          <w:szCs w:val="28"/>
          <w:lang w:eastAsia="ru-RU"/>
        </w:rPr>
      </w:pPr>
      <w:r w:rsidRPr="00C1258F">
        <w:rPr>
          <w:rFonts w:ascii="Century Schoolbook L" w:eastAsia="Times New Roman" w:hAnsi="Century Schoolbook L" w:cs="Century Schoolbook L"/>
          <w:sz w:val="28"/>
          <w:szCs w:val="28"/>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C1258F" w:rsidRPr="00C1258F" w:rsidRDefault="00C1258F" w:rsidP="00C1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1.3. Рекомендуемое количество часов на освоение учебной дисциплины:</w:t>
      </w:r>
    </w:p>
    <w:p w:rsidR="00C1258F" w:rsidRPr="00C1258F" w:rsidRDefault="00C1258F" w:rsidP="00C1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 xml:space="preserve">максимальной учебной нагрузки обучающегося – </w:t>
      </w:r>
      <w:r w:rsidR="006315AC">
        <w:rPr>
          <w:rFonts w:ascii="Times New Roman" w:eastAsia="Times New Roman" w:hAnsi="Times New Roman" w:cs="Times New Roman"/>
          <w:sz w:val="28"/>
          <w:szCs w:val="28"/>
          <w:lang w:eastAsia="ru-RU"/>
        </w:rPr>
        <w:t>48</w:t>
      </w:r>
      <w:r w:rsidRPr="00C1258F">
        <w:rPr>
          <w:rFonts w:ascii="Times New Roman" w:eastAsia="Times New Roman" w:hAnsi="Times New Roman" w:cs="Times New Roman"/>
          <w:sz w:val="28"/>
          <w:szCs w:val="28"/>
          <w:lang w:eastAsia="ru-RU"/>
        </w:rPr>
        <w:t xml:space="preserve"> час, включая:</w:t>
      </w:r>
    </w:p>
    <w:p w:rsidR="00C1258F" w:rsidRPr="00C1258F" w:rsidRDefault="00C1258F" w:rsidP="00C1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 xml:space="preserve">- обязательной аудиторной учебной нагрузки обучающегося – </w:t>
      </w:r>
      <w:r w:rsidR="006315AC">
        <w:rPr>
          <w:rFonts w:ascii="Times New Roman" w:eastAsia="Times New Roman" w:hAnsi="Times New Roman" w:cs="Times New Roman"/>
          <w:sz w:val="28"/>
          <w:szCs w:val="28"/>
          <w:lang w:eastAsia="ru-RU"/>
        </w:rPr>
        <w:t>36</w:t>
      </w:r>
      <w:r w:rsidRPr="00C1258F">
        <w:rPr>
          <w:rFonts w:ascii="Times New Roman" w:eastAsia="Times New Roman" w:hAnsi="Times New Roman" w:cs="Times New Roman"/>
          <w:sz w:val="28"/>
          <w:szCs w:val="28"/>
          <w:lang w:eastAsia="ru-RU"/>
        </w:rPr>
        <w:t xml:space="preserve"> часов;</w:t>
      </w:r>
    </w:p>
    <w:p w:rsidR="00C1258F" w:rsidRPr="00C1258F" w:rsidRDefault="00C1258F" w:rsidP="00631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 xml:space="preserve">- самостоятельной работы обучающегося – </w:t>
      </w:r>
      <w:r w:rsidR="006315AC">
        <w:rPr>
          <w:rFonts w:ascii="Times New Roman" w:eastAsia="Times New Roman" w:hAnsi="Times New Roman" w:cs="Times New Roman"/>
          <w:sz w:val="28"/>
          <w:szCs w:val="28"/>
          <w:lang w:eastAsia="ru-RU"/>
        </w:rPr>
        <w:t>12</w:t>
      </w:r>
      <w:r w:rsidRPr="00C1258F">
        <w:rPr>
          <w:rFonts w:ascii="Times New Roman" w:eastAsia="Times New Roman" w:hAnsi="Times New Roman" w:cs="Times New Roman"/>
          <w:sz w:val="28"/>
          <w:szCs w:val="28"/>
          <w:lang w:eastAsia="ru-RU"/>
        </w:rPr>
        <w:t xml:space="preserve"> часа;</w:t>
      </w:r>
    </w:p>
    <w:p w:rsidR="00C1258F" w:rsidRPr="00C1258F" w:rsidRDefault="00C1258F" w:rsidP="00C125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Результатом освоения программы профессионального модуля является овладение обучающимися общими (ОК) компетенциями:</w:t>
      </w:r>
    </w:p>
    <w:p w:rsidR="00C1258F" w:rsidRPr="00C1258F" w:rsidRDefault="00C1258F" w:rsidP="00C125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C1258F" w:rsidRPr="00C1258F" w:rsidRDefault="00C1258F" w:rsidP="00C125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C1258F" w:rsidRPr="00C1258F"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C1258F" w:rsidRPr="00C1258F" w:rsidRDefault="00C1258F" w:rsidP="00C1258F">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C1258F" w:rsidRPr="00C1258F" w:rsidRDefault="00C1258F" w:rsidP="00C1258F">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Наименование результата обучения</w:t>
            </w:r>
          </w:p>
        </w:tc>
      </w:tr>
      <w:tr w:rsidR="00C1258F" w:rsidRPr="00C1258F" w:rsidTr="0053067C">
        <w:tc>
          <w:tcPr>
            <w:tcW w:w="833" w:type="pct"/>
            <w:tcBorders>
              <w:top w:val="single" w:sz="12"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C1258F"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1258F"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val="en-US" w:eastAsia="ru-RU"/>
              </w:rPr>
            </w:pPr>
            <w:r w:rsidRPr="00C1258F">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C1258F"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1258F"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C1258F"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Работать в коллективе, эффективно общаться с коллегами, руководством, потребителями.</w:t>
            </w:r>
          </w:p>
        </w:tc>
      </w:tr>
      <w:tr w:rsidR="00C1258F"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C1258F"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lastRenderedPageBreak/>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1258F" w:rsidRPr="00C1258F" w:rsidRDefault="00C1258F" w:rsidP="00C1258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1258F" w:rsidRPr="00C1258F"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C1258F" w:rsidRPr="00C1258F" w:rsidRDefault="00C1258F" w:rsidP="00C1258F">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C1258F" w:rsidRPr="00C1258F" w:rsidRDefault="00C1258F" w:rsidP="00C1258F">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C1258F" w:rsidRDefault="00C1258F" w:rsidP="00CD1D23">
      <w:pPr>
        <w:autoSpaceDE w:val="0"/>
        <w:autoSpaceDN w:val="0"/>
        <w:adjustRightInd w:val="0"/>
        <w:spacing w:after="0" w:line="240" w:lineRule="auto"/>
        <w:ind w:firstLine="709"/>
        <w:jc w:val="center"/>
        <w:rPr>
          <w:rFonts w:ascii="Times New Roman" w:hAnsi="Times New Roman" w:cs="Times New Roman"/>
          <w:i/>
          <w:sz w:val="28"/>
          <w:szCs w:val="28"/>
        </w:rPr>
      </w:pPr>
    </w:p>
    <w:p w:rsidR="006315AC" w:rsidRDefault="006315AC" w:rsidP="00CD1D23">
      <w:pPr>
        <w:autoSpaceDE w:val="0"/>
        <w:autoSpaceDN w:val="0"/>
        <w:adjustRightInd w:val="0"/>
        <w:spacing w:after="0" w:line="240" w:lineRule="auto"/>
        <w:ind w:firstLine="709"/>
        <w:jc w:val="center"/>
        <w:rPr>
          <w:rFonts w:ascii="Times New Roman" w:hAnsi="Times New Roman" w:cs="Times New Roman"/>
          <w:i/>
          <w:sz w:val="28"/>
          <w:szCs w:val="28"/>
        </w:rPr>
      </w:pPr>
      <w:r w:rsidRPr="005E1EF8">
        <w:rPr>
          <w:rFonts w:ascii="Times New Roman" w:hAnsi="Times New Roman" w:cs="Times New Roman"/>
          <w:i/>
          <w:sz w:val="28"/>
          <w:szCs w:val="28"/>
        </w:rPr>
        <w:t>БД.10 Экология</w:t>
      </w:r>
    </w:p>
    <w:p w:rsidR="005E1EF8" w:rsidRDefault="005E1EF8" w:rsidP="00CD1D23">
      <w:pPr>
        <w:autoSpaceDE w:val="0"/>
        <w:autoSpaceDN w:val="0"/>
        <w:adjustRightInd w:val="0"/>
        <w:spacing w:after="0" w:line="240" w:lineRule="auto"/>
        <w:ind w:firstLine="709"/>
        <w:jc w:val="center"/>
        <w:rPr>
          <w:rFonts w:ascii="Times New Roman" w:hAnsi="Times New Roman" w:cs="Times New Roman"/>
          <w:i/>
          <w:sz w:val="28"/>
          <w:szCs w:val="28"/>
        </w:rPr>
      </w:pPr>
    </w:p>
    <w:p w:rsidR="005E1EF8" w:rsidRPr="005E1EF8" w:rsidRDefault="005E1EF8" w:rsidP="005E1EF8">
      <w:pPr>
        <w:widowControl w:val="0"/>
        <w:spacing w:after="0" w:line="240" w:lineRule="auto"/>
        <w:ind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 xml:space="preserve">Целью дисциплины является повышение экологической грамотности, формированию представлений о человеке как о части природы, о единстве и </w:t>
      </w:r>
      <w:proofErr w:type="spellStart"/>
      <w:r w:rsidRPr="005E1EF8">
        <w:rPr>
          <w:rFonts w:ascii="Times New Roman" w:eastAsia="Times New Roman" w:hAnsi="Times New Roman" w:cs="Times New Roman"/>
          <w:sz w:val="28"/>
          <w:szCs w:val="28"/>
          <w:lang w:eastAsia="ru-RU"/>
        </w:rPr>
        <w:t>самоценности</w:t>
      </w:r>
      <w:proofErr w:type="spellEnd"/>
      <w:r w:rsidRPr="005E1EF8">
        <w:rPr>
          <w:rFonts w:ascii="Times New Roman" w:eastAsia="Times New Roman" w:hAnsi="Times New Roman" w:cs="Times New Roman"/>
          <w:sz w:val="28"/>
          <w:szCs w:val="28"/>
          <w:lang w:eastAsia="ru-RU"/>
        </w:rPr>
        <w:t xml:space="preserve"> всего живого и невозможности выживания человечества без сохранения биосферы, а также обучить грамотному восприятию явлений, связанных с жизнью человека в природной среде, в том числе и с его профессиональной деятельностью.</w:t>
      </w:r>
    </w:p>
    <w:p w:rsidR="005E1EF8" w:rsidRDefault="005E1EF8" w:rsidP="005E1EF8">
      <w:pPr>
        <w:widowControl w:val="0"/>
        <w:spacing w:after="0" w:line="240" w:lineRule="auto"/>
        <w:ind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Связь курса с будущей профессией студентов предполагается в введении в конце семестра одной - двух лекций и семинаров, посвященных экологическим проблемам, связанных с профилем направления.</w:t>
      </w:r>
    </w:p>
    <w:p w:rsidR="005E1EF8" w:rsidRPr="005E1EF8" w:rsidRDefault="005E1EF8" w:rsidP="005E1EF8">
      <w:pPr>
        <w:widowControl w:val="0"/>
        <w:spacing w:after="0" w:line="240" w:lineRule="auto"/>
        <w:ind w:firstLine="709"/>
        <w:jc w:val="both"/>
        <w:rPr>
          <w:rFonts w:ascii="Times New Roman" w:eastAsia="Times New Roman" w:hAnsi="Times New Roman" w:cs="Times New Roman"/>
          <w:sz w:val="28"/>
          <w:szCs w:val="28"/>
          <w:lang w:eastAsia="ru-RU"/>
        </w:rPr>
      </w:pPr>
    </w:p>
    <w:p w:rsidR="005E1EF8" w:rsidRPr="00F63E30" w:rsidRDefault="005E1EF8" w:rsidP="005E1E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В части реализации требований ФГОС СПО освоение учебной дисциплины направлено на развитие следующих общих компетенций:</w:t>
      </w:r>
    </w:p>
    <w:p w:rsidR="005E1EF8" w:rsidRPr="00C1258F" w:rsidRDefault="005E1EF8" w:rsidP="005E1EF8">
      <w:pPr>
        <w:widowControl w:val="0"/>
        <w:tabs>
          <w:tab w:val="left" w:pos="19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5E1EF8" w:rsidRPr="00C1258F"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E1EF8" w:rsidRPr="00C1258F" w:rsidRDefault="005E1EF8" w:rsidP="0053067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E1EF8" w:rsidRPr="00C1258F" w:rsidRDefault="005E1EF8" w:rsidP="0053067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Наименование результата обучения</w:t>
            </w:r>
          </w:p>
        </w:tc>
      </w:tr>
      <w:tr w:rsidR="005E1EF8" w:rsidRPr="00C1258F" w:rsidTr="0053067C">
        <w:tc>
          <w:tcPr>
            <w:tcW w:w="833" w:type="pct"/>
            <w:tcBorders>
              <w:top w:val="single" w:sz="12"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5E1EF8"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E1EF8"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val="en-US" w:eastAsia="ru-RU"/>
              </w:rPr>
            </w:pPr>
            <w:r w:rsidRPr="00C1258F">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5E1EF8"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E1EF8"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5E1EF8"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Работать в коллективе, эффективно общаться с коллегами, руководством, потребителями.</w:t>
            </w:r>
          </w:p>
        </w:tc>
      </w:tr>
      <w:tr w:rsidR="005E1EF8"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5E1EF8"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E1EF8" w:rsidRPr="00C1258F" w:rsidRDefault="005E1EF8"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E1EF8" w:rsidRPr="00C1258F"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E1EF8" w:rsidRPr="00C1258F" w:rsidRDefault="005E1EF8"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E1EF8" w:rsidRPr="00C1258F" w:rsidRDefault="005E1EF8" w:rsidP="0053067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5E1EF8" w:rsidRDefault="005E1EF8" w:rsidP="005E1EF8">
      <w:pPr>
        <w:shd w:val="clear" w:color="auto" w:fill="FFFFFF"/>
        <w:spacing w:after="0" w:line="240" w:lineRule="auto"/>
        <w:jc w:val="both"/>
        <w:rPr>
          <w:rFonts w:ascii="Times New Roman" w:hAnsi="Times New Roman" w:cs="Times New Roman"/>
          <w:i/>
          <w:sz w:val="28"/>
          <w:szCs w:val="28"/>
        </w:rPr>
      </w:pPr>
    </w:p>
    <w:p w:rsidR="005E1EF8" w:rsidRPr="00CD1D23" w:rsidRDefault="005E1EF8" w:rsidP="005E1EF8">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Количество часов на освоение программы  дисциплины:</w:t>
      </w:r>
    </w:p>
    <w:p w:rsidR="005E1EF8" w:rsidRPr="00CD1D23"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5E1EF8" w:rsidRPr="00CD1D23"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максимальной уче</w:t>
      </w:r>
      <w:r>
        <w:rPr>
          <w:rFonts w:ascii="Times New Roman" w:eastAsia="Times New Roman" w:hAnsi="Times New Roman" w:cs="Times New Roman"/>
          <w:sz w:val="28"/>
          <w:szCs w:val="28"/>
          <w:lang w:eastAsia="ar-SA"/>
        </w:rPr>
        <w:t>бной нагрузки обучающегося – 48</w:t>
      </w:r>
      <w:r w:rsidRPr="00CD1D23">
        <w:rPr>
          <w:rFonts w:ascii="Times New Roman" w:eastAsia="Times New Roman" w:hAnsi="Times New Roman" w:cs="Times New Roman"/>
          <w:sz w:val="28"/>
          <w:szCs w:val="28"/>
          <w:lang w:eastAsia="ar-SA"/>
        </w:rPr>
        <w:t xml:space="preserve"> часов, в том числе:</w:t>
      </w:r>
    </w:p>
    <w:p w:rsidR="005E1EF8" w:rsidRPr="00CD1D23"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обязательной аудиторной уч</w:t>
      </w:r>
      <w:r>
        <w:rPr>
          <w:rFonts w:ascii="Times New Roman" w:eastAsia="Times New Roman" w:hAnsi="Times New Roman" w:cs="Times New Roman"/>
          <w:sz w:val="28"/>
          <w:szCs w:val="28"/>
          <w:lang w:eastAsia="ar-SA"/>
        </w:rPr>
        <w:t>ебной нагрузки обучающегося – 36</w:t>
      </w:r>
      <w:r w:rsidRPr="00CD1D23">
        <w:rPr>
          <w:rFonts w:ascii="Times New Roman" w:eastAsia="Times New Roman" w:hAnsi="Times New Roman" w:cs="Times New Roman"/>
          <w:sz w:val="28"/>
          <w:szCs w:val="28"/>
          <w:lang w:eastAsia="ar-SA"/>
        </w:rPr>
        <w:t xml:space="preserve"> часа;</w:t>
      </w:r>
    </w:p>
    <w:p w:rsidR="005E1EF8" w:rsidRPr="00CD1D23"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самостоя</w:t>
      </w:r>
      <w:r>
        <w:rPr>
          <w:rFonts w:ascii="Times New Roman" w:eastAsia="Times New Roman" w:hAnsi="Times New Roman" w:cs="Times New Roman"/>
          <w:sz w:val="28"/>
          <w:szCs w:val="28"/>
          <w:lang w:eastAsia="ar-SA"/>
        </w:rPr>
        <w:t>тельной работы обучающегося – 12</w:t>
      </w:r>
      <w:r w:rsidRPr="00CD1D23">
        <w:rPr>
          <w:rFonts w:ascii="Times New Roman" w:eastAsia="Times New Roman" w:hAnsi="Times New Roman" w:cs="Times New Roman"/>
          <w:sz w:val="28"/>
          <w:szCs w:val="28"/>
          <w:lang w:eastAsia="ar-SA"/>
        </w:rPr>
        <w:t xml:space="preserve"> часов;</w:t>
      </w:r>
    </w:p>
    <w:p w:rsidR="006315AC" w:rsidRDefault="006315AC" w:rsidP="00CD1D23">
      <w:pPr>
        <w:autoSpaceDE w:val="0"/>
        <w:autoSpaceDN w:val="0"/>
        <w:adjustRightInd w:val="0"/>
        <w:spacing w:after="0" w:line="240" w:lineRule="auto"/>
        <w:ind w:firstLine="709"/>
        <w:jc w:val="center"/>
        <w:rPr>
          <w:rFonts w:ascii="Times New Roman" w:hAnsi="Times New Roman" w:cs="Times New Roman"/>
          <w:i/>
          <w:sz w:val="28"/>
          <w:szCs w:val="28"/>
        </w:rPr>
      </w:pPr>
    </w:p>
    <w:p w:rsidR="00424CCB" w:rsidRPr="00424CCB" w:rsidRDefault="00424CCB" w:rsidP="00424CCB">
      <w:pPr>
        <w:autoSpaceDE w:val="0"/>
        <w:autoSpaceDN w:val="0"/>
        <w:adjustRightInd w:val="0"/>
        <w:spacing w:after="0" w:line="240" w:lineRule="auto"/>
        <w:jc w:val="center"/>
        <w:rPr>
          <w:rFonts w:ascii="Times New Roman" w:hAnsi="Times New Roman" w:cs="Times New Roman"/>
          <w:b/>
          <w:sz w:val="28"/>
          <w:szCs w:val="28"/>
        </w:rPr>
      </w:pPr>
      <w:r w:rsidRPr="00424CCB">
        <w:rPr>
          <w:rFonts w:ascii="Times New Roman" w:hAnsi="Times New Roman" w:cs="Times New Roman"/>
          <w:b/>
          <w:sz w:val="28"/>
          <w:szCs w:val="28"/>
        </w:rPr>
        <w:lastRenderedPageBreak/>
        <w:t>3.4. Программы дисциплин общего гуманитарного и социально-экономического цикла</w:t>
      </w:r>
    </w:p>
    <w:p w:rsidR="00424CCB" w:rsidRPr="00424CCB" w:rsidRDefault="00424CCB" w:rsidP="00424CCB">
      <w:pPr>
        <w:spacing w:after="0" w:line="240" w:lineRule="auto"/>
        <w:jc w:val="center"/>
        <w:rPr>
          <w:rFonts w:ascii="Times New Roman" w:eastAsia="Times New Roman" w:hAnsi="Times New Roman" w:cs="Times New Roman"/>
          <w:i/>
          <w:color w:val="000000"/>
          <w:sz w:val="28"/>
          <w:szCs w:val="28"/>
          <w:lang w:eastAsia="ru-RU"/>
        </w:rPr>
      </w:pPr>
    </w:p>
    <w:p w:rsidR="00F63E30" w:rsidRDefault="00424CCB" w:rsidP="000A2622">
      <w:pPr>
        <w:spacing w:after="0" w:line="240" w:lineRule="auto"/>
        <w:jc w:val="center"/>
        <w:rPr>
          <w:rFonts w:ascii="Times New Roman" w:eastAsia="Times New Roman" w:hAnsi="Times New Roman" w:cs="Times New Roman"/>
          <w:i/>
          <w:color w:val="000000"/>
          <w:sz w:val="28"/>
          <w:szCs w:val="28"/>
          <w:lang w:eastAsia="ru-RU"/>
        </w:rPr>
      </w:pPr>
      <w:r w:rsidRPr="00424CCB">
        <w:rPr>
          <w:rFonts w:ascii="Times New Roman" w:eastAsia="Times New Roman" w:hAnsi="Times New Roman" w:cs="Times New Roman"/>
          <w:i/>
          <w:color w:val="000000"/>
          <w:sz w:val="28"/>
          <w:szCs w:val="28"/>
          <w:lang w:eastAsia="ru-RU"/>
        </w:rPr>
        <w:t>ПД.01 Математика: алгебра, начала математического анализа, геометрия</w:t>
      </w:r>
    </w:p>
    <w:p w:rsidR="000A2622" w:rsidRPr="00F63E30" w:rsidRDefault="000A2622" w:rsidP="000A2622">
      <w:pPr>
        <w:spacing w:after="0" w:line="240" w:lineRule="auto"/>
        <w:jc w:val="center"/>
        <w:rPr>
          <w:rFonts w:ascii="Times New Roman" w:eastAsia="Times New Roman" w:hAnsi="Times New Roman" w:cs="Times New Roman"/>
          <w:i/>
          <w:color w:val="000000"/>
          <w:sz w:val="28"/>
          <w:szCs w:val="28"/>
          <w:lang w:eastAsia="ru-RU"/>
        </w:rPr>
      </w:pPr>
    </w:p>
    <w:p w:rsidR="00F63E30" w:rsidRPr="00F63E30" w:rsidRDefault="00F63E30" w:rsidP="0090051E">
      <w:pPr>
        <w:spacing w:after="0" w:line="240" w:lineRule="auto"/>
        <w:ind w:firstLine="709"/>
        <w:jc w:val="both"/>
        <w:rPr>
          <w:rFonts w:ascii="Times New Roman" w:eastAsia="Times New Roman" w:hAnsi="Times New Roman" w:cs="Times New Roman"/>
          <w:i/>
          <w:color w:val="000000"/>
          <w:sz w:val="28"/>
          <w:szCs w:val="28"/>
          <w:lang w:eastAsia="ru-RU"/>
        </w:rPr>
      </w:pPr>
      <w:r w:rsidRPr="00F63E30">
        <w:rPr>
          <w:rFonts w:ascii="Times New Roman" w:eastAsia="Times New Roman" w:hAnsi="Times New Roman" w:cs="Times New Roman"/>
          <w:sz w:val="28"/>
          <w:szCs w:val="28"/>
          <w:lang w:eastAsia="ru-RU"/>
        </w:rPr>
        <w:t xml:space="preserve">Изучение </w:t>
      </w:r>
      <w:r w:rsidR="0012146F">
        <w:rPr>
          <w:rFonts w:ascii="Times New Roman" w:eastAsia="Times New Roman" w:hAnsi="Times New Roman" w:cs="Times New Roman"/>
          <w:sz w:val="28"/>
          <w:szCs w:val="28"/>
          <w:lang w:eastAsia="ru-RU"/>
        </w:rPr>
        <w:t>дисциплины</w:t>
      </w:r>
      <w:r w:rsidR="0012146F" w:rsidRPr="0012146F">
        <w:rPr>
          <w:rFonts w:ascii="Times New Roman" w:eastAsia="Times New Roman" w:hAnsi="Times New Roman" w:cs="Times New Roman"/>
          <w:i/>
          <w:color w:val="000000"/>
          <w:sz w:val="28"/>
          <w:szCs w:val="28"/>
          <w:lang w:eastAsia="ru-RU"/>
        </w:rPr>
        <w:t xml:space="preserve"> </w:t>
      </w:r>
      <w:r w:rsidR="0012146F" w:rsidRPr="00424CCB">
        <w:rPr>
          <w:rFonts w:ascii="Times New Roman" w:eastAsia="Times New Roman" w:hAnsi="Times New Roman" w:cs="Times New Roman"/>
          <w:i/>
          <w:color w:val="000000"/>
          <w:sz w:val="28"/>
          <w:szCs w:val="28"/>
          <w:lang w:eastAsia="ru-RU"/>
        </w:rPr>
        <w:t>Математика: алгебра, начала математического анализа, геометрия</w:t>
      </w:r>
      <w:r w:rsidR="0012146F">
        <w:rPr>
          <w:rFonts w:ascii="Times New Roman" w:eastAsia="Times New Roman" w:hAnsi="Times New Roman" w:cs="Times New Roman"/>
          <w:i/>
          <w:color w:val="000000"/>
          <w:sz w:val="28"/>
          <w:szCs w:val="28"/>
          <w:lang w:eastAsia="ru-RU"/>
        </w:rPr>
        <w:t xml:space="preserve"> </w:t>
      </w:r>
      <w:r w:rsidRPr="00F63E30">
        <w:rPr>
          <w:rFonts w:ascii="Times New Roman" w:eastAsia="Times New Roman" w:hAnsi="Times New Roman" w:cs="Times New Roman"/>
          <w:sz w:val="28"/>
          <w:szCs w:val="28"/>
          <w:lang w:eastAsia="ru-RU"/>
        </w:rPr>
        <w:t>на базовом уровне среднего (полного) общего образования направлено на достижение следующих целей:</w:t>
      </w:r>
    </w:p>
    <w:p w:rsidR="00F63E30" w:rsidRPr="00F63E30" w:rsidRDefault="00F63E30" w:rsidP="0090051E">
      <w:pPr>
        <w:numPr>
          <w:ilvl w:val="0"/>
          <w:numId w:val="2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формирование</w:t>
      </w:r>
      <w:r w:rsidRPr="00F63E30">
        <w:rPr>
          <w:rFonts w:ascii="Times New Roman" w:eastAsia="Times New Roman" w:hAnsi="Times New Roman" w:cs="Times New Roman"/>
          <w:sz w:val="28"/>
          <w:szCs w:val="28"/>
          <w:lang w:eastAsia="ru-RU"/>
        </w:rPr>
        <w:t xml:space="preserve"> представлений об идеях и методах математики; о математике как универсальном языке науки, средстве моделирования явлений и процессов; </w:t>
      </w:r>
    </w:p>
    <w:p w:rsidR="00F63E30" w:rsidRPr="00F63E30" w:rsidRDefault="00F63E30" w:rsidP="0090051E">
      <w:pPr>
        <w:numPr>
          <w:ilvl w:val="0"/>
          <w:numId w:val="2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развитие</w:t>
      </w:r>
      <w:r w:rsidRPr="00F63E30">
        <w:rPr>
          <w:rFonts w:ascii="Times New Roman" w:eastAsia="Times New Roman" w:hAnsi="Times New Roman" w:cs="Times New Roman"/>
          <w:sz w:val="28"/>
          <w:szCs w:val="28"/>
          <w:lang w:eastAsia="ru-RU"/>
        </w:rPr>
        <w:t xml:space="preserve">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F63E30" w:rsidRPr="00F63E30" w:rsidRDefault="00F63E30" w:rsidP="0090051E">
      <w:pPr>
        <w:numPr>
          <w:ilvl w:val="0"/>
          <w:numId w:val="2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овладение</w:t>
      </w:r>
      <w:r w:rsidRPr="00F63E30">
        <w:rPr>
          <w:rFonts w:ascii="Times New Roman" w:eastAsia="Times New Roman" w:hAnsi="Times New Roman" w:cs="Times New Roman"/>
          <w:sz w:val="28"/>
          <w:szCs w:val="28"/>
          <w:lang w:eastAsia="ru-RU"/>
        </w:rPr>
        <w:t xml:space="preserve">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F63E30" w:rsidRPr="00F63E30" w:rsidRDefault="00F63E30" w:rsidP="0090051E">
      <w:pPr>
        <w:numPr>
          <w:ilvl w:val="0"/>
          <w:numId w:val="24"/>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воспитание</w:t>
      </w:r>
      <w:r w:rsidRPr="00F63E30">
        <w:rPr>
          <w:rFonts w:ascii="Times New Roman" w:eastAsia="Times New Roman" w:hAnsi="Times New Roman" w:cs="Times New Roman"/>
          <w:sz w:val="28"/>
          <w:szCs w:val="28"/>
          <w:lang w:eastAsia="ru-RU"/>
        </w:rPr>
        <w:t xml:space="preserve">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В результате изучения учебной дисциплины обучающийся должен:</w:t>
      </w:r>
      <w:r>
        <w:rPr>
          <w:rFonts w:ascii="Times New Roman" w:eastAsia="Times New Roman" w:hAnsi="Times New Roman" w:cs="Times New Roman"/>
          <w:sz w:val="28"/>
          <w:szCs w:val="28"/>
          <w:lang w:eastAsia="ru-RU"/>
        </w:rPr>
        <w:t xml:space="preserve"> </w:t>
      </w:r>
      <w:r w:rsidRPr="00F63E30">
        <w:rPr>
          <w:rFonts w:ascii="Times New Roman" w:eastAsia="Times New Roman" w:hAnsi="Times New Roman" w:cs="Times New Roman"/>
          <w:b/>
          <w:bCs/>
          <w:sz w:val="28"/>
          <w:szCs w:val="28"/>
          <w:lang w:eastAsia="ru-RU"/>
        </w:rPr>
        <w:t>знать/понимать:</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 xml:space="preserve">- </w:t>
      </w:r>
      <w:r w:rsidRPr="00F63E30">
        <w:rPr>
          <w:rFonts w:ascii="Times New Roman" w:eastAsia="Times New Roman" w:hAnsi="Times New Roman" w:cs="Times New Roman"/>
          <w:sz w:val="28"/>
          <w:szCs w:val="28"/>
          <w:lang w:eastAsia="ru-RU"/>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 xml:space="preserve">- </w:t>
      </w:r>
      <w:r w:rsidRPr="00F63E30">
        <w:rPr>
          <w:rFonts w:ascii="Times New Roman" w:eastAsia="Times New Roman" w:hAnsi="Times New Roman" w:cs="Times New Roman"/>
          <w:sz w:val="28"/>
          <w:szCs w:val="28"/>
          <w:lang w:eastAsia="ru-RU"/>
        </w:rPr>
        <w:t>значение практики и вопросов, возникающих в самой математике, для формирования и развития математической науки;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 xml:space="preserve">- </w:t>
      </w:r>
      <w:r w:rsidRPr="00F63E30">
        <w:rPr>
          <w:rFonts w:ascii="Times New Roman" w:eastAsia="Times New Roman" w:hAnsi="Times New Roman" w:cs="Times New Roman"/>
          <w:sz w:val="28"/>
          <w:szCs w:val="28"/>
          <w:lang w:eastAsia="ru-RU"/>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 xml:space="preserve">- </w:t>
      </w:r>
      <w:r w:rsidRPr="00F63E30">
        <w:rPr>
          <w:rFonts w:ascii="Times New Roman" w:eastAsia="Times New Roman" w:hAnsi="Times New Roman" w:cs="Times New Roman"/>
          <w:sz w:val="28"/>
          <w:szCs w:val="28"/>
          <w:lang w:eastAsia="ru-RU"/>
        </w:rPr>
        <w:t>значение идей, методов и результатов алгебры и математического анализа для построения моделей реальных процессов и ситуаций;</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возможности геометрии для описания свойств реальных предметов и их взаимного расположения;</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универсальный характер законов логики математических рассуждений, их применимость в различных областях человеческой деятельности;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lastRenderedPageBreak/>
        <w:t>- вероятностных характер различных процессов и закономерностей окружающего мира;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уметь</w:t>
      </w:r>
      <w:r w:rsidRPr="00F63E30">
        <w:rPr>
          <w:rFonts w:ascii="Times New Roman" w:eastAsia="Times New Roman" w:hAnsi="Times New Roman" w:cs="Times New Roman"/>
          <w:sz w:val="28"/>
          <w:szCs w:val="28"/>
          <w:lang w:eastAsia="ru-RU"/>
        </w:rPr>
        <w:t>:</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 xml:space="preserve">- </w:t>
      </w:r>
      <w:r w:rsidRPr="00F63E30">
        <w:rPr>
          <w:rFonts w:ascii="Times New Roman" w:eastAsia="Times New Roman" w:hAnsi="Times New Roman" w:cs="Times New Roman"/>
          <w:sz w:val="28"/>
          <w:szCs w:val="28"/>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применять понятия, связанные с делимостью целых чисел, при решении математических задач;</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находить корни многочленов с одной переменной, раскладывать многочлены на множители;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 xml:space="preserve">- </w:t>
      </w:r>
      <w:r w:rsidRPr="00F63E30">
        <w:rPr>
          <w:rFonts w:ascii="Times New Roman" w:eastAsia="Times New Roman" w:hAnsi="Times New Roman" w:cs="Times New Roman"/>
          <w:sz w:val="28"/>
          <w:szCs w:val="28"/>
          <w:lang w:eastAsia="ru-RU"/>
        </w:rPr>
        <w:t>проводить преобразования числовых и буквенных выражений, включающих степени, радикалы, логарифмы и тригонометрические функции;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определять значение функции по значению аргумента при различных способах задания функции; </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строить графики изученных функций, выполнять преобразования графиков;</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описывать по графику и по формуле поведение и свойства функций;</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решать уравнения, системы уравнений, неравенства, используя свойства функций и их графические представления; </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находить сумму бесконечно убывающей геометрический прогрессии;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xml:space="preserve">- 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исследовать функции и строить их графики с помощью производной;</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решать задачи с применением уравнения касательной к графику функции;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решать задачи на нахождение наибольшего и наименьшего значения функции на отрезке;</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вычислять площадь криволинейной трапеции;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доказывать несложные неравенства;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решать текстовые задачи с помощью составления уравнений, и неравенств, интерпретируя результат с учетом ограничений условия задачи;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изображать на координатной плоскости множества решений уравнений и неравенств с двумя переменными и их систем.</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находить приближенные решения уравнений и их систем, используя графический метод;</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решать уравнения, неравенства и системы с применением графических представлений, свойств функций, производной;</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xml:space="preserve">- решать простейшие комбинаторные задачи методом перебора, а также с использованием известных формул, треугольника Паскаля; вычислять </w:t>
      </w:r>
      <w:r w:rsidRPr="00F63E30">
        <w:rPr>
          <w:rFonts w:ascii="Times New Roman" w:eastAsia="Times New Roman" w:hAnsi="Times New Roman" w:cs="Times New Roman"/>
          <w:sz w:val="28"/>
          <w:szCs w:val="28"/>
          <w:lang w:eastAsia="ru-RU"/>
        </w:rPr>
        <w:lastRenderedPageBreak/>
        <w:t xml:space="preserve">коэффициенты бинома Ньютона по формуле и с использованием треугольника Паскаля; </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вычислять вероятности событий на основе подсчета числа исходов (простейшие случаи);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изображать геометрические фигуры и тела, выполнять чертеж по условию задачи;</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проводить доказательные рассуждения при решении задач, доказывать основные теоремы курса;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применять координатно-векторный метод для вычисления отношений, расстояний и углов;</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строить сечения многогранников и изображать сечения тел вращения;</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r w:rsidRPr="00F63E30">
        <w:rPr>
          <w:rFonts w:ascii="Times New Roman" w:eastAsia="Times New Roman" w:hAnsi="Times New Roman" w:cs="Times New Roman"/>
          <w:sz w:val="28"/>
          <w:szCs w:val="28"/>
          <w:lang w:eastAsia="ru-RU"/>
        </w:rPr>
        <w:t>для:</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 xml:space="preserve">- </w:t>
      </w:r>
      <w:r w:rsidRPr="00F63E30">
        <w:rPr>
          <w:rFonts w:ascii="Times New Roman" w:eastAsia="Times New Roman" w:hAnsi="Times New Roman" w:cs="Times New Roman"/>
          <w:sz w:val="28"/>
          <w:szCs w:val="28"/>
          <w:lang w:eastAsia="ru-RU"/>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color w:val="000000"/>
          <w:sz w:val="28"/>
          <w:szCs w:val="28"/>
          <w:lang w:eastAsia="ru-RU"/>
        </w:rPr>
        <w:t>-</w:t>
      </w:r>
      <w:r w:rsidRPr="00F63E30">
        <w:rPr>
          <w:rFonts w:ascii="Times New Roman" w:eastAsia="Times New Roman" w:hAnsi="Times New Roman" w:cs="Times New Roman"/>
          <w:sz w:val="28"/>
          <w:szCs w:val="28"/>
          <w:lang w:eastAsia="ru-RU"/>
        </w:rPr>
        <w:t xml:space="preserve"> построения и исследования простейших математических моделей;</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анализа реальных числовых данных, представленных в виде диаграмм, графиков; для анализа информации статистического характера;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исследования (моделирования) несложных практических ситуаций на основе изученных формул и свойств фигур;</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предмету.</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Изучение учебной дисциплины направлено на реализацию требований ФГОС СОО к достижению следующих результатов:</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 xml:space="preserve">Личностные результаты </w:t>
      </w:r>
      <w:r w:rsidRPr="00F63E30">
        <w:rPr>
          <w:rFonts w:ascii="Times New Roman" w:eastAsia="Times New Roman" w:hAnsi="Times New Roman" w:cs="Times New Roman"/>
          <w:sz w:val="28"/>
          <w:szCs w:val="28"/>
          <w:lang w:eastAsia="ru-RU"/>
        </w:rPr>
        <w:t>освоения раздела «Математика: алгебра и начала математического анализа, геометрия»:</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lastRenderedPageBreak/>
        <w:t>формирование представлений об основных этапах истории и о наиболее важных современных тенденциях развития математической науки, о профессиональной деятельности учёных-математиков;</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способность к эстетическому восприятию математических объектов, задач, решений, рассуждений;</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формирование потребности в самореализации в творческой деятельности, выражающаяся в креативности мышления, инициативе, находчивости, активности при решении математических задач;</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потребность в самообразовании, готовность принимать самостоятельные решения.</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b/>
          <w:bCs/>
          <w:sz w:val="28"/>
          <w:szCs w:val="28"/>
          <w:lang w:eastAsia="ru-RU"/>
        </w:rPr>
        <w:t xml:space="preserve">Предметные результаты </w:t>
      </w:r>
      <w:r w:rsidRPr="00F63E30">
        <w:rPr>
          <w:rFonts w:ascii="Times New Roman" w:eastAsia="Times New Roman" w:hAnsi="Times New Roman" w:cs="Times New Roman"/>
          <w:sz w:val="28"/>
          <w:szCs w:val="28"/>
          <w:lang w:eastAsia="ru-RU"/>
        </w:rPr>
        <w:t>изучения раздела «Математика: алгебра и начала математического анализа, геометрия»:</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объяснение идеи и метода математики как универсального языка науки и техники, средства моделирования явлений и процессов; приведение соответствующих примеров;</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xml:space="preserve">описание круга математических задач, для решения которых требуется выход в множество действительных чисел и введение новых понятий (степень, арифметический корень, логарифм; синус, косинус, тангенс, котангенс; арксинус, арккосинус, арктангенс, арккотангенс) и соответствующих функций; произведение вычисления по формулам, решение простейших уравнений и неравенств, описание свойств и построение графиков соответствующих функций; </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изображение и описание основных стереометрических тел; решение математических задач на нахождение геометрических величин;</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приведение примеров пространственных и количественных характеристик реальных объектов, для описания которых используют математическую терминологию;</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объяснение на примерах исторической обусловленности и практической пользы методов математического анализа, теории вероятностей и статистики;</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описание реальных ситуаций на языке математики; исследование построенные х моделей с использованием аппарата алгебры, геометрии, начал анализа, теории вероятностей и статистики;</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решение текстовых задач, переводя предложения русского языка на язык математических символов, представление содержащиеся в них количественных данных в виде формул, таблиц, графиков, диаграмм, или обратно, извлекая из них информацию; составление числовых выражений, уравнений, неравенств и нахождение значения искомых величин, исходя из условия задачи;</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проведение доказательных рассуждений при решении задач, оценивание логической правильности рассуждений, распознавание логически некорректных рассуждений.</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F63E30">
        <w:rPr>
          <w:rFonts w:ascii="Times New Roman" w:eastAsia="Times New Roman" w:hAnsi="Times New Roman" w:cs="Times New Roman"/>
          <w:b/>
          <w:bCs/>
          <w:sz w:val="28"/>
          <w:szCs w:val="28"/>
          <w:lang w:eastAsia="ru-RU"/>
        </w:rPr>
        <w:t>Метапредметные</w:t>
      </w:r>
      <w:proofErr w:type="spellEnd"/>
      <w:r w:rsidRPr="00F63E30">
        <w:rPr>
          <w:rFonts w:ascii="Times New Roman" w:eastAsia="Times New Roman" w:hAnsi="Times New Roman" w:cs="Times New Roman"/>
          <w:b/>
          <w:bCs/>
          <w:sz w:val="28"/>
          <w:szCs w:val="28"/>
          <w:lang w:eastAsia="ru-RU"/>
        </w:rPr>
        <w:t xml:space="preserve"> результаты </w:t>
      </w:r>
      <w:r w:rsidRPr="00F63E30">
        <w:rPr>
          <w:rFonts w:ascii="Times New Roman" w:eastAsia="Times New Roman" w:hAnsi="Times New Roman" w:cs="Times New Roman"/>
          <w:sz w:val="28"/>
          <w:szCs w:val="28"/>
          <w:lang w:eastAsia="ru-RU"/>
        </w:rPr>
        <w:t>изучения раздела «Математика: алгебра и начала математического анализа, геометрия»:</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 в окружающей жизни;</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 xml:space="preserve">формирование интеллектуальной культуры, выражающейся в развитии абстрактного и критического мышления, в умении распознавать </w:t>
      </w:r>
      <w:r w:rsidRPr="00F63E30">
        <w:rPr>
          <w:rFonts w:ascii="Times New Roman" w:eastAsia="Times New Roman" w:hAnsi="Times New Roman" w:cs="Times New Roman"/>
          <w:sz w:val="28"/>
          <w:szCs w:val="28"/>
          <w:lang w:eastAsia="ru-RU"/>
        </w:rPr>
        <w:lastRenderedPageBreak/>
        <w:t>логически некорректные высказывания, отличать гипотезу от факта, применять индуктивные и дедуктивные способы рассуждений, способности ясно, точно и грамотно формулировать и аргументировано излагать свои мысли в устной и письменной речи, корректности в общении;</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формирование информационной культуры, выражающейся в умении осуществлять поиск, отбор, анализ, систематизацию и классификацию информации, использовать различные источники информации для решения учебных проблем;</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формирование умения принимать решение в условиях неполной и избыточной информации;</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формирование представлений о принципах математического моделирования и приобретении начальных навыков исследовательской деятельности;</w:t>
      </w:r>
    </w:p>
    <w:p w:rsidR="00F63E30" w:rsidRPr="00F63E30" w:rsidRDefault="00F63E30" w:rsidP="0090051E">
      <w:pPr>
        <w:numPr>
          <w:ilvl w:val="0"/>
          <w:numId w:val="25"/>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сформировании умения видеть различные стратегии решения задач, планировать и осуществлять деятельность, направленную на их решение, проверять и оценивать результаты деятельности, соотнося их с поставленными целями и личным жизненным опытом, а также публично представлять её результаты, в том числе с использованием средств информационных и коммуникационных технологий.</w:t>
      </w:r>
    </w:p>
    <w:p w:rsidR="00F63E30" w:rsidRPr="00F63E30" w:rsidRDefault="00F63E30" w:rsidP="009005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В части реализации требований ФГОС СПО освоение учебной дисциплины направлено на развитие следующих общих компетенций:</w:t>
      </w:r>
    </w:p>
    <w:p w:rsidR="00F54526" w:rsidRPr="00C1258F" w:rsidRDefault="005E1EF8" w:rsidP="005E1EF8">
      <w:pPr>
        <w:widowControl w:val="0"/>
        <w:tabs>
          <w:tab w:val="left" w:pos="19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F54526" w:rsidRPr="00C1258F"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F54526" w:rsidRPr="00C1258F" w:rsidRDefault="00F54526" w:rsidP="0053067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F54526" w:rsidRPr="00C1258F" w:rsidRDefault="00F54526" w:rsidP="0053067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Наименование результата обучения</w:t>
            </w:r>
          </w:p>
        </w:tc>
      </w:tr>
      <w:tr w:rsidR="00F54526" w:rsidRPr="00C1258F" w:rsidTr="0053067C">
        <w:tc>
          <w:tcPr>
            <w:tcW w:w="833" w:type="pct"/>
            <w:tcBorders>
              <w:top w:val="single" w:sz="12"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F54526"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54526"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val="en-US" w:eastAsia="ru-RU"/>
              </w:rPr>
            </w:pPr>
            <w:r w:rsidRPr="00C1258F">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F54526"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54526"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F54526"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Работать в коллективе, эффективно общаться с коллегами, руководством, потребителями.</w:t>
            </w:r>
          </w:p>
        </w:tc>
      </w:tr>
      <w:tr w:rsidR="00F54526"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F54526"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4526" w:rsidRPr="00C1258F" w:rsidRDefault="00F54526"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54526" w:rsidRPr="00C1258F"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54526" w:rsidRPr="00C1258F" w:rsidRDefault="00F54526"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54526" w:rsidRPr="00C1258F" w:rsidRDefault="00F54526" w:rsidP="0053067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6315AC" w:rsidRDefault="006315AC" w:rsidP="00F54526">
      <w:pPr>
        <w:shd w:val="clear" w:color="auto" w:fill="FFFFFF"/>
        <w:spacing w:after="0" w:line="240" w:lineRule="auto"/>
        <w:jc w:val="both"/>
        <w:rPr>
          <w:rFonts w:ascii="Times New Roman" w:hAnsi="Times New Roman" w:cs="Times New Roman"/>
          <w:i/>
          <w:sz w:val="28"/>
          <w:szCs w:val="28"/>
        </w:rPr>
      </w:pPr>
    </w:p>
    <w:p w:rsidR="00311077" w:rsidRPr="00CD1D23" w:rsidRDefault="00311077" w:rsidP="005E1EF8">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Количество часов на освоение программы  дисциплины:</w:t>
      </w:r>
    </w:p>
    <w:p w:rsidR="00311077" w:rsidRPr="00CD1D23" w:rsidRDefault="00311077" w:rsidP="0031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311077" w:rsidRPr="00CD1D23" w:rsidRDefault="00311077" w:rsidP="0031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максимальной уче</w:t>
      </w:r>
      <w:r>
        <w:rPr>
          <w:rFonts w:ascii="Times New Roman" w:eastAsia="Times New Roman" w:hAnsi="Times New Roman" w:cs="Times New Roman"/>
          <w:sz w:val="28"/>
          <w:szCs w:val="28"/>
          <w:lang w:eastAsia="ar-SA"/>
        </w:rPr>
        <w:t>бной нагрузки обучающегося – 380</w:t>
      </w:r>
      <w:r w:rsidRPr="00CD1D23">
        <w:rPr>
          <w:rFonts w:ascii="Times New Roman" w:eastAsia="Times New Roman" w:hAnsi="Times New Roman" w:cs="Times New Roman"/>
          <w:sz w:val="28"/>
          <w:szCs w:val="28"/>
          <w:lang w:eastAsia="ar-SA"/>
        </w:rPr>
        <w:t xml:space="preserve"> часов, в том числе:</w:t>
      </w:r>
    </w:p>
    <w:p w:rsidR="00311077" w:rsidRPr="00CD1D23" w:rsidRDefault="00311077" w:rsidP="0031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обязательной аудиторной уч</w:t>
      </w:r>
      <w:r>
        <w:rPr>
          <w:rFonts w:ascii="Times New Roman" w:eastAsia="Times New Roman" w:hAnsi="Times New Roman" w:cs="Times New Roman"/>
          <w:sz w:val="28"/>
          <w:szCs w:val="28"/>
          <w:lang w:eastAsia="ar-SA"/>
        </w:rPr>
        <w:t>ебной нагрузки обучающегося – 234</w:t>
      </w:r>
      <w:r w:rsidRPr="00CD1D23">
        <w:rPr>
          <w:rFonts w:ascii="Times New Roman" w:eastAsia="Times New Roman" w:hAnsi="Times New Roman" w:cs="Times New Roman"/>
          <w:sz w:val="28"/>
          <w:szCs w:val="28"/>
          <w:lang w:eastAsia="ar-SA"/>
        </w:rPr>
        <w:t xml:space="preserve"> часа;</w:t>
      </w:r>
    </w:p>
    <w:p w:rsidR="00311077" w:rsidRPr="00CD1D23" w:rsidRDefault="00311077" w:rsidP="00311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8"/>
          <w:szCs w:val="28"/>
          <w:lang w:eastAsia="ar-SA"/>
        </w:rPr>
      </w:pPr>
      <w:r w:rsidRPr="00CD1D23">
        <w:rPr>
          <w:rFonts w:ascii="Times New Roman" w:eastAsia="Times New Roman" w:hAnsi="Times New Roman" w:cs="Times New Roman"/>
          <w:sz w:val="28"/>
          <w:szCs w:val="28"/>
          <w:lang w:eastAsia="ar-SA"/>
        </w:rPr>
        <w:t>самостоя</w:t>
      </w:r>
      <w:r>
        <w:rPr>
          <w:rFonts w:ascii="Times New Roman" w:eastAsia="Times New Roman" w:hAnsi="Times New Roman" w:cs="Times New Roman"/>
          <w:sz w:val="28"/>
          <w:szCs w:val="28"/>
          <w:lang w:eastAsia="ar-SA"/>
        </w:rPr>
        <w:t>тельной работы обучающегося – 146</w:t>
      </w:r>
      <w:r w:rsidRPr="00CD1D23">
        <w:rPr>
          <w:rFonts w:ascii="Times New Roman" w:eastAsia="Times New Roman" w:hAnsi="Times New Roman" w:cs="Times New Roman"/>
          <w:sz w:val="28"/>
          <w:szCs w:val="28"/>
          <w:lang w:eastAsia="ar-SA"/>
        </w:rPr>
        <w:t xml:space="preserve"> часов;</w:t>
      </w:r>
    </w:p>
    <w:p w:rsidR="00C74C51" w:rsidRDefault="00C74C51" w:rsidP="00F54526">
      <w:pPr>
        <w:shd w:val="clear" w:color="auto" w:fill="FFFFFF"/>
        <w:spacing w:after="0" w:line="240" w:lineRule="auto"/>
        <w:jc w:val="both"/>
        <w:rPr>
          <w:rFonts w:ascii="Times New Roman" w:hAnsi="Times New Roman" w:cs="Times New Roman"/>
          <w:i/>
          <w:sz w:val="28"/>
          <w:szCs w:val="28"/>
        </w:rPr>
      </w:pPr>
    </w:p>
    <w:p w:rsidR="000A2622" w:rsidRDefault="00C74C51" w:rsidP="00C74C51">
      <w:pPr>
        <w:shd w:val="clear" w:color="auto" w:fill="FFFFFF"/>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ПД.02 </w:t>
      </w:r>
      <w:r w:rsidRPr="00C74C51">
        <w:rPr>
          <w:rFonts w:ascii="Times New Roman" w:hAnsi="Times New Roman" w:cs="Times New Roman"/>
          <w:i/>
          <w:sz w:val="28"/>
          <w:szCs w:val="28"/>
        </w:rPr>
        <w:t>Информатика</w:t>
      </w:r>
    </w:p>
    <w:p w:rsidR="00C74C51" w:rsidRPr="00CD1D23" w:rsidRDefault="00C74C51" w:rsidP="00C74C51">
      <w:pPr>
        <w:shd w:val="clear" w:color="auto" w:fill="FFFFFF"/>
        <w:spacing w:after="0" w:line="240" w:lineRule="auto"/>
        <w:jc w:val="center"/>
        <w:rPr>
          <w:rFonts w:ascii="Times New Roman" w:hAnsi="Times New Roman" w:cs="Times New Roman"/>
          <w:i/>
          <w:sz w:val="28"/>
          <w:szCs w:val="28"/>
        </w:rPr>
      </w:pPr>
    </w:p>
    <w:p w:rsidR="00C74C51" w:rsidRPr="00C74C51" w:rsidRDefault="00C74C51" w:rsidP="00C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t>1.1. Область применения программы.</w:t>
      </w:r>
    </w:p>
    <w:p w:rsidR="00C74C51" w:rsidRPr="00C74C51" w:rsidRDefault="00C74C51" w:rsidP="00C74C51">
      <w:pPr>
        <w:spacing w:after="0" w:line="240" w:lineRule="auto"/>
        <w:ind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t>Рабочая программа учебной дисциплины является частью основной профессиональ</w:t>
      </w:r>
      <w:r w:rsidRPr="00C74C51">
        <w:rPr>
          <w:rFonts w:ascii="Times New Roman" w:eastAsia="Times New Roman" w:hAnsi="Times New Roman" w:cs="Times New Roman"/>
          <w:sz w:val="28"/>
          <w:szCs w:val="28"/>
          <w:lang w:eastAsia="ru-RU"/>
        </w:rPr>
        <w:softHyphen/>
        <w:t>ной образовательной программы в соответствии с ФГОС по специальности 09.02.04 «Информационные системы (по отраслям)»</w:t>
      </w:r>
    </w:p>
    <w:p w:rsidR="00C74C51" w:rsidRPr="00C74C51" w:rsidRDefault="00C74C51" w:rsidP="00C74C51">
      <w:pPr>
        <w:spacing w:after="0" w:line="240" w:lineRule="auto"/>
        <w:ind w:firstLine="919"/>
        <w:jc w:val="both"/>
        <w:rPr>
          <w:rFonts w:ascii="Times New Roman" w:eastAsia="Times New Roman" w:hAnsi="Times New Roman" w:cs="Times New Roman"/>
          <w:i/>
          <w:sz w:val="28"/>
          <w:szCs w:val="28"/>
          <w:lang w:eastAsia="ru-RU"/>
        </w:rPr>
      </w:pPr>
      <w:r w:rsidRPr="00C74C51">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образовании, в программах повышения квалификации и переподготовки.</w:t>
      </w:r>
    </w:p>
    <w:p w:rsidR="00C74C51" w:rsidRPr="00C74C51" w:rsidRDefault="00C74C51" w:rsidP="00C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t>1.2. Цели и задачи дисциплины – требования к результатам освоения дисциплины:</w:t>
      </w:r>
    </w:p>
    <w:p w:rsidR="00C74C51" w:rsidRPr="00C74C51" w:rsidRDefault="00C74C51" w:rsidP="00C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tab/>
        <w:t>В результате освоения дисциплины обучающийся должен знать:</w:t>
      </w:r>
    </w:p>
    <w:p w:rsidR="00C74C51" w:rsidRPr="00C74C51" w:rsidRDefault="00C74C51" w:rsidP="00C74C51">
      <w:pPr>
        <w:widowControl w:val="0"/>
        <w:numPr>
          <w:ilvl w:val="0"/>
          <w:numId w:val="27"/>
        </w:numPr>
        <w:shd w:val="clear" w:color="auto" w:fill="FFFFFF"/>
        <w:tabs>
          <w:tab w:val="clear" w:pos="720"/>
          <w:tab w:val="num" w:pos="0"/>
          <w:tab w:val="left" w:pos="288"/>
        </w:tabs>
        <w:autoSpaceDE w:val="0"/>
        <w:autoSpaceDN w:val="0"/>
        <w:adjustRightInd w:val="0"/>
        <w:spacing w:after="0" w:line="240" w:lineRule="auto"/>
        <w:ind w:left="0" w:firstLine="919"/>
        <w:jc w:val="both"/>
        <w:rPr>
          <w:rFonts w:ascii="Times New Roman" w:eastAsia="Times New Roman" w:hAnsi="Times New Roman" w:cs="Times New Roman"/>
          <w:color w:val="000000"/>
          <w:spacing w:val="-28"/>
          <w:sz w:val="28"/>
          <w:szCs w:val="28"/>
          <w:lang w:eastAsia="ru-RU"/>
        </w:rPr>
      </w:pPr>
      <w:r w:rsidRPr="00C74C51">
        <w:rPr>
          <w:rFonts w:ascii="Times New Roman" w:eastAsia="Times New Roman" w:hAnsi="Times New Roman" w:cs="Times New Roman"/>
          <w:sz w:val="28"/>
          <w:szCs w:val="28"/>
          <w:lang w:eastAsia="ru-RU"/>
        </w:rPr>
        <w:t>- р</w:t>
      </w:r>
      <w:r w:rsidRPr="00C74C51">
        <w:rPr>
          <w:rFonts w:ascii="Times New Roman" w:eastAsia="Times New Roman" w:hAnsi="Times New Roman" w:cs="Times New Roman"/>
          <w:color w:val="000000"/>
          <w:spacing w:val="-1"/>
          <w:sz w:val="28"/>
          <w:szCs w:val="28"/>
          <w:lang w:eastAsia="ru-RU"/>
        </w:rPr>
        <w:t>азличные подходы к определению понятия "информация";</w:t>
      </w:r>
    </w:p>
    <w:p w:rsidR="00C74C51" w:rsidRPr="00C74C51" w:rsidRDefault="00C74C51" w:rsidP="00C74C51">
      <w:pPr>
        <w:widowControl w:val="0"/>
        <w:numPr>
          <w:ilvl w:val="0"/>
          <w:numId w:val="27"/>
        </w:numPr>
        <w:shd w:val="clear" w:color="auto" w:fill="FFFFFF"/>
        <w:tabs>
          <w:tab w:val="clear" w:pos="720"/>
          <w:tab w:val="num" w:pos="0"/>
          <w:tab w:val="left" w:pos="288"/>
        </w:tabs>
        <w:autoSpaceDE w:val="0"/>
        <w:autoSpaceDN w:val="0"/>
        <w:adjustRightInd w:val="0"/>
        <w:spacing w:after="0" w:line="240" w:lineRule="auto"/>
        <w:ind w:left="0" w:right="442" w:firstLine="919"/>
        <w:jc w:val="both"/>
        <w:rPr>
          <w:rFonts w:ascii="Times New Roman" w:eastAsia="Times New Roman" w:hAnsi="Times New Roman" w:cs="Times New Roman"/>
          <w:color w:val="000000"/>
          <w:spacing w:val="-16"/>
          <w:sz w:val="28"/>
          <w:szCs w:val="28"/>
          <w:lang w:eastAsia="ru-RU"/>
        </w:rPr>
      </w:pPr>
      <w:r w:rsidRPr="00C74C51">
        <w:rPr>
          <w:rFonts w:ascii="Times New Roman" w:eastAsia="Times New Roman" w:hAnsi="Times New Roman" w:cs="Times New Roman"/>
          <w:color w:val="000000"/>
          <w:spacing w:val="-2"/>
          <w:sz w:val="28"/>
          <w:szCs w:val="28"/>
          <w:lang w:eastAsia="ru-RU"/>
        </w:rPr>
        <w:t>методы измерения количества информации: вероятностный и алфавитный;</w:t>
      </w:r>
    </w:p>
    <w:p w:rsidR="00C74C51" w:rsidRPr="00C74C51" w:rsidRDefault="00C74C51" w:rsidP="00C74C51">
      <w:pPr>
        <w:widowControl w:val="0"/>
        <w:numPr>
          <w:ilvl w:val="0"/>
          <w:numId w:val="27"/>
        </w:numPr>
        <w:shd w:val="clear" w:color="auto" w:fill="FFFFFF"/>
        <w:tabs>
          <w:tab w:val="clear" w:pos="720"/>
          <w:tab w:val="num" w:pos="0"/>
          <w:tab w:val="left" w:pos="288"/>
        </w:tabs>
        <w:autoSpaceDE w:val="0"/>
        <w:autoSpaceDN w:val="0"/>
        <w:adjustRightInd w:val="0"/>
        <w:spacing w:after="0" w:line="240" w:lineRule="auto"/>
        <w:ind w:left="0" w:right="442" w:firstLine="919"/>
        <w:jc w:val="both"/>
        <w:rPr>
          <w:rFonts w:ascii="Times New Roman" w:eastAsia="Times New Roman" w:hAnsi="Times New Roman" w:cs="Times New Roman"/>
          <w:color w:val="000000"/>
          <w:spacing w:val="-16"/>
          <w:sz w:val="28"/>
          <w:szCs w:val="28"/>
          <w:lang w:eastAsia="ru-RU"/>
        </w:rPr>
      </w:pPr>
      <w:r w:rsidRPr="00C74C51">
        <w:rPr>
          <w:rFonts w:ascii="Times New Roman" w:eastAsia="Times New Roman" w:hAnsi="Times New Roman" w:cs="Times New Roman"/>
          <w:color w:val="000000"/>
          <w:spacing w:val="-1"/>
          <w:sz w:val="28"/>
          <w:szCs w:val="28"/>
          <w:lang w:eastAsia="ru-RU"/>
        </w:rPr>
        <w:t>единицы измерения информации;</w:t>
      </w:r>
    </w:p>
    <w:p w:rsidR="00C74C51" w:rsidRPr="00C74C51" w:rsidRDefault="00C74C51" w:rsidP="00C74C51">
      <w:pPr>
        <w:numPr>
          <w:ilvl w:val="0"/>
          <w:numId w:val="27"/>
        </w:numPr>
        <w:shd w:val="clear" w:color="auto" w:fill="FFFFFF"/>
        <w:tabs>
          <w:tab w:val="clear" w:pos="720"/>
          <w:tab w:val="num" w:pos="0"/>
        </w:tabs>
        <w:spacing w:after="0" w:line="240" w:lineRule="auto"/>
        <w:ind w:left="0"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color w:val="000000"/>
          <w:spacing w:val="-1"/>
          <w:sz w:val="28"/>
          <w:szCs w:val="28"/>
          <w:lang w:eastAsia="ru-RU"/>
        </w:rPr>
        <w:t xml:space="preserve">назначение наиболее распространенных средств автоматизации информационной деятельности </w:t>
      </w:r>
      <w:r w:rsidRPr="00C74C51">
        <w:rPr>
          <w:rFonts w:ascii="Times New Roman" w:eastAsia="Times New Roman" w:hAnsi="Times New Roman" w:cs="Times New Roman"/>
          <w:color w:val="000000"/>
          <w:spacing w:val="-2"/>
          <w:sz w:val="28"/>
          <w:szCs w:val="28"/>
          <w:lang w:eastAsia="ru-RU"/>
        </w:rPr>
        <w:t>(текстовых редакторов, текстовых процессоров, графических редакторов, электронных таблиц, баз данных, компьютерных сетей);</w:t>
      </w:r>
    </w:p>
    <w:p w:rsidR="00C74C51" w:rsidRPr="00C74C51" w:rsidRDefault="00C74C51" w:rsidP="00C74C51">
      <w:pPr>
        <w:widowControl w:val="0"/>
        <w:numPr>
          <w:ilvl w:val="0"/>
          <w:numId w:val="27"/>
        </w:numPr>
        <w:shd w:val="clear" w:color="auto" w:fill="FFFFFF"/>
        <w:tabs>
          <w:tab w:val="clear" w:pos="720"/>
          <w:tab w:val="num" w:pos="0"/>
          <w:tab w:val="left" w:pos="288"/>
        </w:tabs>
        <w:autoSpaceDE w:val="0"/>
        <w:autoSpaceDN w:val="0"/>
        <w:adjustRightInd w:val="0"/>
        <w:spacing w:after="0" w:line="240" w:lineRule="auto"/>
        <w:ind w:left="0" w:firstLine="919"/>
        <w:jc w:val="both"/>
        <w:rPr>
          <w:rFonts w:ascii="Times New Roman" w:eastAsia="Times New Roman" w:hAnsi="Times New Roman" w:cs="Times New Roman"/>
          <w:color w:val="000000"/>
          <w:spacing w:val="-13"/>
          <w:sz w:val="28"/>
          <w:szCs w:val="28"/>
          <w:lang w:eastAsia="ru-RU"/>
        </w:rPr>
      </w:pPr>
      <w:r w:rsidRPr="00C74C51">
        <w:rPr>
          <w:rFonts w:ascii="Times New Roman" w:eastAsia="Times New Roman" w:hAnsi="Times New Roman" w:cs="Times New Roman"/>
          <w:color w:val="000000"/>
          <w:spacing w:val="-1"/>
          <w:sz w:val="28"/>
          <w:szCs w:val="28"/>
          <w:lang w:eastAsia="ru-RU"/>
        </w:rPr>
        <w:t>назначение и виды информационных моделей, описывающих реальные объекты или процессы;</w:t>
      </w:r>
    </w:p>
    <w:p w:rsidR="00C74C51" w:rsidRPr="00C74C51" w:rsidRDefault="00C74C51" w:rsidP="00C74C51">
      <w:pPr>
        <w:widowControl w:val="0"/>
        <w:numPr>
          <w:ilvl w:val="0"/>
          <w:numId w:val="27"/>
        </w:numPr>
        <w:shd w:val="clear" w:color="auto" w:fill="FFFFFF"/>
        <w:tabs>
          <w:tab w:val="clear" w:pos="720"/>
          <w:tab w:val="num" w:pos="0"/>
          <w:tab w:val="left" w:pos="288"/>
        </w:tabs>
        <w:autoSpaceDE w:val="0"/>
        <w:autoSpaceDN w:val="0"/>
        <w:adjustRightInd w:val="0"/>
        <w:spacing w:after="0" w:line="240" w:lineRule="auto"/>
        <w:ind w:left="0" w:firstLine="919"/>
        <w:jc w:val="both"/>
        <w:rPr>
          <w:rFonts w:ascii="Times New Roman" w:eastAsia="Times New Roman" w:hAnsi="Times New Roman" w:cs="Times New Roman"/>
          <w:color w:val="000000"/>
          <w:spacing w:val="-18"/>
          <w:sz w:val="28"/>
          <w:szCs w:val="28"/>
          <w:lang w:eastAsia="ru-RU"/>
        </w:rPr>
      </w:pPr>
      <w:r w:rsidRPr="00C74C51">
        <w:rPr>
          <w:rFonts w:ascii="Times New Roman" w:eastAsia="Times New Roman" w:hAnsi="Times New Roman" w:cs="Times New Roman"/>
          <w:color w:val="000000"/>
          <w:spacing w:val="-1"/>
          <w:sz w:val="28"/>
          <w:szCs w:val="28"/>
          <w:lang w:eastAsia="ru-RU"/>
        </w:rPr>
        <w:t>назначение алгоритма как модели автоматизации деятельности;</w:t>
      </w:r>
    </w:p>
    <w:p w:rsidR="00C74C51" w:rsidRPr="00C74C51" w:rsidRDefault="00C74C51" w:rsidP="00C74C51">
      <w:pPr>
        <w:numPr>
          <w:ilvl w:val="0"/>
          <w:numId w:val="27"/>
        </w:numPr>
        <w:tabs>
          <w:tab w:val="clear" w:pos="720"/>
          <w:tab w:val="num" w:pos="0"/>
        </w:tabs>
        <w:spacing w:after="0" w:line="240" w:lineRule="auto"/>
        <w:ind w:left="0"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color w:val="000000"/>
          <w:spacing w:val="-3"/>
          <w:sz w:val="28"/>
          <w:szCs w:val="28"/>
          <w:lang w:eastAsia="ru-RU"/>
        </w:rPr>
        <w:t>назначение и функции операционных систем.</w:t>
      </w:r>
      <w:r w:rsidRPr="00C74C51">
        <w:rPr>
          <w:rFonts w:ascii="Times New Roman" w:eastAsia="Times New Roman" w:hAnsi="Times New Roman" w:cs="Times New Roman"/>
          <w:color w:val="000000"/>
          <w:spacing w:val="-3"/>
          <w:sz w:val="28"/>
          <w:szCs w:val="28"/>
          <w:lang w:eastAsia="ru-RU"/>
        </w:rPr>
        <w:br/>
      </w:r>
      <w:r w:rsidRPr="00C74C51">
        <w:rPr>
          <w:rFonts w:ascii="Times New Roman" w:eastAsia="Times New Roman" w:hAnsi="Times New Roman" w:cs="Times New Roman"/>
          <w:sz w:val="28"/>
          <w:szCs w:val="28"/>
          <w:lang w:eastAsia="ru-RU"/>
        </w:rPr>
        <w:t>В результате освоения учебной дисциплины обучающийся должен уметь:</w:t>
      </w:r>
    </w:p>
    <w:p w:rsidR="00C74C51" w:rsidRPr="00C74C51" w:rsidRDefault="00C74C51" w:rsidP="00C74C51">
      <w:pPr>
        <w:numPr>
          <w:ilvl w:val="0"/>
          <w:numId w:val="27"/>
        </w:numPr>
        <w:shd w:val="clear" w:color="auto" w:fill="FFFFFF"/>
        <w:tabs>
          <w:tab w:val="clear" w:pos="720"/>
          <w:tab w:val="num" w:pos="0"/>
        </w:tabs>
        <w:spacing w:after="0" w:line="240" w:lineRule="auto"/>
        <w:ind w:left="0"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color w:val="000000"/>
          <w:spacing w:val="-1"/>
          <w:sz w:val="28"/>
          <w:szCs w:val="28"/>
          <w:lang w:eastAsia="ru-RU"/>
        </w:rPr>
        <w:t>оценивать достоверность информации, сопоставляя различные источники.</w:t>
      </w:r>
    </w:p>
    <w:p w:rsidR="00C74C51" w:rsidRPr="00C74C51" w:rsidRDefault="00C74C51" w:rsidP="00C74C51">
      <w:pPr>
        <w:widowControl w:val="0"/>
        <w:numPr>
          <w:ilvl w:val="0"/>
          <w:numId w:val="27"/>
        </w:numPr>
        <w:shd w:val="clear" w:color="auto" w:fill="FFFFFF"/>
        <w:tabs>
          <w:tab w:val="clear" w:pos="720"/>
          <w:tab w:val="num" w:pos="0"/>
          <w:tab w:val="left" w:pos="264"/>
        </w:tabs>
        <w:autoSpaceDE w:val="0"/>
        <w:autoSpaceDN w:val="0"/>
        <w:adjustRightInd w:val="0"/>
        <w:spacing w:after="0" w:line="240" w:lineRule="auto"/>
        <w:ind w:left="0" w:firstLine="919"/>
        <w:jc w:val="both"/>
        <w:rPr>
          <w:rFonts w:ascii="Times New Roman" w:eastAsia="Times New Roman" w:hAnsi="Times New Roman" w:cs="Times New Roman"/>
          <w:color w:val="000000"/>
          <w:spacing w:val="-16"/>
          <w:sz w:val="28"/>
          <w:szCs w:val="28"/>
          <w:lang w:eastAsia="ru-RU"/>
        </w:rPr>
      </w:pPr>
      <w:r w:rsidRPr="00C74C51">
        <w:rPr>
          <w:rFonts w:ascii="Times New Roman" w:eastAsia="Times New Roman" w:hAnsi="Times New Roman" w:cs="Times New Roman"/>
          <w:color w:val="000000"/>
          <w:spacing w:val="-1"/>
          <w:sz w:val="28"/>
          <w:szCs w:val="28"/>
          <w:lang w:eastAsia="ru-RU"/>
        </w:rPr>
        <w:t>распознавать информационные процессы в различных системах.</w:t>
      </w:r>
    </w:p>
    <w:p w:rsidR="00C74C51" w:rsidRPr="00C74C51" w:rsidRDefault="00C74C51" w:rsidP="00C74C51">
      <w:pPr>
        <w:widowControl w:val="0"/>
        <w:numPr>
          <w:ilvl w:val="0"/>
          <w:numId w:val="27"/>
        </w:numPr>
        <w:shd w:val="clear" w:color="auto" w:fill="FFFFFF"/>
        <w:tabs>
          <w:tab w:val="clear" w:pos="720"/>
          <w:tab w:val="num" w:pos="0"/>
          <w:tab w:val="left" w:pos="264"/>
        </w:tabs>
        <w:autoSpaceDE w:val="0"/>
        <w:autoSpaceDN w:val="0"/>
        <w:adjustRightInd w:val="0"/>
        <w:spacing w:after="0" w:line="240" w:lineRule="auto"/>
        <w:ind w:left="0" w:firstLine="919"/>
        <w:jc w:val="both"/>
        <w:rPr>
          <w:rFonts w:ascii="Times New Roman" w:eastAsia="Times New Roman" w:hAnsi="Times New Roman" w:cs="Times New Roman"/>
          <w:color w:val="000000"/>
          <w:spacing w:val="-16"/>
          <w:sz w:val="28"/>
          <w:szCs w:val="28"/>
          <w:lang w:eastAsia="ru-RU"/>
        </w:rPr>
      </w:pPr>
      <w:r w:rsidRPr="00C74C51">
        <w:rPr>
          <w:rFonts w:ascii="Times New Roman" w:eastAsia="Times New Roman" w:hAnsi="Times New Roman" w:cs="Times New Roman"/>
          <w:color w:val="000000"/>
          <w:spacing w:val="-2"/>
          <w:sz w:val="28"/>
          <w:szCs w:val="28"/>
          <w:lang w:eastAsia="ru-RU"/>
        </w:rPr>
        <w:t>использовать готовые информационные модели, оценивать их соответствие реальному объекту и целям моделирования.</w:t>
      </w:r>
    </w:p>
    <w:p w:rsidR="00C74C51" w:rsidRPr="00C74C51" w:rsidRDefault="00C74C51" w:rsidP="00C74C51">
      <w:pPr>
        <w:widowControl w:val="0"/>
        <w:numPr>
          <w:ilvl w:val="0"/>
          <w:numId w:val="27"/>
        </w:numPr>
        <w:shd w:val="clear" w:color="auto" w:fill="FFFFFF"/>
        <w:tabs>
          <w:tab w:val="clear" w:pos="720"/>
          <w:tab w:val="num" w:pos="0"/>
          <w:tab w:val="left" w:pos="264"/>
        </w:tabs>
        <w:autoSpaceDE w:val="0"/>
        <w:autoSpaceDN w:val="0"/>
        <w:adjustRightInd w:val="0"/>
        <w:spacing w:after="0" w:line="240" w:lineRule="auto"/>
        <w:ind w:left="0" w:right="442" w:firstLine="919"/>
        <w:jc w:val="both"/>
        <w:rPr>
          <w:rFonts w:ascii="Times New Roman" w:eastAsia="Times New Roman" w:hAnsi="Times New Roman" w:cs="Times New Roman"/>
          <w:color w:val="000000"/>
          <w:spacing w:val="-16"/>
          <w:sz w:val="28"/>
          <w:szCs w:val="28"/>
          <w:lang w:eastAsia="ru-RU"/>
        </w:rPr>
      </w:pPr>
      <w:r w:rsidRPr="00C74C51">
        <w:rPr>
          <w:rFonts w:ascii="Times New Roman" w:eastAsia="Times New Roman" w:hAnsi="Times New Roman" w:cs="Times New Roman"/>
          <w:color w:val="000000"/>
          <w:spacing w:val="-1"/>
          <w:sz w:val="28"/>
          <w:szCs w:val="28"/>
          <w:lang w:eastAsia="ru-RU"/>
        </w:rPr>
        <w:t xml:space="preserve">осуществлять выбор способа представления информации в соответствии с поставленной </w:t>
      </w:r>
      <w:r w:rsidRPr="00C74C51">
        <w:rPr>
          <w:rFonts w:ascii="Times New Roman" w:eastAsia="Times New Roman" w:hAnsi="Times New Roman" w:cs="Times New Roman"/>
          <w:color w:val="000000"/>
          <w:spacing w:val="-4"/>
          <w:sz w:val="28"/>
          <w:szCs w:val="28"/>
          <w:lang w:eastAsia="ru-RU"/>
        </w:rPr>
        <w:t>задачей.</w:t>
      </w:r>
    </w:p>
    <w:p w:rsidR="00C74C51" w:rsidRPr="00C74C51" w:rsidRDefault="00C74C51" w:rsidP="00C74C51">
      <w:pPr>
        <w:widowControl w:val="0"/>
        <w:numPr>
          <w:ilvl w:val="0"/>
          <w:numId w:val="27"/>
        </w:numPr>
        <w:shd w:val="clear" w:color="auto" w:fill="FFFFFF"/>
        <w:tabs>
          <w:tab w:val="clear" w:pos="720"/>
          <w:tab w:val="num" w:pos="0"/>
          <w:tab w:val="left" w:pos="264"/>
        </w:tabs>
        <w:autoSpaceDE w:val="0"/>
        <w:autoSpaceDN w:val="0"/>
        <w:adjustRightInd w:val="0"/>
        <w:spacing w:after="0" w:line="240" w:lineRule="auto"/>
        <w:ind w:left="0" w:firstLine="919"/>
        <w:jc w:val="both"/>
        <w:rPr>
          <w:rFonts w:ascii="Times New Roman" w:eastAsia="Times New Roman" w:hAnsi="Times New Roman" w:cs="Times New Roman"/>
          <w:color w:val="000000"/>
          <w:spacing w:val="-18"/>
          <w:sz w:val="28"/>
          <w:szCs w:val="28"/>
          <w:lang w:eastAsia="ru-RU"/>
        </w:rPr>
      </w:pPr>
      <w:r w:rsidRPr="00C74C51">
        <w:rPr>
          <w:rFonts w:ascii="Times New Roman" w:eastAsia="Times New Roman" w:hAnsi="Times New Roman" w:cs="Times New Roman"/>
          <w:color w:val="000000"/>
          <w:spacing w:val="-1"/>
          <w:sz w:val="28"/>
          <w:szCs w:val="28"/>
          <w:lang w:eastAsia="ru-RU"/>
        </w:rPr>
        <w:t>иллюстрировать учебные работы с использованием средств информационных технологий.</w:t>
      </w:r>
    </w:p>
    <w:p w:rsidR="00C74C51" w:rsidRPr="00C74C51" w:rsidRDefault="00C74C51" w:rsidP="00C74C51">
      <w:pPr>
        <w:widowControl w:val="0"/>
        <w:numPr>
          <w:ilvl w:val="0"/>
          <w:numId w:val="27"/>
        </w:numPr>
        <w:shd w:val="clear" w:color="auto" w:fill="FFFFFF"/>
        <w:tabs>
          <w:tab w:val="clear" w:pos="720"/>
          <w:tab w:val="num" w:pos="0"/>
          <w:tab w:val="left" w:pos="264"/>
        </w:tabs>
        <w:autoSpaceDE w:val="0"/>
        <w:autoSpaceDN w:val="0"/>
        <w:adjustRightInd w:val="0"/>
        <w:spacing w:after="0" w:line="240" w:lineRule="auto"/>
        <w:ind w:left="0" w:firstLine="919"/>
        <w:jc w:val="both"/>
        <w:rPr>
          <w:rFonts w:ascii="Times New Roman" w:eastAsia="Times New Roman" w:hAnsi="Times New Roman" w:cs="Times New Roman"/>
          <w:color w:val="000000"/>
          <w:spacing w:val="-16"/>
          <w:sz w:val="28"/>
          <w:szCs w:val="28"/>
          <w:lang w:eastAsia="ru-RU"/>
        </w:rPr>
      </w:pPr>
      <w:r w:rsidRPr="00C74C51">
        <w:rPr>
          <w:rFonts w:ascii="Times New Roman" w:eastAsia="Times New Roman" w:hAnsi="Times New Roman" w:cs="Times New Roman"/>
          <w:color w:val="000000"/>
          <w:spacing w:val="-1"/>
          <w:sz w:val="28"/>
          <w:szCs w:val="28"/>
          <w:lang w:eastAsia="ru-RU"/>
        </w:rPr>
        <w:t>создавать информационные объекты сложной структуры, в том числе гипертекстовые.</w:t>
      </w:r>
    </w:p>
    <w:p w:rsidR="00C74C51" w:rsidRPr="00C74C51" w:rsidRDefault="00C74C51" w:rsidP="00C74C51">
      <w:pPr>
        <w:widowControl w:val="0"/>
        <w:numPr>
          <w:ilvl w:val="0"/>
          <w:numId w:val="27"/>
        </w:numPr>
        <w:shd w:val="clear" w:color="auto" w:fill="FFFFFF"/>
        <w:tabs>
          <w:tab w:val="clear" w:pos="720"/>
          <w:tab w:val="num" w:pos="0"/>
          <w:tab w:val="left" w:pos="264"/>
        </w:tabs>
        <w:autoSpaceDE w:val="0"/>
        <w:autoSpaceDN w:val="0"/>
        <w:adjustRightInd w:val="0"/>
        <w:spacing w:after="0" w:line="240" w:lineRule="auto"/>
        <w:ind w:left="0" w:firstLine="919"/>
        <w:jc w:val="both"/>
        <w:rPr>
          <w:rFonts w:ascii="Times New Roman" w:eastAsia="Times New Roman" w:hAnsi="Times New Roman" w:cs="Times New Roman"/>
          <w:color w:val="000000"/>
          <w:spacing w:val="-20"/>
          <w:sz w:val="28"/>
          <w:szCs w:val="28"/>
          <w:lang w:eastAsia="ru-RU"/>
        </w:rPr>
      </w:pPr>
      <w:r w:rsidRPr="00C74C51">
        <w:rPr>
          <w:rFonts w:ascii="Times New Roman" w:eastAsia="Times New Roman" w:hAnsi="Times New Roman" w:cs="Times New Roman"/>
          <w:color w:val="000000"/>
          <w:spacing w:val="-1"/>
          <w:sz w:val="28"/>
          <w:szCs w:val="28"/>
          <w:lang w:eastAsia="ru-RU"/>
        </w:rPr>
        <w:t>просматривать, создавать, редактировать, сохранять записи в базах данных.</w:t>
      </w:r>
    </w:p>
    <w:p w:rsidR="00C74C51" w:rsidRPr="00C74C51" w:rsidRDefault="00C74C51" w:rsidP="00C74C51">
      <w:pPr>
        <w:widowControl w:val="0"/>
        <w:numPr>
          <w:ilvl w:val="0"/>
          <w:numId w:val="27"/>
        </w:numPr>
        <w:shd w:val="clear" w:color="auto" w:fill="FFFFFF"/>
        <w:tabs>
          <w:tab w:val="clear" w:pos="720"/>
          <w:tab w:val="num" w:pos="0"/>
          <w:tab w:val="left" w:pos="264"/>
        </w:tabs>
        <w:autoSpaceDE w:val="0"/>
        <w:autoSpaceDN w:val="0"/>
        <w:adjustRightInd w:val="0"/>
        <w:spacing w:after="0" w:line="240" w:lineRule="auto"/>
        <w:ind w:left="0" w:firstLine="919"/>
        <w:jc w:val="both"/>
        <w:rPr>
          <w:rFonts w:ascii="Times New Roman" w:eastAsia="Times New Roman" w:hAnsi="Times New Roman" w:cs="Times New Roman"/>
          <w:color w:val="000000"/>
          <w:spacing w:val="-20"/>
          <w:sz w:val="28"/>
          <w:szCs w:val="28"/>
          <w:lang w:eastAsia="ru-RU"/>
        </w:rPr>
      </w:pPr>
      <w:r w:rsidRPr="00C74C51">
        <w:rPr>
          <w:rFonts w:ascii="Times New Roman" w:eastAsia="Times New Roman" w:hAnsi="Times New Roman" w:cs="Times New Roman"/>
          <w:color w:val="000000"/>
          <w:spacing w:val="-1"/>
          <w:sz w:val="28"/>
          <w:szCs w:val="28"/>
          <w:lang w:eastAsia="ru-RU"/>
        </w:rPr>
        <w:t>осуществлять поиск информации в базах данных, компьютерных сетях и пр.</w:t>
      </w:r>
    </w:p>
    <w:p w:rsidR="00C74C51" w:rsidRPr="00C74C51" w:rsidRDefault="00C74C51" w:rsidP="00C74C51">
      <w:pPr>
        <w:numPr>
          <w:ilvl w:val="0"/>
          <w:numId w:val="27"/>
        </w:numPr>
        <w:shd w:val="clear" w:color="auto" w:fill="FFFFFF"/>
        <w:tabs>
          <w:tab w:val="clear" w:pos="720"/>
          <w:tab w:val="num" w:pos="0"/>
        </w:tabs>
        <w:spacing w:after="0" w:line="240" w:lineRule="auto"/>
        <w:ind w:left="0"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color w:val="000000"/>
          <w:spacing w:val="-4"/>
          <w:sz w:val="28"/>
          <w:szCs w:val="28"/>
          <w:lang w:eastAsia="ru-RU"/>
        </w:rPr>
        <w:t xml:space="preserve">представлять числовую информацию различными способами (таблица, массив, график, </w:t>
      </w:r>
      <w:r w:rsidRPr="00C74C51">
        <w:rPr>
          <w:rFonts w:ascii="Times New Roman" w:eastAsia="Times New Roman" w:hAnsi="Times New Roman" w:cs="Times New Roman"/>
          <w:color w:val="000000"/>
          <w:spacing w:val="-2"/>
          <w:sz w:val="28"/>
          <w:szCs w:val="28"/>
          <w:lang w:eastAsia="ru-RU"/>
        </w:rPr>
        <w:t>диаграмма и пр.)</w:t>
      </w:r>
    </w:p>
    <w:p w:rsidR="00C74C51" w:rsidRPr="00C74C51" w:rsidRDefault="00C74C51" w:rsidP="00C74C51">
      <w:pPr>
        <w:numPr>
          <w:ilvl w:val="0"/>
          <w:numId w:val="27"/>
        </w:numPr>
        <w:shd w:val="clear" w:color="auto" w:fill="FFFFFF"/>
        <w:tabs>
          <w:tab w:val="clear" w:pos="720"/>
          <w:tab w:val="num" w:pos="0"/>
        </w:tabs>
        <w:spacing w:after="0" w:line="240" w:lineRule="auto"/>
        <w:ind w:left="0" w:firstLine="919"/>
        <w:jc w:val="both"/>
        <w:rPr>
          <w:rFonts w:ascii="Times New Roman" w:eastAsia="Times New Roman" w:hAnsi="Times New Roman" w:cs="Times New Roman"/>
          <w:color w:val="000000"/>
          <w:spacing w:val="-5"/>
          <w:sz w:val="28"/>
          <w:szCs w:val="28"/>
          <w:lang w:eastAsia="ru-RU"/>
        </w:rPr>
      </w:pPr>
      <w:r w:rsidRPr="00C74C51">
        <w:rPr>
          <w:rFonts w:ascii="Times New Roman" w:eastAsia="Times New Roman" w:hAnsi="Times New Roman" w:cs="Times New Roman"/>
          <w:color w:val="000000"/>
          <w:spacing w:val="-1"/>
          <w:sz w:val="28"/>
          <w:szCs w:val="28"/>
          <w:lang w:eastAsia="ru-RU"/>
        </w:rPr>
        <w:t xml:space="preserve">соблюдать правила техники безопасности и гигиенические рекомендации при использовании </w:t>
      </w:r>
      <w:r w:rsidRPr="00C74C51">
        <w:rPr>
          <w:rFonts w:ascii="Times New Roman" w:eastAsia="Times New Roman" w:hAnsi="Times New Roman" w:cs="Times New Roman"/>
          <w:color w:val="000000"/>
          <w:spacing w:val="-5"/>
          <w:sz w:val="28"/>
          <w:szCs w:val="28"/>
          <w:lang w:eastAsia="ru-RU"/>
        </w:rPr>
        <w:t>средств ИКТ.</w:t>
      </w:r>
    </w:p>
    <w:p w:rsidR="00C74C51" w:rsidRPr="00C74C51" w:rsidRDefault="00C74C51" w:rsidP="00C74C51">
      <w:pPr>
        <w:shd w:val="clear" w:color="auto" w:fill="FFFFFF"/>
        <w:tabs>
          <w:tab w:val="num" w:pos="0"/>
        </w:tabs>
        <w:spacing w:after="0" w:line="240" w:lineRule="auto"/>
        <w:ind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t xml:space="preserve">1.3. </w:t>
      </w:r>
      <w:r w:rsidR="00B90C42">
        <w:rPr>
          <w:rFonts w:ascii="Times New Roman" w:eastAsia="Times New Roman" w:hAnsi="Times New Roman" w:cs="Times New Roman"/>
          <w:sz w:val="28"/>
          <w:szCs w:val="28"/>
          <w:lang w:eastAsia="ru-RU"/>
        </w:rPr>
        <w:t>К</w:t>
      </w:r>
      <w:r w:rsidRPr="00C74C51">
        <w:rPr>
          <w:rFonts w:ascii="Times New Roman" w:eastAsia="Times New Roman" w:hAnsi="Times New Roman" w:cs="Times New Roman"/>
          <w:sz w:val="28"/>
          <w:szCs w:val="28"/>
          <w:lang w:eastAsia="ru-RU"/>
        </w:rPr>
        <w:t>оличество часов на освоение программы дисциплины.</w:t>
      </w:r>
    </w:p>
    <w:p w:rsidR="00C74C51" w:rsidRPr="00C74C51" w:rsidRDefault="00C74C51" w:rsidP="00C74C5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tab/>
        <w:t xml:space="preserve">Всего – </w:t>
      </w:r>
      <w:r w:rsidR="00B90C42">
        <w:rPr>
          <w:rFonts w:ascii="Times New Roman" w:eastAsia="Times New Roman" w:hAnsi="Times New Roman" w:cs="Times New Roman"/>
          <w:sz w:val="28"/>
          <w:szCs w:val="28"/>
          <w:lang w:eastAsia="ru-RU"/>
        </w:rPr>
        <w:t>148</w:t>
      </w:r>
      <w:r w:rsidRPr="00C74C51">
        <w:rPr>
          <w:rFonts w:ascii="Times New Roman" w:eastAsia="Times New Roman" w:hAnsi="Times New Roman" w:cs="Times New Roman"/>
          <w:sz w:val="28"/>
          <w:szCs w:val="28"/>
          <w:lang w:eastAsia="ru-RU"/>
        </w:rPr>
        <w:t xml:space="preserve"> часа, в том числе:</w:t>
      </w:r>
    </w:p>
    <w:p w:rsidR="00C74C51" w:rsidRPr="00C74C51" w:rsidRDefault="00C74C51" w:rsidP="00C74C5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lastRenderedPageBreak/>
        <w:t xml:space="preserve">обязательной аудиторной учебной нагрузки обучающегося – </w:t>
      </w:r>
      <w:r w:rsidR="00B90C42">
        <w:rPr>
          <w:rFonts w:ascii="Times New Roman" w:eastAsia="Times New Roman" w:hAnsi="Times New Roman" w:cs="Times New Roman"/>
          <w:sz w:val="28"/>
          <w:szCs w:val="28"/>
          <w:lang w:eastAsia="ru-RU"/>
        </w:rPr>
        <w:t>100</w:t>
      </w:r>
      <w:r w:rsidRPr="00C74C51">
        <w:rPr>
          <w:rFonts w:ascii="Times New Roman" w:eastAsia="Times New Roman" w:hAnsi="Times New Roman" w:cs="Times New Roman"/>
          <w:sz w:val="28"/>
          <w:szCs w:val="28"/>
          <w:lang w:eastAsia="ru-RU"/>
        </w:rPr>
        <w:t xml:space="preserve"> часа;</w:t>
      </w:r>
    </w:p>
    <w:p w:rsidR="00C74C51" w:rsidRPr="00C74C51" w:rsidRDefault="00C74C51" w:rsidP="00C74C5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r w:rsidRPr="00C74C51">
        <w:rPr>
          <w:rFonts w:ascii="Times New Roman" w:eastAsia="Times New Roman" w:hAnsi="Times New Roman" w:cs="Times New Roman"/>
          <w:sz w:val="28"/>
          <w:szCs w:val="28"/>
          <w:lang w:eastAsia="ru-RU"/>
        </w:rPr>
        <w:t>самостоятельной работы обучающегося – 48 часов.</w:t>
      </w:r>
      <w:bookmarkStart w:id="3" w:name="_Toc287696490"/>
    </w:p>
    <w:bookmarkEnd w:id="3"/>
    <w:p w:rsidR="005415D5" w:rsidRPr="00F63E30" w:rsidRDefault="005415D5" w:rsidP="005415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63E30">
        <w:rPr>
          <w:rFonts w:ascii="Times New Roman" w:eastAsia="Times New Roman" w:hAnsi="Times New Roman" w:cs="Times New Roman"/>
          <w:sz w:val="28"/>
          <w:szCs w:val="28"/>
          <w:lang w:eastAsia="ru-RU"/>
        </w:rPr>
        <w:t>В части реализации требований ФГОС СПО освоение учебной дисциплины направлено на развитие следующих общих компетенций:</w:t>
      </w:r>
    </w:p>
    <w:p w:rsidR="005415D5" w:rsidRPr="00C1258F" w:rsidRDefault="005415D5" w:rsidP="00541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5415D5" w:rsidRPr="00C1258F"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415D5" w:rsidRPr="00C1258F" w:rsidRDefault="005415D5" w:rsidP="0053067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415D5" w:rsidRPr="00C1258F" w:rsidRDefault="005415D5" w:rsidP="0053067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Наименование результата обучения</w:t>
            </w:r>
          </w:p>
        </w:tc>
      </w:tr>
      <w:tr w:rsidR="005415D5" w:rsidRPr="00C1258F" w:rsidTr="0053067C">
        <w:tc>
          <w:tcPr>
            <w:tcW w:w="833" w:type="pct"/>
            <w:tcBorders>
              <w:top w:val="single" w:sz="12"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5415D5"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415D5"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val="en-US" w:eastAsia="ru-RU"/>
              </w:rPr>
            </w:pPr>
            <w:r w:rsidRPr="00C1258F">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5415D5"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415D5" w:rsidRPr="00C1258F" w:rsidTr="0053067C">
        <w:tc>
          <w:tcPr>
            <w:tcW w:w="833" w:type="pct"/>
            <w:tcBorders>
              <w:top w:val="single" w:sz="4"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5415D5"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Работать в коллективе, эффективно общаться с коллегами, руководством, потребителями.</w:t>
            </w:r>
          </w:p>
        </w:tc>
      </w:tr>
      <w:tr w:rsidR="005415D5"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5415D5" w:rsidRPr="00C1258F" w:rsidTr="0053067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415D5" w:rsidRPr="00C1258F" w:rsidRDefault="005415D5" w:rsidP="005306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415D5" w:rsidRPr="00C1258F"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415D5" w:rsidRPr="00C1258F" w:rsidRDefault="005415D5" w:rsidP="0053067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415D5" w:rsidRPr="00C1258F" w:rsidRDefault="005415D5" w:rsidP="0053067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C74C51" w:rsidRDefault="00C74C51" w:rsidP="00C74C51">
      <w:pPr>
        <w:shd w:val="clear" w:color="auto" w:fill="FFFFFF"/>
        <w:tabs>
          <w:tab w:val="num" w:pos="0"/>
        </w:tabs>
        <w:spacing w:after="0" w:line="240" w:lineRule="auto"/>
        <w:ind w:firstLine="919"/>
        <w:jc w:val="both"/>
        <w:rPr>
          <w:rFonts w:ascii="Times New Roman" w:hAnsi="Times New Roman" w:cs="Times New Roman"/>
          <w:i/>
          <w:sz w:val="28"/>
          <w:szCs w:val="28"/>
        </w:rPr>
      </w:pPr>
    </w:p>
    <w:p w:rsidR="005415D5" w:rsidRDefault="005415D5" w:rsidP="005415D5">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ПД.03 Физика</w:t>
      </w:r>
    </w:p>
    <w:p w:rsidR="005415D5" w:rsidRDefault="005415D5" w:rsidP="005415D5">
      <w:pPr>
        <w:shd w:val="clear" w:color="auto" w:fill="FFFFFF"/>
        <w:tabs>
          <w:tab w:val="num" w:pos="0"/>
        </w:tabs>
        <w:spacing w:after="0" w:line="240" w:lineRule="auto"/>
        <w:ind w:firstLine="919"/>
        <w:jc w:val="center"/>
        <w:rPr>
          <w:rFonts w:ascii="Times New Roman" w:hAnsi="Times New Roman" w:cs="Times New Roman"/>
          <w:i/>
          <w:sz w:val="28"/>
          <w:szCs w:val="28"/>
        </w:rPr>
      </w:pP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1. Область применения программы</w:t>
      </w:r>
    </w:p>
    <w:p w:rsidR="005415D5" w:rsidRPr="005415D5" w:rsidRDefault="005415D5" w:rsidP="005415D5">
      <w:pPr>
        <w:spacing w:after="0" w:line="240" w:lineRule="auto"/>
        <w:ind w:firstLine="737"/>
        <w:jc w:val="both"/>
        <w:rPr>
          <w:rFonts w:ascii="Times New Roman" w:eastAsia="Times New Roman" w:hAnsi="Times New Roman" w:cs="Times New Roman"/>
          <w:i/>
          <w:sz w:val="20"/>
          <w:szCs w:val="20"/>
          <w:lang w:eastAsia="ru-RU"/>
        </w:rPr>
      </w:pPr>
      <w:r w:rsidRPr="005415D5">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Pr>
          <w:rFonts w:ascii="Times New Roman" w:eastAsia="Times New Roman" w:hAnsi="Times New Roman" w:cs="Times New Roman"/>
          <w:sz w:val="28"/>
          <w:szCs w:val="28"/>
          <w:lang w:eastAsia="ru-RU"/>
        </w:rPr>
        <w:t>«Информационные системы»</w:t>
      </w:r>
      <w:r w:rsidRPr="005415D5">
        <w:rPr>
          <w:rFonts w:ascii="Times New Roman" w:eastAsia="Times New Roman" w:hAnsi="Times New Roman" w:cs="Times New Roman"/>
          <w:sz w:val="28"/>
          <w:szCs w:val="28"/>
          <w:lang w:eastAsia="ru-RU"/>
        </w:rPr>
        <w:t xml:space="preserve"> в части освоения соответствующих компетенций: ОК1-ОК9.</w:t>
      </w:r>
    </w:p>
    <w:p w:rsidR="005415D5" w:rsidRPr="005415D5" w:rsidRDefault="005415D5" w:rsidP="005415D5">
      <w:pPr>
        <w:spacing w:after="0" w:line="240" w:lineRule="auto"/>
        <w:ind w:firstLine="737"/>
        <w:jc w:val="both"/>
        <w:rPr>
          <w:rFonts w:ascii="Times New Roman" w:eastAsia="Times New Roman" w:hAnsi="Times New Roman" w:cs="Times New Roman"/>
          <w:i/>
          <w:sz w:val="20"/>
          <w:szCs w:val="20"/>
          <w:lang w:eastAsia="ru-RU"/>
        </w:rPr>
      </w:pPr>
      <w:r w:rsidRPr="005415D5">
        <w:rPr>
          <w:rFonts w:ascii="Times New Roman" w:eastAsia="Times New Roman" w:hAnsi="Times New Roman" w:cs="Times New Roman"/>
          <w:i/>
          <w:sz w:val="20"/>
          <w:szCs w:val="20"/>
          <w:lang w:eastAsia="ru-RU"/>
        </w:rPr>
        <w:t xml:space="preserve">2. </w:t>
      </w:r>
      <w:r w:rsidRPr="005415D5">
        <w:rPr>
          <w:rFonts w:ascii="Times New Roman" w:eastAsia="Times New Roman" w:hAnsi="Times New Roman" w:cs="Times New Roman"/>
          <w:sz w:val="28"/>
          <w:szCs w:val="28"/>
          <w:lang w:eastAsia="ru-RU"/>
        </w:rPr>
        <w:t>Цели и задачи учебной дисциплины – требования к результатам освоения модуля</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8"/>
          <w:szCs w:val="28"/>
          <w:lang w:eastAsia="ru-RU"/>
        </w:rPr>
      </w:pPr>
      <w:r w:rsidRPr="005415D5">
        <w:rPr>
          <w:rFonts w:ascii="Times New Roman" w:eastAsia="Times New Roman" w:hAnsi="Times New Roman" w:cs="Times New Roman"/>
          <w:b/>
          <w:sz w:val="28"/>
          <w:szCs w:val="28"/>
          <w:lang w:eastAsia="ru-RU"/>
        </w:rPr>
        <w:t>уметь:</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отличать гипотезы от научных теорий;</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делать выводы на основе экспериментальных данных;</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lastRenderedPageBreak/>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объяснить известные явления природы и научные факты, предсказывать еще неизвестные явления;</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воспринимать и на основе полученных знаний самостоятельно</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оценивать информацию, содержащуюся в сообщениях СМИ, Интернете, научно-популярных статьях.</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применять полученные знания для решения физических задач;</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определять характер физического процесса по графику, таблице, формуле;</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измерять ряд физических величин, представляя результаты измерений с учетом погрешностей;</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 xml:space="preserve">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оценки влияния на организм человека и другие организмы загрязнения окружающей среды;</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рационального природопользования и защиты окружающей среды.</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8"/>
          <w:szCs w:val="28"/>
          <w:lang w:eastAsia="ru-RU"/>
        </w:rPr>
      </w:pPr>
      <w:r w:rsidRPr="005415D5">
        <w:rPr>
          <w:rFonts w:ascii="Times New Roman" w:eastAsia="Times New Roman" w:hAnsi="Times New Roman" w:cs="Times New Roman"/>
          <w:b/>
          <w:sz w:val="28"/>
          <w:szCs w:val="28"/>
          <w:lang w:eastAsia="ru-RU"/>
        </w:rPr>
        <w:t>знать:</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смысл физических величин: скорость, ускорение, масса,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вклад российских и зарубежных учёных, оказавших наибольшее влияние на развитие физики;</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3.Количество часов на освоение программы учебной дисциплины:</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всего – 253 часа, в том числе:</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максимальной учебной нагрузки обучающегося – 253 часов, включая:</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обязательной аудиторной учебной нагрузки обучающегося – 169 часов;</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самостоятельной работы обучающегося – 84 часов;</w:t>
      </w:r>
    </w:p>
    <w:p w:rsidR="005415D5" w:rsidRPr="005415D5" w:rsidRDefault="005415D5" w:rsidP="0054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учебной и производственной (по профилю специальности) практики – 0 часов.</w:t>
      </w:r>
    </w:p>
    <w:p w:rsidR="005415D5" w:rsidRPr="005415D5" w:rsidRDefault="005415D5" w:rsidP="00541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ab/>
        <w:t>4.Результатом освоения программы учебной дисциплины является овладение обучающимися общими (ОК) компетенциями:</w:t>
      </w:r>
    </w:p>
    <w:p w:rsidR="005415D5" w:rsidRPr="005415D5" w:rsidRDefault="005415D5" w:rsidP="005415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5415D5" w:rsidRPr="005415D5"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415D5" w:rsidRPr="005415D5" w:rsidRDefault="005415D5" w:rsidP="005415D5">
            <w:pPr>
              <w:widowControl w:val="0"/>
              <w:suppressAutoHyphens/>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lastRenderedPageBreak/>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415D5" w:rsidRPr="005415D5" w:rsidRDefault="005415D5" w:rsidP="005415D5">
            <w:pPr>
              <w:widowControl w:val="0"/>
              <w:suppressAutoHyphens/>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Наименование результата обучения</w:t>
            </w:r>
          </w:p>
        </w:tc>
      </w:tr>
      <w:tr w:rsidR="005415D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color w:val="000000"/>
                <w:sz w:val="24"/>
                <w:szCs w:val="24"/>
                <w:lang w:eastAsia="ru-RU"/>
              </w:rPr>
            </w:pPr>
            <w:r w:rsidRPr="005415D5">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5415D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color w:val="000000"/>
                <w:sz w:val="24"/>
                <w:szCs w:val="24"/>
                <w:lang w:eastAsia="ru-RU"/>
              </w:rPr>
            </w:pPr>
            <w:r w:rsidRPr="005415D5">
              <w:rPr>
                <w:rFonts w:ascii="Times New Roman" w:eastAsia="Times New Roman" w:hAnsi="Times New Roman" w:cs="Times New Roman"/>
                <w:sz w:val="24"/>
                <w:szCs w:val="24"/>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5415D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5415D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415D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5415D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5415D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5415D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5415D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5415D5" w:rsidRPr="005415D5" w:rsidRDefault="005415D5" w:rsidP="005415D5">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5415D5" w:rsidRPr="005415D5" w:rsidRDefault="005415D5" w:rsidP="005415D5">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A23AA5" w:rsidRDefault="00A23AA5" w:rsidP="005E1EF8">
      <w:pPr>
        <w:jc w:val="center"/>
        <w:rPr>
          <w:rFonts w:ascii="Times New Roman" w:hAnsi="Times New Roman" w:cs="Times New Roman"/>
          <w:b/>
          <w:sz w:val="28"/>
          <w:szCs w:val="28"/>
        </w:rPr>
      </w:pPr>
    </w:p>
    <w:p w:rsidR="005E1EF8" w:rsidRPr="005E1EF8" w:rsidRDefault="005E1EF8" w:rsidP="005E1EF8">
      <w:pPr>
        <w:jc w:val="center"/>
        <w:rPr>
          <w:rFonts w:ascii="Times New Roman" w:eastAsia="Times New Roman" w:hAnsi="Times New Roman" w:cs="Times New Roman"/>
          <w:b/>
          <w:color w:val="000000"/>
          <w:sz w:val="28"/>
          <w:szCs w:val="28"/>
          <w:lang w:eastAsia="ru-RU"/>
        </w:rPr>
      </w:pPr>
      <w:r w:rsidRPr="005E1EF8">
        <w:rPr>
          <w:rFonts w:ascii="Times New Roman" w:hAnsi="Times New Roman" w:cs="Times New Roman"/>
          <w:b/>
          <w:sz w:val="28"/>
          <w:szCs w:val="28"/>
        </w:rPr>
        <w:t xml:space="preserve">3.5. Программы дисциплин </w:t>
      </w:r>
      <w:r w:rsidRPr="005E1EF8">
        <w:rPr>
          <w:rFonts w:ascii="Times New Roman" w:eastAsia="Times New Roman" w:hAnsi="Times New Roman" w:cs="Times New Roman"/>
          <w:b/>
          <w:color w:val="000000"/>
          <w:sz w:val="28"/>
          <w:szCs w:val="28"/>
          <w:lang w:eastAsia="ru-RU"/>
        </w:rPr>
        <w:t>общего гуманитарного и социально-экономического цикла</w:t>
      </w:r>
    </w:p>
    <w:p w:rsidR="005E1EF8" w:rsidRPr="005E1EF8" w:rsidRDefault="005E1EF8" w:rsidP="005E1EF8">
      <w:pPr>
        <w:jc w:val="center"/>
        <w:rPr>
          <w:rFonts w:ascii="Times New Roman" w:eastAsia="Times New Roman" w:hAnsi="Times New Roman" w:cs="Times New Roman"/>
          <w:i/>
          <w:color w:val="000000"/>
          <w:sz w:val="28"/>
          <w:szCs w:val="28"/>
          <w:lang w:eastAsia="ru-RU"/>
        </w:rPr>
      </w:pPr>
      <w:r w:rsidRPr="005E1EF8">
        <w:rPr>
          <w:rFonts w:ascii="Times New Roman" w:eastAsia="Times New Roman" w:hAnsi="Times New Roman" w:cs="Times New Roman"/>
          <w:i/>
          <w:color w:val="000000"/>
          <w:sz w:val="28"/>
          <w:szCs w:val="28"/>
          <w:lang w:eastAsia="ru-RU"/>
        </w:rPr>
        <w:t>ОГСЭ.01Основы философии</w:t>
      </w:r>
    </w:p>
    <w:p w:rsidR="005E1EF8" w:rsidRPr="005E1EF8" w:rsidRDefault="005E1EF8" w:rsidP="005E1EF8">
      <w:pPr>
        <w:spacing w:after="0" w:line="240" w:lineRule="auto"/>
        <w:jc w:val="center"/>
        <w:rPr>
          <w:rFonts w:ascii="Tahoma" w:eastAsia="Times New Roman" w:hAnsi="Tahoma" w:cs="Tahoma"/>
          <w:color w:val="000000"/>
          <w:sz w:val="16"/>
          <w:szCs w:val="16"/>
          <w:lang w:eastAsia="ru-RU"/>
        </w:rPr>
      </w:pPr>
    </w:p>
    <w:p w:rsidR="005E1EF8" w:rsidRPr="005E1EF8" w:rsidRDefault="005E1EF8" w:rsidP="005E1EF8">
      <w:pPr>
        <w:numPr>
          <w:ilvl w:val="0"/>
          <w:numId w:val="31"/>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contextualSpacing/>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Область применения программы</w:t>
      </w:r>
    </w:p>
    <w:p w:rsidR="005E1EF8" w:rsidRPr="005E1EF8" w:rsidRDefault="005E1EF8" w:rsidP="005E1EF8">
      <w:pPr>
        <w:tabs>
          <w:tab w:val="left" w:pos="708"/>
        </w:tabs>
        <w:suppressAutoHyphens/>
        <w:spacing w:after="0" w:line="240" w:lineRule="auto"/>
        <w:jc w:val="both"/>
        <w:rPr>
          <w:rFonts w:ascii="Times New Roman" w:eastAsia="Times New Roman" w:hAnsi="Times New Roman" w:cs="Century Schoolbook L"/>
          <w:sz w:val="28"/>
          <w:szCs w:val="28"/>
          <w:lang w:eastAsia="zh-CN"/>
        </w:rPr>
      </w:pPr>
      <w:r w:rsidRPr="005E1EF8">
        <w:rPr>
          <w:rFonts w:ascii="Times New Roman" w:eastAsia="Times New Roman" w:hAnsi="Times New Roman" w:cs="Times New Roman"/>
          <w:sz w:val="28"/>
          <w:szCs w:val="28"/>
          <w:lang w:eastAsia="zh-CN"/>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00A23AA5">
        <w:rPr>
          <w:rFonts w:ascii="Times New Roman" w:eastAsia="Times New Roman" w:hAnsi="Times New Roman" w:cs="Century Schoolbook L"/>
          <w:sz w:val="28"/>
          <w:szCs w:val="28"/>
          <w:lang w:eastAsia="zh-CN"/>
        </w:rPr>
        <w:t>«Информационные системы»</w:t>
      </w:r>
      <w:r w:rsidRPr="005E1EF8">
        <w:rPr>
          <w:rFonts w:ascii="Times New Roman" w:eastAsia="Times New Roman" w:hAnsi="Times New Roman" w:cs="Century Schoolbook L"/>
          <w:sz w:val="28"/>
          <w:szCs w:val="28"/>
          <w:lang w:eastAsia="zh-CN"/>
        </w:rPr>
        <w:t xml:space="preserve"> </w:t>
      </w:r>
      <w:r w:rsidRPr="005E1EF8">
        <w:rPr>
          <w:rFonts w:ascii="Times New Roman" w:eastAsia="Times New Roman" w:hAnsi="Times New Roman" w:cs="Times New Roman"/>
          <w:sz w:val="28"/>
          <w:szCs w:val="28"/>
          <w:lang w:eastAsia="zh-CN"/>
        </w:rPr>
        <w:t>и соответствующих компетенций: ОК1-ОК9.</w:t>
      </w:r>
    </w:p>
    <w:p w:rsidR="005E1EF8" w:rsidRPr="005E1EF8" w:rsidRDefault="005E1EF8" w:rsidP="005E1EF8">
      <w:pPr>
        <w:numPr>
          <w:ilvl w:val="0"/>
          <w:numId w:val="31"/>
        </w:numPr>
        <w:tabs>
          <w:tab w:val="left" w:pos="708"/>
        </w:tabs>
        <w:suppressAutoHyphens/>
        <w:spacing w:after="0" w:line="240" w:lineRule="auto"/>
        <w:contextualSpacing/>
        <w:jc w:val="both"/>
        <w:rPr>
          <w:rFonts w:ascii="Times New Roman" w:eastAsia="Times New Roman" w:hAnsi="Times New Roman" w:cs="Century Schoolbook L"/>
          <w:sz w:val="28"/>
          <w:szCs w:val="28"/>
          <w:lang w:eastAsia="zh-CN"/>
        </w:rPr>
      </w:pPr>
      <w:r w:rsidRPr="005E1EF8">
        <w:rPr>
          <w:rFonts w:ascii="Times New Roman" w:eastAsia="Times New Roman" w:hAnsi="Times New Roman" w:cs="Times New Roman"/>
          <w:sz w:val="28"/>
          <w:szCs w:val="28"/>
          <w:lang w:eastAsia="zh-CN"/>
        </w:rPr>
        <w:t>Цели и задачи учебной дисциплины, требования к результатам освоения модуля</w:t>
      </w:r>
    </w:p>
    <w:p w:rsidR="005E1EF8" w:rsidRPr="005E1EF8" w:rsidRDefault="005E1EF8" w:rsidP="005E1EF8">
      <w:pPr>
        <w:tabs>
          <w:tab w:val="left" w:pos="708"/>
        </w:tabs>
        <w:suppressAutoHyphens/>
        <w:spacing w:after="0" w:line="240" w:lineRule="auto"/>
        <w:ind w:left="360"/>
        <w:jc w:val="both"/>
        <w:rPr>
          <w:rFonts w:ascii="Times New Roman" w:eastAsia="Times New Roman" w:hAnsi="Times New Roman" w:cs="Times New Roman"/>
          <w:sz w:val="24"/>
          <w:szCs w:val="24"/>
          <w:lang w:eastAsia="zh-CN"/>
        </w:rPr>
      </w:pPr>
      <w:r w:rsidRPr="005E1EF8">
        <w:rPr>
          <w:rFonts w:ascii="Century Schoolbook L" w:eastAsia="Times New Roman" w:hAnsi="Century Schoolbook L" w:cs="Century Schoolbook L"/>
          <w:sz w:val="28"/>
          <w:szCs w:val="28"/>
          <w:lang w:eastAsia="zh-CN"/>
        </w:rPr>
        <w:t xml:space="preserve">Цели и задачи дисциплины </w:t>
      </w:r>
    </w:p>
    <w:p w:rsidR="005E1EF8" w:rsidRPr="005E1EF8" w:rsidRDefault="005E1EF8" w:rsidP="005E1EF8">
      <w:pPr>
        <w:numPr>
          <w:ilvl w:val="0"/>
          <w:numId w:val="29"/>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сформировать у студентов представление о философии как специфической области знания; </w:t>
      </w:r>
    </w:p>
    <w:p w:rsidR="005E1EF8" w:rsidRPr="005E1EF8" w:rsidRDefault="005E1EF8" w:rsidP="005E1EF8">
      <w:pPr>
        <w:numPr>
          <w:ilvl w:val="0"/>
          <w:numId w:val="29"/>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дать представление о философской, религиозной и естественно-научной картинах мира; </w:t>
      </w:r>
    </w:p>
    <w:p w:rsidR="005E1EF8" w:rsidRPr="005E1EF8" w:rsidRDefault="005E1EF8" w:rsidP="005E1EF8">
      <w:pPr>
        <w:numPr>
          <w:ilvl w:val="0"/>
          <w:numId w:val="29"/>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сформировать представление о формах человеческого сознания и особенностях его проявления в современном обществе; </w:t>
      </w:r>
    </w:p>
    <w:p w:rsidR="005E1EF8" w:rsidRPr="005E1EF8" w:rsidRDefault="005E1EF8" w:rsidP="005E1EF8">
      <w:pPr>
        <w:numPr>
          <w:ilvl w:val="0"/>
          <w:numId w:val="29"/>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показать соотношение духовных и материальных ценностей, их роли и значении в жизни человека, общества и цивилизации;</w:t>
      </w:r>
    </w:p>
    <w:p w:rsidR="005E1EF8" w:rsidRPr="005E1EF8" w:rsidRDefault="005E1EF8" w:rsidP="005E1EF8">
      <w:pPr>
        <w:numPr>
          <w:ilvl w:val="0"/>
          <w:numId w:val="29"/>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развивать познавательные интересы, интеллектуальные и творческие способности в процессе приобретения знаний и умений по  философии с использованием различных источников информации; </w:t>
      </w:r>
    </w:p>
    <w:p w:rsidR="005E1EF8" w:rsidRPr="005E1EF8" w:rsidRDefault="005E1EF8" w:rsidP="005E1EF8">
      <w:pPr>
        <w:numPr>
          <w:ilvl w:val="0"/>
          <w:numId w:val="29"/>
        </w:numPr>
        <w:tabs>
          <w:tab w:val="num" w:pos="0"/>
          <w:tab w:val="left" w:pos="708"/>
        </w:tabs>
        <w:suppressAutoHyphens/>
        <w:spacing w:after="0" w:line="240" w:lineRule="auto"/>
        <w:ind w:left="0" w:firstLine="0"/>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lastRenderedPageBreak/>
        <w:t>воспитание убежденности в возможности познания законов развития природы и общества; использовании достижений науки на благо развития человеческой цивилизации; необходимости сотрудничества в процессе совместного решения проблем, уважительного отношения к мнению оппонента при обсуждении проблем естественнонаучного и социального содержания; готовности к морально-этической оценке использования научных достижений, чувства ответственности за собственное поведение;</w:t>
      </w:r>
    </w:p>
    <w:p w:rsidR="005E1EF8" w:rsidRPr="005E1EF8" w:rsidRDefault="005E1EF8" w:rsidP="005E1EF8">
      <w:pPr>
        <w:numPr>
          <w:ilvl w:val="0"/>
          <w:numId w:val="29"/>
        </w:numPr>
        <w:tabs>
          <w:tab w:val="num" w:pos="0"/>
          <w:tab w:val="left" w:pos="708"/>
        </w:tabs>
        <w:suppressAutoHyphens/>
        <w:spacing w:after="0" w:line="240" w:lineRule="auto"/>
        <w:ind w:left="0" w:firstLine="0"/>
        <w:jc w:val="both"/>
        <w:rPr>
          <w:rFonts w:ascii="Century Schoolbook L" w:eastAsia="Times New Roman" w:hAnsi="Century Schoolbook L" w:cs="Century Schoolbook L"/>
          <w:sz w:val="28"/>
          <w:szCs w:val="28"/>
          <w:lang w:eastAsia="zh-CN"/>
        </w:rPr>
      </w:pPr>
      <w:r w:rsidRPr="005E1EF8">
        <w:rPr>
          <w:rFonts w:ascii="Times New Roman" w:eastAsia="Times New Roman" w:hAnsi="Times New Roman" w:cs="Times New Roman"/>
          <w:sz w:val="28"/>
          <w:szCs w:val="28"/>
          <w:lang w:eastAsia="zh-CN"/>
        </w:rPr>
        <w:t xml:space="preserve">использование приобретенных знаний и умений для решения практических задач повседневной жизни, рационального подхода к анализу глобальных процессов. </w:t>
      </w:r>
    </w:p>
    <w:p w:rsidR="005E1EF8" w:rsidRPr="005E1EF8" w:rsidRDefault="005E1EF8" w:rsidP="005E1EF8">
      <w:pPr>
        <w:numPr>
          <w:ilvl w:val="0"/>
          <w:numId w:val="31"/>
        </w:numPr>
        <w:tabs>
          <w:tab w:val="left" w:pos="708"/>
        </w:tabs>
        <w:spacing w:after="0" w:line="240" w:lineRule="auto"/>
        <w:contextualSpacing/>
        <w:jc w:val="both"/>
        <w:rPr>
          <w:rFonts w:ascii="Century Schoolbook L" w:eastAsia="Times New Roman" w:hAnsi="Century Schoolbook L" w:cs="Century Schoolbook L"/>
          <w:sz w:val="28"/>
          <w:szCs w:val="28"/>
          <w:lang w:eastAsia="zh-CN"/>
        </w:rPr>
      </w:pPr>
      <w:r w:rsidRPr="005E1EF8">
        <w:rPr>
          <w:rFonts w:ascii="Times New Roman" w:eastAsia="Times New Roman" w:hAnsi="Times New Roman" w:cs="Century Schoolbook L"/>
          <w:sz w:val="28"/>
          <w:szCs w:val="28"/>
          <w:lang w:eastAsia="zh-CN"/>
        </w:rPr>
        <w:t>Т</w:t>
      </w:r>
      <w:r w:rsidRPr="005E1EF8">
        <w:rPr>
          <w:rFonts w:ascii="Century Schoolbook L" w:eastAsia="Times New Roman" w:hAnsi="Century Schoolbook L" w:cs="Century Schoolbook L"/>
          <w:sz w:val="28"/>
          <w:szCs w:val="28"/>
          <w:lang w:eastAsia="zh-CN"/>
        </w:rPr>
        <w:t>ребования к результатам освоения дисциплины:</w:t>
      </w:r>
    </w:p>
    <w:p w:rsidR="005E1EF8" w:rsidRPr="005E1EF8" w:rsidRDefault="005E1EF8" w:rsidP="005E1EF8">
      <w:pPr>
        <w:tabs>
          <w:tab w:val="left" w:pos="708"/>
        </w:tabs>
        <w:suppressAutoHyphens/>
        <w:spacing w:after="0" w:line="240" w:lineRule="auto"/>
        <w:jc w:val="both"/>
        <w:rPr>
          <w:rFonts w:ascii="Times New Roman" w:eastAsia="Times New Roman" w:hAnsi="Times New Roman" w:cs="Century Schoolbook L"/>
          <w:sz w:val="28"/>
          <w:szCs w:val="28"/>
          <w:lang w:eastAsia="zh-CN"/>
        </w:rPr>
      </w:pPr>
      <w:r w:rsidRPr="005E1EF8">
        <w:rPr>
          <w:rFonts w:ascii="Century Schoolbook L" w:eastAsia="Times New Roman" w:hAnsi="Century Schoolbook L" w:cs="Century Schoolbook L"/>
          <w:sz w:val="28"/>
          <w:szCs w:val="28"/>
          <w:lang w:eastAsia="zh-CN"/>
        </w:rPr>
        <w:t>В результате освоения дисциплины обучающийся должен уметь:</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объяснить отличие философского мировоззрения от мифологического и религиозного, </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обосновать практическую ценность философии, оценить значение конкретных философских идей,</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показать преимущества научного типа познания перед религиозным,</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формулировать ответы на вопрос о смысле жизни человека, </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объяснить с точки зрения философии устройство природного и общественного мира, </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объяснить ценность культуры, сущность человека и перспективы человеческой цивилизации, </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применять философские знания для собственного совершенствования</w:t>
      </w:r>
    </w:p>
    <w:p w:rsidR="005E1EF8" w:rsidRPr="005E1EF8" w:rsidRDefault="005E1EF8" w:rsidP="005E1EF8">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5E1EF8">
        <w:rPr>
          <w:rFonts w:ascii="Century Schoolbook L" w:eastAsia="Times New Roman" w:hAnsi="Century Schoolbook L" w:cs="Century Schoolbook L"/>
          <w:sz w:val="28"/>
          <w:szCs w:val="28"/>
          <w:lang w:eastAsia="zh-CN"/>
        </w:rPr>
        <w:t>В результате освоения дисциплины обучающийся должен знать:</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круг вопросов, специфику и значение философии; </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знать основные этапы развития философии; </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знать спектр философских проблем и их решение в рамках философии природы, философии религии, философии человека, философии познания, философии общества и философии культуры; </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 xml:space="preserve">            - знать позиции ведущих философов с 6 века до н.э. до 20 века.</w:t>
      </w:r>
    </w:p>
    <w:p w:rsidR="005E1EF8" w:rsidRPr="005E1EF8" w:rsidRDefault="005E1EF8" w:rsidP="005E1EF8">
      <w:pPr>
        <w:tabs>
          <w:tab w:val="left" w:pos="708"/>
        </w:tabs>
        <w:suppressAutoHyphens/>
        <w:spacing w:after="0" w:line="240" w:lineRule="auto"/>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4.К</w:t>
      </w:r>
      <w:r w:rsidRPr="005E1EF8">
        <w:rPr>
          <w:rFonts w:ascii="Century Schoolbook L" w:eastAsia="Times New Roman" w:hAnsi="Century Schoolbook L" w:cs="Century Schoolbook L"/>
          <w:sz w:val="28"/>
          <w:szCs w:val="28"/>
          <w:lang w:eastAsia="zh-CN"/>
        </w:rPr>
        <w:t>оличество часов на освоение программы дисциплины</w:t>
      </w:r>
    </w:p>
    <w:p w:rsidR="005E1EF8" w:rsidRPr="005E1EF8" w:rsidRDefault="005E1EF8" w:rsidP="005E1EF8">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5E1EF8">
        <w:rPr>
          <w:rFonts w:ascii="Times New Roman" w:eastAsia="Times New Roman" w:hAnsi="Times New Roman" w:cs="Century Schoolbook L"/>
          <w:sz w:val="28"/>
          <w:szCs w:val="28"/>
          <w:lang w:eastAsia="zh-CN"/>
        </w:rPr>
        <w:t xml:space="preserve">         </w:t>
      </w:r>
      <w:r w:rsidRPr="005E1EF8">
        <w:rPr>
          <w:rFonts w:ascii="Century Schoolbook L" w:eastAsia="Times New Roman" w:hAnsi="Century Schoolbook L" w:cs="Century Schoolbook L"/>
          <w:sz w:val="28"/>
          <w:szCs w:val="28"/>
          <w:lang w:eastAsia="zh-CN"/>
        </w:rPr>
        <w:t>максимальн</w:t>
      </w:r>
      <w:r w:rsidRPr="005E1EF8">
        <w:rPr>
          <w:rFonts w:ascii="Times New Roman" w:eastAsia="Times New Roman" w:hAnsi="Times New Roman" w:cs="Century Schoolbook L"/>
          <w:sz w:val="28"/>
          <w:szCs w:val="28"/>
          <w:lang w:eastAsia="zh-CN"/>
        </w:rPr>
        <w:t>ая</w:t>
      </w:r>
      <w:r w:rsidRPr="005E1EF8">
        <w:rPr>
          <w:rFonts w:ascii="Century Schoolbook L" w:eastAsia="Times New Roman" w:hAnsi="Century Schoolbook L" w:cs="Century Schoolbook L"/>
          <w:sz w:val="28"/>
          <w:szCs w:val="28"/>
          <w:lang w:eastAsia="zh-CN"/>
        </w:rPr>
        <w:t xml:space="preserve"> учебн</w:t>
      </w:r>
      <w:r w:rsidRPr="005E1EF8">
        <w:rPr>
          <w:rFonts w:ascii="Times New Roman" w:eastAsia="Times New Roman" w:hAnsi="Times New Roman" w:cs="Century Schoolbook L"/>
          <w:sz w:val="28"/>
          <w:szCs w:val="28"/>
          <w:lang w:eastAsia="zh-CN"/>
        </w:rPr>
        <w:t>ая</w:t>
      </w:r>
      <w:r w:rsidRPr="005E1EF8">
        <w:rPr>
          <w:rFonts w:ascii="Century Schoolbook L" w:eastAsia="Times New Roman" w:hAnsi="Century Schoolbook L" w:cs="Century Schoolbook L"/>
          <w:sz w:val="28"/>
          <w:szCs w:val="28"/>
          <w:lang w:eastAsia="zh-CN"/>
        </w:rPr>
        <w:t xml:space="preserve"> нагрузк</w:t>
      </w:r>
      <w:r w:rsidRPr="005E1EF8">
        <w:rPr>
          <w:rFonts w:ascii="Times New Roman" w:eastAsia="Times New Roman" w:hAnsi="Times New Roman" w:cs="Century Schoolbook L"/>
          <w:sz w:val="28"/>
          <w:szCs w:val="28"/>
          <w:lang w:eastAsia="zh-CN"/>
        </w:rPr>
        <w:t>а</w:t>
      </w:r>
      <w:r w:rsidRPr="005E1EF8">
        <w:rPr>
          <w:rFonts w:ascii="Century Schoolbook L" w:eastAsia="Times New Roman" w:hAnsi="Century Schoolbook L" w:cs="Century Schoolbook L"/>
          <w:sz w:val="28"/>
          <w:szCs w:val="28"/>
          <w:lang w:eastAsia="zh-CN"/>
        </w:rPr>
        <w:t xml:space="preserve"> обучающегося </w:t>
      </w:r>
      <w:r w:rsidR="00A23AA5">
        <w:rPr>
          <w:rFonts w:ascii="Times New Roman" w:eastAsia="Times New Roman" w:hAnsi="Times New Roman" w:cs="Century Schoolbook L"/>
          <w:sz w:val="28"/>
          <w:szCs w:val="28"/>
          <w:lang w:eastAsia="zh-CN"/>
        </w:rPr>
        <w:t>48</w:t>
      </w:r>
      <w:r w:rsidRPr="005E1EF8">
        <w:rPr>
          <w:rFonts w:ascii="Century Schoolbook L" w:eastAsia="Times New Roman" w:hAnsi="Century Schoolbook L" w:cs="Century Schoolbook L"/>
          <w:sz w:val="28"/>
          <w:szCs w:val="28"/>
          <w:lang w:eastAsia="zh-CN"/>
        </w:rPr>
        <w:t xml:space="preserve"> час</w:t>
      </w:r>
      <w:r w:rsidRPr="005E1EF8">
        <w:rPr>
          <w:rFonts w:ascii="Times New Roman" w:eastAsia="Times New Roman" w:hAnsi="Times New Roman" w:cs="Century Schoolbook L"/>
          <w:sz w:val="28"/>
          <w:szCs w:val="28"/>
          <w:lang w:eastAsia="zh-CN"/>
        </w:rPr>
        <w:t>а</w:t>
      </w:r>
      <w:r w:rsidRPr="005E1EF8">
        <w:rPr>
          <w:rFonts w:ascii="Century Schoolbook L" w:eastAsia="Times New Roman" w:hAnsi="Century Schoolbook L" w:cs="Century Schoolbook L"/>
          <w:sz w:val="28"/>
          <w:szCs w:val="28"/>
          <w:lang w:eastAsia="zh-CN"/>
        </w:rPr>
        <w:t>, в том числе:</w:t>
      </w:r>
    </w:p>
    <w:p w:rsidR="005E1EF8" w:rsidRPr="005E1EF8" w:rsidRDefault="005E1EF8" w:rsidP="005E1EF8">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5E1EF8">
        <w:rPr>
          <w:rFonts w:ascii="Times New Roman" w:eastAsia="Times New Roman" w:hAnsi="Times New Roman" w:cs="Century Schoolbook L"/>
          <w:sz w:val="28"/>
          <w:szCs w:val="28"/>
          <w:lang w:eastAsia="zh-CN"/>
        </w:rPr>
        <w:t xml:space="preserve">         </w:t>
      </w:r>
      <w:r w:rsidRPr="005E1EF8">
        <w:rPr>
          <w:rFonts w:ascii="Century Schoolbook L" w:eastAsia="Times New Roman" w:hAnsi="Century Schoolbook L" w:cs="Century Schoolbook L"/>
          <w:sz w:val="28"/>
          <w:szCs w:val="28"/>
          <w:lang w:eastAsia="zh-CN"/>
        </w:rPr>
        <w:t>обязательн</w:t>
      </w:r>
      <w:r w:rsidRPr="005E1EF8">
        <w:rPr>
          <w:rFonts w:ascii="Times New Roman" w:eastAsia="Times New Roman" w:hAnsi="Times New Roman" w:cs="Century Schoolbook L"/>
          <w:sz w:val="28"/>
          <w:szCs w:val="28"/>
          <w:lang w:eastAsia="zh-CN"/>
        </w:rPr>
        <w:t>ая</w:t>
      </w:r>
      <w:r w:rsidRPr="005E1EF8">
        <w:rPr>
          <w:rFonts w:ascii="Century Schoolbook L" w:eastAsia="Times New Roman" w:hAnsi="Century Schoolbook L" w:cs="Century Schoolbook L"/>
          <w:sz w:val="28"/>
          <w:szCs w:val="28"/>
          <w:lang w:eastAsia="zh-CN"/>
        </w:rPr>
        <w:t xml:space="preserve"> аудиторн</w:t>
      </w:r>
      <w:r w:rsidRPr="005E1EF8">
        <w:rPr>
          <w:rFonts w:ascii="Times New Roman" w:eastAsia="Times New Roman" w:hAnsi="Times New Roman" w:cs="Century Schoolbook L"/>
          <w:sz w:val="28"/>
          <w:szCs w:val="28"/>
          <w:lang w:eastAsia="zh-CN"/>
        </w:rPr>
        <w:t>ая</w:t>
      </w:r>
      <w:r w:rsidRPr="005E1EF8">
        <w:rPr>
          <w:rFonts w:ascii="Century Schoolbook L" w:eastAsia="Times New Roman" w:hAnsi="Century Schoolbook L" w:cs="Century Schoolbook L"/>
          <w:sz w:val="28"/>
          <w:szCs w:val="28"/>
          <w:lang w:eastAsia="zh-CN"/>
        </w:rPr>
        <w:t xml:space="preserve"> учебн</w:t>
      </w:r>
      <w:r w:rsidRPr="005E1EF8">
        <w:rPr>
          <w:rFonts w:ascii="Times New Roman" w:eastAsia="Times New Roman" w:hAnsi="Times New Roman" w:cs="Century Schoolbook L"/>
          <w:sz w:val="28"/>
          <w:szCs w:val="28"/>
          <w:lang w:eastAsia="zh-CN"/>
        </w:rPr>
        <w:t>ая</w:t>
      </w:r>
      <w:r w:rsidRPr="005E1EF8">
        <w:rPr>
          <w:rFonts w:ascii="Century Schoolbook L" w:eastAsia="Times New Roman" w:hAnsi="Century Schoolbook L" w:cs="Century Schoolbook L"/>
          <w:sz w:val="28"/>
          <w:szCs w:val="28"/>
          <w:lang w:eastAsia="zh-CN"/>
        </w:rPr>
        <w:t xml:space="preserve"> нагрузк</w:t>
      </w:r>
      <w:r w:rsidRPr="005E1EF8">
        <w:rPr>
          <w:rFonts w:ascii="Times New Roman" w:eastAsia="Times New Roman" w:hAnsi="Times New Roman" w:cs="Century Schoolbook L"/>
          <w:sz w:val="28"/>
          <w:szCs w:val="28"/>
          <w:lang w:eastAsia="zh-CN"/>
        </w:rPr>
        <w:t>а</w:t>
      </w:r>
      <w:r w:rsidRPr="005E1EF8">
        <w:rPr>
          <w:rFonts w:ascii="Century Schoolbook L" w:eastAsia="Times New Roman" w:hAnsi="Century Schoolbook L" w:cs="Century Schoolbook L"/>
          <w:sz w:val="28"/>
          <w:szCs w:val="28"/>
          <w:lang w:eastAsia="zh-CN"/>
        </w:rPr>
        <w:t xml:space="preserve"> обучающегося </w:t>
      </w:r>
      <w:r w:rsidRPr="005E1EF8">
        <w:rPr>
          <w:rFonts w:ascii="Times New Roman" w:eastAsia="Times New Roman" w:hAnsi="Times New Roman" w:cs="Century Schoolbook L"/>
          <w:sz w:val="28"/>
          <w:szCs w:val="28"/>
          <w:lang w:eastAsia="zh-CN"/>
        </w:rPr>
        <w:t>48</w:t>
      </w:r>
      <w:r w:rsidRPr="005E1EF8">
        <w:rPr>
          <w:rFonts w:ascii="Century Schoolbook L" w:eastAsia="Times New Roman" w:hAnsi="Century Schoolbook L" w:cs="Century Schoolbook L"/>
          <w:sz w:val="28"/>
          <w:szCs w:val="28"/>
          <w:lang w:eastAsia="zh-CN"/>
        </w:rPr>
        <w:t xml:space="preserve"> часов;</w:t>
      </w:r>
    </w:p>
    <w:p w:rsidR="005E1EF8" w:rsidRPr="005E1EF8" w:rsidRDefault="005E1EF8" w:rsidP="005E1EF8">
      <w:pPr>
        <w:tabs>
          <w:tab w:val="left" w:pos="708"/>
        </w:tabs>
        <w:suppressAutoHyphens/>
        <w:spacing w:after="0" w:line="240" w:lineRule="auto"/>
        <w:jc w:val="both"/>
        <w:rPr>
          <w:rFonts w:ascii="Century Schoolbook L" w:eastAsia="Times New Roman" w:hAnsi="Century Schoolbook L" w:cs="Century Schoolbook L"/>
          <w:sz w:val="28"/>
          <w:szCs w:val="28"/>
          <w:lang w:eastAsia="zh-CN"/>
        </w:rPr>
      </w:pPr>
      <w:r w:rsidRPr="005E1EF8">
        <w:rPr>
          <w:rFonts w:ascii="Times New Roman" w:eastAsia="Times New Roman" w:hAnsi="Times New Roman" w:cs="Times New Roman"/>
          <w:sz w:val="28"/>
          <w:szCs w:val="28"/>
          <w:lang w:eastAsia="zh-CN"/>
        </w:rPr>
        <w:t xml:space="preserve">      Результатом освоения программы учебной дисциплины является овладение обучающимися общими (ОК) компетенциями:</w:t>
      </w:r>
    </w:p>
    <w:p w:rsidR="005E1EF8" w:rsidRPr="005E1EF8" w:rsidRDefault="005E1EF8" w:rsidP="005E1EF8">
      <w:pPr>
        <w:tabs>
          <w:tab w:val="left" w:pos="708"/>
        </w:tabs>
        <w:autoSpaceDE w:val="0"/>
        <w:autoSpaceDN w:val="0"/>
        <w:adjustRightInd w:val="0"/>
        <w:spacing w:after="0" w:line="240" w:lineRule="auto"/>
        <w:jc w:val="both"/>
        <w:rPr>
          <w:rFonts w:ascii="Times New Roman" w:eastAsia="Times New Roman" w:hAnsi="Times New Roman" w:cs="Times New Roman"/>
          <w:color w:val="000000"/>
          <w:sz w:val="24"/>
          <w:szCs w:val="24"/>
          <w:lang w:eastAsia="ko-KR"/>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21"/>
        <w:gridCol w:w="3327"/>
        <w:gridCol w:w="5319"/>
      </w:tblGrid>
      <w:tr w:rsidR="005E1EF8" w:rsidRPr="005E1EF8" w:rsidTr="0053067C">
        <w:trPr>
          <w:trHeight w:val="367"/>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iCs/>
                <w:color w:val="000000"/>
                <w:sz w:val="24"/>
                <w:szCs w:val="24"/>
                <w:lang w:eastAsia="ru-RU"/>
              </w:rPr>
            </w:pPr>
            <w:r w:rsidRPr="005E1EF8">
              <w:rPr>
                <w:rFonts w:ascii="Times New Roman" w:eastAsia="Times New Roman" w:hAnsi="Times New Roman" w:cs="Times New Roman"/>
                <w:bCs/>
                <w:iCs/>
                <w:color w:val="000000"/>
                <w:sz w:val="24"/>
                <w:szCs w:val="24"/>
                <w:lang w:eastAsia="ru-RU"/>
              </w:rPr>
              <w:t>Коды компетенции</w:t>
            </w: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autoSpaceDE w:val="0"/>
              <w:autoSpaceDN w:val="0"/>
              <w:adjustRightInd w:val="0"/>
              <w:spacing w:after="0" w:line="240" w:lineRule="auto"/>
              <w:ind w:left="-21" w:right="-108"/>
              <w:jc w:val="center"/>
              <w:rPr>
                <w:rFonts w:ascii="Times New Roman" w:eastAsia="Times New Roman" w:hAnsi="Times New Roman" w:cs="Times New Roman"/>
                <w:i/>
                <w:iCs/>
                <w:color w:val="000000"/>
                <w:sz w:val="24"/>
                <w:szCs w:val="24"/>
                <w:lang w:eastAsia="ko-KR"/>
              </w:rPr>
            </w:pPr>
            <w:r w:rsidRPr="005E1EF8">
              <w:rPr>
                <w:rFonts w:ascii="Times New Roman" w:eastAsia="Times New Roman" w:hAnsi="Times New Roman" w:cs="Times New Roman"/>
                <w:sz w:val="24"/>
                <w:szCs w:val="24"/>
                <w:lang w:eastAsia="ko-KR"/>
              </w:rPr>
              <w:t>Результаты освоения ООП (</w:t>
            </w:r>
            <w:r w:rsidRPr="005E1EF8">
              <w:rPr>
                <w:rFonts w:ascii="Times New Roman" w:eastAsia="Times New Roman" w:hAnsi="Times New Roman" w:cs="Times New Roman"/>
                <w:bCs/>
                <w:iCs/>
                <w:sz w:val="24"/>
                <w:szCs w:val="24"/>
                <w:lang w:eastAsia="ko-KR"/>
              </w:rPr>
              <w:t>Содержание компетенций</w:t>
            </w:r>
            <w:r w:rsidRPr="005E1EF8">
              <w:rPr>
                <w:rFonts w:ascii="Times New Roman" w:eastAsia="Times New Roman" w:hAnsi="Times New Roman" w:cs="Times New Roman"/>
                <w:bCs/>
                <w:i/>
                <w:iCs/>
                <w:sz w:val="24"/>
                <w:szCs w:val="24"/>
                <w:lang w:eastAsia="ko-KR"/>
              </w:rPr>
              <w:t>)</w:t>
            </w: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autoSpaceDE w:val="0"/>
              <w:autoSpaceDN w:val="0"/>
              <w:adjustRightInd w:val="0"/>
              <w:spacing w:after="0" w:line="240" w:lineRule="auto"/>
              <w:jc w:val="center"/>
              <w:rPr>
                <w:rFonts w:ascii="Times New Roman" w:eastAsia="Times New Roman" w:hAnsi="Times New Roman" w:cs="Times New Roman"/>
                <w:bCs/>
                <w:i/>
                <w:iCs/>
                <w:color w:val="000000"/>
                <w:sz w:val="24"/>
                <w:szCs w:val="24"/>
                <w:lang w:eastAsia="ko-KR"/>
              </w:rPr>
            </w:pPr>
            <w:r w:rsidRPr="005E1EF8">
              <w:rPr>
                <w:rFonts w:ascii="Times New Roman" w:eastAsia="Times New Roman" w:hAnsi="Times New Roman" w:cs="Times New Roman"/>
                <w:sz w:val="24"/>
                <w:szCs w:val="24"/>
                <w:lang w:eastAsia="ko-KR"/>
              </w:rPr>
              <w:t>Перечень планируемых результатов обучения по дисциплине</w:t>
            </w:r>
          </w:p>
        </w:tc>
      </w:tr>
      <w:tr w:rsidR="005E1EF8" w:rsidRPr="005E1EF8" w:rsidTr="0053067C">
        <w:trPr>
          <w:trHeight w:val="2840"/>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color w:val="000000"/>
                <w:sz w:val="24"/>
                <w:szCs w:val="24"/>
                <w:lang w:eastAsia="ru-RU"/>
              </w:rPr>
            </w:pPr>
            <w:r w:rsidRPr="005E1EF8">
              <w:rPr>
                <w:rFonts w:ascii="Times New Roman" w:eastAsia="Times New Roman" w:hAnsi="Times New Roman" w:cs="Times New Roman"/>
                <w:sz w:val="24"/>
                <w:szCs w:val="24"/>
                <w:lang w:eastAsia="ru-RU"/>
              </w:rPr>
              <w:t>ОК-1</w:t>
            </w: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5E1EF8">
              <w:rPr>
                <w:rFonts w:ascii="Times New Roman" w:eastAsia="Times New Roman" w:hAnsi="Times New Roman" w:cs="Times New Roman"/>
                <w:sz w:val="24"/>
                <w:szCs w:val="24"/>
                <w:lang w:eastAsia="zh-CN"/>
              </w:rPr>
              <w:t>Владеет культурой мышления, способен к обобщению, анализу, восприятию информации, постановке цели и выбору путей ее достижения</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Century Schoolbook L"/>
                <w:sz w:val="24"/>
                <w:szCs w:val="24"/>
                <w:lang w:eastAsia="zh-CN"/>
              </w:rPr>
            </w:pPr>
          </w:p>
          <w:p w:rsidR="005E1EF8" w:rsidRPr="005E1EF8" w:rsidRDefault="005E1EF8" w:rsidP="005E1EF8">
            <w:pPr>
              <w:tabs>
                <w:tab w:val="left" w:pos="708"/>
              </w:tabs>
              <w:suppressAutoHyphens/>
              <w:spacing w:after="0" w:line="240" w:lineRule="auto"/>
              <w:ind w:left="360"/>
              <w:jc w:val="center"/>
              <w:rPr>
                <w:rFonts w:ascii="Times New Roman" w:eastAsia="Times New Roman" w:hAnsi="Times New Roman" w:cs="Times New Roman"/>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Знать:</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iCs/>
                <w:sz w:val="24"/>
                <w:szCs w:val="24"/>
                <w:lang w:eastAsia="ru-RU"/>
              </w:rPr>
            </w:pPr>
            <w:r w:rsidRPr="005E1EF8">
              <w:rPr>
                <w:rFonts w:ascii="Times New Roman" w:eastAsia="Times New Roman" w:hAnsi="Times New Roman" w:cs="Times New Roman"/>
                <w:iCs/>
                <w:sz w:val="24"/>
                <w:szCs w:val="24"/>
                <w:lang w:eastAsia="ru-RU"/>
              </w:rPr>
              <w:t>-основные методы сбора и анализа информации, способы  формализации целей, методы ее достижения.</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Уметь:</w:t>
            </w:r>
          </w:p>
          <w:p w:rsidR="005E1EF8" w:rsidRPr="005E1EF8" w:rsidRDefault="005E1EF8" w:rsidP="005E1EF8">
            <w:pPr>
              <w:numPr>
                <w:ilvl w:val="0"/>
                <w:numId w:val="30"/>
              </w:numPr>
              <w:tabs>
                <w:tab w:val="num" w:pos="252"/>
                <w:tab w:val="left" w:pos="3444"/>
              </w:tabs>
              <w:suppressAutoHyphens/>
              <w:spacing w:after="0" w:line="240" w:lineRule="auto"/>
              <w:ind w:left="252" w:hanging="252"/>
              <w:jc w:val="center"/>
              <w:rPr>
                <w:rFonts w:ascii="Times New Roman" w:eastAsia="Times New Roman" w:hAnsi="Times New Roman" w:cs="Times New Roman"/>
                <w:iCs/>
                <w:sz w:val="24"/>
                <w:szCs w:val="24"/>
                <w:lang w:eastAsia="ru-RU"/>
              </w:rPr>
            </w:pPr>
            <w:r w:rsidRPr="005E1EF8">
              <w:rPr>
                <w:rFonts w:ascii="Times New Roman" w:eastAsia="Times New Roman" w:hAnsi="Times New Roman" w:cs="Times New Roman"/>
                <w:iCs/>
                <w:sz w:val="24"/>
                <w:szCs w:val="24"/>
                <w:lang w:eastAsia="ru-RU"/>
              </w:rPr>
              <w:t>анализировать, обобщать и воспринимать информацию</w:t>
            </w:r>
          </w:p>
          <w:p w:rsidR="005E1EF8" w:rsidRPr="005E1EF8" w:rsidRDefault="005E1EF8" w:rsidP="005E1EF8">
            <w:pPr>
              <w:numPr>
                <w:ilvl w:val="0"/>
                <w:numId w:val="30"/>
              </w:numPr>
              <w:tabs>
                <w:tab w:val="num" w:pos="252"/>
              </w:tabs>
              <w:suppressAutoHyphens/>
              <w:spacing w:after="0" w:line="240" w:lineRule="auto"/>
              <w:ind w:left="252" w:hanging="252"/>
              <w:jc w:val="center"/>
              <w:rPr>
                <w:rFonts w:ascii="Times New Roman" w:eastAsia="Times New Roman" w:hAnsi="Times New Roman" w:cs="Times New Roman"/>
                <w:iCs/>
                <w:sz w:val="24"/>
                <w:szCs w:val="24"/>
                <w:lang w:eastAsia="ru-RU"/>
              </w:rPr>
            </w:pPr>
            <w:r w:rsidRPr="005E1EF8">
              <w:rPr>
                <w:rFonts w:ascii="Times New Roman" w:eastAsia="Times New Roman" w:hAnsi="Times New Roman" w:cs="Times New Roman"/>
                <w:iCs/>
                <w:sz w:val="24"/>
                <w:szCs w:val="24"/>
                <w:lang w:eastAsia="ru-RU"/>
              </w:rPr>
              <w:t>ставить цель и формулировать задачи по её достижению.</w:t>
            </w:r>
          </w:p>
          <w:p w:rsidR="005E1EF8" w:rsidRPr="005E1EF8" w:rsidRDefault="005E1EF8" w:rsidP="005E1EF8">
            <w:pPr>
              <w:tabs>
                <w:tab w:val="left" w:pos="426"/>
                <w:tab w:val="left" w:pos="708"/>
              </w:tabs>
              <w:spacing w:after="0" w:line="240" w:lineRule="auto"/>
              <w:ind w:left="72"/>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Владеть:</w:t>
            </w:r>
          </w:p>
          <w:p w:rsidR="005E1EF8" w:rsidRPr="005E1EF8" w:rsidRDefault="005E1EF8" w:rsidP="005E1EF8">
            <w:pPr>
              <w:numPr>
                <w:ilvl w:val="0"/>
                <w:numId w:val="30"/>
              </w:numPr>
              <w:tabs>
                <w:tab w:val="num" w:pos="252"/>
              </w:tabs>
              <w:suppressAutoHyphens/>
              <w:autoSpaceDE w:val="0"/>
              <w:autoSpaceDN w:val="0"/>
              <w:adjustRightInd w:val="0"/>
              <w:spacing w:after="0" w:line="240" w:lineRule="auto"/>
              <w:ind w:left="432"/>
              <w:jc w:val="center"/>
              <w:rPr>
                <w:rFonts w:ascii="Times New Roman" w:eastAsia="Times New Roman" w:hAnsi="Times New Roman" w:cs="Times New Roman"/>
                <w:color w:val="000000"/>
                <w:sz w:val="24"/>
                <w:szCs w:val="24"/>
                <w:lang w:eastAsia="ko-KR"/>
              </w:rPr>
            </w:pPr>
            <w:r w:rsidRPr="005E1EF8">
              <w:rPr>
                <w:rFonts w:ascii="Times New Roman" w:eastAsia="Times New Roman" w:hAnsi="Times New Roman" w:cs="Times New Roman"/>
                <w:iCs/>
                <w:sz w:val="24"/>
                <w:szCs w:val="24"/>
                <w:lang w:eastAsia="ru-RU"/>
              </w:rPr>
              <w:t>культурой мышления</w:t>
            </w:r>
            <w:r w:rsidRPr="005E1EF8">
              <w:rPr>
                <w:rFonts w:ascii="Times New Roman" w:eastAsia="Times New Roman" w:hAnsi="Times New Roman" w:cs="Times New Roman"/>
                <w:color w:val="000000"/>
                <w:sz w:val="24"/>
                <w:szCs w:val="24"/>
                <w:lang w:eastAsia="ko-KR"/>
              </w:rPr>
              <w:t>.</w:t>
            </w:r>
          </w:p>
        </w:tc>
      </w:tr>
      <w:tr w:rsidR="005E1EF8" w:rsidRPr="005E1EF8" w:rsidTr="0053067C">
        <w:trPr>
          <w:trHeight w:val="2390"/>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r w:rsidRPr="005E1EF8">
              <w:rPr>
                <w:rFonts w:ascii="Century Schoolbook L" w:eastAsia="Times New Roman" w:hAnsi="Century Schoolbook L" w:cs="Century Schoolbook L"/>
                <w:sz w:val="24"/>
                <w:szCs w:val="24"/>
                <w:lang w:eastAsia="ru-RU"/>
              </w:rPr>
              <w:lastRenderedPageBreak/>
              <w:t>ОК 2.</w:t>
            </w: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5E1EF8">
              <w:rPr>
                <w:rFonts w:ascii="Century Schoolbook L" w:eastAsia="Times New Roman" w:hAnsi="Century Schoolbook L" w:cs="Century Schoolbook L"/>
                <w:sz w:val="24"/>
                <w:szCs w:val="24"/>
                <w:lang w:eastAsia="zh-CN"/>
              </w:rPr>
              <w:t>Организовывать собственную деятельность, выбирать типовые</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методы и способы выполнения</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профессиональных задач, оценивать их</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эффективность и качество.</w:t>
            </w: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5E1EF8">
              <w:rPr>
                <w:rFonts w:ascii="Times New Roman" w:eastAsia="Times New Roman" w:hAnsi="Times New Roman" w:cs="Times New Roman"/>
                <w:iCs/>
                <w:sz w:val="24"/>
                <w:szCs w:val="24"/>
                <w:lang w:eastAsia="ru-RU"/>
              </w:rPr>
              <w:t>- роль философии в жизни человека и общества.</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Уметь:</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xml:space="preserve">- </w:t>
            </w:r>
            <w:r w:rsidRPr="005E1EF8">
              <w:rPr>
                <w:rFonts w:ascii="Times New Roman" w:eastAsia="Times New Roman" w:hAnsi="Times New Roman" w:cs="Times New Roman"/>
                <w:iCs/>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Владеть: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xml:space="preserve">- </w:t>
            </w:r>
            <w:r w:rsidRPr="005E1EF8">
              <w:rPr>
                <w:rFonts w:ascii="Century Schoolbook L" w:eastAsia="Times New Roman" w:hAnsi="Century Schoolbook L" w:cs="Century Schoolbook L"/>
                <w:sz w:val="24"/>
                <w:szCs w:val="24"/>
                <w:lang w:eastAsia="zh-CN"/>
              </w:rPr>
              <w:t>способ</w:t>
            </w:r>
            <w:r w:rsidRPr="005E1EF8">
              <w:rPr>
                <w:rFonts w:ascii="Times New Roman" w:eastAsia="Times New Roman" w:hAnsi="Times New Roman" w:cs="Century Schoolbook L"/>
                <w:sz w:val="24"/>
                <w:szCs w:val="24"/>
                <w:lang w:eastAsia="zh-CN"/>
              </w:rPr>
              <w:t>ами</w:t>
            </w:r>
            <w:r w:rsidRPr="005E1EF8">
              <w:rPr>
                <w:rFonts w:ascii="Century Schoolbook L" w:eastAsia="Times New Roman" w:hAnsi="Century Schoolbook L" w:cs="Century Schoolbook L"/>
                <w:sz w:val="24"/>
                <w:szCs w:val="24"/>
                <w:lang w:eastAsia="zh-CN"/>
              </w:rPr>
              <w:t xml:space="preserve"> </w:t>
            </w:r>
            <w:r w:rsidRPr="005E1EF8">
              <w:rPr>
                <w:rFonts w:ascii="Times New Roman" w:eastAsia="Times New Roman" w:hAnsi="Times New Roman" w:cs="Century Schoolbook L"/>
                <w:sz w:val="24"/>
                <w:szCs w:val="24"/>
                <w:lang w:eastAsia="zh-CN"/>
              </w:rPr>
              <w:t>организации собственной деятельности</w:t>
            </w:r>
          </w:p>
        </w:tc>
      </w:tr>
      <w:tr w:rsidR="005E1EF8" w:rsidRPr="005E1EF8" w:rsidTr="0053067C">
        <w:trPr>
          <w:trHeight w:val="615"/>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ОК 3.</w:t>
            </w: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Принимать решения в стандартных и нестандартных ситуациях и нести за них ответственность.</w:t>
            </w:r>
          </w:p>
          <w:p w:rsidR="005E1EF8" w:rsidRPr="005E1EF8" w:rsidRDefault="005E1EF8" w:rsidP="005E1EF8">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отличие философского мировоззрения от мифологического и религиозного.</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5E1EF8">
              <w:rPr>
                <w:rFonts w:ascii="Times New Roman" w:eastAsia="Times New Roman" w:hAnsi="Times New Roman" w:cs="Century Schoolbook L"/>
                <w:sz w:val="24"/>
                <w:szCs w:val="24"/>
                <w:lang w:eastAsia="zh-CN"/>
              </w:rPr>
              <w:t>У</w:t>
            </w:r>
            <w:r w:rsidRPr="005E1EF8">
              <w:rPr>
                <w:rFonts w:ascii="Century Schoolbook L" w:eastAsia="Times New Roman" w:hAnsi="Century Schoolbook L" w:cs="Century Schoolbook L"/>
                <w:sz w:val="24"/>
                <w:szCs w:val="24"/>
                <w:lang w:eastAsia="zh-CN"/>
              </w:rPr>
              <w:t>меть:</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объяснять, анализировать условия формирования личности.</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Владеть:</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представлениями о нормах свободы и ответственности за сохранение жизни, культуры, окружающей среды.</w:t>
            </w:r>
          </w:p>
        </w:tc>
      </w:tr>
      <w:tr w:rsidR="005E1EF8" w:rsidRPr="005E1EF8" w:rsidTr="0053067C">
        <w:trPr>
          <w:trHeight w:val="878"/>
        </w:trPr>
        <w:tc>
          <w:tcPr>
            <w:tcW w:w="921" w:type="dxa"/>
            <w:tcBorders>
              <w:top w:val="single" w:sz="8" w:space="0" w:color="000000"/>
              <w:left w:val="single" w:sz="8" w:space="0" w:color="000000"/>
              <w:bottom w:val="single" w:sz="4" w:space="0" w:color="auto"/>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Century Schoolbook L"/>
                <w:sz w:val="24"/>
                <w:szCs w:val="24"/>
                <w:lang w:eastAsia="ru-RU"/>
              </w:rPr>
            </w:pPr>
            <w:r w:rsidRPr="005E1EF8">
              <w:rPr>
                <w:rFonts w:ascii="Century Schoolbook L" w:eastAsia="Times New Roman" w:hAnsi="Century Schoolbook L" w:cs="Century Schoolbook L"/>
                <w:sz w:val="24"/>
                <w:szCs w:val="24"/>
                <w:lang w:eastAsia="ru-RU"/>
              </w:rPr>
              <w:t>ОК 4.</w:t>
            </w:r>
          </w:p>
          <w:p w:rsidR="005E1EF8" w:rsidRPr="005E1EF8" w:rsidRDefault="005E1EF8" w:rsidP="005E1EF8">
            <w:pPr>
              <w:tabs>
                <w:tab w:val="left" w:pos="708"/>
              </w:tabs>
              <w:spacing w:after="0" w:line="240" w:lineRule="auto"/>
              <w:jc w:val="center"/>
              <w:rPr>
                <w:rFonts w:ascii="Times New Roman" w:eastAsia="Times New Roman" w:hAnsi="Times New Roman" w:cs="Century Schoolbook L"/>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Century Schoolbook L"/>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Century Schoolbook L"/>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Century Schoolbook L"/>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p>
        </w:tc>
        <w:tc>
          <w:tcPr>
            <w:tcW w:w="3327" w:type="dxa"/>
            <w:tcBorders>
              <w:top w:val="single" w:sz="8" w:space="0" w:color="000000"/>
              <w:left w:val="single" w:sz="8" w:space="0" w:color="000000"/>
              <w:bottom w:val="single" w:sz="4" w:space="0" w:color="auto"/>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319" w:type="dxa"/>
            <w:tcBorders>
              <w:top w:val="single" w:sz="8" w:space="0" w:color="000000"/>
              <w:left w:val="single" w:sz="8" w:space="0" w:color="000000"/>
              <w:bottom w:val="single" w:sz="4" w:space="0" w:color="auto"/>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основные категории и понятия философии.</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Уметь: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применять философские знания для собственного совершенствования.</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Владеть:</w:t>
            </w:r>
          </w:p>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методами поиска информации о научных достижениях</w:t>
            </w:r>
          </w:p>
        </w:tc>
      </w:tr>
      <w:tr w:rsidR="005E1EF8" w:rsidRPr="005E1EF8" w:rsidTr="0053067C">
        <w:trPr>
          <w:trHeight w:val="3040"/>
        </w:trPr>
        <w:tc>
          <w:tcPr>
            <w:tcW w:w="921" w:type="dxa"/>
            <w:tcBorders>
              <w:top w:val="single" w:sz="4" w:space="0" w:color="auto"/>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Century Schoolbook L" w:eastAsia="Times New Roman" w:hAnsi="Century Schoolbook L" w:cs="Century Schoolbook L"/>
                <w:sz w:val="24"/>
                <w:szCs w:val="24"/>
                <w:lang w:eastAsia="ru-RU"/>
              </w:rPr>
            </w:pPr>
            <w:r w:rsidRPr="005E1EF8">
              <w:rPr>
                <w:rFonts w:ascii="Century Schoolbook L" w:eastAsia="Times New Roman" w:hAnsi="Century Schoolbook L" w:cs="Century Schoolbook L"/>
                <w:sz w:val="24"/>
                <w:szCs w:val="24"/>
                <w:lang w:eastAsia="ru-RU"/>
              </w:rPr>
              <w:t>ОК 5.</w:t>
            </w:r>
          </w:p>
        </w:tc>
        <w:tc>
          <w:tcPr>
            <w:tcW w:w="3327" w:type="dxa"/>
            <w:tcBorders>
              <w:top w:val="single" w:sz="4" w:space="0" w:color="auto"/>
              <w:left w:val="single" w:sz="8" w:space="0" w:color="000000"/>
              <w:bottom w:val="single" w:sz="8" w:space="0" w:color="000000"/>
              <w:right w:val="single" w:sz="8" w:space="0" w:color="000000"/>
            </w:tcBorders>
          </w:tcPr>
          <w:p w:rsidR="005E1EF8" w:rsidRPr="005E1EF8" w:rsidRDefault="005E1EF8" w:rsidP="005E1EF8">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5E1EF8">
              <w:rPr>
                <w:rFonts w:ascii="Century Schoolbook L" w:eastAsia="Times New Roman" w:hAnsi="Century Schoolbook L" w:cs="Century Schoolbook L"/>
                <w:sz w:val="24"/>
                <w:szCs w:val="24"/>
                <w:lang w:eastAsia="zh-CN"/>
              </w:rPr>
              <w:t>Владеть информационной культурой, анализировать и оценивать</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информацию с использованием информационно-коммуникационных</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технологий.</w:t>
            </w:r>
          </w:p>
          <w:p w:rsidR="005E1EF8" w:rsidRPr="005E1EF8" w:rsidRDefault="005E1EF8" w:rsidP="005E1EF8">
            <w:pPr>
              <w:tabs>
                <w:tab w:val="left" w:pos="708"/>
              </w:tabs>
              <w:suppressAutoHyphens/>
              <w:spacing w:after="0" w:line="240" w:lineRule="auto"/>
              <w:ind w:left="360"/>
              <w:jc w:val="center"/>
              <w:rPr>
                <w:rFonts w:ascii="Times New Roman" w:eastAsia="Times New Roman" w:hAnsi="Times New Roman" w:cs="Times New Roman"/>
                <w:sz w:val="24"/>
                <w:szCs w:val="24"/>
                <w:lang w:eastAsia="zh-CN"/>
              </w:rPr>
            </w:pPr>
          </w:p>
        </w:tc>
        <w:tc>
          <w:tcPr>
            <w:tcW w:w="5319" w:type="dxa"/>
            <w:tcBorders>
              <w:top w:val="single" w:sz="4" w:space="0" w:color="auto"/>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 о социальных и этических проблемах, связанных с развитием и использованием достижений науки, техники и технологий.</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Уметь: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определять круг вопросов, специфику и значение философии в современном мире.</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Владеть:</w:t>
            </w:r>
          </w:p>
          <w:p w:rsidR="005E1EF8" w:rsidRPr="005E1EF8" w:rsidRDefault="005E1EF8" w:rsidP="005E1EF8">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5E1EF8">
              <w:rPr>
                <w:rFonts w:ascii="Times New Roman" w:eastAsia="Times New Roman" w:hAnsi="Times New Roman" w:cs="Times New Roman"/>
                <w:sz w:val="24"/>
                <w:szCs w:val="24"/>
                <w:lang w:eastAsia="zh-CN"/>
              </w:rPr>
              <w:t xml:space="preserve">- способами использования </w:t>
            </w:r>
            <w:r w:rsidRPr="005E1EF8">
              <w:rPr>
                <w:rFonts w:ascii="Century Schoolbook L" w:eastAsia="Times New Roman" w:hAnsi="Century Schoolbook L" w:cs="Times New Roman"/>
                <w:sz w:val="24"/>
                <w:szCs w:val="24"/>
                <w:lang w:eastAsia="zh-CN"/>
              </w:rPr>
              <w:t>информационн</w:t>
            </w:r>
            <w:r w:rsidRPr="005E1EF8">
              <w:rPr>
                <w:rFonts w:ascii="Times New Roman" w:eastAsia="Times New Roman" w:hAnsi="Times New Roman" w:cs="Times New Roman"/>
                <w:sz w:val="24"/>
                <w:szCs w:val="24"/>
                <w:lang w:eastAsia="zh-CN"/>
              </w:rPr>
              <w:t>ой</w:t>
            </w:r>
            <w:r w:rsidRPr="005E1EF8">
              <w:rPr>
                <w:rFonts w:ascii="Century Schoolbook L" w:eastAsia="Times New Roman" w:hAnsi="Century Schoolbook L" w:cs="Times New Roman"/>
                <w:sz w:val="24"/>
                <w:szCs w:val="24"/>
                <w:lang w:eastAsia="zh-CN"/>
              </w:rPr>
              <w:t xml:space="preserve"> культур</w:t>
            </w:r>
            <w:r w:rsidRPr="005E1EF8">
              <w:rPr>
                <w:rFonts w:ascii="Times New Roman" w:eastAsia="Times New Roman" w:hAnsi="Times New Roman" w:cs="Times New Roman"/>
                <w:sz w:val="24"/>
                <w:szCs w:val="24"/>
                <w:lang w:eastAsia="zh-CN"/>
              </w:rPr>
              <w:t>ы для</w:t>
            </w:r>
            <w:r w:rsidRPr="005E1EF8">
              <w:rPr>
                <w:rFonts w:ascii="Century Schoolbook L" w:eastAsia="Times New Roman" w:hAnsi="Century Schoolbook L" w:cs="Times New Roman"/>
                <w:sz w:val="24"/>
                <w:szCs w:val="24"/>
                <w:lang w:eastAsia="zh-CN"/>
              </w:rPr>
              <w:t xml:space="preserve"> анализ</w:t>
            </w:r>
            <w:r w:rsidRPr="005E1EF8">
              <w:rPr>
                <w:rFonts w:ascii="Times New Roman" w:eastAsia="Times New Roman" w:hAnsi="Times New Roman" w:cs="Times New Roman"/>
                <w:sz w:val="24"/>
                <w:szCs w:val="24"/>
                <w:lang w:eastAsia="zh-CN"/>
              </w:rPr>
              <w:t>а</w:t>
            </w:r>
            <w:r w:rsidRPr="005E1EF8">
              <w:rPr>
                <w:rFonts w:ascii="Century Schoolbook L" w:eastAsia="Times New Roman" w:hAnsi="Century Schoolbook L" w:cs="Times New Roman"/>
                <w:sz w:val="24"/>
                <w:szCs w:val="24"/>
                <w:lang w:eastAsia="zh-CN"/>
              </w:rPr>
              <w:t xml:space="preserve"> и оцен</w:t>
            </w:r>
            <w:r w:rsidRPr="005E1EF8">
              <w:rPr>
                <w:rFonts w:ascii="Times New Roman" w:eastAsia="Times New Roman" w:hAnsi="Times New Roman" w:cs="Times New Roman"/>
                <w:sz w:val="24"/>
                <w:szCs w:val="24"/>
                <w:lang w:eastAsia="zh-CN"/>
              </w:rPr>
              <w:t>ки социальных и этических проблем.</w:t>
            </w:r>
          </w:p>
        </w:tc>
      </w:tr>
      <w:tr w:rsidR="005E1EF8" w:rsidRPr="005E1EF8" w:rsidTr="0053067C">
        <w:trPr>
          <w:trHeight w:val="615"/>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r w:rsidRPr="005E1EF8">
              <w:rPr>
                <w:rFonts w:ascii="Century Schoolbook L" w:eastAsia="Times New Roman" w:hAnsi="Century Schoolbook L" w:cs="Century Schoolbook L"/>
                <w:sz w:val="24"/>
                <w:szCs w:val="24"/>
                <w:lang w:eastAsia="ru-RU"/>
              </w:rPr>
              <w:t>ОК 6.</w:t>
            </w: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5E1EF8">
              <w:rPr>
                <w:rFonts w:ascii="Century Schoolbook L" w:eastAsia="Times New Roman" w:hAnsi="Century Schoolbook L" w:cs="Century Schoolbook L"/>
                <w:sz w:val="24"/>
                <w:szCs w:val="24"/>
                <w:lang w:eastAsia="zh-CN"/>
              </w:rPr>
              <w:t>Работать в коллективе и команде, эффективно общаться</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с коллегами, руководством, потребителями.</w:t>
            </w:r>
          </w:p>
          <w:p w:rsidR="005E1EF8" w:rsidRPr="005E1EF8" w:rsidRDefault="005E1EF8" w:rsidP="005E1EF8">
            <w:pPr>
              <w:tabs>
                <w:tab w:val="left" w:pos="708"/>
              </w:tabs>
              <w:suppressAutoHyphens/>
              <w:spacing w:after="0" w:line="240" w:lineRule="auto"/>
              <w:ind w:left="360"/>
              <w:jc w:val="center"/>
              <w:rPr>
                <w:rFonts w:ascii="Times New Roman" w:eastAsia="Times New Roman" w:hAnsi="Times New Roman" w:cs="Century Schoolbook L"/>
                <w:sz w:val="24"/>
                <w:szCs w:val="24"/>
                <w:lang w:eastAsia="zh-CN"/>
              </w:rPr>
            </w:pPr>
          </w:p>
          <w:p w:rsidR="005E1EF8" w:rsidRPr="005E1EF8" w:rsidRDefault="005E1EF8" w:rsidP="005E1EF8">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знать позиции ведущих философов с 6 века до н.э. до 20 века.</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Уметь: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объяснить с точки зрения философии устройство мира.</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Владеть:</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 методами ведения диалога.</w:t>
            </w:r>
          </w:p>
        </w:tc>
      </w:tr>
      <w:tr w:rsidR="005E1EF8" w:rsidRPr="005E1EF8" w:rsidTr="0053067C">
        <w:trPr>
          <w:trHeight w:val="615"/>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ОК 7.</w:t>
            </w:r>
          </w:p>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p>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Брать на себя ответственность за работу членов команды (подчиненных), за результат выполнения заданий.</w:t>
            </w:r>
          </w:p>
          <w:p w:rsidR="005E1EF8" w:rsidRPr="005E1EF8" w:rsidRDefault="005E1EF8" w:rsidP="005E1EF8">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основы научной, философской и религиозной картин мира.</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Уметь: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обосновывать практическую ценность философии.</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Владеть: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способами оценки практической ценности коллективизма за результат выполнения заданий</w:t>
            </w:r>
          </w:p>
        </w:tc>
      </w:tr>
      <w:tr w:rsidR="005E1EF8" w:rsidRPr="005E1EF8" w:rsidTr="0053067C">
        <w:trPr>
          <w:trHeight w:val="615"/>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r w:rsidRPr="005E1EF8">
              <w:rPr>
                <w:rFonts w:ascii="Century Schoolbook L" w:eastAsia="Times New Roman" w:hAnsi="Century Schoolbook L" w:cs="Century Schoolbook L"/>
                <w:sz w:val="24"/>
                <w:szCs w:val="24"/>
                <w:lang w:eastAsia="ru-RU"/>
              </w:rPr>
              <w:lastRenderedPageBreak/>
              <w:t>ОК 8.</w:t>
            </w: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5E1EF8">
              <w:rPr>
                <w:rFonts w:ascii="Century Schoolbook L" w:eastAsia="Times New Roman" w:hAnsi="Century Schoolbook L" w:cs="Century Schoolbook L"/>
                <w:sz w:val="24"/>
                <w:szCs w:val="24"/>
                <w:lang w:eastAsia="zh-CN"/>
              </w:rPr>
              <w:t xml:space="preserve">Самостоятельно определять задачи профессионального </w:t>
            </w:r>
            <w:r w:rsidRPr="005E1EF8">
              <w:rPr>
                <w:rFonts w:ascii="Times New Roman" w:eastAsia="Times New Roman" w:hAnsi="Times New Roman" w:cs="Century Schoolbook L"/>
                <w:sz w:val="24"/>
                <w:szCs w:val="24"/>
                <w:lang w:eastAsia="zh-CN"/>
              </w:rPr>
              <w:t xml:space="preserve">и </w:t>
            </w:r>
            <w:r w:rsidRPr="005E1EF8">
              <w:rPr>
                <w:rFonts w:ascii="Century Schoolbook L" w:eastAsia="Times New Roman" w:hAnsi="Century Schoolbook L" w:cs="Century Schoolbook L"/>
                <w:sz w:val="24"/>
                <w:szCs w:val="24"/>
                <w:lang w:eastAsia="zh-CN"/>
              </w:rPr>
              <w:t>личностного развития, заниматься самообразованием, осознанно планировать</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повышение квалификации.</w:t>
            </w:r>
          </w:p>
          <w:p w:rsidR="005E1EF8" w:rsidRPr="005E1EF8" w:rsidRDefault="005E1EF8" w:rsidP="005E1EF8">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 спектр философских проблем и их решение в рамках философии природы, философии религии, философии человека, философии познания, философии общества и философии культуры.</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Уметь: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формулировать ответы на вопрос о смысле жизни человека.</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Владеть: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xml:space="preserve">- пониманием практической ценности философии при </w:t>
            </w:r>
            <w:r w:rsidRPr="005E1EF8">
              <w:rPr>
                <w:rFonts w:ascii="Century Schoolbook L" w:eastAsia="Times New Roman" w:hAnsi="Century Schoolbook L" w:cs="Times New Roman"/>
                <w:sz w:val="24"/>
                <w:szCs w:val="24"/>
                <w:lang w:eastAsia="zh-CN"/>
              </w:rPr>
              <w:t>определ</w:t>
            </w:r>
            <w:r w:rsidRPr="005E1EF8">
              <w:rPr>
                <w:rFonts w:ascii="Times New Roman" w:eastAsia="Times New Roman" w:hAnsi="Times New Roman" w:cs="Times New Roman"/>
                <w:sz w:val="24"/>
                <w:szCs w:val="24"/>
                <w:lang w:eastAsia="zh-CN"/>
              </w:rPr>
              <w:t>ении</w:t>
            </w:r>
            <w:r w:rsidRPr="005E1EF8">
              <w:rPr>
                <w:rFonts w:ascii="Century Schoolbook L" w:eastAsia="Times New Roman" w:hAnsi="Century Schoolbook L" w:cs="Times New Roman"/>
                <w:sz w:val="24"/>
                <w:szCs w:val="24"/>
                <w:lang w:eastAsia="zh-CN"/>
              </w:rPr>
              <w:t xml:space="preserve"> задач профессионального </w:t>
            </w:r>
            <w:r w:rsidRPr="005E1EF8">
              <w:rPr>
                <w:rFonts w:ascii="Times New Roman" w:eastAsia="Times New Roman" w:hAnsi="Times New Roman" w:cs="Times New Roman"/>
                <w:sz w:val="24"/>
                <w:szCs w:val="24"/>
                <w:lang w:eastAsia="zh-CN"/>
              </w:rPr>
              <w:t xml:space="preserve">и </w:t>
            </w:r>
            <w:r w:rsidRPr="005E1EF8">
              <w:rPr>
                <w:rFonts w:ascii="Century Schoolbook L" w:eastAsia="Times New Roman" w:hAnsi="Century Schoolbook L" w:cs="Times New Roman"/>
                <w:sz w:val="24"/>
                <w:szCs w:val="24"/>
                <w:lang w:eastAsia="zh-CN"/>
              </w:rPr>
              <w:t>личностного развития</w:t>
            </w:r>
            <w:r w:rsidRPr="005E1EF8">
              <w:rPr>
                <w:rFonts w:ascii="Times New Roman" w:eastAsia="Times New Roman" w:hAnsi="Times New Roman" w:cs="Times New Roman"/>
                <w:sz w:val="24"/>
                <w:szCs w:val="24"/>
                <w:lang w:eastAsia="zh-CN"/>
              </w:rPr>
              <w:t>.</w:t>
            </w:r>
          </w:p>
        </w:tc>
      </w:tr>
      <w:tr w:rsidR="005E1EF8" w:rsidRPr="005E1EF8" w:rsidTr="0053067C">
        <w:trPr>
          <w:trHeight w:val="615"/>
        </w:trPr>
        <w:tc>
          <w:tcPr>
            <w:tcW w:w="921"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pacing w:after="0" w:line="240" w:lineRule="auto"/>
              <w:jc w:val="center"/>
              <w:rPr>
                <w:rFonts w:ascii="Times New Roman" w:eastAsia="Times New Roman" w:hAnsi="Times New Roman" w:cs="Times New Roman"/>
                <w:sz w:val="24"/>
                <w:szCs w:val="24"/>
                <w:lang w:eastAsia="ru-RU"/>
              </w:rPr>
            </w:pPr>
            <w:r w:rsidRPr="005E1EF8">
              <w:rPr>
                <w:rFonts w:ascii="Century Schoolbook L" w:eastAsia="Times New Roman" w:hAnsi="Century Schoolbook L" w:cs="Century Schoolbook L"/>
                <w:sz w:val="24"/>
                <w:szCs w:val="24"/>
                <w:lang w:eastAsia="ru-RU"/>
              </w:rPr>
              <w:t>ОК 9.</w:t>
            </w:r>
          </w:p>
        </w:tc>
        <w:tc>
          <w:tcPr>
            <w:tcW w:w="3327"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tabs>
                <w:tab w:val="left" w:pos="708"/>
              </w:tabs>
              <w:suppressAutoHyphens/>
              <w:spacing w:after="0" w:line="240" w:lineRule="auto"/>
              <w:jc w:val="center"/>
              <w:rPr>
                <w:rFonts w:ascii="Century Schoolbook L" w:eastAsia="Times New Roman" w:hAnsi="Century Schoolbook L" w:cs="Century Schoolbook L"/>
                <w:sz w:val="24"/>
                <w:szCs w:val="24"/>
                <w:lang w:eastAsia="zh-CN"/>
              </w:rPr>
            </w:pPr>
            <w:r w:rsidRPr="005E1EF8">
              <w:rPr>
                <w:rFonts w:ascii="Century Schoolbook L" w:eastAsia="Times New Roman" w:hAnsi="Century Schoolbook L" w:cs="Century Schoolbook L"/>
                <w:sz w:val="24"/>
                <w:szCs w:val="24"/>
                <w:lang w:eastAsia="zh-CN"/>
              </w:rPr>
              <w:t>Ориентироваться в условиях частой смены технологий</w:t>
            </w:r>
            <w:r w:rsidRPr="005E1EF8">
              <w:rPr>
                <w:rFonts w:ascii="Times New Roman" w:eastAsia="Times New Roman" w:hAnsi="Times New Roman" w:cs="Century Schoolbook L"/>
                <w:sz w:val="24"/>
                <w:szCs w:val="24"/>
                <w:lang w:eastAsia="zh-CN"/>
              </w:rPr>
              <w:t xml:space="preserve"> </w:t>
            </w:r>
            <w:r w:rsidRPr="005E1EF8">
              <w:rPr>
                <w:rFonts w:ascii="Century Schoolbook L" w:eastAsia="Times New Roman" w:hAnsi="Century Schoolbook L" w:cs="Century Schoolbook L"/>
                <w:sz w:val="24"/>
                <w:szCs w:val="24"/>
                <w:lang w:eastAsia="zh-CN"/>
              </w:rPr>
              <w:t>в профессиональной деятельности.</w:t>
            </w:r>
          </w:p>
          <w:p w:rsidR="005E1EF8" w:rsidRPr="005E1EF8" w:rsidRDefault="005E1EF8" w:rsidP="005E1EF8">
            <w:pPr>
              <w:tabs>
                <w:tab w:val="left" w:pos="708"/>
              </w:tabs>
              <w:suppressAutoHyphens/>
              <w:spacing w:after="0" w:line="240" w:lineRule="auto"/>
              <w:ind w:left="360"/>
              <w:jc w:val="center"/>
              <w:rPr>
                <w:rFonts w:ascii="Century Schoolbook L" w:eastAsia="Times New Roman" w:hAnsi="Century Schoolbook L" w:cs="Century Schoolbook L"/>
                <w:sz w:val="24"/>
                <w:szCs w:val="24"/>
                <w:lang w:eastAsia="zh-CN"/>
              </w:rPr>
            </w:pPr>
          </w:p>
        </w:tc>
        <w:tc>
          <w:tcPr>
            <w:tcW w:w="5319" w:type="dxa"/>
            <w:tcBorders>
              <w:top w:val="single" w:sz="8" w:space="0" w:color="000000"/>
              <w:left w:val="single" w:sz="8" w:space="0" w:color="000000"/>
              <w:bottom w:val="single" w:sz="8" w:space="0" w:color="000000"/>
              <w:right w:val="single" w:sz="8" w:space="0" w:color="000000"/>
            </w:tcBorders>
          </w:tcPr>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Знать: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 знать причины и основные этапы развития философии.</w:t>
            </w:r>
          </w:p>
          <w:p w:rsidR="005E1EF8" w:rsidRPr="005E1EF8" w:rsidRDefault="005E1EF8" w:rsidP="005E1EF8">
            <w:pPr>
              <w:widowControl w:val="0"/>
              <w:tabs>
                <w:tab w:val="left" w:pos="708"/>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Уметь: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Century Schoolbook L"/>
                <w:sz w:val="24"/>
                <w:szCs w:val="24"/>
                <w:lang w:eastAsia="zh-CN"/>
              </w:rPr>
            </w:pPr>
            <w:r w:rsidRPr="005E1EF8">
              <w:rPr>
                <w:rFonts w:ascii="Times New Roman" w:eastAsia="Times New Roman" w:hAnsi="Times New Roman" w:cs="Times New Roman"/>
                <w:sz w:val="24"/>
                <w:szCs w:val="24"/>
                <w:lang w:eastAsia="zh-CN"/>
              </w:rPr>
              <w:t>- определять сущность процесса познания</w:t>
            </w:r>
            <w:r w:rsidRPr="005E1EF8">
              <w:rPr>
                <w:rFonts w:ascii="Century Schoolbook L" w:eastAsia="Times New Roman" w:hAnsi="Century Schoolbook L" w:cs="Century Schoolbook L"/>
                <w:sz w:val="24"/>
                <w:szCs w:val="24"/>
                <w:lang w:eastAsia="zh-CN"/>
              </w:rPr>
              <w:t xml:space="preserve"> в условиях частой смены технологий</w:t>
            </w:r>
            <w:r w:rsidRPr="005E1EF8">
              <w:rPr>
                <w:rFonts w:ascii="Times New Roman" w:eastAsia="Times New Roman" w:hAnsi="Times New Roman" w:cs="Century Schoolbook L"/>
                <w:sz w:val="24"/>
                <w:szCs w:val="24"/>
                <w:lang w:eastAsia="zh-CN"/>
              </w:rPr>
              <w:t xml:space="preserve"> в </w:t>
            </w:r>
            <w:r w:rsidRPr="005E1EF8">
              <w:rPr>
                <w:rFonts w:ascii="Century Schoolbook L" w:eastAsia="Times New Roman" w:hAnsi="Century Schoolbook L" w:cs="Century Schoolbook L"/>
                <w:sz w:val="24"/>
                <w:szCs w:val="24"/>
                <w:lang w:eastAsia="zh-CN"/>
              </w:rPr>
              <w:t>профессиональной деятельности</w:t>
            </w:r>
            <w:r w:rsidRPr="005E1EF8">
              <w:rPr>
                <w:rFonts w:ascii="Times New Roman" w:eastAsia="Times New Roman" w:hAnsi="Times New Roman" w:cs="Times New Roman"/>
                <w:sz w:val="24"/>
                <w:szCs w:val="24"/>
                <w:lang w:eastAsia="zh-CN"/>
              </w:rPr>
              <w:t>.</w:t>
            </w:r>
          </w:p>
          <w:p w:rsidR="005E1EF8" w:rsidRPr="005E1EF8" w:rsidRDefault="005E1EF8" w:rsidP="005E1EF8">
            <w:pPr>
              <w:tabs>
                <w:tab w:val="left" w:pos="426"/>
                <w:tab w:val="left" w:pos="708"/>
              </w:tabs>
              <w:spacing w:after="0" w:line="240" w:lineRule="auto"/>
              <w:jc w:val="center"/>
              <w:rPr>
                <w:rFonts w:ascii="Times New Roman" w:eastAsia="Times New Roman" w:hAnsi="Times New Roman" w:cs="Times New Roman"/>
                <w:sz w:val="24"/>
                <w:szCs w:val="24"/>
                <w:lang w:eastAsia="ru-RU"/>
              </w:rPr>
            </w:pPr>
            <w:r w:rsidRPr="005E1EF8">
              <w:rPr>
                <w:rFonts w:ascii="Times New Roman" w:eastAsia="Times New Roman" w:hAnsi="Times New Roman" w:cs="Times New Roman"/>
                <w:sz w:val="24"/>
                <w:szCs w:val="24"/>
                <w:lang w:eastAsia="ru-RU"/>
              </w:rPr>
              <w:t>Владеть:</w:t>
            </w:r>
          </w:p>
          <w:p w:rsidR="005E1EF8" w:rsidRPr="005E1EF8" w:rsidRDefault="005E1EF8" w:rsidP="005E1EF8">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5E1EF8">
              <w:rPr>
                <w:rFonts w:ascii="Times New Roman" w:eastAsia="Times New Roman" w:hAnsi="Times New Roman" w:cs="Times New Roman"/>
                <w:sz w:val="24"/>
                <w:szCs w:val="24"/>
                <w:lang w:eastAsia="zh-CN"/>
              </w:rPr>
              <w:t>необходимым уровнем культуры перспектив развития цивилизации</w:t>
            </w:r>
          </w:p>
        </w:tc>
      </w:tr>
    </w:tbl>
    <w:p w:rsidR="005E1EF8" w:rsidRPr="005E1EF8" w:rsidRDefault="005E1EF8" w:rsidP="005E1EF8">
      <w:pPr>
        <w:autoSpaceDE w:val="0"/>
        <w:autoSpaceDN w:val="0"/>
        <w:adjustRightInd w:val="0"/>
        <w:spacing w:after="0" w:line="240" w:lineRule="auto"/>
        <w:jc w:val="center"/>
        <w:rPr>
          <w:rFonts w:ascii="Times New Roman" w:hAnsi="Times New Roman" w:cs="Times New Roman"/>
          <w:b/>
          <w:sz w:val="28"/>
          <w:szCs w:val="28"/>
          <w:highlight w:val="yellow"/>
        </w:rPr>
      </w:pPr>
    </w:p>
    <w:p w:rsidR="005E1EF8" w:rsidRPr="005E1EF8" w:rsidRDefault="005E1EF8" w:rsidP="005E1EF8">
      <w:pPr>
        <w:jc w:val="center"/>
        <w:rPr>
          <w:rFonts w:ascii="Times New Roman" w:eastAsia="Times New Roman" w:hAnsi="Times New Roman" w:cs="Times New Roman"/>
          <w:i/>
          <w:color w:val="000000"/>
          <w:sz w:val="28"/>
          <w:szCs w:val="28"/>
          <w:lang w:eastAsia="ru-RU"/>
        </w:rPr>
      </w:pPr>
      <w:r w:rsidRPr="005E1EF8">
        <w:rPr>
          <w:rFonts w:ascii="Times New Roman" w:eastAsia="Times New Roman" w:hAnsi="Times New Roman" w:cs="Times New Roman"/>
          <w:i/>
          <w:color w:val="000000"/>
          <w:sz w:val="28"/>
          <w:szCs w:val="28"/>
          <w:lang w:eastAsia="ru-RU"/>
        </w:rPr>
        <w:t>ОГСЭ.02</w:t>
      </w:r>
      <w:r w:rsidRPr="005E1EF8">
        <w:rPr>
          <w:rFonts w:ascii="Times New Roman" w:hAnsi="Times New Roman" w:cs="Times New Roman"/>
          <w:i/>
          <w:color w:val="000000"/>
          <w:sz w:val="28"/>
          <w:szCs w:val="28"/>
        </w:rPr>
        <w:t xml:space="preserve"> </w:t>
      </w:r>
      <w:r w:rsidRPr="005E1EF8">
        <w:rPr>
          <w:rFonts w:ascii="Times New Roman" w:eastAsia="Times New Roman" w:hAnsi="Times New Roman" w:cs="Times New Roman"/>
          <w:i/>
          <w:color w:val="000000"/>
          <w:sz w:val="28"/>
          <w:szCs w:val="28"/>
          <w:lang w:eastAsia="ru-RU"/>
        </w:rPr>
        <w:t>История</w:t>
      </w:r>
    </w:p>
    <w:p w:rsidR="005E1EF8" w:rsidRPr="005E1EF8" w:rsidRDefault="005E1EF8" w:rsidP="005E1EF8">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86" w:right="-185"/>
        <w:contextualSpacing/>
        <w:jc w:val="both"/>
        <w:rPr>
          <w:rFonts w:ascii="Times New Roman" w:eastAsia="Times New Roman" w:hAnsi="Times New Roman" w:cs="Times New Roman"/>
          <w:sz w:val="28"/>
          <w:szCs w:val="28"/>
          <w:lang w:eastAsia="zh-CN"/>
        </w:rPr>
      </w:pPr>
      <w:r w:rsidRPr="005E1EF8">
        <w:rPr>
          <w:rFonts w:ascii="Times New Roman" w:eastAsia="Times New Roman" w:hAnsi="Times New Roman" w:cs="Times New Roman"/>
          <w:sz w:val="28"/>
          <w:szCs w:val="28"/>
          <w:lang w:eastAsia="zh-CN"/>
        </w:rPr>
        <w:t>1.Область применения программы</w:t>
      </w:r>
    </w:p>
    <w:p w:rsidR="005E1EF8" w:rsidRPr="005E1EF8" w:rsidRDefault="005E1EF8" w:rsidP="005E1EF8">
      <w:pPr>
        <w:spacing w:after="0" w:line="240" w:lineRule="auto"/>
        <w:ind w:firstLine="709"/>
        <w:jc w:val="both"/>
        <w:rPr>
          <w:rFonts w:ascii="Times New Roman" w:eastAsia="Times New Roman" w:hAnsi="Times New Roman" w:cs="Century Schoolbook L"/>
          <w:sz w:val="28"/>
          <w:szCs w:val="28"/>
          <w:lang w:eastAsia="ru-RU"/>
        </w:rPr>
      </w:pPr>
      <w:r w:rsidRPr="005E1EF8">
        <w:rPr>
          <w:rFonts w:ascii="Century Schoolbook L" w:eastAsia="Times New Roman" w:hAnsi="Century Schoolbook L" w:cs="Century Schoolbook L"/>
          <w:sz w:val="28"/>
          <w:szCs w:val="28"/>
          <w:lang w:eastAsia="ru-RU"/>
        </w:rPr>
        <w:t>Рабочая программа учебной дисциплины «</w:t>
      </w:r>
      <w:r w:rsidRPr="005E1EF8">
        <w:rPr>
          <w:rFonts w:ascii="Times New Roman" w:eastAsia="Times New Roman" w:hAnsi="Times New Roman" w:cs="Century Schoolbook L"/>
          <w:sz w:val="28"/>
          <w:szCs w:val="28"/>
          <w:lang w:eastAsia="ru-RU"/>
        </w:rPr>
        <w:t>История</w:t>
      </w:r>
      <w:r w:rsidRPr="005E1EF8">
        <w:rPr>
          <w:rFonts w:ascii="Century Schoolbook L" w:eastAsia="Times New Roman" w:hAnsi="Century Schoolbook L" w:cs="Century Schoolbook L"/>
          <w:sz w:val="28"/>
          <w:szCs w:val="28"/>
          <w:lang w:eastAsia="ru-RU"/>
        </w:rPr>
        <w:t>» является  частью основной образовательной программы в соответствии с</w:t>
      </w:r>
      <w:r w:rsidRPr="005E1EF8">
        <w:rPr>
          <w:rFonts w:ascii="Times New Roman" w:eastAsia="Times New Roman" w:hAnsi="Times New Roman" w:cs="Century Schoolbook L"/>
          <w:sz w:val="28"/>
          <w:szCs w:val="28"/>
          <w:lang w:eastAsia="ru-RU"/>
        </w:rPr>
        <w:t xml:space="preserve"> </w:t>
      </w:r>
      <w:r w:rsidRPr="005E1EF8">
        <w:rPr>
          <w:rFonts w:ascii="Century Schoolbook L" w:eastAsia="Times New Roman" w:hAnsi="Century Schoolbook L" w:cs="Century Schoolbook L"/>
          <w:sz w:val="28"/>
          <w:szCs w:val="28"/>
          <w:lang w:eastAsia="ru-RU"/>
        </w:rPr>
        <w:t xml:space="preserve">ФГОС по специальности СПО </w:t>
      </w:r>
      <w:r w:rsidR="00A23AA5">
        <w:rPr>
          <w:rFonts w:ascii="Times New Roman" w:eastAsia="Times New Roman" w:hAnsi="Times New Roman" w:cs="Century Schoolbook L"/>
          <w:sz w:val="28"/>
          <w:szCs w:val="28"/>
          <w:lang w:eastAsia="ru-RU"/>
        </w:rPr>
        <w:t>«Информационные системы»</w:t>
      </w:r>
      <w:r w:rsidRPr="005E1EF8">
        <w:rPr>
          <w:rFonts w:ascii="Times New Roman" w:eastAsia="Times New Roman" w:hAnsi="Times New Roman" w:cs="Century Schoolbook L"/>
          <w:sz w:val="28"/>
          <w:szCs w:val="28"/>
          <w:lang w:eastAsia="ru-RU"/>
        </w:rPr>
        <w:t xml:space="preserve"> и соответствующих компетенций: ОК1 - ОК9</w:t>
      </w:r>
    </w:p>
    <w:p w:rsidR="005E1EF8" w:rsidRPr="005E1EF8"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2.Цели и задачи учебной дисциплины, требования к результатам освоения модуля</w:t>
      </w:r>
    </w:p>
    <w:p w:rsidR="005E1EF8" w:rsidRPr="005E1EF8" w:rsidRDefault="005E1EF8" w:rsidP="005E1EF8">
      <w:pPr>
        <w:spacing w:after="0" w:line="240" w:lineRule="auto"/>
        <w:ind w:left="360" w:firstLine="709"/>
        <w:jc w:val="both"/>
        <w:rPr>
          <w:rFonts w:ascii="Times New Roman" w:eastAsia="Times New Roman" w:hAnsi="Times New Roman" w:cs="Times New Roman"/>
          <w:sz w:val="24"/>
          <w:szCs w:val="24"/>
          <w:lang w:eastAsia="ru-RU"/>
        </w:rPr>
      </w:pPr>
      <w:r w:rsidRPr="005E1EF8">
        <w:rPr>
          <w:rFonts w:ascii="Century Schoolbook L" w:eastAsia="Times New Roman" w:hAnsi="Century Schoolbook L" w:cs="Century Schoolbook L"/>
          <w:sz w:val="28"/>
          <w:szCs w:val="28"/>
          <w:lang w:eastAsia="ru-RU"/>
        </w:rPr>
        <w:t xml:space="preserve">Цели и задачи дисциплины </w:t>
      </w:r>
    </w:p>
    <w:p w:rsidR="005E1EF8" w:rsidRPr="005E1EF8" w:rsidRDefault="005E1EF8" w:rsidP="005E1EF8">
      <w:pPr>
        <w:numPr>
          <w:ilvl w:val="0"/>
          <w:numId w:val="29"/>
        </w:numPr>
        <w:tabs>
          <w:tab w:val="num" w:pos="0"/>
        </w:tabs>
        <w:suppressAutoHyphen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5E1EF8">
        <w:rPr>
          <w:rFonts w:ascii="Times New Roman" w:eastAsia="Times New Roman" w:hAnsi="Times New Roman" w:cs="Times New Roman"/>
          <w:sz w:val="28"/>
          <w:szCs w:val="28"/>
          <w:lang w:eastAsia="ru-RU"/>
        </w:rPr>
        <w:t>этнонациональных</w:t>
      </w:r>
      <w:proofErr w:type="spellEnd"/>
      <w:r w:rsidRPr="005E1EF8">
        <w:rPr>
          <w:rFonts w:ascii="Times New Roman" w:eastAsia="Times New Roman" w:hAnsi="Times New Roman" w:cs="Times New Roman"/>
          <w:sz w:val="28"/>
          <w:szCs w:val="28"/>
          <w:lang w:eastAsia="ru-RU"/>
        </w:rPr>
        <w:t xml:space="preserve"> традиций, нравственных и социальных установок, идеологических доктрин;</w:t>
      </w:r>
    </w:p>
    <w:p w:rsidR="005E1EF8" w:rsidRPr="005E1EF8" w:rsidRDefault="005E1EF8" w:rsidP="005E1EF8">
      <w:pPr>
        <w:numPr>
          <w:ilvl w:val="0"/>
          <w:numId w:val="29"/>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5E1EF8">
        <w:rPr>
          <w:rFonts w:ascii="Times New Roman" w:eastAsia="Times New Roman" w:hAnsi="Times New Roman" w:cs="Times New Roman"/>
          <w:sz w:val="28"/>
          <w:szCs w:val="28"/>
          <w:lang w:eastAsia="ar-SA"/>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E1EF8" w:rsidRPr="005E1EF8" w:rsidRDefault="005E1EF8" w:rsidP="005E1EF8">
      <w:pPr>
        <w:numPr>
          <w:ilvl w:val="0"/>
          <w:numId w:val="29"/>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5E1EF8">
        <w:rPr>
          <w:rFonts w:ascii="Times New Roman" w:eastAsia="Times New Roman" w:hAnsi="Times New Roman" w:cs="Times New Roman"/>
          <w:sz w:val="28"/>
          <w:szCs w:val="28"/>
          <w:lang w:eastAsia="ar-SA"/>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E1EF8" w:rsidRPr="005E1EF8" w:rsidRDefault="005E1EF8" w:rsidP="005E1EF8">
      <w:pPr>
        <w:numPr>
          <w:ilvl w:val="0"/>
          <w:numId w:val="29"/>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5E1EF8">
        <w:rPr>
          <w:rFonts w:ascii="Times New Roman" w:eastAsia="Times New Roman" w:hAnsi="Times New Roman" w:cs="Times New Roman"/>
          <w:sz w:val="28"/>
          <w:szCs w:val="28"/>
          <w:lang w:eastAsia="ar-SA"/>
        </w:rPr>
        <w:t>овладение умениями и навыками поиска, систематизации и комплексного анализа исторической информации;</w:t>
      </w:r>
    </w:p>
    <w:p w:rsidR="005E1EF8" w:rsidRPr="005E1EF8" w:rsidRDefault="005E1EF8" w:rsidP="005E1EF8">
      <w:pPr>
        <w:numPr>
          <w:ilvl w:val="0"/>
          <w:numId w:val="29"/>
        </w:numPr>
        <w:tabs>
          <w:tab w:val="num" w:pos="0"/>
        </w:tabs>
        <w:suppressAutoHyphens/>
        <w:spacing w:after="0" w:line="240" w:lineRule="auto"/>
        <w:ind w:left="0" w:firstLine="709"/>
        <w:jc w:val="both"/>
        <w:rPr>
          <w:rFonts w:ascii="Times New Roman" w:eastAsia="Times New Roman" w:hAnsi="Times New Roman" w:cs="Times New Roman"/>
          <w:sz w:val="28"/>
          <w:szCs w:val="28"/>
          <w:lang w:eastAsia="ar-SA"/>
        </w:rPr>
      </w:pPr>
      <w:r w:rsidRPr="005E1EF8">
        <w:rPr>
          <w:rFonts w:ascii="Times New Roman" w:eastAsia="Times New Roman" w:hAnsi="Times New Roman" w:cs="Times New Roman"/>
          <w:sz w:val="28"/>
          <w:szCs w:val="28"/>
          <w:lang w:eastAsia="ar-SA"/>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E1EF8" w:rsidRPr="005E1EF8" w:rsidRDefault="005E1EF8" w:rsidP="005E1EF8">
      <w:pPr>
        <w:spacing w:after="0" w:line="240" w:lineRule="auto"/>
        <w:ind w:left="426"/>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lastRenderedPageBreak/>
        <w:t>3.В результате изучения учебной дисциплины «История» обучающийся должен:</w:t>
      </w:r>
    </w:p>
    <w:p w:rsidR="005E1EF8" w:rsidRPr="005E1EF8" w:rsidRDefault="005E1EF8" w:rsidP="005E1EF8">
      <w:pPr>
        <w:spacing w:after="0" w:line="240" w:lineRule="auto"/>
        <w:ind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знать/понимать:</w:t>
      </w:r>
    </w:p>
    <w:p w:rsidR="005E1EF8" w:rsidRPr="005E1EF8" w:rsidRDefault="005E1EF8" w:rsidP="00A23AA5">
      <w:pPr>
        <w:numPr>
          <w:ilvl w:val="0"/>
          <w:numId w:val="3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основные факты, процессы и явления, характеризующие целостность отечественной и всемирной истории;</w:t>
      </w:r>
    </w:p>
    <w:p w:rsidR="005E1EF8" w:rsidRPr="005E1EF8" w:rsidRDefault="005E1EF8" w:rsidP="00A23AA5">
      <w:pPr>
        <w:numPr>
          <w:ilvl w:val="0"/>
          <w:numId w:val="3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периодизацию всемирной и отечественной истории;</w:t>
      </w:r>
    </w:p>
    <w:p w:rsidR="005E1EF8" w:rsidRPr="005E1EF8" w:rsidRDefault="005E1EF8" w:rsidP="00A23AA5">
      <w:pPr>
        <w:numPr>
          <w:ilvl w:val="0"/>
          <w:numId w:val="3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современные версии и трактовки важнейших проблем отечественной и всемирной истории;</w:t>
      </w:r>
    </w:p>
    <w:p w:rsidR="005E1EF8" w:rsidRPr="005E1EF8" w:rsidRDefault="005E1EF8" w:rsidP="00A23AA5">
      <w:pPr>
        <w:numPr>
          <w:ilvl w:val="0"/>
          <w:numId w:val="3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особенности исторического пути России, ее роль в мировом сообществе;</w:t>
      </w:r>
    </w:p>
    <w:p w:rsidR="005E1EF8" w:rsidRPr="005E1EF8" w:rsidRDefault="005E1EF8" w:rsidP="00A23AA5">
      <w:pPr>
        <w:numPr>
          <w:ilvl w:val="0"/>
          <w:numId w:val="32"/>
        </w:numPr>
        <w:tabs>
          <w:tab w:val="clear" w:pos="1641"/>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основные исторические термины и даты;</w:t>
      </w:r>
    </w:p>
    <w:p w:rsidR="005E1EF8" w:rsidRPr="005E1EF8" w:rsidRDefault="005E1EF8" w:rsidP="00A23AA5">
      <w:pPr>
        <w:tabs>
          <w:tab w:val="num" w:pos="0"/>
        </w:tabs>
        <w:spacing w:after="0" w:line="240" w:lineRule="auto"/>
        <w:ind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уметь:</w:t>
      </w:r>
    </w:p>
    <w:p w:rsidR="005E1EF8" w:rsidRPr="005E1EF8" w:rsidRDefault="005E1EF8" w:rsidP="005E1EF8">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5E1EF8" w:rsidRPr="005E1EF8" w:rsidRDefault="005E1EF8" w:rsidP="005E1EF8">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различать в исторической информации факты и мнения, исторические описания и исторические объяснения;</w:t>
      </w:r>
    </w:p>
    <w:p w:rsidR="005E1EF8" w:rsidRPr="005E1EF8" w:rsidRDefault="005E1EF8" w:rsidP="005E1EF8">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E1EF8" w:rsidRPr="005E1EF8" w:rsidRDefault="005E1EF8" w:rsidP="005E1EF8">
      <w:pPr>
        <w:numPr>
          <w:ilvl w:val="0"/>
          <w:numId w:val="13"/>
        </w:numPr>
        <w:tabs>
          <w:tab w:val="num" w:pos="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представлять результаты изучения исторического материала в формах конспекта, реферата, рецензии;</w:t>
      </w:r>
    </w:p>
    <w:p w:rsidR="005E1EF8" w:rsidRPr="005E1EF8" w:rsidRDefault="005E1EF8" w:rsidP="005E1EF8">
      <w:pPr>
        <w:tabs>
          <w:tab w:val="num" w:pos="0"/>
        </w:tabs>
        <w:spacing w:after="0" w:line="240" w:lineRule="auto"/>
        <w:ind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использовать приобретенные знания и умения в практической деятельности и повседневной жизни для:</w:t>
      </w:r>
    </w:p>
    <w:p w:rsidR="005E1EF8" w:rsidRPr="005E1EF8" w:rsidRDefault="005E1EF8" w:rsidP="005E1EF8">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определения собственной позиции по отношению к явлениям современной жизни, исходя из их исторической обусловленности;</w:t>
      </w:r>
    </w:p>
    <w:p w:rsidR="005E1EF8" w:rsidRPr="005E1EF8" w:rsidRDefault="005E1EF8" w:rsidP="005E1EF8">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использования навыков исторического анализа при критическом восприятии получаемой извне социальной информации;</w:t>
      </w:r>
    </w:p>
    <w:p w:rsidR="005E1EF8" w:rsidRPr="005E1EF8" w:rsidRDefault="005E1EF8" w:rsidP="005E1EF8">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4"/>
          <w:lang w:eastAsia="ru-RU"/>
        </w:rPr>
      </w:pPr>
      <w:r w:rsidRPr="005E1EF8">
        <w:rPr>
          <w:rFonts w:ascii="Times New Roman" w:eastAsia="Times New Roman" w:hAnsi="Times New Roman" w:cs="Times New Roman"/>
          <w:sz w:val="28"/>
          <w:szCs w:val="24"/>
          <w:lang w:eastAsia="ru-RU"/>
        </w:rPr>
        <w:t>соотнесения своих действий и поступков окружающих с исторически возникшими формами социального поведения;</w:t>
      </w:r>
    </w:p>
    <w:p w:rsidR="005E1EF8" w:rsidRDefault="005E1EF8" w:rsidP="005E1EF8">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23AA5" w:rsidRPr="00A23AA5" w:rsidRDefault="00A23AA5" w:rsidP="00A23A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23AA5">
        <w:rPr>
          <w:rFonts w:ascii="Times New Roman" w:eastAsia="Times New Roman" w:hAnsi="Times New Roman" w:cs="Times New Roman"/>
          <w:sz w:val="28"/>
          <w:szCs w:val="28"/>
          <w:lang w:eastAsia="ru-RU"/>
        </w:rPr>
        <w:t>4.Результатом освоения программы учебной дисциплины является овладение обучающимися общими (ОК) компетенциями:</w:t>
      </w:r>
    </w:p>
    <w:p w:rsidR="00A23AA5" w:rsidRPr="00A23AA5" w:rsidRDefault="00A23AA5" w:rsidP="00A23AA5">
      <w:pPr>
        <w:pStyle w:val="a3"/>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A23AA5" w:rsidRPr="005415D5"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widowControl w:val="0"/>
              <w:suppressAutoHyphens/>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widowControl w:val="0"/>
              <w:suppressAutoHyphens/>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Наименование результата обучения</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color w:val="000000"/>
                <w:sz w:val="24"/>
                <w:szCs w:val="24"/>
                <w:lang w:eastAsia="ru-RU"/>
              </w:rPr>
            </w:pPr>
            <w:r w:rsidRPr="005415D5">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color w:val="000000"/>
                <w:sz w:val="24"/>
                <w:szCs w:val="24"/>
                <w:lang w:eastAsia="ru-RU"/>
              </w:rPr>
            </w:pPr>
            <w:r w:rsidRPr="005415D5">
              <w:rPr>
                <w:rFonts w:ascii="Times New Roman" w:eastAsia="Times New Roman" w:hAnsi="Times New Roman" w:cs="Times New Roman"/>
                <w:sz w:val="24"/>
                <w:szCs w:val="24"/>
                <w:lang w:eastAsia="ru-RU"/>
              </w:rPr>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lastRenderedPageBreak/>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A23AA5" w:rsidRPr="005E1EF8" w:rsidRDefault="00A23AA5" w:rsidP="005E1EF8">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p>
    <w:p w:rsidR="005E1EF8" w:rsidRPr="005E1EF8" w:rsidRDefault="005E1EF8" w:rsidP="005E1EF8">
      <w:pPr>
        <w:numPr>
          <w:ilvl w:val="0"/>
          <w:numId w:val="14"/>
        </w:numPr>
        <w:tabs>
          <w:tab w:val="num" w:pos="0"/>
          <w:tab w:val="left" w:pos="900"/>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Century Schoolbook L" w:eastAsia="Times New Roman" w:hAnsi="Century Schoolbook L" w:cs="Century Schoolbook L"/>
          <w:sz w:val="28"/>
          <w:szCs w:val="28"/>
          <w:lang w:eastAsia="ru-RU"/>
        </w:rPr>
        <w:t>4.Количество часов на освоение программы дисциплины</w:t>
      </w:r>
    </w:p>
    <w:p w:rsidR="005E1EF8" w:rsidRPr="005E1EF8" w:rsidRDefault="005E1EF8" w:rsidP="005E1EF8">
      <w:pPr>
        <w:spacing w:after="0" w:line="240" w:lineRule="auto"/>
        <w:ind w:firstLine="709"/>
        <w:rPr>
          <w:rFonts w:ascii="Times New Roman" w:eastAsia="Times New Roman" w:hAnsi="Times New Roman" w:cs="Times New Roman"/>
          <w:sz w:val="28"/>
          <w:szCs w:val="28"/>
          <w:lang w:eastAsia="ru-RU"/>
        </w:rPr>
      </w:pPr>
      <w:r w:rsidRPr="005E1EF8">
        <w:rPr>
          <w:rFonts w:ascii="Times New Roman" w:eastAsia="Times New Roman" w:hAnsi="Times New Roman" w:cs="Century Schoolbook L"/>
          <w:sz w:val="28"/>
          <w:szCs w:val="28"/>
          <w:lang w:eastAsia="ru-RU"/>
        </w:rPr>
        <w:t xml:space="preserve">     </w:t>
      </w:r>
      <w:r w:rsidRPr="005E1EF8">
        <w:rPr>
          <w:rFonts w:ascii="Times New Roman" w:eastAsia="Times New Roman" w:hAnsi="Times New Roman" w:cs="Times New Roman"/>
          <w:sz w:val="28"/>
          <w:szCs w:val="28"/>
          <w:lang w:eastAsia="ru-RU"/>
        </w:rPr>
        <w:t xml:space="preserve">Максимальная учебная нагрузка обучающегося </w:t>
      </w:r>
      <w:r w:rsidR="00A23AA5">
        <w:rPr>
          <w:rFonts w:ascii="Times New Roman" w:eastAsia="Times New Roman" w:hAnsi="Times New Roman" w:cs="Times New Roman"/>
          <w:sz w:val="28"/>
          <w:szCs w:val="28"/>
          <w:lang w:eastAsia="ru-RU"/>
        </w:rPr>
        <w:t>– 48</w:t>
      </w:r>
      <w:r w:rsidRPr="005E1EF8">
        <w:rPr>
          <w:rFonts w:ascii="Times New Roman" w:eastAsia="Times New Roman" w:hAnsi="Times New Roman" w:cs="Times New Roman"/>
          <w:sz w:val="28"/>
          <w:szCs w:val="28"/>
          <w:lang w:eastAsia="ru-RU"/>
        </w:rPr>
        <w:t xml:space="preserve"> часа,  в том числе:</w:t>
      </w:r>
    </w:p>
    <w:p w:rsidR="005E1EF8" w:rsidRPr="005E1EF8" w:rsidRDefault="005E1EF8" w:rsidP="005E1EF8">
      <w:pPr>
        <w:spacing w:after="0" w:line="240" w:lineRule="auto"/>
        <w:ind w:firstLine="709"/>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 обязательная аудиторная учебная нагрузка обучающегося 48 часов;</w:t>
      </w:r>
    </w:p>
    <w:p w:rsidR="00A23AA5" w:rsidRDefault="00A23AA5" w:rsidP="005E1EF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E1EF8" w:rsidRPr="005E1EF8" w:rsidRDefault="005E1EF8" w:rsidP="005E1EF8">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5E1EF8">
        <w:rPr>
          <w:rFonts w:ascii="Times New Roman" w:eastAsia="Times New Roman" w:hAnsi="Times New Roman" w:cs="Times New Roman"/>
          <w:i/>
          <w:color w:val="000000"/>
          <w:sz w:val="28"/>
          <w:szCs w:val="28"/>
          <w:lang w:eastAsia="ru-RU"/>
        </w:rPr>
        <w:t>ОГСЭ.03 Иностранный язык</w:t>
      </w:r>
    </w:p>
    <w:p w:rsidR="005E1EF8" w:rsidRPr="005E1EF8" w:rsidRDefault="005E1EF8" w:rsidP="005E1EF8">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p w:rsidR="005E1EF8" w:rsidRPr="005E1EF8" w:rsidRDefault="005E1EF8" w:rsidP="005E1EF8">
      <w:pPr>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r w:rsidRPr="005E1EF8">
        <w:rPr>
          <w:rFonts w:ascii="Times New Roman" w:eastAsia="Times New Roman" w:hAnsi="Times New Roman" w:cs="Times New Roman"/>
          <w:sz w:val="28"/>
          <w:szCs w:val="28"/>
          <w:lang w:eastAsia="ru-RU"/>
        </w:rPr>
        <w:t>1. Область применения программы</w:t>
      </w:r>
    </w:p>
    <w:p w:rsidR="005E1EF8" w:rsidRPr="005E1EF8" w:rsidRDefault="005E1EF8" w:rsidP="005E1EF8">
      <w:pPr>
        <w:spacing w:after="0" w:line="240" w:lineRule="auto"/>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w:t>
      </w:r>
      <w:r w:rsidR="00A23AA5">
        <w:rPr>
          <w:rFonts w:ascii="Times New Roman" w:eastAsia="Calibri" w:hAnsi="Times New Roman" w:cs="Times New Roman"/>
          <w:sz w:val="28"/>
          <w:szCs w:val="28"/>
        </w:rPr>
        <w:t>«Информационные системы»</w:t>
      </w:r>
      <w:r w:rsidRPr="005E1EF8">
        <w:rPr>
          <w:rFonts w:ascii="Times New Roman" w:eastAsia="Calibri" w:hAnsi="Times New Roman" w:cs="Times New Roman"/>
          <w:sz w:val="28"/>
          <w:szCs w:val="28"/>
        </w:rPr>
        <w:t xml:space="preserve"> </w:t>
      </w:r>
      <w:r w:rsidRPr="005E1EF8">
        <w:rPr>
          <w:rFonts w:ascii="Times New Roman" w:eastAsia="Times New Roman" w:hAnsi="Times New Roman" w:cs="Times New Roman"/>
          <w:sz w:val="28"/>
          <w:szCs w:val="28"/>
          <w:lang w:eastAsia="ru-RU"/>
        </w:rPr>
        <w:t>и соответствующих компетенций: ОК</w:t>
      </w:r>
      <w:r w:rsidR="00A23AA5">
        <w:rPr>
          <w:rFonts w:ascii="Times New Roman" w:eastAsia="Times New Roman" w:hAnsi="Times New Roman" w:cs="Times New Roman"/>
          <w:sz w:val="28"/>
          <w:szCs w:val="28"/>
          <w:lang w:eastAsia="ru-RU"/>
        </w:rPr>
        <w:t>-1-</w:t>
      </w:r>
      <w:r w:rsidRPr="005E1EF8">
        <w:rPr>
          <w:rFonts w:ascii="Times New Roman" w:eastAsia="Times New Roman" w:hAnsi="Times New Roman" w:cs="Times New Roman"/>
          <w:sz w:val="28"/>
          <w:szCs w:val="28"/>
          <w:lang w:eastAsia="ru-RU"/>
        </w:rPr>
        <w:t>ОК-9</w:t>
      </w:r>
    </w:p>
    <w:p w:rsidR="005E1EF8" w:rsidRPr="005E1EF8" w:rsidRDefault="005E1EF8" w:rsidP="005E1EF8">
      <w:pPr>
        <w:spacing w:after="0" w:line="240" w:lineRule="auto"/>
        <w:ind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дисциплины</w:t>
      </w:r>
    </w:p>
    <w:p w:rsidR="005E1EF8" w:rsidRPr="005E1EF8" w:rsidRDefault="005E1EF8" w:rsidP="005E1EF8">
      <w:pPr>
        <w:spacing w:after="0" w:line="240" w:lineRule="auto"/>
        <w:ind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5E1EF8" w:rsidRPr="005E1EF8" w:rsidRDefault="005E1EF8" w:rsidP="005E1EF8">
      <w:pPr>
        <w:spacing w:after="0" w:line="240" w:lineRule="auto"/>
        <w:ind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b/>
          <w:sz w:val="28"/>
          <w:szCs w:val="28"/>
          <w:lang w:eastAsia="ru-RU"/>
        </w:rPr>
        <w:t>уметь</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Calibri" w:hAnsi="Times New Roman" w:cs="Calibri"/>
          <w:sz w:val="28"/>
          <w:szCs w:val="28"/>
        </w:rPr>
      </w:pPr>
      <w:r w:rsidRPr="005E1EF8">
        <w:rPr>
          <w:rFonts w:ascii="Times New Roman" w:eastAsia="Calibri" w:hAnsi="Times New Roman" w:cs="Times New Roman"/>
          <w:sz w:val="28"/>
          <w:szCs w:val="28"/>
          <w:lang w:eastAsia="ru-RU"/>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текстом на английском языке, соблюдая правила речевого этикета;</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(прогноз погоды, объявления), публицистических (интервью, репортаж).</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b/>
          <w:sz w:val="28"/>
          <w:szCs w:val="28"/>
          <w:lang w:eastAsia="ru-RU"/>
        </w:rPr>
        <w:t>знать:</w:t>
      </w:r>
    </w:p>
    <w:p w:rsidR="005E1EF8" w:rsidRPr="005E1EF8" w:rsidRDefault="005E1EF8" w:rsidP="005E1EF8">
      <w:pPr>
        <w:numPr>
          <w:ilvl w:val="0"/>
          <w:numId w:val="10"/>
        </w:numPr>
        <w:tabs>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lastRenderedPageBreak/>
        <w:t>лексический (1200-1400 лексических единиц) минимум необходимый для чтения и перевода со словарем иностранных текстов профессиональной направленности.</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новые лексические единицы, связанные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грамматический минимум, необходимый для чтения и перевода со словарем иностранных текстов профессиональной направленности:</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значение изученных грамматических явлений в расширенном объеме:</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простые нераспространенные предложения с глагольным, составным именным и составным глагольным сказуемым; простые предложения (утвердительные, вопросительные, отрицательные, побудительные)  и порядок слов в предложении; распространенные предложения за счет однородных членов предложения и/ или второстепенных членов предложения; безличные. Неопределенно-личные предложения, сложносочиненные и сложноподчиненные предложения, согласование времен и косвенная речь; имя существительное: его основные функции в предложении, множественное число, притяжательный падеж; артикль: определенный, неопределенный, нулевой, употребление артикля, местоимения: личные, притяжательные, неопределенные, объектный падеж местоимений. имя прилагательное: степени сравнения. наречия, простые, сложные, степени сравнения наречий. глагол: образование, употребление, видовременные формы глагола, модальные глаголы, страдательный залог. неличные формы глагола: инфинитив, причастие, герундий. сложное дополнение, сложное подлежащее, независимый причастный оборот. страноведческую информацию, обобщающую социальный опыт студентов: сведения о странах  изучаемого языка, их науке,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собеседника</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Главная направленность программы заключается в том, чтобы на  основании обобщающе-развивающего подхода к построению курса английского языка, структурирования учебного материала, обобщать полученные студентами в школе навыки и умения на более высоком уровне.</w:t>
      </w:r>
    </w:p>
    <w:p w:rsidR="005E1EF8" w:rsidRPr="005E1EF8" w:rsidRDefault="005E1EF8" w:rsidP="005E1EF8">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3.Количество часов на освоение программы учебной дисциплины:</w:t>
      </w:r>
    </w:p>
    <w:p w:rsidR="005E1EF8" w:rsidRPr="005E1EF8"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 xml:space="preserve">максимальной учебной нагрузки обучающегося – </w:t>
      </w:r>
      <w:r w:rsidR="00A23AA5">
        <w:rPr>
          <w:rFonts w:ascii="Times New Roman" w:eastAsia="Times New Roman" w:hAnsi="Times New Roman" w:cs="Times New Roman"/>
          <w:sz w:val="28"/>
          <w:szCs w:val="28"/>
          <w:u w:val="single"/>
          <w:lang w:eastAsia="ru-RU"/>
        </w:rPr>
        <w:t>216</w:t>
      </w:r>
      <w:r w:rsidRPr="005E1EF8">
        <w:rPr>
          <w:rFonts w:ascii="Times New Roman" w:eastAsia="Times New Roman" w:hAnsi="Times New Roman" w:cs="Times New Roman"/>
          <w:sz w:val="28"/>
          <w:szCs w:val="28"/>
          <w:lang w:eastAsia="ru-RU"/>
        </w:rPr>
        <w:t xml:space="preserve"> часов, включая:</w:t>
      </w:r>
    </w:p>
    <w:p w:rsidR="005E1EF8" w:rsidRPr="005E1EF8"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 xml:space="preserve">обязательной аудиторной учебной нагрузки обучающегося – </w:t>
      </w:r>
      <w:r w:rsidR="00A23AA5">
        <w:rPr>
          <w:rFonts w:ascii="Times New Roman" w:eastAsia="Times New Roman" w:hAnsi="Times New Roman" w:cs="Times New Roman"/>
          <w:sz w:val="28"/>
          <w:szCs w:val="28"/>
          <w:u w:val="single"/>
          <w:lang w:eastAsia="ru-RU"/>
        </w:rPr>
        <w:t>168</w:t>
      </w:r>
      <w:r w:rsidRPr="005E1EF8">
        <w:rPr>
          <w:rFonts w:ascii="Times New Roman" w:eastAsia="Times New Roman" w:hAnsi="Times New Roman" w:cs="Times New Roman"/>
          <w:sz w:val="28"/>
          <w:szCs w:val="28"/>
          <w:lang w:eastAsia="ru-RU"/>
        </w:rPr>
        <w:t xml:space="preserve"> часов;</w:t>
      </w:r>
    </w:p>
    <w:p w:rsidR="005E1EF8" w:rsidRPr="005E1EF8"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 xml:space="preserve">самостоятельной работы обучающегося – </w:t>
      </w:r>
      <w:r w:rsidR="00A23AA5">
        <w:rPr>
          <w:rFonts w:ascii="Times New Roman" w:eastAsia="Times New Roman" w:hAnsi="Times New Roman" w:cs="Times New Roman"/>
          <w:sz w:val="28"/>
          <w:szCs w:val="28"/>
          <w:u w:val="single"/>
          <w:lang w:eastAsia="ru-RU"/>
        </w:rPr>
        <w:t>48</w:t>
      </w:r>
      <w:r w:rsidRPr="005E1EF8">
        <w:rPr>
          <w:rFonts w:ascii="Times New Roman" w:eastAsia="Times New Roman" w:hAnsi="Times New Roman" w:cs="Times New Roman"/>
          <w:sz w:val="28"/>
          <w:szCs w:val="28"/>
          <w:lang w:eastAsia="ru-RU"/>
        </w:rPr>
        <w:t xml:space="preserve"> часов;</w:t>
      </w:r>
    </w:p>
    <w:p w:rsidR="005E1EF8" w:rsidRPr="005E1EF8" w:rsidRDefault="005E1EF8" w:rsidP="005E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E1EF8">
        <w:rPr>
          <w:rFonts w:ascii="Times New Roman" w:eastAsia="Times New Roman" w:hAnsi="Times New Roman" w:cs="Times New Roman"/>
          <w:sz w:val="28"/>
          <w:szCs w:val="28"/>
          <w:lang w:eastAsia="ru-RU"/>
        </w:rPr>
        <w:t>Результатом освоения программы учебной дисциплины является овладение обучающимися общими (ОК) компетенциями:</w:t>
      </w:r>
    </w:p>
    <w:p w:rsidR="00A23AA5" w:rsidRPr="005415D5" w:rsidRDefault="00A23AA5" w:rsidP="00A23A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415D5">
        <w:rPr>
          <w:rFonts w:ascii="Times New Roman" w:eastAsia="Times New Roman" w:hAnsi="Times New Roman" w:cs="Times New Roman"/>
          <w:sz w:val="28"/>
          <w:szCs w:val="28"/>
          <w:lang w:eastAsia="ru-RU"/>
        </w:rPr>
        <w:t>4.Результатом освоения программы учебной дисциплины является овладение обучающимися общими (ОК) компетенциями:</w:t>
      </w:r>
    </w:p>
    <w:p w:rsidR="00A23AA5" w:rsidRPr="005415D5" w:rsidRDefault="00A23AA5" w:rsidP="00A23A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A23AA5" w:rsidRPr="005415D5"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widowControl w:val="0"/>
              <w:suppressAutoHyphens/>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widowControl w:val="0"/>
              <w:suppressAutoHyphens/>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Наименование результата обучения</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color w:val="000000"/>
                <w:sz w:val="24"/>
                <w:szCs w:val="24"/>
                <w:lang w:eastAsia="ru-RU"/>
              </w:rPr>
            </w:pPr>
            <w:r w:rsidRPr="005415D5">
              <w:rPr>
                <w:rFonts w:ascii="Times New Roman" w:eastAsia="Times New Roman" w:hAnsi="Times New Roman" w:cs="Times New Roman"/>
                <w:sz w:val="24"/>
                <w:szCs w:val="24"/>
                <w:lang w:eastAsia="ru-RU"/>
              </w:rPr>
              <w:t>ОК1</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 xml:space="preserve">Понимает сущность и социальную значимость своей будущей профессии, </w:t>
            </w:r>
            <w:r w:rsidRPr="005415D5">
              <w:rPr>
                <w:rFonts w:ascii="Times New Roman" w:eastAsia="Times New Roman" w:hAnsi="Times New Roman" w:cs="Times New Roman"/>
                <w:sz w:val="24"/>
                <w:szCs w:val="24"/>
                <w:lang w:eastAsia="ru-RU"/>
              </w:rPr>
              <w:lastRenderedPageBreak/>
              <w:t>проявляет к ней устойчивый интерес</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color w:val="000000"/>
                <w:sz w:val="24"/>
                <w:szCs w:val="24"/>
                <w:lang w:eastAsia="ru-RU"/>
              </w:rPr>
            </w:pPr>
            <w:r w:rsidRPr="005415D5">
              <w:rPr>
                <w:rFonts w:ascii="Times New Roman" w:eastAsia="Times New Roman" w:hAnsi="Times New Roman" w:cs="Times New Roman"/>
                <w:sz w:val="24"/>
                <w:szCs w:val="24"/>
                <w:lang w:eastAsia="ru-RU"/>
              </w:rPr>
              <w:lastRenderedPageBreak/>
              <w:t>ОК2</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ОК3</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Принимает решения в стандартных и нестандартных ситуациях и несет за них ответственность</w:t>
            </w:r>
          </w:p>
        </w:tc>
      </w:tr>
      <w:tr w:rsidR="00A23AA5" w:rsidRPr="005415D5" w:rsidTr="0053067C">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ОК4</w:t>
            </w:r>
          </w:p>
        </w:tc>
        <w:tc>
          <w:tcPr>
            <w:tcW w:w="4167" w:type="pct"/>
            <w:tcBorders>
              <w:top w:val="single" w:sz="4" w:space="0" w:color="auto"/>
              <w:left w:val="single" w:sz="4" w:space="0" w:color="auto"/>
              <w:bottom w:val="single" w:sz="4"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ОК5</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Использует информационно-коммуникационные технологии в профессиональной деятельности</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ОК6</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Работает в коллективе и команде, эффективно общается с коллегами, руководством, потребителями</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ОК7</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Берет на себя ответственность за работу членов команды, результат выполнения заданий</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ОК8</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A23AA5" w:rsidRPr="005415D5" w:rsidTr="0053067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vAlign w:val="center"/>
          </w:tcPr>
          <w:p w:rsidR="00A23AA5" w:rsidRPr="005415D5" w:rsidRDefault="00A23AA5" w:rsidP="0053067C">
            <w:pPr>
              <w:spacing w:after="0" w:line="240" w:lineRule="auto"/>
              <w:jc w:val="center"/>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ОК9</w:t>
            </w:r>
          </w:p>
        </w:tc>
        <w:tc>
          <w:tcPr>
            <w:tcW w:w="4167" w:type="pct"/>
            <w:tcBorders>
              <w:top w:val="single" w:sz="4" w:space="0" w:color="auto"/>
              <w:left w:val="single" w:sz="4" w:space="0" w:color="auto"/>
              <w:bottom w:val="single" w:sz="12" w:space="0" w:color="auto"/>
              <w:right w:val="single" w:sz="12" w:space="0" w:color="auto"/>
            </w:tcBorders>
            <w:shd w:val="clear" w:color="auto" w:fill="auto"/>
            <w:vAlign w:val="center"/>
          </w:tcPr>
          <w:p w:rsidR="00A23AA5" w:rsidRPr="005415D5" w:rsidRDefault="00A23AA5" w:rsidP="0053067C">
            <w:pPr>
              <w:spacing w:after="0" w:line="240" w:lineRule="auto"/>
              <w:rPr>
                <w:rFonts w:ascii="Times New Roman" w:eastAsia="Times New Roman" w:hAnsi="Times New Roman" w:cs="Times New Roman"/>
                <w:sz w:val="24"/>
                <w:szCs w:val="24"/>
                <w:lang w:eastAsia="ru-RU"/>
              </w:rPr>
            </w:pPr>
            <w:r w:rsidRPr="005415D5">
              <w:rPr>
                <w:rFonts w:ascii="Times New Roman" w:eastAsia="Times New Roman" w:hAnsi="Times New Roman" w:cs="Times New Roman"/>
                <w:sz w:val="24"/>
                <w:szCs w:val="24"/>
                <w:lang w:eastAsia="ru-RU"/>
              </w:rPr>
              <w:t>Ориентируется в условиях частой смены технологий в профессиональной деятельности</w:t>
            </w:r>
          </w:p>
        </w:tc>
      </w:tr>
    </w:tbl>
    <w:p w:rsidR="005E1EF8" w:rsidRPr="005E1EF8" w:rsidRDefault="005E1EF8" w:rsidP="005E1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5E1EF8" w:rsidRPr="005E1EF8" w:rsidRDefault="005E1EF8" w:rsidP="005E1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p w:rsidR="00225C16" w:rsidRDefault="00225C16" w:rsidP="00225C16">
      <w:pPr>
        <w:shd w:val="clear" w:color="auto" w:fill="FFFFFF"/>
        <w:tabs>
          <w:tab w:val="num" w:pos="0"/>
        </w:tabs>
        <w:spacing w:after="0" w:line="240" w:lineRule="auto"/>
        <w:ind w:firstLine="919"/>
        <w:jc w:val="both"/>
        <w:rPr>
          <w:rFonts w:ascii="Times New Roman" w:hAnsi="Times New Roman" w:cs="Times New Roman"/>
          <w:i/>
          <w:sz w:val="28"/>
          <w:szCs w:val="28"/>
        </w:rPr>
      </w:pPr>
      <w:r>
        <w:rPr>
          <w:rFonts w:ascii="Times New Roman" w:hAnsi="Times New Roman" w:cs="Times New Roman"/>
          <w:i/>
          <w:sz w:val="28"/>
          <w:szCs w:val="28"/>
        </w:rPr>
        <w:t>ОГСЭ.04</w:t>
      </w:r>
      <w:r w:rsidRPr="00225C16">
        <w:rPr>
          <w:rFonts w:ascii="Times New Roman" w:hAnsi="Times New Roman" w:cs="Times New Roman"/>
          <w:i/>
          <w:sz w:val="28"/>
          <w:szCs w:val="28"/>
        </w:rPr>
        <w:t xml:space="preserve"> Русский язык и культура речи</w:t>
      </w:r>
    </w:p>
    <w:p w:rsidR="0053067C" w:rsidRPr="0053067C" w:rsidRDefault="0053067C" w:rsidP="00225C16">
      <w:pPr>
        <w:shd w:val="clear" w:color="auto" w:fill="FFFFFF"/>
        <w:tabs>
          <w:tab w:val="num" w:pos="0"/>
        </w:tabs>
        <w:spacing w:after="0" w:line="240" w:lineRule="auto"/>
        <w:ind w:firstLine="919"/>
        <w:jc w:val="both"/>
        <w:rPr>
          <w:rFonts w:ascii="Times New Roman" w:hAnsi="Times New Roman" w:cs="Times New Roman"/>
          <w:i/>
          <w:sz w:val="28"/>
          <w:szCs w:val="28"/>
        </w:rPr>
      </w:pP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1.1. Область применения программы</w:t>
      </w:r>
    </w:p>
    <w:p w:rsidR="0053067C" w:rsidRPr="0053067C" w:rsidRDefault="0053067C" w:rsidP="0053067C">
      <w:pPr>
        <w:spacing w:after="0" w:line="240" w:lineRule="auto"/>
        <w:ind w:firstLine="737"/>
        <w:jc w:val="both"/>
        <w:rPr>
          <w:rFonts w:ascii="Times New Roman" w:eastAsia="Times New Roman" w:hAnsi="Times New Roman" w:cs="Times New Roman"/>
          <w:i/>
          <w:sz w:val="20"/>
          <w:szCs w:val="20"/>
          <w:lang w:eastAsia="ru-RU"/>
        </w:rPr>
      </w:pPr>
      <w:r w:rsidRPr="0053067C">
        <w:rPr>
          <w:rFonts w:ascii="Times New Roman" w:eastAsia="Times New Roman" w:hAnsi="Times New Roman" w:cs="Times New Roman"/>
          <w:sz w:val="28"/>
          <w:szCs w:val="28"/>
          <w:lang w:eastAsia="ru-RU"/>
        </w:rPr>
        <w:t xml:space="preserve">Программа учебной дисциплины (далее программа) – является частью программы подготовки специалистов среднего звена в соответствии с ФГОС СПО по специальности 09.02.04 «Информационные системы (по отраслям)» в части освоения соответствующих общих компетенций: ОК 1 – ОК 9. </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1.2. Цели и задачи учебной дисциплины – требования к результатам освоения учебной дисциплины</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уметь:</w:t>
      </w:r>
    </w:p>
    <w:p w:rsidR="0053067C" w:rsidRPr="0053067C" w:rsidRDefault="0053067C" w:rsidP="0053067C">
      <w:pPr>
        <w:widowControl w:val="0"/>
        <w:numPr>
          <w:ilvl w:val="0"/>
          <w:numId w:val="34"/>
        </w:numPr>
        <w:tabs>
          <w:tab w:val="left" w:pos="-142"/>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3067C" w:rsidRPr="0053067C" w:rsidRDefault="0053067C" w:rsidP="0053067C">
      <w:pPr>
        <w:widowControl w:val="0"/>
        <w:numPr>
          <w:ilvl w:val="0"/>
          <w:numId w:val="34"/>
        </w:numPr>
        <w:tabs>
          <w:tab w:val="left" w:pos="142"/>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анализировать языковые единицы с точки зрения правильности, точности и уместности их употребления;</w:t>
      </w:r>
    </w:p>
    <w:p w:rsidR="0053067C" w:rsidRPr="0053067C" w:rsidRDefault="0053067C" w:rsidP="0053067C">
      <w:pPr>
        <w:widowControl w:val="0"/>
        <w:numPr>
          <w:ilvl w:val="0"/>
          <w:numId w:val="34"/>
        </w:numPr>
        <w:tabs>
          <w:tab w:val="left" w:pos="142"/>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проводить лингвистический анализ текстов различных функциональных стилей и разновидностей языка;</w:t>
      </w:r>
    </w:p>
    <w:p w:rsidR="0053067C" w:rsidRPr="0053067C" w:rsidRDefault="0053067C" w:rsidP="0053067C">
      <w:pPr>
        <w:widowControl w:val="0"/>
        <w:numPr>
          <w:ilvl w:val="0"/>
          <w:numId w:val="34"/>
        </w:numPr>
        <w:tabs>
          <w:tab w:val="left" w:pos="142"/>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3067C" w:rsidRPr="0053067C" w:rsidRDefault="0053067C" w:rsidP="0053067C">
      <w:pPr>
        <w:widowControl w:val="0"/>
        <w:numPr>
          <w:ilvl w:val="0"/>
          <w:numId w:val="34"/>
        </w:numPr>
        <w:tabs>
          <w:tab w:val="left" w:pos="142"/>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3067C" w:rsidRPr="0053067C" w:rsidRDefault="0053067C" w:rsidP="0053067C">
      <w:pPr>
        <w:widowControl w:val="0"/>
        <w:numPr>
          <w:ilvl w:val="0"/>
          <w:numId w:val="34"/>
        </w:numPr>
        <w:tabs>
          <w:tab w:val="left" w:pos="142"/>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 xml:space="preserve">применять в практике речевого общения основные орфоэпические, </w:t>
      </w:r>
      <w:r w:rsidRPr="0053067C">
        <w:rPr>
          <w:rFonts w:ascii="Times New Roman" w:eastAsia="Times New Roman" w:hAnsi="Times New Roman" w:cs="Times New Roman"/>
          <w:sz w:val="28"/>
          <w:szCs w:val="28"/>
          <w:lang w:eastAsia="ru-RU"/>
        </w:rPr>
        <w:lastRenderedPageBreak/>
        <w:t>лексические, грамматические нормы современного русского литературного языка;</w:t>
      </w:r>
    </w:p>
    <w:p w:rsidR="0053067C" w:rsidRPr="0053067C" w:rsidRDefault="0053067C" w:rsidP="0053067C">
      <w:pPr>
        <w:widowControl w:val="0"/>
        <w:numPr>
          <w:ilvl w:val="0"/>
          <w:numId w:val="34"/>
        </w:numPr>
        <w:tabs>
          <w:tab w:val="left" w:pos="360"/>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соблюдать в практике письма орфографические и пунктуационные нормы современного русского литературного языка;</w:t>
      </w:r>
    </w:p>
    <w:p w:rsidR="0053067C" w:rsidRPr="0053067C" w:rsidRDefault="0053067C" w:rsidP="0053067C">
      <w:pPr>
        <w:widowControl w:val="0"/>
        <w:numPr>
          <w:ilvl w:val="0"/>
          <w:numId w:val="34"/>
        </w:numPr>
        <w:tabs>
          <w:tab w:val="left" w:pos="360"/>
        </w:tabs>
        <w:spacing w:after="0" w:line="223"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создавать тексты в устной и письменной форме, различать элементы нормированной и ненормированной речи, редактировать собственные тексты и тексты других авторов.</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знать:</w:t>
      </w:r>
    </w:p>
    <w:p w:rsidR="0053067C" w:rsidRPr="0053067C" w:rsidRDefault="0053067C" w:rsidP="0053067C">
      <w:pPr>
        <w:widowControl w:val="0"/>
        <w:numPr>
          <w:ilvl w:val="0"/>
          <w:numId w:val="33"/>
        </w:numPr>
        <w:tabs>
          <w:tab w:val="left" w:pos="360"/>
        </w:tabs>
        <w:spacing w:after="0" w:line="223" w:lineRule="auto"/>
        <w:ind w:left="360" w:hanging="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связь языка и истории, культуры русского и других народов;</w:t>
      </w:r>
    </w:p>
    <w:p w:rsidR="0053067C" w:rsidRPr="0053067C" w:rsidRDefault="0053067C" w:rsidP="0053067C">
      <w:pPr>
        <w:widowControl w:val="0"/>
        <w:numPr>
          <w:ilvl w:val="0"/>
          <w:numId w:val="33"/>
        </w:numPr>
        <w:tabs>
          <w:tab w:val="left" w:pos="360"/>
        </w:tabs>
        <w:spacing w:after="0" w:line="223" w:lineRule="auto"/>
        <w:ind w:left="360" w:hanging="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смысл понятий: речевая ситуация и ее компоненты, литературный язык, языковая норма, культура речи;</w:t>
      </w:r>
    </w:p>
    <w:p w:rsidR="0053067C" w:rsidRPr="0053067C" w:rsidRDefault="0053067C" w:rsidP="0053067C">
      <w:pPr>
        <w:widowControl w:val="0"/>
        <w:numPr>
          <w:ilvl w:val="0"/>
          <w:numId w:val="33"/>
        </w:numPr>
        <w:tabs>
          <w:tab w:val="left" w:pos="360"/>
        </w:tabs>
        <w:spacing w:after="0" w:line="223" w:lineRule="auto"/>
        <w:ind w:left="360" w:hanging="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основные единицы и уровни языка, их признаки и взаимосвязь;</w:t>
      </w:r>
    </w:p>
    <w:p w:rsidR="0053067C" w:rsidRPr="0053067C" w:rsidRDefault="0053067C" w:rsidP="0053067C">
      <w:pPr>
        <w:numPr>
          <w:ilvl w:val="0"/>
          <w:numId w:val="33"/>
        </w:numPr>
        <w:tabs>
          <w:tab w:val="left" w:pos="360"/>
          <w:tab w:val="left" w:pos="9355"/>
        </w:tabs>
        <w:spacing w:after="0" w:line="223" w:lineRule="auto"/>
        <w:ind w:left="360" w:hanging="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1.3. Рекомендуемое количество часов на освоение программы дисциплины:</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всего – 96 часов, в том числе:</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максимальной учебной нагрузки обучающегося – 97 часов, включая:</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обязательной аудиторной учебной нагрузки обучающегося – 64 часа;</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 xml:space="preserve">самостоятельной работы обучающегося – 33 часа. </w:t>
      </w:r>
    </w:p>
    <w:p w:rsidR="0053067C" w:rsidRPr="0053067C" w:rsidRDefault="0053067C" w:rsidP="00530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Результатом освоения программы дисциплины является овладение обучающимися общими (ОК) компетенциями:</w:t>
      </w:r>
    </w:p>
    <w:p w:rsidR="0053067C" w:rsidRPr="0053067C" w:rsidRDefault="0053067C" w:rsidP="00530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002"/>
      </w:tblGrid>
      <w:tr w:rsidR="0053067C" w:rsidRPr="0053067C" w:rsidTr="0053067C">
        <w:trPr>
          <w:trHeight w:val="658"/>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3067C" w:rsidRPr="0053067C" w:rsidRDefault="0053067C" w:rsidP="0053067C">
            <w:pPr>
              <w:widowControl w:val="0"/>
              <w:suppressAutoHyphens/>
              <w:spacing w:after="0" w:line="24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3067C" w:rsidRPr="0053067C" w:rsidRDefault="0053067C" w:rsidP="0053067C">
            <w:pPr>
              <w:widowControl w:val="0"/>
              <w:suppressAutoHyphens/>
              <w:spacing w:after="0" w:line="24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Наименование результата обучения</w:t>
            </w:r>
          </w:p>
        </w:tc>
      </w:tr>
      <w:tr w:rsidR="0053067C" w:rsidRPr="0053067C" w:rsidTr="0053067C">
        <w:trPr>
          <w:trHeight w:val="561"/>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Понимать сущность и социальную значимость своей будущей профессии, проявлять к ней устойчивый интерес.</w:t>
            </w:r>
          </w:p>
        </w:tc>
      </w:tr>
      <w:tr w:rsidR="0053067C" w:rsidRPr="0053067C" w:rsidTr="0053067C">
        <w:trPr>
          <w:trHeight w:val="83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3067C" w:rsidRPr="0053067C" w:rsidTr="0053067C">
        <w:trPr>
          <w:trHeight w:val="680"/>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Принимать решения в стандартных и нестандартных ситуациях и нести за них ответственность.</w:t>
            </w:r>
          </w:p>
        </w:tc>
      </w:tr>
      <w:tr w:rsidR="0053067C" w:rsidRPr="0053067C" w:rsidTr="0053067C">
        <w:trPr>
          <w:trHeight w:val="680"/>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3067C" w:rsidRPr="0053067C" w:rsidTr="0053067C">
        <w:trPr>
          <w:trHeight w:val="680"/>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Использовать информационно-коммуникационные технологии в профессиональной деятельности.</w:t>
            </w:r>
          </w:p>
        </w:tc>
      </w:tr>
      <w:tr w:rsidR="0053067C" w:rsidRPr="0053067C" w:rsidTr="0053067C">
        <w:trPr>
          <w:trHeight w:val="680"/>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Работать в коллективе и команде, эффективно общаться с коллегами, руководством, потребителями.</w:t>
            </w:r>
          </w:p>
        </w:tc>
      </w:tr>
      <w:tr w:rsidR="0053067C" w:rsidRPr="0053067C" w:rsidTr="0053067C">
        <w:trPr>
          <w:trHeight w:val="680"/>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color w:val="000000"/>
                <w:sz w:val="24"/>
                <w:szCs w:val="24"/>
                <w:lang w:eastAsia="ru-RU"/>
              </w:rPr>
            </w:pPr>
            <w:r w:rsidRPr="0053067C">
              <w:rPr>
                <w:rFonts w:ascii="Times New Roman" w:eastAsia="Times New Roman" w:hAnsi="Times New Roman" w:cs="Times New Roman"/>
                <w:color w:val="000000"/>
                <w:sz w:val="24"/>
                <w:szCs w:val="24"/>
                <w:lang w:eastAsia="ru-RU"/>
              </w:rPr>
              <w:t>Брать на себя ответственность за работу членов команды (подчиненных), результат выполнения заданий.</w:t>
            </w:r>
          </w:p>
        </w:tc>
      </w:tr>
      <w:tr w:rsidR="0053067C" w:rsidRPr="0053067C" w:rsidTr="0053067C">
        <w:trPr>
          <w:trHeight w:val="680"/>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3067C" w:rsidRPr="0053067C" w:rsidTr="0053067C">
        <w:trPr>
          <w:trHeight w:val="680"/>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53067C" w:rsidRPr="0053067C" w:rsidRDefault="0053067C" w:rsidP="0053067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Ориентироваться в условиях частой смены технологий в профессиональной деятельности.</w:t>
            </w:r>
          </w:p>
        </w:tc>
      </w:tr>
    </w:tbl>
    <w:p w:rsidR="0053067C" w:rsidRPr="00C74C51" w:rsidRDefault="0053067C" w:rsidP="00225C16">
      <w:pPr>
        <w:shd w:val="clear" w:color="auto" w:fill="FFFFFF"/>
        <w:tabs>
          <w:tab w:val="num" w:pos="0"/>
        </w:tabs>
        <w:spacing w:after="0" w:line="240" w:lineRule="auto"/>
        <w:ind w:firstLine="919"/>
        <w:jc w:val="both"/>
        <w:rPr>
          <w:rFonts w:ascii="Times New Roman" w:hAnsi="Times New Roman" w:cs="Times New Roman"/>
          <w:i/>
          <w:sz w:val="28"/>
          <w:szCs w:val="28"/>
        </w:rPr>
      </w:pPr>
    </w:p>
    <w:p w:rsidR="005415D5" w:rsidRDefault="005415D5" w:rsidP="00C74C51">
      <w:pPr>
        <w:shd w:val="clear" w:color="auto" w:fill="FFFFFF"/>
        <w:tabs>
          <w:tab w:val="num" w:pos="0"/>
        </w:tabs>
        <w:spacing w:after="0" w:line="240" w:lineRule="auto"/>
        <w:ind w:firstLine="919"/>
        <w:jc w:val="both"/>
        <w:rPr>
          <w:rFonts w:ascii="Times New Roman" w:hAnsi="Times New Roman" w:cs="Times New Roman"/>
          <w:i/>
          <w:sz w:val="28"/>
          <w:szCs w:val="28"/>
        </w:rPr>
      </w:pPr>
    </w:p>
    <w:p w:rsidR="0053067C" w:rsidRDefault="0053067C" w:rsidP="00C74C51">
      <w:pPr>
        <w:shd w:val="clear" w:color="auto" w:fill="FFFFFF"/>
        <w:tabs>
          <w:tab w:val="num" w:pos="0"/>
        </w:tabs>
        <w:spacing w:after="0" w:line="240" w:lineRule="auto"/>
        <w:ind w:firstLine="919"/>
        <w:jc w:val="both"/>
        <w:rPr>
          <w:rFonts w:ascii="Times New Roman" w:hAnsi="Times New Roman" w:cs="Times New Roman"/>
          <w:i/>
          <w:sz w:val="28"/>
          <w:szCs w:val="28"/>
        </w:rPr>
      </w:pPr>
    </w:p>
    <w:p w:rsidR="00225C16" w:rsidRDefault="00225C16" w:rsidP="0053067C">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lastRenderedPageBreak/>
        <w:t>ОГСЭ.05 Физическая культура</w:t>
      </w:r>
    </w:p>
    <w:p w:rsidR="0053067C" w:rsidRDefault="0053067C" w:rsidP="0053067C">
      <w:pPr>
        <w:spacing w:after="0" w:line="240" w:lineRule="auto"/>
        <w:ind w:firstLine="737"/>
        <w:jc w:val="center"/>
        <w:rPr>
          <w:rFonts w:ascii="Times New Roman" w:eastAsia="Times New Roman" w:hAnsi="Times New Roman" w:cs="Times New Roman"/>
          <w:sz w:val="28"/>
          <w:szCs w:val="28"/>
          <w:lang w:eastAsia="ru-RU"/>
        </w:rPr>
      </w:pPr>
    </w:p>
    <w:p w:rsidR="0053067C" w:rsidRPr="0053067C" w:rsidRDefault="0053067C" w:rsidP="0053067C">
      <w:pPr>
        <w:spacing w:after="0" w:line="240" w:lineRule="auto"/>
        <w:ind w:firstLine="737"/>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Программа учебной дисциплины (далее программа) – является частью программ подготовки специалистов среднего звена в соответствии с ФГОС СПО по специальностям</w:t>
      </w:r>
    </w:p>
    <w:tbl>
      <w:tblPr>
        <w:tblW w:w="0" w:type="auto"/>
        <w:tblLook w:val="01E0" w:firstRow="1" w:lastRow="1" w:firstColumn="1" w:lastColumn="1" w:noHBand="0" w:noVBand="0"/>
      </w:tblPr>
      <w:tblGrid>
        <w:gridCol w:w="9571"/>
      </w:tblGrid>
      <w:tr w:rsidR="0053067C" w:rsidRPr="0053067C" w:rsidTr="0053067C">
        <w:tc>
          <w:tcPr>
            <w:tcW w:w="9571" w:type="dxa"/>
            <w:tcBorders>
              <w:top w:val="single" w:sz="4" w:space="0" w:color="auto"/>
              <w:bottom w:val="single" w:sz="4" w:space="0" w:color="auto"/>
            </w:tcBorders>
            <w:shd w:val="clear" w:color="auto" w:fill="auto"/>
          </w:tcPr>
          <w:p w:rsidR="0053067C" w:rsidRPr="0053067C" w:rsidRDefault="0053067C" w:rsidP="0053067C">
            <w:pPr>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bCs/>
                <w:sz w:val="28"/>
                <w:szCs w:val="28"/>
                <w:lang w:eastAsia="ru-RU"/>
              </w:rPr>
              <w:t>09.02.04 «Информационные системы (по отраслям)»</w:t>
            </w:r>
          </w:p>
        </w:tc>
      </w:tr>
    </w:tbl>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0"/>
          <w:szCs w:val="20"/>
          <w:lang w:eastAsia="ru-RU"/>
        </w:rPr>
      </w:pPr>
    </w:p>
    <w:tbl>
      <w:tblPr>
        <w:tblW w:w="0" w:type="auto"/>
        <w:tblLook w:val="01E0" w:firstRow="1" w:lastRow="1" w:firstColumn="1" w:lastColumn="1" w:noHBand="0" w:noVBand="0"/>
      </w:tblPr>
      <w:tblGrid>
        <w:gridCol w:w="9571"/>
      </w:tblGrid>
      <w:tr w:rsidR="0053067C" w:rsidRPr="0053067C" w:rsidTr="0053067C">
        <w:tc>
          <w:tcPr>
            <w:tcW w:w="9853" w:type="dxa"/>
            <w:tcBorders>
              <w:bottom w:val="single" w:sz="4" w:space="0" w:color="auto"/>
            </w:tcBorders>
            <w:shd w:val="clear" w:color="auto" w:fill="auto"/>
          </w:tcPr>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и соответствующих компетенций: ОК 2,3,6</w:t>
            </w:r>
          </w:p>
        </w:tc>
      </w:tr>
    </w:tbl>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ru-RU"/>
        </w:rPr>
      </w:pP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1.2. Цели и задачи учебной дисциплины – требования к результатам освоения дисциплины</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уметь:</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знать:</w:t>
      </w:r>
    </w:p>
    <w:p w:rsidR="0053067C" w:rsidRPr="0053067C" w:rsidRDefault="0053067C" w:rsidP="005306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о роли физической культуры в общекультурном, профессиональном и социальном развитии человека;</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основы здорового образа жизни</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3067C">
        <w:rPr>
          <w:rFonts w:ascii="Times New Roman" w:eastAsia="Times New Roman" w:hAnsi="Times New Roman" w:cs="Times New Roman"/>
          <w:sz w:val="28"/>
          <w:szCs w:val="28"/>
          <w:lang w:eastAsia="ru-RU"/>
        </w:rPr>
        <w:t>оличество часов на освоение программы учебной дисциплины по программы подготовки специалистов среднего звена в соответствии с ФГОС СПО по специальностям</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 xml:space="preserve">максимальной учебной нагрузки обучающегося – </w:t>
      </w:r>
      <w:r>
        <w:rPr>
          <w:rFonts w:ascii="Times New Roman" w:eastAsia="Times New Roman" w:hAnsi="Times New Roman" w:cs="Times New Roman"/>
          <w:sz w:val="28"/>
          <w:szCs w:val="28"/>
          <w:u w:val="single"/>
          <w:lang w:eastAsia="ru-RU"/>
        </w:rPr>
        <w:t xml:space="preserve">  336</w:t>
      </w:r>
      <w:r w:rsidRPr="0053067C">
        <w:rPr>
          <w:rFonts w:ascii="Times New Roman" w:eastAsia="Times New Roman" w:hAnsi="Times New Roman" w:cs="Times New Roman"/>
          <w:sz w:val="28"/>
          <w:szCs w:val="28"/>
          <w:u w:val="single"/>
          <w:lang w:eastAsia="ru-RU"/>
        </w:rPr>
        <w:t xml:space="preserve">  </w:t>
      </w:r>
      <w:r w:rsidRPr="0053067C">
        <w:rPr>
          <w:rFonts w:ascii="Times New Roman" w:eastAsia="Times New Roman" w:hAnsi="Times New Roman" w:cs="Times New Roman"/>
          <w:sz w:val="28"/>
          <w:szCs w:val="28"/>
          <w:lang w:eastAsia="ru-RU"/>
        </w:rPr>
        <w:t xml:space="preserve"> часа, включая:</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 xml:space="preserve">обязательной аудиторной учебной нагрузки обучающегося – </w:t>
      </w:r>
      <w:r>
        <w:rPr>
          <w:rFonts w:ascii="Times New Roman" w:eastAsia="Times New Roman" w:hAnsi="Times New Roman" w:cs="Times New Roman"/>
          <w:sz w:val="28"/>
          <w:szCs w:val="28"/>
          <w:u w:val="single"/>
          <w:lang w:eastAsia="ru-RU"/>
        </w:rPr>
        <w:t xml:space="preserve">   168</w:t>
      </w:r>
      <w:r w:rsidRPr="0053067C">
        <w:rPr>
          <w:rFonts w:ascii="Times New Roman" w:eastAsia="Times New Roman" w:hAnsi="Times New Roman" w:cs="Times New Roman"/>
          <w:sz w:val="28"/>
          <w:szCs w:val="28"/>
          <w:u w:val="single"/>
          <w:lang w:eastAsia="ru-RU"/>
        </w:rPr>
        <w:t xml:space="preserve">  </w:t>
      </w:r>
      <w:r w:rsidRPr="0053067C">
        <w:rPr>
          <w:rFonts w:ascii="Times New Roman" w:eastAsia="Times New Roman" w:hAnsi="Times New Roman" w:cs="Times New Roman"/>
          <w:sz w:val="28"/>
          <w:szCs w:val="28"/>
          <w:lang w:eastAsia="ru-RU"/>
        </w:rPr>
        <w:t>часов;</w:t>
      </w:r>
    </w:p>
    <w:p w:rsidR="0053067C" w:rsidRPr="0053067C" w:rsidRDefault="0053067C" w:rsidP="0053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 xml:space="preserve">самостоятельной работы обучающегося – </w:t>
      </w:r>
      <w:r>
        <w:rPr>
          <w:rFonts w:ascii="Times New Roman" w:eastAsia="Times New Roman" w:hAnsi="Times New Roman" w:cs="Times New Roman"/>
          <w:sz w:val="28"/>
          <w:szCs w:val="28"/>
          <w:u w:val="single"/>
          <w:lang w:eastAsia="ru-RU"/>
        </w:rPr>
        <w:t xml:space="preserve">  168</w:t>
      </w:r>
      <w:r w:rsidRPr="0053067C">
        <w:rPr>
          <w:rFonts w:ascii="Times New Roman" w:eastAsia="Times New Roman" w:hAnsi="Times New Roman" w:cs="Times New Roman"/>
          <w:sz w:val="28"/>
          <w:szCs w:val="28"/>
          <w:u w:val="single"/>
          <w:lang w:eastAsia="ru-RU"/>
        </w:rPr>
        <w:t xml:space="preserve">  </w:t>
      </w:r>
      <w:r w:rsidRPr="0053067C">
        <w:rPr>
          <w:rFonts w:ascii="Times New Roman" w:eastAsia="Times New Roman" w:hAnsi="Times New Roman" w:cs="Times New Roman"/>
          <w:sz w:val="28"/>
          <w:szCs w:val="28"/>
          <w:lang w:eastAsia="ru-RU"/>
        </w:rPr>
        <w:t xml:space="preserve">  часов;</w:t>
      </w:r>
    </w:p>
    <w:p w:rsidR="0053067C" w:rsidRPr="0053067C" w:rsidRDefault="0053067C" w:rsidP="00D24A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Результатом освоения программы учебной дисциплины является овладение обучающимися профессиональными (П</w:t>
      </w:r>
      <w:r w:rsidR="00D24AB7">
        <w:rPr>
          <w:rFonts w:ascii="Times New Roman" w:eastAsia="Times New Roman" w:hAnsi="Times New Roman" w:cs="Times New Roman"/>
          <w:sz w:val="28"/>
          <w:szCs w:val="28"/>
          <w:lang w:eastAsia="ru-RU"/>
        </w:rPr>
        <w:t>К) и общими (ОК) компетенциями:</w:t>
      </w:r>
    </w:p>
    <w:p w:rsidR="0053067C" w:rsidRPr="0053067C" w:rsidRDefault="0053067C" w:rsidP="00530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53067C" w:rsidRPr="0053067C" w:rsidTr="0053067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53067C" w:rsidRPr="0053067C" w:rsidRDefault="0053067C" w:rsidP="0053067C">
            <w:pPr>
              <w:widowControl w:val="0"/>
              <w:suppressAutoHyphens/>
              <w:spacing w:after="0" w:line="240" w:lineRule="auto"/>
              <w:jc w:val="center"/>
              <w:rPr>
                <w:rFonts w:ascii="Times New Roman" w:eastAsia="Times New Roman" w:hAnsi="Times New Roman" w:cs="Times New Roman"/>
                <w:b/>
                <w:sz w:val="28"/>
                <w:szCs w:val="28"/>
                <w:lang w:eastAsia="ru-RU"/>
              </w:rPr>
            </w:pPr>
            <w:r w:rsidRPr="0053067C">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53067C" w:rsidRPr="0053067C" w:rsidRDefault="0053067C" w:rsidP="0053067C">
            <w:pPr>
              <w:widowControl w:val="0"/>
              <w:suppressAutoHyphens/>
              <w:spacing w:after="0" w:line="240" w:lineRule="auto"/>
              <w:jc w:val="center"/>
              <w:rPr>
                <w:rFonts w:ascii="Times New Roman" w:eastAsia="Times New Roman" w:hAnsi="Times New Roman" w:cs="Times New Roman"/>
                <w:b/>
                <w:sz w:val="28"/>
                <w:szCs w:val="28"/>
                <w:lang w:eastAsia="ru-RU"/>
              </w:rPr>
            </w:pPr>
            <w:r w:rsidRPr="0053067C">
              <w:rPr>
                <w:rFonts w:ascii="Times New Roman" w:eastAsia="Times New Roman" w:hAnsi="Times New Roman" w:cs="Times New Roman"/>
                <w:b/>
                <w:sz w:val="28"/>
                <w:szCs w:val="28"/>
                <w:lang w:eastAsia="ru-RU"/>
              </w:rPr>
              <w:t>Наименование результата обучения</w:t>
            </w:r>
          </w:p>
        </w:tc>
      </w:tr>
      <w:tr w:rsidR="00D24AB7" w:rsidRPr="0053067C" w:rsidTr="0053067C">
        <w:tc>
          <w:tcPr>
            <w:tcW w:w="833" w:type="pct"/>
            <w:tcBorders>
              <w:top w:val="single" w:sz="12" w:space="0" w:color="auto"/>
              <w:left w:val="single" w:sz="12" w:space="0" w:color="auto"/>
              <w:bottom w:val="single" w:sz="4" w:space="0" w:color="auto"/>
              <w:right w:val="single" w:sz="4" w:space="0" w:color="auto"/>
            </w:tcBorders>
            <w:shd w:val="clear" w:color="auto" w:fill="auto"/>
          </w:tcPr>
          <w:p w:rsidR="00D24AB7" w:rsidRPr="0053067C" w:rsidRDefault="00D24AB7" w:rsidP="003764E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2</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D24AB7" w:rsidRPr="0053067C" w:rsidRDefault="00D24AB7" w:rsidP="003764E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24AB7" w:rsidRPr="0053067C" w:rsidTr="0053067C">
        <w:tc>
          <w:tcPr>
            <w:tcW w:w="833" w:type="pct"/>
            <w:tcBorders>
              <w:top w:val="single" w:sz="12" w:space="0" w:color="auto"/>
              <w:left w:val="single" w:sz="12" w:space="0" w:color="auto"/>
              <w:bottom w:val="single" w:sz="4" w:space="0" w:color="auto"/>
              <w:right w:val="single" w:sz="4" w:space="0" w:color="auto"/>
            </w:tcBorders>
            <w:shd w:val="clear" w:color="auto" w:fill="auto"/>
          </w:tcPr>
          <w:p w:rsidR="00D24AB7" w:rsidRPr="0053067C" w:rsidRDefault="00D24AB7" w:rsidP="003764EC">
            <w:pPr>
              <w:widowControl w:val="0"/>
              <w:suppressAutoHyphens/>
              <w:spacing w:after="0" w:line="360" w:lineRule="auto"/>
              <w:jc w:val="center"/>
              <w:rPr>
                <w:rFonts w:ascii="Times New Roman" w:eastAsia="Times New Roman" w:hAnsi="Times New Roman" w:cs="Times New Roman"/>
                <w:sz w:val="24"/>
                <w:szCs w:val="24"/>
                <w:lang w:eastAsia="ru-RU"/>
              </w:rPr>
            </w:pPr>
            <w:r w:rsidRPr="0053067C">
              <w:rPr>
                <w:rFonts w:ascii="Times New Roman" w:eastAsia="Times New Roman" w:hAnsi="Times New Roman" w:cs="Times New Roman"/>
                <w:sz w:val="24"/>
                <w:szCs w:val="24"/>
                <w:lang w:eastAsia="ru-RU"/>
              </w:rPr>
              <w:t>ОК 3</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D24AB7" w:rsidRPr="0053067C" w:rsidRDefault="00D24AB7" w:rsidP="003764EC">
            <w:pPr>
              <w:spacing w:after="0" w:line="240" w:lineRule="auto"/>
              <w:jc w:val="both"/>
              <w:rPr>
                <w:rFonts w:ascii="Times New Roman" w:eastAsia="Times New Roman" w:hAnsi="Times New Roman" w:cs="Times New Roman"/>
                <w:sz w:val="24"/>
                <w:szCs w:val="24"/>
                <w:lang w:eastAsia="ru-RU"/>
              </w:rPr>
            </w:pPr>
            <w:r w:rsidRPr="0053067C">
              <w:rPr>
                <w:rFonts w:ascii="Times New Roman" w:eastAsia="Times New Roman" w:hAnsi="Times New Roman" w:cs="Times New Roman"/>
                <w:color w:val="000000"/>
                <w:sz w:val="24"/>
                <w:szCs w:val="24"/>
                <w:lang w:eastAsia="ru-RU"/>
              </w:rPr>
              <w:t>Принимать решения в стандартных и нестандартных ситуациях и нести за них ответственность.</w:t>
            </w:r>
          </w:p>
        </w:tc>
      </w:tr>
      <w:tr w:rsidR="0053067C" w:rsidRPr="0053067C" w:rsidTr="0053067C">
        <w:tc>
          <w:tcPr>
            <w:tcW w:w="833" w:type="pct"/>
            <w:tcBorders>
              <w:top w:val="single" w:sz="12" w:space="0" w:color="auto"/>
              <w:left w:val="single" w:sz="12" w:space="0" w:color="auto"/>
              <w:bottom w:val="single" w:sz="4" w:space="0" w:color="auto"/>
              <w:right w:val="single" w:sz="4" w:space="0" w:color="auto"/>
            </w:tcBorders>
            <w:shd w:val="clear" w:color="auto" w:fill="auto"/>
          </w:tcPr>
          <w:p w:rsidR="0053067C" w:rsidRPr="0053067C" w:rsidRDefault="0053067C" w:rsidP="0053067C">
            <w:pPr>
              <w:spacing w:after="0" w:line="240" w:lineRule="auto"/>
              <w:jc w:val="center"/>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ОК6</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53067C" w:rsidRPr="0053067C" w:rsidRDefault="0053067C" w:rsidP="0053067C">
            <w:pPr>
              <w:spacing w:after="0" w:line="240" w:lineRule="auto"/>
              <w:rPr>
                <w:rFonts w:ascii="Times New Roman" w:eastAsia="Times New Roman" w:hAnsi="Times New Roman" w:cs="Times New Roman"/>
                <w:sz w:val="28"/>
                <w:szCs w:val="28"/>
                <w:lang w:eastAsia="ru-RU"/>
              </w:rPr>
            </w:pPr>
            <w:r w:rsidRPr="0053067C">
              <w:rPr>
                <w:rFonts w:ascii="Times New Roman" w:eastAsia="Times New Roman" w:hAnsi="Times New Roman" w:cs="Times New Roman"/>
                <w:sz w:val="28"/>
                <w:szCs w:val="28"/>
                <w:lang w:eastAsia="ru-RU"/>
              </w:rPr>
              <w:t>Работает в коллективе и команде, эффективно общается с коллегами, руководством, потребителями</w:t>
            </w:r>
          </w:p>
        </w:tc>
      </w:tr>
    </w:tbl>
    <w:p w:rsidR="0053067C" w:rsidRPr="0053067C" w:rsidRDefault="0053067C" w:rsidP="00530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520F7F" w:rsidRPr="00520F7F" w:rsidRDefault="00520F7F" w:rsidP="00520F7F">
      <w:pPr>
        <w:numPr>
          <w:ilvl w:val="1"/>
          <w:numId w:val="31"/>
        </w:numPr>
        <w:autoSpaceDE w:val="0"/>
        <w:autoSpaceDN w:val="0"/>
        <w:adjustRightInd w:val="0"/>
        <w:spacing w:after="0" w:line="240" w:lineRule="auto"/>
        <w:contextualSpacing/>
        <w:jc w:val="center"/>
        <w:rPr>
          <w:rFonts w:ascii="Times New Roman" w:hAnsi="Times New Roman" w:cs="Times New Roman"/>
          <w:b/>
          <w:sz w:val="28"/>
          <w:szCs w:val="28"/>
        </w:rPr>
      </w:pPr>
      <w:r w:rsidRPr="00520F7F">
        <w:rPr>
          <w:rFonts w:ascii="Times New Roman" w:hAnsi="Times New Roman" w:cs="Times New Roman"/>
          <w:b/>
          <w:sz w:val="28"/>
          <w:szCs w:val="28"/>
        </w:rPr>
        <w:t>Программы дисциплин математического и общего естественно-научного циклов</w:t>
      </w:r>
    </w:p>
    <w:p w:rsidR="00520F7F" w:rsidRDefault="00520F7F" w:rsidP="00C74C51">
      <w:pPr>
        <w:shd w:val="clear" w:color="auto" w:fill="FFFFFF"/>
        <w:tabs>
          <w:tab w:val="num" w:pos="0"/>
        </w:tabs>
        <w:spacing w:after="0" w:line="240" w:lineRule="auto"/>
        <w:ind w:firstLine="919"/>
        <w:jc w:val="both"/>
        <w:rPr>
          <w:rFonts w:ascii="Times New Roman" w:hAnsi="Times New Roman" w:cs="Times New Roman"/>
          <w:i/>
          <w:sz w:val="28"/>
          <w:szCs w:val="28"/>
        </w:rPr>
      </w:pPr>
    </w:p>
    <w:p w:rsidR="0008575B" w:rsidRPr="0008575B" w:rsidRDefault="0008575B" w:rsidP="0008575B">
      <w:pPr>
        <w:jc w:val="center"/>
        <w:rPr>
          <w:b/>
          <w:bCs/>
          <w:sz w:val="28"/>
          <w:szCs w:val="28"/>
        </w:rPr>
      </w:pPr>
      <w:r w:rsidRPr="0008575B">
        <w:rPr>
          <w:rFonts w:ascii="Times New Roman" w:hAnsi="Times New Roman" w:cs="Times New Roman"/>
          <w:i/>
          <w:sz w:val="28"/>
          <w:szCs w:val="28"/>
        </w:rPr>
        <w:t>ЕН.01</w:t>
      </w:r>
      <w:r w:rsidRPr="0008575B">
        <w:t xml:space="preserve"> </w:t>
      </w:r>
      <w:r w:rsidRPr="0008575B">
        <w:rPr>
          <w:rFonts w:ascii="Times New Roman" w:hAnsi="Times New Roman" w:cs="Times New Roman"/>
          <w:i/>
          <w:sz w:val="28"/>
          <w:szCs w:val="28"/>
        </w:rPr>
        <w:t>Элементы высшей математики</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bCs/>
          <w:color w:val="000000"/>
          <w:sz w:val="28"/>
          <w:szCs w:val="28"/>
        </w:rPr>
        <w:t xml:space="preserve">1.1 Область применения программы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Рабочая программа учебной дисциплины «Элементы высшей математики» является частью программы подготовки специалистов среднего звена в соответствии с ФГ</w:t>
      </w:r>
      <w:r>
        <w:rPr>
          <w:rFonts w:ascii="Times New Roman" w:hAnsi="Times New Roman" w:cs="Times New Roman"/>
          <w:color w:val="000000"/>
          <w:sz w:val="28"/>
          <w:szCs w:val="28"/>
        </w:rPr>
        <w:t>ОС по специальности СПО 09.02.04</w:t>
      </w:r>
      <w:r w:rsidRPr="000857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Информационные системы.</w:t>
      </w:r>
      <w:r w:rsidRPr="0008575B">
        <w:rPr>
          <w:rFonts w:ascii="Times New Roman" w:hAnsi="Times New Roman" w:cs="Times New Roman"/>
          <w:color w:val="000000"/>
          <w:sz w:val="28"/>
          <w:szCs w:val="28"/>
        </w:rPr>
        <w:t xml:space="preserve">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lastRenderedPageBreak/>
        <w:t xml:space="preserve">Рабочая программа учебной дисциплины может быть использована в элементах математической логики, теории вероятностей и математической статистике, математических методах, информатике и современных информационных технологиях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Рабочая программа составляется для очной формы обучения</w:t>
      </w:r>
      <w:r w:rsidRPr="0008575B">
        <w:rPr>
          <w:rFonts w:ascii="Times New Roman" w:hAnsi="Times New Roman" w:cs="Times New Roman"/>
          <w:i/>
          <w:iCs/>
          <w:color w:val="000000"/>
          <w:sz w:val="28"/>
          <w:szCs w:val="28"/>
        </w:rPr>
        <w:t xml:space="preserve">.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bCs/>
          <w:color w:val="000000"/>
          <w:sz w:val="28"/>
          <w:szCs w:val="28"/>
        </w:rPr>
        <w:t xml:space="preserve">1.2 Место дисциплины в структуре программы подготовки специалистов среднего звена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Учебная дисциплина «Элементы высшей математики» относится к Математическому и общему естественнонаучному циклу </w:t>
      </w:r>
      <w:r w:rsidRPr="0008575B">
        <w:rPr>
          <w:rFonts w:ascii="Times New Roman" w:hAnsi="Times New Roman" w:cs="Times New Roman"/>
          <w:i/>
          <w:iCs/>
          <w:color w:val="000000"/>
          <w:sz w:val="28"/>
          <w:szCs w:val="28"/>
        </w:rPr>
        <w:t xml:space="preserve">программы подготовки специалистов среднего звена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bCs/>
          <w:color w:val="000000"/>
          <w:sz w:val="28"/>
          <w:szCs w:val="28"/>
        </w:rPr>
        <w:t xml:space="preserve">1.3 Цели и задачи дисциплины - требования к результатам освоения дисциплины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Базовая часть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 результате освоения дисциплины студент должен уметь: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выполнять операции над матрицами и решать системы линейных уравнений;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применять методы дифференциального и интегрального исчисления, численные методы;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решать дифференциальные уравнения;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применять математические методы при решении типовых профессиональных задач.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 результате освоения дисциплины студент должен знать: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основы математического анализа линейной алгебры и аналитической геометрии;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основы дифференциального и интегрального исчисления;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числовые и функциональные ряды;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обыкновенные дифференциальные уравнения, их виды и методы решения;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основы теории комплексных чисел; численные методы;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знать логические связи между данными блоками. </w:t>
      </w:r>
    </w:p>
    <w:p w:rsidR="0008575B" w:rsidRPr="0008575B" w:rsidRDefault="0008575B" w:rsidP="0039676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Содержание дисциплины должно быть ориентировано на подготовку студентов к освоению профессиональных модулей ППССЗ по специальности </w:t>
      </w:r>
      <w:r w:rsidR="00396760">
        <w:rPr>
          <w:rFonts w:ascii="Times New Roman" w:hAnsi="Times New Roman" w:cs="Times New Roman"/>
          <w:color w:val="000000"/>
          <w:sz w:val="28"/>
          <w:szCs w:val="28"/>
        </w:rPr>
        <w:t>09.02.04</w:t>
      </w:r>
      <w:r w:rsidR="00396760" w:rsidRPr="0008575B">
        <w:rPr>
          <w:rFonts w:ascii="Times New Roman" w:hAnsi="Times New Roman" w:cs="Times New Roman"/>
          <w:color w:val="000000"/>
          <w:sz w:val="28"/>
          <w:szCs w:val="28"/>
        </w:rPr>
        <w:t xml:space="preserve"> </w:t>
      </w:r>
      <w:r w:rsidR="00396760">
        <w:rPr>
          <w:rFonts w:ascii="Times New Roman" w:hAnsi="Times New Roman" w:cs="Times New Roman"/>
          <w:color w:val="000000"/>
          <w:sz w:val="28"/>
          <w:szCs w:val="28"/>
        </w:rPr>
        <w:t>Информационные системы</w:t>
      </w:r>
      <w:r w:rsidR="00396760" w:rsidRPr="0008575B">
        <w:rPr>
          <w:rFonts w:ascii="Times New Roman" w:hAnsi="Times New Roman" w:cs="Times New Roman"/>
          <w:color w:val="000000"/>
          <w:sz w:val="28"/>
          <w:szCs w:val="28"/>
        </w:rPr>
        <w:t xml:space="preserve"> </w:t>
      </w:r>
      <w:r w:rsidRPr="0008575B">
        <w:rPr>
          <w:rFonts w:ascii="Times New Roman" w:hAnsi="Times New Roman" w:cs="Times New Roman"/>
          <w:color w:val="000000"/>
          <w:sz w:val="28"/>
          <w:szCs w:val="28"/>
        </w:rPr>
        <w:t>:</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8575B" w:rsidRPr="0008575B" w:rsidRDefault="0008575B" w:rsidP="0008575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ПК 1.1. </w:t>
      </w:r>
      <w:r w:rsidR="00396760" w:rsidRPr="00396760">
        <w:rPr>
          <w:rFonts w:ascii="Times New Roman" w:hAnsi="Times New Roman" w:cs="Times New Roman"/>
          <w:color w:val="000000"/>
          <w:sz w:val="28"/>
          <w:szCs w:val="28"/>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r w:rsidRPr="0008575B">
        <w:rPr>
          <w:rFonts w:ascii="Times New Roman" w:hAnsi="Times New Roman" w:cs="Times New Roman"/>
          <w:color w:val="000000"/>
          <w:sz w:val="28"/>
          <w:szCs w:val="28"/>
        </w:rPr>
        <w:t xml:space="preserve">. </w:t>
      </w:r>
    </w:p>
    <w:p w:rsidR="00396760" w:rsidRDefault="0008575B" w:rsidP="0008575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ПК 1.2. </w:t>
      </w:r>
      <w:r w:rsidR="00396760" w:rsidRPr="00396760">
        <w:rPr>
          <w:rFonts w:ascii="Times New Roman" w:hAnsi="Times New Roman" w:cs="Times New Roman"/>
          <w:color w:val="000000"/>
          <w:sz w:val="28"/>
          <w:szCs w:val="28"/>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396760" w:rsidRDefault="00396760" w:rsidP="0008575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ПК 1</w:t>
      </w:r>
      <w:r w:rsidR="0008575B" w:rsidRPr="0008575B">
        <w:rPr>
          <w:rFonts w:ascii="Times New Roman" w:hAnsi="Times New Roman" w:cs="Times New Roman"/>
          <w:color w:val="000000"/>
          <w:sz w:val="28"/>
          <w:szCs w:val="28"/>
        </w:rPr>
        <w:t xml:space="preserve">.4 </w:t>
      </w:r>
      <w:r w:rsidRPr="00396760">
        <w:rPr>
          <w:rFonts w:ascii="Times New Roman" w:hAnsi="Times New Roman" w:cs="Times New Roman"/>
          <w:color w:val="000000"/>
          <w:sz w:val="28"/>
          <w:szCs w:val="28"/>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08575B" w:rsidRPr="0008575B"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ПК 2.3</w:t>
      </w:r>
      <w:r w:rsidR="0008575B" w:rsidRPr="0008575B">
        <w:rPr>
          <w:rFonts w:ascii="Times New Roman" w:hAnsi="Times New Roman" w:cs="Times New Roman"/>
          <w:color w:val="000000"/>
          <w:sz w:val="28"/>
          <w:szCs w:val="28"/>
        </w:rPr>
        <w:t xml:space="preserve">. </w:t>
      </w:r>
      <w:r w:rsidRPr="00396760">
        <w:rPr>
          <w:rFonts w:ascii="Times New Roman" w:hAnsi="Times New Roman" w:cs="Times New Roman"/>
          <w:color w:val="000000"/>
          <w:sz w:val="28"/>
          <w:szCs w:val="28"/>
        </w:rPr>
        <w:t>Применять методики тестирования разрабатываемых приложений.</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 процессе освоения дисциплины у студентов должны формировать общие компетенции (ОК):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396760" w:rsidRPr="00C1258F" w:rsidTr="003764E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96760" w:rsidRPr="00C1258F" w:rsidRDefault="00396760" w:rsidP="003764E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96760" w:rsidRPr="00C1258F" w:rsidRDefault="00396760" w:rsidP="003764E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Наименование результата обучения</w:t>
            </w:r>
          </w:p>
        </w:tc>
      </w:tr>
      <w:tr w:rsidR="00396760" w:rsidRPr="00C1258F" w:rsidTr="003764EC">
        <w:tc>
          <w:tcPr>
            <w:tcW w:w="833" w:type="pct"/>
            <w:tcBorders>
              <w:top w:val="single" w:sz="12"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val="en-US" w:eastAsia="ru-RU"/>
              </w:rPr>
            </w:pPr>
            <w:r w:rsidRPr="00C1258F">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396760" w:rsidRPr="00C1258F" w:rsidTr="003764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Работать в коллективе, эффективно общаться с коллегами, руководством, потребителями.</w:t>
            </w:r>
          </w:p>
        </w:tc>
      </w:tr>
      <w:tr w:rsidR="00396760" w:rsidRPr="00C1258F" w:rsidTr="003764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396760" w:rsidRPr="00C1258F" w:rsidTr="003764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96760" w:rsidRPr="00C1258F" w:rsidTr="003764E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396760" w:rsidRPr="00C1258F" w:rsidRDefault="00396760" w:rsidP="003764E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08575B" w:rsidRPr="0008575B" w:rsidRDefault="0008575B" w:rsidP="0008575B">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sz w:val="28"/>
          <w:szCs w:val="28"/>
        </w:rPr>
      </w:pPr>
      <w:r w:rsidRPr="0008575B">
        <w:rPr>
          <w:rFonts w:ascii="Times New Roman" w:hAnsi="Times New Roman" w:cs="Times New Roman"/>
          <w:bCs/>
          <w:sz w:val="28"/>
          <w:szCs w:val="28"/>
        </w:rPr>
        <w:t xml:space="preserve">1.4 Количество часов на освоение программы учебной дисциплины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sz w:val="28"/>
          <w:szCs w:val="28"/>
        </w:rPr>
      </w:pPr>
      <w:r w:rsidRPr="0008575B">
        <w:rPr>
          <w:rFonts w:ascii="Times New Roman" w:hAnsi="Times New Roman" w:cs="Times New Roman"/>
          <w:sz w:val="28"/>
          <w:szCs w:val="28"/>
        </w:rPr>
        <w:t xml:space="preserve">максимальной учебной нагрузки студента 216 часов, в том числе: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sz w:val="28"/>
          <w:szCs w:val="28"/>
        </w:rPr>
      </w:pPr>
      <w:r w:rsidRPr="0008575B">
        <w:rPr>
          <w:rFonts w:ascii="Times New Roman" w:hAnsi="Times New Roman" w:cs="Times New Roman"/>
          <w:sz w:val="28"/>
          <w:szCs w:val="28"/>
        </w:rPr>
        <w:t xml:space="preserve">- обязательной аудиторной учебной нагрузки студента 144 часа;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sz w:val="28"/>
          <w:szCs w:val="28"/>
        </w:rPr>
      </w:pPr>
      <w:r w:rsidRPr="0008575B">
        <w:rPr>
          <w:rFonts w:ascii="Times New Roman" w:hAnsi="Times New Roman" w:cs="Times New Roman"/>
          <w:sz w:val="28"/>
          <w:szCs w:val="28"/>
        </w:rPr>
        <w:t xml:space="preserve">- самостоятельной работы студента 72 часа </w:t>
      </w:r>
    </w:p>
    <w:p w:rsidR="0018446C" w:rsidRDefault="0018446C" w:rsidP="0008575B">
      <w:pPr>
        <w:autoSpaceDE w:val="0"/>
        <w:autoSpaceDN w:val="0"/>
        <w:adjustRightInd w:val="0"/>
        <w:spacing w:after="0" w:line="240" w:lineRule="auto"/>
        <w:jc w:val="center"/>
        <w:rPr>
          <w:rFonts w:ascii="Times New Roman" w:hAnsi="Times New Roman" w:cs="Times New Roman"/>
          <w:i/>
          <w:color w:val="000000"/>
          <w:sz w:val="28"/>
          <w:szCs w:val="28"/>
        </w:rPr>
      </w:pPr>
    </w:p>
    <w:p w:rsidR="0008575B" w:rsidRPr="0008575B" w:rsidRDefault="0008575B" w:rsidP="0008575B">
      <w:pPr>
        <w:autoSpaceDE w:val="0"/>
        <w:autoSpaceDN w:val="0"/>
        <w:adjustRightInd w:val="0"/>
        <w:spacing w:after="0" w:line="240" w:lineRule="auto"/>
        <w:jc w:val="center"/>
        <w:rPr>
          <w:rFonts w:ascii="Times New Roman" w:hAnsi="Times New Roman" w:cs="Times New Roman"/>
          <w:bCs/>
          <w:i/>
          <w:color w:val="000000"/>
          <w:sz w:val="28"/>
          <w:szCs w:val="28"/>
        </w:rPr>
      </w:pPr>
      <w:r w:rsidRPr="0008575B">
        <w:rPr>
          <w:rFonts w:ascii="Times New Roman" w:hAnsi="Times New Roman" w:cs="Times New Roman"/>
          <w:i/>
          <w:color w:val="000000"/>
          <w:sz w:val="28"/>
          <w:szCs w:val="28"/>
        </w:rPr>
        <w:t xml:space="preserve">ЕН.02 </w:t>
      </w:r>
      <w:r w:rsidRPr="0008575B">
        <w:rPr>
          <w:rFonts w:ascii="Times New Roman" w:hAnsi="Times New Roman" w:cs="Times New Roman"/>
          <w:bCs/>
          <w:i/>
          <w:color w:val="000000"/>
          <w:sz w:val="28"/>
          <w:szCs w:val="28"/>
        </w:rPr>
        <w:t>Элементы математической логики</w:t>
      </w:r>
    </w:p>
    <w:p w:rsidR="0008575B" w:rsidRPr="0008575B" w:rsidRDefault="0008575B" w:rsidP="0008575B">
      <w:pPr>
        <w:autoSpaceDE w:val="0"/>
        <w:autoSpaceDN w:val="0"/>
        <w:adjustRightInd w:val="0"/>
        <w:spacing w:after="0" w:line="240" w:lineRule="auto"/>
        <w:jc w:val="center"/>
        <w:rPr>
          <w:rFonts w:ascii="Times New Roman" w:hAnsi="Times New Roman" w:cs="Times New Roman"/>
          <w:b/>
          <w:bCs/>
          <w:color w:val="000000"/>
          <w:sz w:val="28"/>
          <w:szCs w:val="28"/>
        </w:rPr>
      </w:pP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bCs/>
          <w:color w:val="000000"/>
          <w:sz w:val="28"/>
          <w:szCs w:val="28"/>
        </w:rPr>
        <w:t xml:space="preserve">1.1 Область применения программы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Рабочая программа учебной дисциплины «Элементы математической логики» является частью программы подготовки специалистов среднего звена в соответствии с ФГОС по специальности СПО</w:t>
      </w:r>
      <w:r>
        <w:rPr>
          <w:rFonts w:ascii="Times New Roman" w:hAnsi="Times New Roman" w:cs="Times New Roman"/>
          <w:color w:val="000000"/>
          <w:sz w:val="28"/>
          <w:szCs w:val="28"/>
        </w:rPr>
        <w:t xml:space="preserve"> 09.02.04</w:t>
      </w:r>
      <w:r w:rsidRPr="000857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Информационные системы</w:t>
      </w:r>
      <w:r w:rsidRPr="0008575B">
        <w:rPr>
          <w:rFonts w:ascii="Times New Roman" w:hAnsi="Times New Roman" w:cs="Times New Roman"/>
          <w:color w:val="000000"/>
          <w:sz w:val="28"/>
          <w:szCs w:val="28"/>
        </w:rPr>
        <w:t xml:space="preserve">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Рабочая программа составляется для очной формы обучения.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bCs/>
          <w:color w:val="000000"/>
          <w:sz w:val="28"/>
          <w:szCs w:val="28"/>
        </w:rPr>
        <w:t xml:space="preserve">1.2 Место дисциплины в структуре программы подготовки специалистов среднего звена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Учебная дисциплина «Элементы математической логики» относится к «Математическому и общему естественнонаучному циклу» программы подготовки специалистов среднего звена в соответствии с ФГОС по специальности СПО 09.02.03 Программирование в компьютерных системах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bCs/>
          <w:color w:val="000000"/>
          <w:sz w:val="28"/>
          <w:szCs w:val="28"/>
        </w:rPr>
        <w:t xml:space="preserve">1.3 Цели и задачи дисциплины - требования к результатам освоения дисциплины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Базовая часть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 результате освоения дисциплины студент должен уметь: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выполнять операции над матрицами и решать системы линейных уравнений;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lastRenderedPageBreak/>
        <w:t xml:space="preserve">- решать задачи, используя уравнения прямых и кривых второго порядка на плоскости;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применять методы дифференциального и интегрального исчисления;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решать дифференциальные уравнения;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пользоваться понятиями теории комплексных чисел.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 результате освоения дисциплины студент должен знать: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основы математического анализа, линейной алгебры и аналитической геометрии;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основы дифференциального и интегрального исчисления;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основы теории комплексных чисел.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Вариативная часть В результате освоения дисциплины студент должен уметь: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 результате освоения дисциплины студент должен знать: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Не предусмотрено.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компьютерных системах и овладению профессиональными компетенциями (ПК):</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 </w:t>
      </w:r>
    </w:p>
    <w:p w:rsidR="00396760" w:rsidRPr="0008575B"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ПК 1.1. </w:t>
      </w:r>
      <w:r w:rsidRPr="00396760">
        <w:rPr>
          <w:rFonts w:ascii="Times New Roman" w:hAnsi="Times New Roman" w:cs="Times New Roman"/>
          <w:color w:val="000000"/>
          <w:sz w:val="28"/>
          <w:szCs w:val="28"/>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r w:rsidRPr="0008575B">
        <w:rPr>
          <w:rFonts w:ascii="Times New Roman" w:hAnsi="Times New Roman" w:cs="Times New Roman"/>
          <w:color w:val="000000"/>
          <w:sz w:val="28"/>
          <w:szCs w:val="28"/>
        </w:rPr>
        <w:t xml:space="preserve">. </w:t>
      </w:r>
    </w:p>
    <w:p w:rsidR="00396760"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ПК 1.2. </w:t>
      </w:r>
      <w:r w:rsidRPr="00396760">
        <w:rPr>
          <w:rFonts w:ascii="Times New Roman" w:hAnsi="Times New Roman" w:cs="Times New Roman"/>
          <w:color w:val="000000"/>
          <w:sz w:val="28"/>
          <w:szCs w:val="28"/>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396760"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ПК 1</w:t>
      </w:r>
      <w:r w:rsidRPr="0008575B">
        <w:rPr>
          <w:rFonts w:ascii="Times New Roman" w:hAnsi="Times New Roman" w:cs="Times New Roman"/>
          <w:color w:val="000000"/>
          <w:sz w:val="28"/>
          <w:szCs w:val="28"/>
        </w:rPr>
        <w:t xml:space="preserve">.4 </w:t>
      </w:r>
      <w:r w:rsidRPr="00396760">
        <w:rPr>
          <w:rFonts w:ascii="Times New Roman" w:hAnsi="Times New Roman" w:cs="Times New Roman"/>
          <w:color w:val="000000"/>
          <w:sz w:val="28"/>
          <w:szCs w:val="28"/>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396760" w:rsidRPr="0008575B"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ПК 2.3</w:t>
      </w:r>
      <w:r w:rsidRPr="0008575B">
        <w:rPr>
          <w:rFonts w:ascii="Times New Roman" w:hAnsi="Times New Roman" w:cs="Times New Roman"/>
          <w:color w:val="000000"/>
          <w:sz w:val="28"/>
          <w:szCs w:val="28"/>
        </w:rPr>
        <w:t xml:space="preserve">. </w:t>
      </w:r>
      <w:r w:rsidRPr="00396760">
        <w:rPr>
          <w:rFonts w:ascii="Times New Roman" w:hAnsi="Times New Roman" w:cs="Times New Roman"/>
          <w:color w:val="000000"/>
          <w:sz w:val="28"/>
          <w:szCs w:val="28"/>
        </w:rPr>
        <w:t>Применять методики тестирования разрабатываемых приложений.</w:t>
      </w:r>
    </w:p>
    <w:p w:rsidR="00396760" w:rsidRDefault="00396760"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В процессе освоения дисциплины у студентов должны формировать общие компетенции (ОК):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396760" w:rsidRPr="00C1258F" w:rsidTr="003764E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396760" w:rsidRPr="00C1258F" w:rsidRDefault="00396760" w:rsidP="003764E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396760" w:rsidRPr="00C1258F" w:rsidRDefault="00396760" w:rsidP="003764EC">
            <w:pPr>
              <w:widowControl w:val="0"/>
              <w:suppressAutoHyphens/>
              <w:spacing w:after="0" w:line="240" w:lineRule="auto"/>
              <w:jc w:val="center"/>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8"/>
                <w:szCs w:val="28"/>
                <w:lang w:eastAsia="ru-RU"/>
              </w:rPr>
              <w:t>Наименование результата обучения</w:t>
            </w:r>
          </w:p>
        </w:tc>
      </w:tr>
      <w:tr w:rsidR="00396760" w:rsidRPr="00C1258F" w:rsidTr="003764EC">
        <w:tc>
          <w:tcPr>
            <w:tcW w:w="833" w:type="pct"/>
            <w:tcBorders>
              <w:top w:val="single" w:sz="12"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val="en-US" w:eastAsia="ru-RU"/>
              </w:rPr>
            </w:pPr>
            <w:r w:rsidRPr="00C1258F">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96760" w:rsidRPr="00C1258F" w:rsidTr="003764EC">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396760" w:rsidRPr="00C1258F" w:rsidTr="003764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lastRenderedPageBreak/>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Работать в коллективе, эффективно общаться с коллегами, руководством, потребителями.</w:t>
            </w:r>
          </w:p>
        </w:tc>
      </w:tr>
      <w:tr w:rsidR="00396760" w:rsidRPr="00C1258F" w:rsidTr="003764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396760" w:rsidRPr="00C1258F" w:rsidTr="003764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396760" w:rsidRPr="00C1258F" w:rsidRDefault="00396760" w:rsidP="003764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258F">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96760" w:rsidRPr="00C1258F" w:rsidTr="003764EC">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396760" w:rsidRPr="00C1258F" w:rsidRDefault="00396760" w:rsidP="003764EC">
            <w:pPr>
              <w:widowControl w:val="0"/>
              <w:suppressAutoHyphens/>
              <w:spacing w:after="0" w:line="36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396760" w:rsidRPr="00C1258F" w:rsidRDefault="00396760" w:rsidP="003764EC">
            <w:pPr>
              <w:widowControl w:val="0"/>
              <w:suppressAutoHyphens/>
              <w:spacing w:after="0" w:line="240" w:lineRule="auto"/>
              <w:jc w:val="both"/>
              <w:rPr>
                <w:rFonts w:ascii="Times New Roman" w:eastAsia="Times New Roman" w:hAnsi="Times New Roman" w:cs="Times New Roman"/>
                <w:sz w:val="28"/>
                <w:szCs w:val="28"/>
                <w:lang w:eastAsia="ru-RU"/>
              </w:rPr>
            </w:pPr>
            <w:r w:rsidRPr="00C1258F">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bCs/>
          <w:color w:val="000000"/>
          <w:sz w:val="28"/>
          <w:szCs w:val="28"/>
        </w:rPr>
        <w:t xml:space="preserve">1.4 Количество часов на освоение программы учебной дисциплины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xml:space="preserve">максимальной учебной нагрузки студента 96 час, в том числе: </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обязательной аудиторной учебной нагрузки студента – 64 часа;</w:t>
      </w:r>
    </w:p>
    <w:p w:rsidR="0008575B" w:rsidRPr="0008575B" w:rsidRDefault="0008575B" w:rsidP="000857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575B">
        <w:rPr>
          <w:rFonts w:ascii="Times New Roman" w:hAnsi="Times New Roman" w:cs="Times New Roman"/>
          <w:color w:val="000000"/>
          <w:sz w:val="28"/>
          <w:szCs w:val="28"/>
        </w:rPr>
        <w:t>- самостоятельная работа – 32 часа.</w:t>
      </w:r>
    </w:p>
    <w:p w:rsidR="00997D74" w:rsidRDefault="00997D74" w:rsidP="0018446C">
      <w:pPr>
        <w:autoSpaceDE w:val="0"/>
        <w:autoSpaceDN w:val="0"/>
        <w:adjustRightInd w:val="0"/>
        <w:spacing w:after="0" w:line="240" w:lineRule="auto"/>
        <w:jc w:val="center"/>
        <w:rPr>
          <w:rFonts w:ascii="Times New Roman" w:hAnsi="Times New Roman" w:cs="Times New Roman"/>
          <w:bCs/>
          <w:i/>
          <w:color w:val="000000"/>
          <w:sz w:val="28"/>
          <w:szCs w:val="28"/>
        </w:rPr>
      </w:pPr>
    </w:p>
    <w:p w:rsidR="0018446C" w:rsidRPr="0018446C" w:rsidRDefault="0018446C" w:rsidP="0018446C">
      <w:pPr>
        <w:autoSpaceDE w:val="0"/>
        <w:autoSpaceDN w:val="0"/>
        <w:adjustRightInd w:val="0"/>
        <w:spacing w:after="0" w:line="240" w:lineRule="auto"/>
        <w:jc w:val="center"/>
        <w:rPr>
          <w:rFonts w:ascii="Times New Roman" w:hAnsi="Times New Roman" w:cs="Times New Roman"/>
          <w:bCs/>
          <w:i/>
          <w:color w:val="000000"/>
          <w:sz w:val="28"/>
          <w:szCs w:val="28"/>
        </w:rPr>
      </w:pPr>
      <w:r w:rsidRPr="0018446C">
        <w:rPr>
          <w:rFonts w:ascii="Times New Roman" w:hAnsi="Times New Roman" w:cs="Times New Roman"/>
          <w:bCs/>
          <w:i/>
          <w:color w:val="000000"/>
          <w:sz w:val="28"/>
          <w:szCs w:val="28"/>
        </w:rPr>
        <w:t>ЕН.</w:t>
      </w:r>
      <w:r w:rsidRPr="0018446C">
        <w:rPr>
          <w:rFonts w:ascii="Times New Roman" w:hAnsi="Times New Roman" w:cs="Times New Roman"/>
          <w:i/>
          <w:color w:val="000000"/>
          <w:sz w:val="24"/>
          <w:szCs w:val="24"/>
        </w:rPr>
        <w:t xml:space="preserve"> </w:t>
      </w:r>
      <w:r w:rsidRPr="0018446C">
        <w:rPr>
          <w:rFonts w:ascii="Times New Roman" w:hAnsi="Times New Roman" w:cs="Times New Roman"/>
          <w:bCs/>
          <w:i/>
          <w:color w:val="000000"/>
          <w:sz w:val="28"/>
          <w:szCs w:val="28"/>
        </w:rPr>
        <w:t>Теория вероятностей и математическая статистика</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bCs/>
          <w:color w:val="000000"/>
          <w:sz w:val="28"/>
          <w:szCs w:val="28"/>
        </w:rPr>
        <w:t xml:space="preserve">1.1 Область применения программы </w:t>
      </w:r>
    </w:p>
    <w:p w:rsidR="0018446C" w:rsidRPr="0018446C" w:rsidRDefault="0018446C" w:rsidP="00997D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Рабочая программа учебной дисциплины «Теория вероятностей и математическая статистика» является частью программы подготовки специалистов среднего звена в соответствии с ФГОС по специальности СПО </w:t>
      </w:r>
      <w:r w:rsidR="00997D74">
        <w:rPr>
          <w:rFonts w:ascii="Times New Roman" w:hAnsi="Times New Roman" w:cs="Times New Roman"/>
          <w:color w:val="000000"/>
          <w:sz w:val="28"/>
          <w:szCs w:val="28"/>
        </w:rPr>
        <w:t>09.02.04</w:t>
      </w:r>
      <w:r w:rsidR="00997D74" w:rsidRPr="0008575B">
        <w:rPr>
          <w:rFonts w:ascii="Times New Roman" w:hAnsi="Times New Roman" w:cs="Times New Roman"/>
          <w:color w:val="000000"/>
          <w:sz w:val="28"/>
          <w:szCs w:val="28"/>
        </w:rPr>
        <w:t xml:space="preserve"> </w:t>
      </w:r>
      <w:r w:rsidR="00997D74">
        <w:rPr>
          <w:rFonts w:ascii="Times New Roman" w:hAnsi="Times New Roman" w:cs="Times New Roman"/>
          <w:color w:val="000000"/>
          <w:sz w:val="28"/>
          <w:szCs w:val="28"/>
        </w:rPr>
        <w:t>Информационные системы</w:t>
      </w:r>
      <w:r w:rsidR="00997D74" w:rsidRPr="0008575B">
        <w:rPr>
          <w:rFonts w:ascii="Times New Roman" w:hAnsi="Times New Roman" w:cs="Times New Roman"/>
          <w:color w:val="000000"/>
          <w:sz w:val="28"/>
          <w:szCs w:val="28"/>
        </w:rPr>
        <w:t xml:space="preserve">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программирование в компьютерных системах при наличии среднего (полного) общего образования.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Рабочая программа составляется для очной формы обучения.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bCs/>
          <w:color w:val="000000"/>
          <w:sz w:val="28"/>
          <w:szCs w:val="28"/>
        </w:rPr>
        <w:t xml:space="preserve">1.2 Место дисциплины в структуре программы подготовки специалистов среднего звена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Учебная дисциплина «Теория вероятностей и математическая статистика» относится к «математическому и общему естественнонаучному циклу»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bCs/>
          <w:color w:val="000000"/>
          <w:sz w:val="28"/>
          <w:szCs w:val="28"/>
        </w:rPr>
        <w:t xml:space="preserve">1.3 Цели и задачи дисциплины - требования к результатам освоения дисциплины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Базовая часть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В результате освоения дисциплины студент должен уметь: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 применять стандартные методы и модели к решению вероятностных и статистических задач;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 пользоваться расчетными формулами, таблицами, графиками при решении статистических задач;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 применять современные пакеты прикладных программ многомерного статистического анализа.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В результате освоения дисциплины студент должен знать: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 основные понятия комбинаторики;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-основы теории вероятностей и математической статистики;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 основные понятия теории графов.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Вариативная часть В результате освоения дисциплины студент должен уметь: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В результате освоения дисциплины студент должен знать: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lastRenderedPageBreak/>
        <w:t xml:space="preserve">Не предусмотрено.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Содержание дисциплины должно быть ориентировано на подготовку студентов к освоению профессиональных модулей ППССЗ по специальности 09.02.03 Программирование в компьютерных.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396760" w:rsidRPr="0008575B"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08575B">
        <w:rPr>
          <w:rFonts w:ascii="Times New Roman" w:hAnsi="Times New Roman" w:cs="Times New Roman"/>
          <w:color w:val="000000"/>
          <w:sz w:val="24"/>
          <w:szCs w:val="24"/>
        </w:rPr>
        <w:t xml:space="preserve">ПК 1.1. </w:t>
      </w:r>
      <w:r w:rsidRPr="00396760">
        <w:rPr>
          <w:rFonts w:ascii="Times New Roman" w:hAnsi="Times New Roman" w:cs="Times New Roman"/>
          <w:color w:val="000000"/>
          <w:sz w:val="24"/>
          <w:szCs w:val="24"/>
        </w:rPr>
        <w:t>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r w:rsidRPr="0008575B">
        <w:rPr>
          <w:rFonts w:ascii="Times New Roman" w:hAnsi="Times New Roman" w:cs="Times New Roman"/>
          <w:color w:val="000000"/>
          <w:sz w:val="24"/>
          <w:szCs w:val="24"/>
        </w:rPr>
        <w:t xml:space="preserve">. </w:t>
      </w:r>
    </w:p>
    <w:p w:rsidR="00396760" w:rsidRPr="00396760"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08575B">
        <w:rPr>
          <w:rFonts w:ascii="Times New Roman" w:hAnsi="Times New Roman" w:cs="Times New Roman"/>
          <w:color w:val="000000"/>
          <w:sz w:val="24"/>
          <w:szCs w:val="24"/>
        </w:rPr>
        <w:t xml:space="preserve">ПК 1.2. </w:t>
      </w:r>
      <w:r w:rsidRPr="00396760">
        <w:rPr>
          <w:rFonts w:ascii="Times New Roman" w:hAnsi="Times New Roman" w:cs="Times New Roman"/>
          <w:color w:val="000000"/>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396760" w:rsidRPr="00396760"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396760">
        <w:rPr>
          <w:rFonts w:ascii="Times New Roman" w:hAnsi="Times New Roman" w:cs="Times New Roman"/>
          <w:color w:val="000000"/>
          <w:sz w:val="24"/>
          <w:szCs w:val="24"/>
        </w:rPr>
        <w:t>ПК 1</w:t>
      </w:r>
      <w:r w:rsidRPr="0008575B">
        <w:rPr>
          <w:rFonts w:ascii="Times New Roman" w:hAnsi="Times New Roman" w:cs="Times New Roman"/>
          <w:color w:val="000000"/>
          <w:sz w:val="24"/>
          <w:szCs w:val="24"/>
        </w:rPr>
        <w:t xml:space="preserve">.4 </w:t>
      </w:r>
      <w:r w:rsidRPr="00396760">
        <w:rPr>
          <w:rFonts w:ascii="Times New Roman" w:hAnsi="Times New Roman" w:cs="Times New Roman"/>
          <w:color w:val="000000"/>
          <w:sz w:val="24"/>
          <w:szCs w:val="24"/>
        </w:rPr>
        <w:t>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396760" w:rsidRPr="0008575B" w:rsidRDefault="00396760" w:rsidP="003967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396760">
        <w:rPr>
          <w:rFonts w:ascii="Times New Roman" w:hAnsi="Times New Roman" w:cs="Times New Roman"/>
          <w:color w:val="000000"/>
          <w:sz w:val="24"/>
          <w:szCs w:val="24"/>
        </w:rPr>
        <w:t>ПК 2.3</w:t>
      </w:r>
      <w:r w:rsidRPr="0008575B">
        <w:rPr>
          <w:rFonts w:ascii="Times New Roman" w:hAnsi="Times New Roman" w:cs="Times New Roman"/>
          <w:color w:val="000000"/>
          <w:sz w:val="24"/>
          <w:szCs w:val="24"/>
        </w:rPr>
        <w:t xml:space="preserve">. </w:t>
      </w:r>
      <w:r w:rsidRPr="00396760">
        <w:rPr>
          <w:rFonts w:ascii="Times New Roman" w:hAnsi="Times New Roman" w:cs="Times New Roman"/>
          <w:color w:val="000000"/>
          <w:sz w:val="24"/>
          <w:szCs w:val="24"/>
        </w:rPr>
        <w:t>Применять методики тестирования разрабатываемых приложений.</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8446C">
        <w:rPr>
          <w:rFonts w:ascii="Times New Roman" w:hAnsi="Times New Roman" w:cs="Times New Roman"/>
          <w:color w:val="000000"/>
          <w:sz w:val="28"/>
          <w:szCs w:val="28"/>
        </w:rPr>
        <w:t xml:space="preserve">В процессе освоения дисциплины у студентов должны формировать общие компетенции (ОК):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3. Принимать решения в стандартных и нестандартных ситуациях и нести за них ответственность.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6. Работать в коллективе и в команде, эффективно общаться с коллегами, руководством, потребителями.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7. Брать на себя ответственность за работу членов команды (подчиненных), за результат выполнения заданий.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8446C" w:rsidRPr="0018446C" w:rsidRDefault="0018446C" w:rsidP="0018446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hAnsi="Times New Roman" w:cs="Times New Roman"/>
          <w:color w:val="000000"/>
          <w:sz w:val="24"/>
          <w:szCs w:val="24"/>
        </w:rPr>
      </w:pPr>
      <w:r w:rsidRPr="0018446C">
        <w:rPr>
          <w:rFonts w:ascii="Times New Roman" w:hAnsi="Times New Roman" w:cs="Times New Roman"/>
          <w:color w:val="000000"/>
          <w:sz w:val="24"/>
          <w:szCs w:val="24"/>
        </w:rPr>
        <w:t>ОК 9. Ориентироваться в условиях частой смены технологий в профессиональной деятельности.</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sz w:val="28"/>
          <w:szCs w:val="28"/>
        </w:rPr>
      </w:pP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sz w:val="28"/>
          <w:szCs w:val="28"/>
        </w:rPr>
      </w:pPr>
      <w:r w:rsidRPr="0018446C">
        <w:rPr>
          <w:rFonts w:ascii="Times New Roman" w:hAnsi="Times New Roman" w:cs="Times New Roman"/>
          <w:bCs/>
          <w:sz w:val="28"/>
          <w:szCs w:val="28"/>
        </w:rPr>
        <w:t xml:space="preserve">1.4 Количество часов на освоение программы учебной дисциплины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sz w:val="28"/>
          <w:szCs w:val="28"/>
        </w:rPr>
      </w:pPr>
      <w:r w:rsidRPr="0018446C">
        <w:rPr>
          <w:rFonts w:ascii="Times New Roman" w:hAnsi="Times New Roman" w:cs="Times New Roman"/>
          <w:sz w:val="28"/>
          <w:szCs w:val="28"/>
        </w:rPr>
        <w:t>- максимальн</w:t>
      </w:r>
      <w:r>
        <w:rPr>
          <w:rFonts w:ascii="Times New Roman" w:hAnsi="Times New Roman" w:cs="Times New Roman"/>
          <w:sz w:val="28"/>
          <w:szCs w:val="28"/>
        </w:rPr>
        <w:t>ой учебной нагрузки студента 1</w:t>
      </w:r>
      <w:r w:rsidRPr="0018446C">
        <w:rPr>
          <w:rFonts w:ascii="Times New Roman" w:hAnsi="Times New Roman" w:cs="Times New Roman"/>
          <w:sz w:val="28"/>
          <w:szCs w:val="28"/>
        </w:rPr>
        <w:t xml:space="preserve">20 часов, в том числе: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sz w:val="28"/>
          <w:szCs w:val="28"/>
        </w:rPr>
      </w:pPr>
      <w:r w:rsidRPr="0018446C">
        <w:rPr>
          <w:rFonts w:ascii="Times New Roman" w:hAnsi="Times New Roman" w:cs="Times New Roman"/>
          <w:sz w:val="28"/>
          <w:szCs w:val="28"/>
        </w:rPr>
        <w:t xml:space="preserve">- обязательной аудиторной учебной нагрузки студента 80 часов; </w:t>
      </w:r>
    </w:p>
    <w:p w:rsidR="0018446C" w:rsidRPr="0018446C" w:rsidRDefault="0018446C" w:rsidP="0018446C">
      <w:pPr>
        <w:autoSpaceDE w:val="0"/>
        <w:autoSpaceDN w:val="0"/>
        <w:adjustRightInd w:val="0"/>
        <w:spacing w:after="0" w:line="240" w:lineRule="auto"/>
        <w:ind w:firstLine="709"/>
        <w:jc w:val="both"/>
        <w:rPr>
          <w:rFonts w:ascii="Times New Roman" w:hAnsi="Times New Roman" w:cs="Times New Roman"/>
          <w:sz w:val="28"/>
          <w:szCs w:val="28"/>
        </w:rPr>
      </w:pPr>
      <w:r w:rsidRPr="0018446C">
        <w:rPr>
          <w:rFonts w:ascii="Times New Roman" w:hAnsi="Times New Roman" w:cs="Times New Roman"/>
          <w:sz w:val="28"/>
          <w:szCs w:val="28"/>
        </w:rPr>
        <w:t xml:space="preserve">- самостоятельной работы студента 40 часов </w:t>
      </w:r>
    </w:p>
    <w:p w:rsid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p>
    <w:p w:rsid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p>
    <w:p w:rsid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p>
    <w:p w:rsid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p>
    <w:p w:rsid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p>
    <w:p w:rsid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p>
    <w:p w:rsidR="00057F67" w:rsidRP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r w:rsidRPr="00057F67">
        <w:rPr>
          <w:rFonts w:ascii="Times New Roman" w:hAnsi="Times New Roman" w:cs="Times New Roman"/>
          <w:b/>
          <w:sz w:val="28"/>
          <w:szCs w:val="28"/>
        </w:rPr>
        <w:lastRenderedPageBreak/>
        <w:t>3.6. Программы дисциплин и профессиональных модулей профессионального цикла</w:t>
      </w:r>
    </w:p>
    <w:p w:rsidR="00057F67" w:rsidRPr="00057F67" w:rsidRDefault="00057F67" w:rsidP="00057F67">
      <w:pPr>
        <w:autoSpaceDE w:val="0"/>
        <w:autoSpaceDN w:val="0"/>
        <w:adjustRightInd w:val="0"/>
        <w:spacing w:after="0" w:line="240" w:lineRule="auto"/>
        <w:jc w:val="center"/>
        <w:rPr>
          <w:rFonts w:ascii="Times New Roman" w:hAnsi="Times New Roman" w:cs="Times New Roman"/>
          <w:b/>
          <w:sz w:val="28"/>
          <w:szCs w:val="28"/>
        </w:rPr>
      </w:pPr>
      <w:r w:rsidRPr="00057F67">
        <w:rPr>
          <w:rFonts w:ascii="Times New Roman" w:hAnsi="Times New Roman" w:cs="Times New Roman"/>
          <w:b/>
          <w:sz w:val="28"/>
          <w:szCs w:val="28"/>
        </w:rPr>
        <w:t>3.6.1. Программы общепрофессиональных дисциплин</w:t>
      </w: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53067C"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 xml:space="preserve">ОП.01 </w:t>
      </w:r>
      <w:r w:rsidRPr="00B615C5">
        <w:rPr>
          <w:rFonts w:ascii="Times New Roman" w:hAnsi="Times New Roman" w:cs="Times New Roman"/>
          <w:i/>
          <w:sz w:val="28"/>
          <w:szCs w:val="28"/>
        </w:rPr>
        <w:t>Основы архитектуры, устройство и функционирование вычислительных систем</w:t>
      </w:r>
    </w:p>
    <w:p w:rsidR="000567F0" w:rsidRPr="000567F0" w:rsidRDefault="000567F0" w:rsidP="00056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1. Область применения рабочей программы</w:t>
      </w:r>
    </w:p>
    <w:p w:rsidR="000567F0" w:rsidRPr="000567F0" w:rsidRDefault="000567F0" w:rsidP="000567F0">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0567F0">
        <w:rPr>
          <w:rFonts w:ascii="Times New Roman" w:eastAsia="Times New Roman" w:hAnsi="Times New Roman" w:cs="Times New Roman"/>
          <w:sz w:val="28"/>
          <w:szCs w:val="24"/>
          <w:lang w:eastAsia="ru-RU"/>
        </w:rPr>
        <w:t xml:space="preserve">09.02.04 Информационные системы (по отраслям) </w:t>
      </w:r>
      <w:r w:rsidRPr="000567F0">
        <w:rPr>
          <w:rFonts w:ascii="Times New Roman" w:eastAsia="Times New Roman" w:hAnsi="Times New Roman" w:cs="Times New Roman"/>
          <w:sz w:val="28"/>
          <w:szCs w:val="28"/>
          <w:lang w:eastAsia="ru-RU"/>
        </w:rPr>
        <w:t xml:space="preserve">в части освоения компетенций </w:t>
      </w:r>
    </w:p>
    <w:p w:rsidR="000567F0" w:rsidRP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ОК 1 - 9</w:t>
      </w:r>
    </w:p>
    <w:p w:rsid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ПК 1.1, 1.2, 1.9</w:t>
      </w:r>
    </w:p>
    <w:p w:rsidR="000567F0" w:rsidRP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567F0" w:rsidRP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В результате изучения обязательной части учебного цикла обучающийся по общепрофессиональным дисциплинам должен:</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уметь:</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с помощью программных средств организовывать управление ресурсами вычислительных систем;</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осуществлять поддержку функционирования информационных систем;</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знать:</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построение цифровых вычислительных систем и их архитектурные особенности;</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принципы работы основных логических блоков систем;</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классификацию вычислительных платформ и архитектур;</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параллелизм и конвейеризацию вычислений;</w:t>
      </w:r>
    </w:p>
    <w:p w:rsid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основные конструктивные элементы средств вычислительной техники, функционирование, программно-аппаратная совместимость</w:t>
      </w:r>
    </w:p>
    <w:p w:rsidR="000567F0" w:rsidRPr="000567F0" w:rsidRDefault="000567F0" w:rsidP="000567F0">
      <w:pPr>
        <w:tabs>
          <w:tab w:val="left" w:pos="916"/>
        </w:tabs>
        <w:spacing w:after="0" w:line="240" w:lineRule="auto"/>
        <w:ind w:firstLine="709"/>
        <w:rPr>
          <w:rFonts w:ascii="Times New Roman" w:eastAsia="Times New Roman" w:hAnsi="Times New Roman" w:cs="Times New Roman"/>
          <w:sz w:val="28"/>
          <w:szCs w:val="28"/>
          <w:lang w:eastAsia="ru-RU"/>
        </w:rPr>
      </w:pPr>
    </w:p>
    <w:p w:rsidR="000567F0" w:rsidRP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0567F0" w:rsidRP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 xml:space="preserve">максимальной учебной нагрузки студента </w:t>
      </w:r>
      <w:r w:rsidR="00032C17">
        <w:rPr>
          <w:rFonts w:ascii="Times New Roman" w:eastAsia="Times New Roman" w:hAnsi="Times New Roman" w:cs="Times New Roman"/>
          <w:sz w:val="28"/>
          <w:szCs w:val="28"/>
          <w:lang w:eastAsia="ru-RU"/>
        </w:rPr>
        <w:t>120</w:t>
      </w:r>
      <w:r w:rsidRPr="000567F0">
        <w:rPr>
          <w:rFonts w:ascii="Times New Roman" w:eastAsia="Times New Roman" w:hAnsi="Times New Roman" w:cs="Times New Roman"/>
          <w:sz w:val="28"/>
          <w:szCs w:val="28"/>
          <w:lang w:eastAsia="ru-RU"/>
        </w:rPr>
        <w:t xml:space="preserve"> час в том числе:</w:t>
      </w:r>
    </w:p>
    <w:p w:rsidR="000567F0" w:rsidRP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обязательной аудито</w:t>
      </w:r>
      <w:r w:rsidR="00032C17">
        <w:rPr>
          <w:rFonts w:ascii="Times New Roman" w:eastAsia="Times New Roman" w:hAnsi="Times New Roman" w:cs="Times New Roman"/>
          <w:sz w:val="28"/>
          <w:szCs w:val="28"/>
          <w:lang w:eastAsia="ru-RU"/>
        </w:rPr>
        <w:t>рной учебной нагрузки студента 80</w:t>
      </w:r>
      <w:r w:rsidRPr="000567F0">
        <w:rPr>
          <w:rFonts w:ascii="Times New Roman" w:eastAsia="Times New Roman" w:hAnsi="Times New Roman" w:cs="Times New Roman"/>
          <w:sz w:val="28"/>
          <w:szCs w:val="28"/>
          <w:lang w:eastAsia="ru-RU"/>
        </w:rPr>
        <w:t xml:space="preserve"> часа;</w:t>
      </w:r>
    </w:p>
    <w:p w:rsidR="000567F0" w:rsidRPr="000567F0" w:rsidRDefault="000567F0" w:rsidP="0005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 xml:space="preserve">самостоятельной работы студента </w:t>
      </w:r>
      <w:r w:rsidR="00032C17">
        <w:rPr>
          <w:rFonts w:ascii="Times New Roman" w:eastAsia="Times New Roman" w:hAnsi="Times New Roman" w:cs="Times New Roman"/>
          <w:sz w:val="28"/>
          <w:szCs w:val="28"/>
          <w:lang w:eastAsia="ru-RU"/>
        </w:rPr>
        <w:t>40</w:t>
      </w:r>
      <w:r w:rsidRPr="000567F0">
        <w:rPr>
          <w:rFonts w:ascii="Times New Roman" w:eastAsia="Times New Roman" w:hAnsi="Times New Roman" w:cs="Times New Roman"/>
          <w:sz w:val="28"/>
          <w:szCs w:val="28"/>
          <w:lang w:eastAsia="ru-RU"/>
        </w:rPr>
        <w:t xml:space="preserve"> часов.</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0567F0">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 xml:space="preserve">ОК 5. Использовать информационно-коммуникационные технологии в </w:t>
      </w:r>
      <w:r w:rsidRPr="000567F0">
        <w:rPr>
          <w:rFonts w:ascii="Times New Roman" w:eastAsia="Times New Roman" w:hAnsi="Times New Roman" w:cs="Times New Roman"/>
          <w:sz w:val="28"/>
          <w:szCs w:val="24"/>
          <w:lang w:eastAsia="ru-RU"/>
        </w:rPr>
        <w:lastRenderedPageBreak/>
        <w:t>профессиональной деятельности.</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0567F0" w:rsidRPr="000567F0" w:rsidRDefault="000567F0" w:rsidP="000567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567F0">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 xml:space="preserve">ОП.02 </w:t>
      </w:r>
      <w:r w:rsidRPr="00B615C5">
        <w:rPr>
          <w:rFonts w:ascii="Times New Roman" w:hAnsi="Times New Roman" w:cs="Times New Roman"/>
          <w:i/>
          <w:sz w:val="28"/>
          <w:szCs w:val="28"/>
        </w:rPr>
        <w:t>Операционные системы</w:t>
      </w:r>
    </w:p>
    <w:p w:rsidR="007525A4" w:rsidRPr="007525A4" w:rsidRDefault="007525A4" w:rsidP="007525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1. Область применения рабочей программы</w:t>
      </w:r>
    </w:p>
    <w:p w:rsidR="007525A4" w:rsidRPr="007525A4" w:rsidRDefault="007525A4" w:rsidP="007525A4">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7525A4">
        <w:rPr>
          <w:rFonts w:ascii="Times New Roman" w:eastAsia="Times New Roman" w:hAnsi="Times New Roman" w:cs="Times New Roman"/>
          <w:sz w:val="28"/>
          <w:szCs w:val="24"/>
          <w:lang w:eastAsia="ru-RU"/>
        </w:rPr>
        <w:t xml:space="preserve">09.02.04 Информационные системы (по отраслям) </w:t>
      </w:r>
      <w:r w:rsidRPr="007525A4">
        <w:rPr>
          <w:rFonts w:ascii="Times New Roman" w:eastAsia="Times New Roman" w:hAnsi="Times New Roman" w:cs="Times New Roman"/>
          <w:sz w:val="28"/>
          <w:szCs w:val="28"/>
          <w:lang w:eastAsia="ru-RU"/>
        </w:rPr>
        <w:t xml:space="preserve">в части освоения компетенций </w:t>
      </w:r>
    </w:p>
    <w:p w:rsidR="007525A4" w:rsidRP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ОК 1 - 9</w:t>
      </w:r>
    </w:p>
    <w:p w:rsid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ПК 1.2, 1.7, 1.9 - 1.10</w:t>
      </w:r>
    </w:p>
    <w:p w:rsidR="007525A4" w:rsidRP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525A4" w:rsidRP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уметь:</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устанавливать и сопровождать операционные системы;</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учитывать особенности работы в конкретной операционной системе, организовывать поддержку приложений других операционных систем;</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пользоваться инструментальными средствами операционной системы;</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знать:</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понятие, принципы построения, типы и функции операционных систем;</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операционное окружение;</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машинно-независимые свойства операционных систем;</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защищенность и отказоустойчивость операционных систем;</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принципы построения операционных систем;</w:t>
      </w:r>
    </w:p>
    <w:p w:rsid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способы организации поддержки устройств, драйверы оборудования, сетевые операционные системы</w:t>
      </w:r>
    </w:p>
    <w:p w:rsidR="007525A4" w:rsidRPr="007525A4" w:rsidRDefault="007525A4" w:rsidP="007525A4">
      <w:pPr>
        <w:tabs>
          <w:tab w:val="left" w:pos="916"/>
        </w:tabs>
        <w:spacing w:after="0" w:line="240" w:lineRule="auto"/>
        <w:ind w:firstLine="709"/>
        <w:rPr>
          <w:rFonts w:ascii="Times New Roman" w:eastAsia="Times New Roman" w:hAnsi="Times New Roman" w:cs="Times New Roman"/>
          <w:sz w:val="28"/>
          <w:szCs w:val="28"/>
          <w:lang w:eastAsia="ru-RU"/>
        </w:rPr>
      </w:pPr>
    </w:p>
    <w:p w:rsidR="007525A4" w:rsidRP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7525A4" w:rsidRP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lastRenderedPageBreak/>
        <w:t xml:space="preserve">максимальной учебной нагрузки студента </w:t>
      </w:r>
      <w:r>
        <w:rPr>
          <w:rFonts w:ascii="Times New Roman" w:eastAsia="Times New Roman" w:hAnsi="Times New Roman" w:cs="Times New Roman"/>
          <w:sz w:val="28"/>
          <w:szCs w:val="28"/>
          <w:lang w:eastAsia="ru-RU"/>
        </w:rPr>
        <w:t>165</w:t>
      </w:r>
      <w:r w:rsidRPr="007525A4">
        <w:rPr>
          <w:rFonts w:ascii="Times New Roman" w:eastAsia="Times New Roman" w:hAnsi="Times New Roman" w:cs="Times New Roman"/>
          <w:sz w:val="28"/>
          <w:szCs w:val="28"/>
          <w:lang w:eastAsia="ru-RU"/>
        </w:rPr>
        <w:t xml:space="preserve"> час в том числе:</w:t>
      </w:r>
    </w:p>
    <w:p w:rsidR="007525A4" w:rsidRP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110</w:t>
      </w:r>
      <w:r w:rsidRPr="007525A4">
        <w:rPr>
          <w:rFonts w:ascii="Times New Roman" w:eastAsia="Times New Roman" w:hAnsi="Times New Roman" w:cs="Times New Roman"/>
          <w:sz w:val="28"/>
          <w:szCs w:val="28"/>
          <w:lang w:eastAsia="ru-RU"/>
        </w:rPr>
        <w:t xml:space="preserve"> часа;</w:t>
      </w:r>
    </w:p>
    <w:p w:rsidR="007525A4" w:rsidRPr="007525A4" w:rsidRDefault="007525A4" w:rsidP="0075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55</w:t>
      </w:r>
      <w:r w:rsidRPr="007525A4">
        <w:rPr>
          <w:rFonts w:ascii="Times New Roman" w:eastAsia="Times New Roman" w:hAnsi="Times New Roman" w:cs="Times New Roman"/>
          <w:sz w:val="28"/>
          <w:szCs w:val="28"/>
          <w:lang w:eastAsia="ru-RU"/>
        </w:rPr>
        <w:t xml:space="preserve"> часов.</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7525A4">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7525A4" w:rsidRPr="007525A4" w:rsidRDefault="007525A4" w:rsidP="00752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7525A4">
        <w:rPr>
          <w:rFonts w:ascii="Times New Roman" w:eastAsia="Times New Roman" w:hAnsi="Times New Roman" w:cs="Times New Roman"/>
          <w:sz w:val="28"/>
          <w:szCs w:val="24"/>
          <w:lang w:eastAsia="ru-RU"/>
        </w:rPr>
        <w:t>ПК 1.10. Обеспечивать организацию доступа пользователей информационной системы в рамках своей компетенции.</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ОП.03</w:t>
      </w:r>
      <w:r w:rsidRPr="00B615C5">
        <w:rPr>
          <w:rFonts w:ascii="Times New Roman" w:hAnsi="Times New Roman" w:cs="Times New Roman"/>
          <w:i/>
          <w:sz w:val="28"/>
          <w:szCs w:val="28"/>
        </w:rPr>
        <w:t>Компьютерные сети</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D27671" w:rsidRPr="00D27671" w:rsidRDefault="00D27671" w:rsidP="00D2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1. Область применения рабочей программы</w:t>
      </w:r>
    </w:p>
    <w:p w:rsidR="00D27671" w:rsidRPr="00D27671" w:rsidRDefault="00D27671" w:rsidP="00D27671">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D27671">
        <w:rPr>
          <w:rFonts w:ascii="Times New Roman" w:eastAsia="Times New Roman" w:hAnsi="Times New Roman" w:cs="Times New Roman"/>
          <w:sz w:val="28"/>
          <w:szCs w:val="24"/>
          <w:lang w:eastAsia="ru-RU"/>
        </w:rPr>
        <w:t xml:space="preserve">09.02.04 Информационные системы (по отраслям) </w:t>
      </w:r>
      <w:r w:rsidRPr="00D27671">
        <w:rPr>
          <w:rFonts w:ascii="Times New Roman" w:eastAsia="Times New Roman" w:hAnsi="Times New Roman" w:cs="Times New Roman"/>
          <w:sz w:val="28"/>
          <w:szCs w:val="28"/>
          <w:lang w:eastAsia="ru-RU"/>
        </w:rPr>
        <w:t xml:space="preserve">в части освоения компетенций </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ОК 1 - 9</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ПК 1.2, 1.7, 1.9 - 1.10</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lastRenderedPageBreak/>
        <w:t>уметь:</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организовывать и конфигурировать компьютерные сети;</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строить и анализировать модели компьютерных сетей;</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эффективно использовать аппаратные и программные компоненты компьютерных сетей при решении различных задач;</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выполнять схемы и чертежи по специальности с использованием прикладных программных средств;</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работать с протоколами разных уровней (на примере конкретного стека протоколов:</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TCP/IP, IPX/SPX);</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устанавливать и настраивать параметры протоколов;</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проверять правильность передачи данных;</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обнаруживать и устранять ошибки при передаче данных;</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знать:</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основные понятия компьютерных сетей:</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типы, топологии, методы доступа к среде передачи;</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аппаратные компоненты компьютерных сетей;</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принципы пакетной передачи данных;</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понятие сетевой модели;</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сетевую модель OSI и другие сетевые модели;</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протоколы:</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основные понятия, принципы взаимодействия, различия и особенности распространенных протоколов, установка протоколов в операционных системах;</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адресацию в сетях, организацию межсетевого воздействия</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максимальной учебной нагрузки студента 175 час в том числе:</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обязательной аудиторной учебной нагрузки студента 120 часа;</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самостоятельной работы студента 55 часов.</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1.10. Обеспечивать организацию доступа пользователей информационной системы в рамках своей компетенции.</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D27671" w:rsidRDefault="00D27671"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ОП.04</w:t>
      </w:r>
      <w:r w:rsidRPr="00B615C5">
        <w:rPr>
          <w:rFonts w:ascii="Times New Roman" w:hAnsi="Times New Roman" w:cs="Times New Roman"/>
          <w:i/>
          <w:sz w:val="28"/>
          <w:szCs w:val="28"/>
        </w:rPr>
        <w:t>Метрология, стандартизация, сертификация и техническое документоведение</w:t>
      </w:r>
    </w:p>
    <w:p w:rsidR="00D27671" w:rsidRPr="00D27671" w:rsidRDefault="00D27671" w:rsidP="00D2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D27671" w:rsidRPr="00D27671" w:rsidRDefault="00D27671" w:rsidP="00D27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1. Область применения рабочей программы</w:t>
      </w:r>
    </w:p>
    <w:p w:rsidR="00D27671" w:rsidRPr="00D27671" w:rsidRDefault="00D27671" w:rsidP="00D27671">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D27671">
        <w:rPr>
          <w:rFonts w:ascii="Times New Roman" w:eastAsia="Times New Roman" w:hAnsi="Times New Roman" w:cs="Times New Roman"/>
          <w:sz w:val="28"/>
          <w:szCs w:val="24"/>
          <w:lang w:eastAsia="ru-RU"/>
        </w:rPr>
        <w:t xml:space="preserve">09.02.04 Информационные системы (по отраслям) </w:t>
      </w:r>
      <w:r w:rsidRPr="00D27671">
        <w:rPr>
          <w:rFonts w:ascii="Times New Roman" w:eastAsia="Times New Roman" w:hAnsi="Times New Roman" w:cs="Times New Roman"/>
          <w:sz w:val="28"/>
          <w:szCs w:val="28"/>
          <w:lang w:eastAsia="ru-RU"/>
        </w:rPr>
        <w:t xml:space="preserve">в части освоения компетенций </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ОК 1 - 9</w:t>
      </w:r>
    </w:p>
    <w:p w:rsid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ПК 1.1, 1.2, 1.5, 1.7, 1.9</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уметь:</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предоставлять сетевые услуги с помощью пользовательских программ;</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применять требования нормативных документов к основным видам продукции (услуг) и процессов;</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применять документацию систем качества;</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применять основные правила и документы системы сертификации Российской Федерации;</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знать:</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национальную и международную систему стандартизации и сертификации и систему обеспечения качества продукции;</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основные понятия и определения метрологии, стандартизации и сертификации;</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положения систем (комплексов) общетехнических и организационно-методических стандартов;</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сертификацию, системы и схемы сертификации;</w:t>
      </w:r>
    </w:p>
    <w:p w:rsid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основные виды технической и технологической документации, стандарты оформления документов, регламентов, протоколов</w:t>
      </w:r>
    </w:p>
    <w:p w:rsidR="00D27671" w:rsidRPr="00D27671" w:rsidRDefault="00D27671" w:rsidP="00D27671">
      <w:pPr>
        <w:tabs>
          <w:tab w:val="left" w:pos="916"/>
        </w:tabs>
        <w:spacing w:after="0" w:line="240" w:lineRule="auto"/>
        <w:ind w:firstLine="709"/>
        <w:rPr>
          <w:rFonts w:ascii="Times New Roman" w:eastAsia="Times New Roman" w:hAnsi="Times New Roman" w:cs="Times New Roman"/>
          <w:sz w:val="28"/>
          <w:szCs w:val="28"/>
          <w:lang w:eastAsia="ru-RU"/>
        </w:rPr>
      </w:pP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lastRenderedPageBreak/>
        <w:t>3. Количество часов на освоение рабочей программы учебной дисциплины:</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 xml:space="preserve">максимальной учебной нагрузки студента </w:t>
      </w:r>
      <w:r>
        <w:rPr>
          <w:rFonts w:ascii="Times New Roman" w:eastAsia="Times New Roman" w:hAnsi="Times New Roman" w:cs="Times New Roman"/>
          <w:sz w:val="28"/>
          <w:szCs w:val="28"/>
          <w:lang w:eastAsia="ru-RU"/>
        </w:rPr>
        <w:t>72</w:t>
      </w:r>
      <w:r w:rsidRPr="00D27671">
        <w:rPr>
          <w:rFonts w:ascii="Times New Roman" w:eastAsia="Times New Roman" w:hAnsi="Times New Roman" w:cs="Times New Roman"/>
          <w:sz w:val="28"/>
          <w:szCs w:val="28"/>
          <w:lang w:eastAsia="ru-RU"/>
        </w:rPr>
        <w:t xml:space="preserve"> час в том числе:</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51</w:t>
      </w:r>
      <w:r w:rsidRPr="00D27671">
        <w:rPr>
          <w:rFonts w:ascii="Times New Roman" w:eastAsia="Times New Roman" w:hAnsi="Times New Roman" w:cs="Times New Roman"/>
          <w:sz w:val="28"/>
          <w:szCs w:val="28"/>
          <w:lang w:eastAsia="ru-RU"/>
        </w:rPr>
        <w:t xml:space="preserve"> часа;</w:t>
      </w:r>
    </w:p>
    <w:p w:rsidR="00D27671" w:rsidRPr="00D27671" w:rsidRDefault="00D27671" w:rsidP="00D2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21</w:t>
      </w:r>
      <w:r w:rsidRPr="00D27671">
        <w:rPr>
          <w:rFonts w:ascii="Times New Roman" w:eastAsia="Times New Roman" w:hAnsi="Times New Roman" w:cs="Times New Roman"/>
          <w:sz w:val="28"/>
          <w:szCs w:val="28"/>
          <w:lang w:eastAsia="ru-RU"/>
        </w:rPr>
        <w:t xml:space="preserve"> часов.</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D27671">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D27671" w:rsidRPr="00D27671" w:rsidRDefault="00D27671" w:rsidP="00D276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D27671">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D27671" w:rsidRPr="00D27671" w:rsidRDefault="00D27671" w:rsidP="00D27671">
      <w:pPr>
        <w:spacing w:after="0" w:line="240" w:lineRule="auto"/>
        <w:rPr>
          <w:rFonts w:ascii="Times New Roman" w:eastAsia="Times New Roman" w:hAnsi="Times New Roman" w:cs="Times New Roman"/>
          <w:sz w:val="24"/>
          <w:szCs w:val="24"/>
          <w:lang w:eastAsia="ru-RU"/>
        </w:rPr>
      </w:pP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w:t>
      </w:r>
      <w:r w:rsidR="00447075">
        <w:rPr>
          <w:rFonts w:ascii="Times New Roman" w:hAnsi="Times New Roman" w:cs="Times New Roman"/>
          <w:i/>
          <w:sz w:val="28"/>
          <w:szCs w:val="28"/>
        </w:rPr>
        <w:t>.</w:t>
      </w:r>
      <w:r>
        <w:rPr>
          <w:rFonts w:ascii="Times New Roman" w:hAnsi="Times New Roman" w:cs="Times New Roman"/>
          <w:i/>
          <w:sz w:val="28"/>
          <w:szCs w:val="28"/>
        </w:rPr>
        <w:t>05</w:t>
      </w:r>
      <w:r w:rsidRPr="00B615C5">
        <w:rPr>
          <w:rFonts w:ascii="Times New Roman" w:hAnsi="Times New Roman" w:cs="Times New Roman"/>
          <w:i/>
          <w:sz w:val="28"/>
          <w:szCs w:val="28"/>
        </w:rPr>
        <w:t>Устройство и функционирование информационной системы</w:t>
      </w:r>
    </w:p>
    <w:p w:rsidR="00447075" w:rsidRPr="00447075" w:rsidRDefault="00447075" w:rsidP="00447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447075" w:rsidRPr="00447075" w:rsidRDefault="00447075" w:rsidP="00447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1. Область применения рабочей программы</w:t>
      </w:r>
    </w:p>
    <w:p w:rsidR="00447075" w:rsidRPr="00447075" w:rsidRDefault="00447075" w:rsidP="00447075">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lastRenderedPageBreak/>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447075">
        <w:rPr>
          <w:rFonts w:ascii="Times New Roman" w:eastAsia="Times New Roman" w:hAnsi="Times New Roman" w:cs="Times New Roman"/>
          <w:sz w:val="28"/>
          <w:szCs w:val="24"/>
          <w:lang w:eastAsia="ru-RU"/>
        </w:rPr>
        <w:t xml:space="preserve">09.02.04 Информационные системы (по отраслям) </w:t>
      </w:r>
      <w:r w:rsidRPr="00447075">
        <w:rPr>
          <w:rFonts w:ascii="Times New Roman" w:eastAsia="Times New Roman" w:hAnsi="Times New Roman" w:cs="Times New Roman"/>
          <w:sz w:val="28"/>
          <w:szCs w:val="28"/>
          <w:lang w:eastAsia="ru-RU"/>
        </w:rPr>
        <w:t xml:space="preserve">в части освоения компетенций </w:t>
      </w:r>
    </w:p>
    <w:p w:rsidR="00447075" w:rsidRP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ОК 1 - 9</w:t>
      </w:r>
    </w:p>
    <w:p w:rsid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ПК 1.1, 1.3 - 1.6, 1.9</w:t>
      </w:r>
    </w:p>
    <w:p w:rsidR="00447075" w:rsidRP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447075" w:rsidRP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уметь:</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выделять жизненные циклы проектирования информационной системы;</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использовать методы и критерии оценивания предметной области и методы определения стратегии развития бизнес-процессов организации;</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использовать и рассчитывать показатели и критерии оценивания информационной системы, осуществлять необходимые измерения;</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знать:</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цели автоматизации производства;</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типы организационных структур;</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реинжиниринг бизнес-процессов;</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требования к проектируемой системе, классификацию информационных систем, структуру информационной системы, понятие жизненного цикла информационной системы;</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модели жизненного цикла информационной системы, методы проектирования информационной системы;</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технологии проектирования информационной системы, оценку и управление качеством информационной системы;</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организацию труда при разработке информационной системы;</w:t>
      </w:r>
    </w:p>
    <w:p w:rsid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оценку необходимых ресурсов для реализации проекта</w:t>
      </w:r>
    </w:p>
    <w:p w:rsidR="00447075" w:rsidRPr="00447075" w:rsidRDefault="00447075" w:rsidP="00447075">
      <w:pPr>
        <w:tabs>
          <w:tab w:val="left" w:pos="916"/>
        </w:tabs>
        <w:spacing w:after="0" w:line="240" w:lineRule="auto"/>
        <w:ind w:firstLine="709"/>
        <w:rPr>
          <w:rFonts w:ascii="Times New Roman" w:eastAsia="Times New Roman" w:hAnsi="Times New Roman" w:cs="Times New Roman"/>
          <w:sz w:val="28"/>
          <w:szCs w:val="28"/>
          <w:lang w:eastAsia="ru-RU"/>
        </w:rPr>
      </w:pPr>
    </w:p>
    <w:p w:rsidR="00447075" w:rsidRP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447075" w:rsidRP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 xml:space="preserve">максимальной учебной нагрузки студента </w:t>
      </w:r>
      <w:r w:rsidR="00066378">
        <w:rPr>
          <w:rFonts w:ascii="Times New Roman" w:eastAsia="Times New Roman" w:hAnsi="Times New Roman" w:cs="Times New Roman"/>
          <w:sz w:val="28"/>
          <w:szCs w:val="28"/>
          <w:lang w:eastAsia="ru-RU"/>
        </w:rPr>
        <w:t>114</w:t>
      </w:r>
      <w:r w:rsidRPr="00447075">
        <w:rPr>
          <w:rFonts w:ascii="Times New Roman" w:eastAsia="Times New Roman" w:hAnsi="Times New Roman" w:cs="Times New Roman"/>
          <w:sz w:val="28"/>
          <w:szCs w:val="28"/>
          <w:lang w:eastAsia="ru-RU"/>
        </w:rPr>
        <w:t xml:space="preserve"> час в том числе:</w:t>
      </w:r>
    </w:p>
    <w:p w:rsidR="00447075" w:rsidRP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 xml:space="preserve">обязательной аудиторной учебной нагрузки студента </w:t>
      </w:r>
      <w:r w:rsidR="00066378">
        <w:rPr>
          <w:rFonts w:ascii="Times New Roman" w:eastAsia="Times New Roman" w:hAnsi="Times New Roman" w:cs="Times New Roman"/>
          <w:sz w:val="28"/>
          <w:szCs w:val="28"/>
          <w:lang w:eastAsia="ru-RU"/>
        </w:rPr>
        <w:t>80</w:t>
      </w:r>
      <w:r w:rsidRPr="00447075">
        <w:rPr>
          <w:rFonts w:ascii="Times New Roman" w:eastAsia="Times New Roman" w:hAnsi="Times New Roman" w:cs="Times New Roman"/>
          <w:sz w:val="28"/>
          <w:szCs w:val="28"/>
          <w:lang w:eastAsia="ru-RU"/>
        </w:rPr>
        <w:t xml:space="preserve"> часа;</w:t>
      </w:r>
    </w:p>
    <w:p w:rsidR="00447075" w:rsidRPr="00447075" w:rsidRDefault="00447075" w:rsidP="0044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 xml:space="preserve">самостоятельной работы студента </w:t>
      </w:r>
      <w:r w:rsidR="00066378">
        <w:rPr>
          <w:rFonts w:ascii="Times New Roman" w:eastAsia="Times New Roman" w:hAnsi="Times New Roman" w:cs="Times New Roman"/>
          <w:sz w:val="28"/>
          <w:szCs w:val="28"/>
          <w:lang w:eastAsia="ru-RU"/>
        </w:rPr>
        <w:t>34</w:t>
      </w:r>
      <w:r w:rsidRPr="00447075">
        <w:rPr>
          <w:rFonts w:ascii="Times New Roman" w:eastAsia="Times New Roman" w:hAnsi="Times New Roman" w:cs="Times New Roman"/>
          <w:sz w:val="28"/>
          <w:szCs w:val="28"/>
          <w:lang w:eastAsia="ru-RU"/>
        </w:rPr>
        <w:t xml:space="preserve"> часов.</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447075">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lastRenderedPageBreak/>
        <w:t>ОК 6. Работать в коллективе и команде, эффективно общаться с коллегами, руководством, потребителями.</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 xml:space="preserve">ПК 1.6. Участвовать в оценке качества и экономической </w:t>
      </w:r>
    </w:p>
    <w:p w:rsidR="00447075" w:rsidRPr="00447075" w:rsidRDefault="00447075" w:rsidP="00447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47075">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ОП.06</w:t>
      </w:r>
      <w:r w:rsidR="003D4E49">
        <w:rPr>
          <w:rFonts w:ascii="Times New Roman" w:hAnsi="Times New Roman" w:cs="Times New Roman"/>
          <w:i/>
          <w:sz w:val="28"/>
          <w:szCs w:val="28"/>
        </w:rPr>
        <w:t xml:space="preserve"> </w:t>
      </w:r>
      <w:r w:rsidRPr="00B615C5">
        <w:rPr>
          <w:rFonts w:ascii="Times New Roman" w:hAnsi="Times New Roman" w:cs="Times New Roman"/>
          <w:i/>
          <w:sz w:val="28"/>
          <w:szCs w:val="28"/>
        </w:rPr>
        <w:t>Основы алгоритмизации и программирования</w:t>
      </w:r>
    </w:p>
    <w:p w:rsidR="003D4E49" w:rsidRPr="003D4E49" w:rsidRDefault="003D4E49" w:rsidP="003D4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3D4E49" w:rsidRPr="003D4E49" w:rsidRDefault="003D4E49" w:rsidP="003D4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1. Область применения рабочей программы</w:t>
      </w:r>
    </w:p>
    <w:p w:rsidR="003D4E49" w:rsidRPr="003D4E49" w:rsidRDefault="003D4E49" w:rsidP="003D4E49">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3D4E49">
        <w:rPr>
          <w:rFonts w:ascii="Times New Roman" w:eastAsia="Times New Roman" w:hAnsi="Times New Roman" w:cs="Times New Roman"/>
          <w:sz w:val="28"/>
          <w:szCs w:val="24"/>
          <w:lang w:eastAsia="ru-RU"/>
        </w:rPr>
        <w:t xml:space="preserve">09.02.04 Информационные системы (по отраслям) </w:t>
      </w:r>
      <w:r w:rsidRPr="003D4E49">
        <w:rPr>
          <w:rFonts w:ascii="Times New Roman" w:eastAsia="Times New Roman" w:hAnsi="Times New Roman" w:cs="Times New Roman"/>
          <w:sz w:val="28"/>
          <w:szCs w:val="28"/>
          <w:lang w:eastAsia="ru-RU"/>
        </w:rPr>
        <w:t xml:space="preserve">в части освоения компетенций </w:t>
      </w:r>
    </w:p>
    <w:p w:rsidR="003D4E49" w:rsidRP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ОК 1 - 9</w:t>
      </w:r>
    </w:p>
    <w:p w:rsid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ПК 1.3, 1.2, 2.2 - 2.3</w:t>
      </w:r>
    </w:p>
    <w:p w:rsidR="003D4E49" w:rsidRP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D4E49" w:rsidRP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уметь:</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использовать языки программирования, строить логически правильные и эффективные программы;</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знать:</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общие принципы построения алгоритмов, основные алгоритмические конструкции;</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понятие системы программирования;</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основные элементы процедурного языка программирования, структуру программы, операции, управляющие структуры, структуры данных, файлы, кассы памяти;</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подпрограммы, составление библиотек программ;</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lastRenderedPageBreak/>
        <w:t>объектно-ориентированную модель программирования, понятие классов и объектов, их свойств и методов</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уметь:</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проектировать реляционную базу данных;</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использовать язык запросов для программного извлечения сведений из баз данных;</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знать:</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основы теории баз данных;</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модели данных;</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особенности реляционной модели и проектирование баз данных, изобразительные средства, используемые в ER-моделировании;</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основы реляционной алгебры;</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принципы проектирования баз данных, обеспечение непротиворечивости и целостности данных;</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средства проектирования структур баз данных;</w:t>
      </w:r>
    </w:p>
    <w:p w:rsid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язык запросов SQL</w:t>
      </w:r>
    </w:p>
    <w:p w:rsidR="003D4E49" w:rsidRPr="003D4E49" w:rsidRDefault="003D4E49" w:rsidP="003D4E49">
      <w:pPr>
        <w:tabs>
          <w:tab w:val="left" w:pos="916"/>
        </w:tabs>
        <w:spacing w:after="0" w:line="240" w:lineRule="auto"/>
        <w:ind w:firstLine="709"/>
        <w:rPr>
          <w:rFonts w:ascii="Times New Roman" w:eastAsia="Times New Roman" w:hAnsi="Times New Roman" w:cs="Times New Roman"/>
          <w:sz w:val="28"/>
          <w:szCs w:val="28"/>
          <w:lang w:eastAsia="ru-RU"/>
        </w:rPr>
      </w:pPr>
    </w:p>
    <w:p w:rsidR="003D4E49" w:rsidRP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3D4E49" w:rsidRP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 xml:space="preserve">максимальной учебной нагрузки студента </w:t>
      </w:r>
      <w:r w:rsidR="00EC2448">
        <w:rPr>
          <w:rFonts w:ascii="Times New Roman" w:eastAsia="Times New Roman" w:hAnsi="Times New Roman" w:cs="Times New Roman"/>
          <w:sz w:val="28"/>
          <w:szCs w:val="28"/>
          <w:lang w:eastAsia="ru-RU"/>
        </w:rPr>
        <w:t>254</w:t>
      </w:r>
      <w:r w:rsidRPr="003D4E49">
        <w:rPr>
          <w:rFonts w:ascii="Times New Roman" w:eastAsia="Times New Roman" w:hAnsi="Times New Roman" w:cs="Times New Roman"/>
          <w:sz w:val="28"/>
          <w:szCs w:val="28"/>
          <w:lang w:eastAsia="ru-RU"/>
        </w:rPr>
        <w:t xml:space="preserve"> час в том числе:</w:t>
      </w:r>
    </w:p>
    <w:p w:rsidR="003D4E49" w:rsidRP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 xml:space="preserve">обязательной аудиторной учебной нагрузки студента </w:t>
      </w:r>
      <w:r w:rsidR="00EC2448">
        <w:rPr>
          <w:rFonts w:ascii="Times New Roman" w:eastAsia="Times New Roman" w:hAnsi="Times New Roman" w:cs="Times New Roman"/>
          <w:sz w:val="28"/>
          <w:szCs w:val="28"/>
          <w:lang w:eastAsia="ru-RU"/>
        </w:rPr>
        <w:t>165</w:t>
      </w:r>
      <w:r w:rsidRPr="003D4E49">
        <w:rPr>
          <w:rFonts w:ascii="Times New Roman" w:eastAsia="Times New Roman" w:hAnsi="Times New Roman" w:cs="Times New Roman"/>
          <w:sz w:val="28"/>
          <w:szCs w:val="28"/>
          <w:lang w:eastAsia="ru-RU"/>
        </w:rPr>
        <w:t xml:space="preserve"> часа;</w:t>
      </w:r>
    </w:p>
    <w:p w:rsidR="003D4E49" w:rsidRPr="003D4E49" w:rsidRDefault="003D4E49" w:rsidP="003D4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 xml:space="preserve">самостоятельной работы студента </w:t>
      </w:r>
      <w:r w:rsidR="00EC2448">
        <w:rPr>
          <w:rFonts w:ascii="Times New Roman" w:eastAsia="Times New Roman" w:hAnsi="Times New Roman" w:cs="Times New Roman"/>
          <w:sz w:val="28"/>
          <w:szCs w:val="28"/>
          <w:lang w:eastAsia="ru-RU"/>
        </w:rPr>
        <w:t>8</w:t>
      </w:r>
      <w:r w:rsidRPr="003D4E49">
        <w:rPr>
          <w:rFonts w:ascii="Times New Roman" w:eastAsia="Times New Roman" w:hAnsi="Times New Roman" w:cs="Times New Roman"/>
          <w:sz w:val="28"/>
          <w:szCs w:val="28"/>
          <w:lang w:eastAsia="ru-RU"/>
        </w:rPr>
        <w:t>9 часов.</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3D4E49">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 xml:space="preserve">ПК 1.3. Производить модификацию отдельных модулей </w:t>
      </w:r>
      <w:r w:rsidRPr="003D4E49">
        <w:rPr>
          <w:rFonts w:ascii="Times New Roman" w:eastAsia="Times New Roman" w:hAnsi="Times New Roman" w:cs="Times New Roman"/>
          <w:sz w:val="28"/>
          <w:szCs w:val="24"/>
          <w:lang w:eastAsia="ru-RU"/>
        </w:rPr>
        <w:lastRenderedPageBreak/>
        <w:t>информационной системы в соответствии с рабочим заданием, документировать произведенные изменения.</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ПК 2.2. Программировать в соответствии с требованиями технического задания.</w:t>
      </w:r>
    </w:p>
    <w:p w:rsidR="003D4E49" w:rsidRPr="003D4E49" w:rsidRDefault="003D4E49" w:rsidP="003D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D4E49">
        <w:rPr>
          <w:rFonts w:ascii="Times New Roman" w:eastAsia="Times New Roman" w:hAnsi="Times New Roman" w:cs="Times New Roman"/>
          <w:sz w:val="28"/>
          <w:szCs w:val="24"/>
          <w:lang w:eastAsia="ru-RU"/>
        </w:rPr>
        <w:t>ПК 2.3. Применять методики тестирования разрабатываемых приложений.</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ОП.07</w:t>
      </w:r>
      <w:r w:rsidRPr="00B615C5">
        <w:rPr>
          <w:rFonts w:ascii="Times New Roman" w:hAnsi="Times New Roman" w:cs="Times New Roman"/>
          <w:i/>
          <w:sz w:val="28"/>
          <w:szCs w:val="28"/>
        </w:rPr>
        <w:t>Основы проектирования баз данных</w:t>
      </w:r>
    </w:p>
    <w:p w:rsidR="009C7E4A" w:rsidRPr="009C7E4A" w:rsidRDefault="009C7E4A" w:rsidP="009C7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9C7E4A" w:rsidRPr="009C7E4A" w:rsidRDefault="009C7E4A" w:rsidP="009C7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1. Область применения рабочей программы</w:t>
      </w:r>
    </w:p>
    <w:p w:rsidR="009C7E4A" w:rsidRPr="009C7E4A" w:rsidRDefault="009C7E4A" w:rsidP="009C7E4A">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9C7E4A">
        <w:rPr>
          <w:rFonts w:ascii="Times New Roman" w:eastAsia="Times New Roman" w:hAnsi="Times New Roman" w:cs="Times New Roman"/>
          <w:sz w:val="28"/>
          <w:szCs w:val="24"/>
          <w:lang w:eastAsia="ru-RU"/>
        </w:rPr>
        <w:t xml:space="preserve">09.02.04 Информационные системы (по отраслям) </w:t>
      </w:r>
      <w:r w:rsidRPr="009C7E4A">
        <w:rPr>
          <w:rFonts w:ascii="Times New Roman" w:eastAsia="Times New Roman" w:hAnsi="Times New Roman" w:cs="Times New Roman"/>
          <w:sz w:val="28"/>
          <w:szCs w:val="28"/>
          <w:lang w:eastAsia="ru-RU"/>
        </w:rPr>
        <w:t xml:space="preserve">в части освоения компетенций </w:t>
      </w:r>
    </w:p>
    <w:p w:rsidR="009C7E4A" w:rsidRP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ОК 1 - 9</w:t>
      </w:r>
    </w:p>
    <w:p w:rsid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ПК 1.1, 1.2, 1.3, 1.7, 1.9</w:t>
      </w:r>
    </w:p>
    <w:p w:rsidR="009C7E4A" w:rsidRP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C7E4A" w:rsidRP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уметь:</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проектировать реляционную базу данных;</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использовать язык запросов для программного извлечения сведений из баз данных;</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знать:</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основы теории баз данных;</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модели данных;</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особенности реляционной модели и проектирование баз данных, изобразительные средства, используемые в ER-моделировании;</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основы реляционной алгебры;</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принципы проектирования баз данных, обеспечение непротиворечивости и целостности данных;</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средства проектирования структур баз данных;</w:t>
      </w:r>
    </w:p>
    <w:p w:rsid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язык запросов SQL</w:t>
      </w:r>
    </w:p>
    <w:p w:rsidR="009C7E4A" w:rsidRPr="009C7E4A" w:rsidRDefault="009C7E4A" w:rsidP="009C7E4A">
      <w:pPr>
        <w:tabs>
          <w:tab w:val="left" w:pos="916"/>
        </w:tabs>
        <w:spacing w:after="0" w:line="240" w:lineRule="auto"/>
        <w:ind w:firstLine="709"/>
        <w:rPr>
          <w:rFonts w:ascii="Times New Roman" w:eastAsia="Times New Roman" w:hAnsi="Times New Roman" w:cs="Times New Roman"/>
          <w:sz w:val="28"/>
          <w:szCs w:val="28"/>
          <w:lang w:eastAsia="ru-RU"/>
        </w:rPr>
      </w:pPr>
    </w:p>
    <w:p w:rsidR="009C7E4A" w:rsidRP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9C7E4A" w:rsidRP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максимал</w:t>
      </w:r>
      <w:r>
        <w:rPr>
          <w:rFonts w:ascii="Times New Roman" w:eastAsia="Times New Roman" w:hAnsi="Times New Roman" w:cs="Times New Roman"/>
          <w:sz w:val="28"/>
          <w:szCs w:val="28"/>
          <w:lang w:eastAsia="ru-RU"/>
        </w:rPr>
        <w:t>ьной учебной нагрузки студента 183</w:t>
      </w:r>
      <w:r w:rsidRPr="009C7E4A">
        <w:rPr>
          <w:rFonts w:ascii="Times New Roman" w:eastAsia="Times New Roman" w:hAnsi="Times New Roman" w:cs="Times New Roman"/>
          <w:sz w:val="28"/>
          <w:szCs w:val="28"/>
          <w:lang w:eastAsia="ru-RU"/>
        </w:rPr>
        <w:t xml:space="preserve"> час в том числе:</w:t>
      </w:r>
    </w:p>
    <w:p w:rsidR="009C7E4A" w:rsidRP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128</w:t>
      </w:r>
      <w:r w:rsidRPr="009C7E4A">
        <w:rPr>
          <w:rFonts w:ascii="Times New Roman" w:eastAsia="Times New Roman" w:hAnsi="Times New Roman" w:cs="Times New Roman"/>
          <w:sz w:val="28"/>
          <w:szCs w:val="28"/>
          <w:lang w:eastAsia="ru-RU"/>
        </w:rPr>
        <w:t xml:space="preserve"> часа;</w:t>
      </w:r>
    </w:p>
    <w:p w:rsidR="009C7E4A" w:rsidRPr="009C7E4A" w:rsidRDefault="009C7E4A" w:rsidP="009C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55</w:t>
      </w:r>
      <w:r w:rsidRPr="009C7E4A">
        <w:rPr>
          <w:rFonts w:ascii="Times New Roman" w:eastAsia="Times New Roman" w:hAnsi="Times New Roman" w:cs="Times New Roman"/>
          <w:sz w:val="28"/>
          <w:szCs w:val="28"/>
          <w:lang w:eastAsia="ru-RU"/>
        </w:rPr>
        <w:t xml:space="preserve"> часов.</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9C7E4A">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9C7E4A" w:rsidRPr="009C7E4A" w:rsidRDefault="009C7E4A" w:rsidP="009C7E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9C7E4A">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ОП.08</w:t>
      </w:r>
      <w:r w:rsidRPr="00B615C5">
        <w:rPr>
          <w:rFonts w:ascii="Times New Roman" w:hAnsi="Times New Roman" w:cs="Times New Roman"/>
          <w:i/>
          <w:sz w:val="28"/>
          <w:szCs w:val="28"/>
        </w:rPr>
        <w:t>Технические средства информатизации</w:t>
      </w:r>
    </w:p>
    <w:p w:rsidR="00C27BF8" w:rsidRPr="00C27BF8" w:rsidRDefault="00C27BF8" w:rsidP="00C2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C27BF8" w:rsidRPr="00C27BF8" w:rsidRDefault="00C27BF8" w:rsidP="00C27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1. Область применения рабочей программы</w:t>
      </w:r>
    </w:p>
    <w:p w:rsidR="00C27BF8" w:rsidRPr="00C27BF8" w:rsidRDefault="00C27BF8" w:rsidP="00C27BF8">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C27BF8">
        <w:rPr>
          <w:rFonts w:ascii="Times New Roman" w:eastAsia="Times New Roman" w:hAnsi="Times New Roman" w:cs="Times New Roman"/>
          <w:sz w:val="28"/>
          <w:szCs w:val="24"/>
          <w:lang w:eastAsia="ru-RU"/>
        </w:rPr>
        <w:t xml:space="preserve">09.02.04 Информационные системы (по отраслям) </w:t>
      </w:r>
      <w:r w:rsidRPr="00C27BF8">
        <w:rPr>
          <w:rFonts w:ascii="Times New Roman" w:eastAsia="Times New Roman" w:hAnsi="Times New Roman" w:cs="Times New Roman"/>
          <w:sz w:val="28"/>
          <w:szCs w:val="28"/>
          <w:lang w:eastAsia="ru-RU"/>
        </w:rPr>
        <w:t xml:space="preserve">в части освоения компетенций </w:t>
      </w:r>
    </w:p>
    <w:p w:rsidR="00C27BF8" w:rsidRP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ОК 1 - 9</w:t>
      </w:r>
    </w:p>
    <w:p w:rsid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ПК 1.1, 1.2, 1.5, 1.7</w:t>
      </w:r>
    </w:p>
    <w:p w:rsidR="00C27BF8" w:rsidRP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27BF8" w:rsidRP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уметь:</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выбирать рациональную конфигурацию оборудования в соответствии с решаемой задачей;</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определять совместимость аппаратного и программного обеспечения;</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осуществлять модернизацию аппаратных средств;</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знать:</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lastRenderedPageBreak/>
        <w:t>основные конструктивные элементы средств вычислительной техники;</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периферийные устройства вычислительной техники;</w:t>
      </w:r>
    </w:p>
    <w:p w:rsid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нестандартные периферийные устройства</w:t>
      </w:r>
    </w:p>
    <w:p w:rsidR="00C27BF8" w:rsidRPr="00C27BF8" w:rsidRDefault="00C27BF8" w:rsidP="00C27BF8">
      <w:pPr>
        <w:tabs>
          <w:tab w:val="left" w:pos="916"/>
        </w:tabs>
        <w:spacing w:after="0" w:line="240" w:lineRule="auto"/>
        <w:ind w:firstLine="709"/>
        <w:rPr>
          <w:rFonts w:ascii="Times New Roman" w:eastAsia="Times New Roman" w:hAnsi="Times New Roman" w:cs="Times New Roman"/>
          <w:sz w:val="28"/>
          <w:szCs w:val="28"/>
          <w:lang w:eastAsia="ru-RU"/>
        </w:rPr>
      </w:pPr>
    </w:p>
    <w:p w:rsidR="00C27BF8" w:rsidRP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C27BF8" w:rsidRP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 xml:space="preserve">максимальной учебной нагрузки студента </w:t>
      </w:r>
      <w:r>
        <w:rPr>
          <w:rFonts w:ascii="Times New Roman" w:eastAsia="Times New Roman" w:hAnsi="Times New Roman" w:cs="Times New Roman"/>
          <w:sz w:val="28"/>
          <w:szCs w:val="28"/>
          <w:lang w:eastAsia="ru-RU"/>
        </w:rPr>
        <w:t>114</w:t>
      </w:r>
      <w:r w:rsidRPr="00C27BF8">
        <w:rPr>
          <w:rFonts w:ascii="Times New Roman" w:eastAsia="Times New Roman" w:hAnsi="Times New Roman" w:cs="Times New Roman"/>
          <w:sz w:val="28"/>
          <w:szCs w:val="28"/>
          <w:lang w:eastAsia="ru-RU"/>
        </w:rPr>
        <w:t xml:space="preserve"> час в том числе:</w:t>
      </w:r>
    </w:p>
    <w:p w:rsidR="00C27BF8" w:rsidRP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80</w:t>
      </w:r>
      <w:r w:rsidRPr="00C27BF8">
        <w:rPr>
          <w:rFonts w:ascii="Times New Roman" w:eastAsia="Times New Roman" w:hAnsi="Times New Roman" w:cs="Times New Roman"/>
          <w:sz w:val="28"/>
          <w:szCs w:val="28"/>
          <w:lang w:eastAsia="ru-RU"/>
        </w:rPr>
        <w:t xml:space="preserve"> часа;</w:t>
      </w:r>
    </w:p>
    <w:p w:rsidR="00C27BF8" w:rsidRPr="00C27BF8" w:rsidRDefault="00C27BF8" w:rsidP="00C2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самостоятельной работы студента</w:t>
      </w:r>
      <w:r>
        <w:rPr>
          <w:rFonts w:ascii="Times New Roman" w:eastAsia="Times New Roman" w:hAnsi="Times New Roman" w:cs="Times New Roman"/>
          <w:sz w:val="28"/>
          <w:szCs w:val="28"/>
          <w:lang w:eastAsia="ru-RU"/>
        </w:rPr>
        <w:t xml:space="preserve"> 34</w:t>
      </w:r>
      <w:r w:rsidRPr="00C27BF8">
        <w:rPr>
          <w:rFonts w:ascii="Times New Roman" w:eastAsia="Times New Roman" w:hAnsi="Times New Roman" w:cs="Times New Roman"/>
          <w:sz w:val="28"/>
          <w:szCs w:val="28"/>
          <w:lang w:eastAsia="ru-RU"/>
        </w:rPr>
        <w:t xml:space="preserve"> часов.</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C27BF8">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C27BF8" w:rsidRPr="00C27BF8" w:rsidRDefault="00C27BF8" w:rsidP="00C2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27BF8">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0567F0" w:rsidRDefault="000567F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8E7776" w:rsidRDefault="008E7776"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8E7776" w:rsidRDefault="008E7776"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8E7776" w:rsidRDefault="008E7776"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8E7776" w:rsidRDefault="008E7776"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ОП.09 </w:t>
      </w:r>
      <w:r w:rsidRPr="00B615C5">
        <w:rPr>
          <w:rFonts w:ascii="Times New Roman" w:hAnsi="Times New Roman" w:cs="Times New Roman"/>
          <w:i/>
          <w:sz w:val="28"/>
          <w:szCs w:val="28"/>
        </w:rPr>
        <w:t>Правовое обеспечение профессиональной деятельности</w:t>
      </w:r>
    </w:p>
    <w:p w:rsidR="008E7776" w:rsidRPr="008E7776" w:rsidRDefault="008E7776" w:rsidP="008E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8E7776" w:rsidRPr="008E7776" w:rsidRDefault="008E7776" w:rsidP="008E77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1. Область применения рабочей программы</w:t>
      </w:r>
    </w:p>
    <w:p w:rsidR="008E7776" w:rsidRPr="008E7776" w:rsidRDefault="008E7776" w:rsidP="008E7776">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8E7776">
        <w:rPr>
          <w:rFonts w:ascii="Times New Roman" w:eastAsia="Times New Roman" w:hAnsi="Times New Roman" w:cs="Times New Roman"/>
          <w:sz w:val="28"/>
          <w:szCs w:val="24"/>
          <w:lang w:eastAsia="ru-RU"/>
        </w:rPr>
        <w:t xml:space="preserve">09.02.04 Информационные системы (по отраслям) </w:t>
      </w:r>
      <w:r w:rsidRPr="008E7776">
        <w:rPr>
          <w:rFonts w:ascii="Times New Roman" w:eastAsia="Times New Roman" w:hAnsi="Times New Roman" w:cs="Times New Roman"/>
          <w:sz w:val="28"/>
          <w:szCs w:val="28"/>
          <w:lang w:eastAsia="ru-RU"/>
        </w:rPr>
        <w:t xml:space="preserve">в части освоения компетенций </w:t>
      </w:r>
    </w:p>
    <w:p w:rsidR="008E7776" w:rsidRP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ОК 1 - 9</w:t>
      </w:r>
    </w:p>
    <w:p w:rsid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ПК 1.6, 2.6</w:t>
      </w:r>
    </w:p>
    <w:p w:rsidR="008E7776" w:rsidRP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E7776" w:rsidRP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8E7776" w:rsidRPr="008E7776" w:rsidRDefault="008E7776" w:rsidP="008E7776">
      <w:pPr>
        <w:tabs>
          <w:tab w:val="left" w:pos="916"/>
        </w:tabs>
        <w:spacing w:after="0" w:line="240" w:lineRule="auto"/>
        <w:ind w:firstLine="709"/>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уметь:</w:t>
      </w:r>
    </w:p>
    <w:p w:rsidR="008E7776" w:rsidRPr="008E7776" w:rsidRDefault="008E7776" w:rsidP="008E7776">
      <w:pPr>
        <w:tabs>
          <w:tab w:val="left" w:pos="916"/>
        </w:tabs>
        <w:spacing w:after="0" w:line="240" w:lineRule="auto"/>
        <w:ind w:firstLine="709"/>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защищать свои права в соответствии с трудовым законодательством Российской Федерации;</w:t>
      </w:r>
    </w:p>
    <w:p w:rsidR="008E7776" w:rsidRPr="008E7776" w:rsidRDefault="008E7776" w:rsidP="008E7776">
      <w:pPr>
        <w:tabs>
          <w:tab w:val="left" w:pos="916"/>
        </w:tabs>
        <w:spacing w:after="0" w:line="240" w:lineRule="auto"/>
        <w:ind w:firstLine="709"/>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применять законодательство в сфере защиты прав интеллектуальной собственности;</w:t>
      </w:r>
    </w:p>
    <w:p w:rsidR="008E7776" w:rsidRPr="008E7776" w:rsidRDefault="008E7776" w:rsidP="008E7776">
      <w:pPr>
        <w:tabs>
          <w:tab w:val="left" w:pos="916"/>
        </w:tabs>
        <w:spacing w:after="0" w:line="240" w:lineRule="auto"/>
        <w:ind w:firstLine="709"/>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знать:</w:t>
      </w:r>
    </w:p>
    <w:p w:rsidR="008E7776" w:rsidRPr="008E7776" w:rsidRDefault="008E7776" w:rsidP="008E7776">
      <w:pPr>
        <w:tabs>
          <w:tab w:val="left" w:pos="916"/>
        </w:tabs>
        <w:spacing w:after="0" w:line="240" w:lineRule="auto"/>
        <w:ind w:firstLine="709"/>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права и обязанности работников в сфере профессиональной деятельности;</w:t>
      </w:r>
    </w:p>
    <w:p w:rsidR="008E7776" w:rsidRDefault="008E7776" w:rsidP="008E7776">
      <w:pPr>
        <w:tabs>
          <w:tab w:val="left" w:pos="916"/>
        </w:tabs>
        <w:spacing w:after="0" w:line="240" w:lineRule="auto"/>
        <w:ind w:firstLine="709"/>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законы и иные нормативные правовые акты, регулирующие правоотношения в процессе профессиональной деятельности</w:t>
      </w:r>
    </w:p>
    <w:p w:rsidR="008E7776" w:rsidRPr="008E7776" w:rsidRDefault="008E7776" w:rsidP="008E7776">
      <w:pPr>
        <w:tabs>
          <w:tab w:val="left" w:pos="916"/>
        </w:tabs>
        <w:spacing w:after="0" w:line="240" w:lineRule="auto"/>
        <w:ind w:firstLine="709"/>
        <w:rPr>
          <w:rFonts w:ascii="Times New Roman" w:eastAsia="Times New Roman" w:hAnsi="Times New Roman" w:cs="Times New Roman"/>
          <w:sz w:val="28"/>
          <w:szCs w:val="28"/>
          <w:lang w:eastAsia="ru-RU"/>
        </w:rPr>
      </w:pPr>
    </w:p>
    <w:p w:rsidR="008E7776" w:rsidRP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8E7776" w:rsidRP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 xml:space="preserve">максимальной учебной нагрузки студента </w:t>
      </w:r>
      <w:r>
        <w:rPr>
          <w:rFonts w:ascii="Times New Roman" w:eastAsia="Times New Roman" w:hAnsi="Times New Roman" w:cs="Times New Roman"/>
          <w:sz w:val="28"/>
          <w:szCs w:val="28"/>
          <w:lang w:eastAsia="ru-RU"/>
        </w:rPr>
        <w:t>97</w:t>
      </w:r>
      <w:r w:rsidRPr="008E7776">
        <w:rPr>
          <w:rFonts w:ascii="Times New Roman" w:eastAsia="Times New Roman" w:hAnsi="Times New Roman" w:cs="Times New Roman"/>
          <w:sz w:val="28"/>
          <w:szCs w:val="28"/>
          <w:lang w:eastAsia="ru-RU"/>
        </w:rPr>
        <w:t xml:space="preserve"> час в том числе:</w:t>
      </w:r>
    </w:p>
    <w:p w:rsidR="008E7776" w:rsidRP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обязательной аудиторной учебной нагрузки студента 57 часа;</w:t>
      </w:r>
    </w:p>
    <w:p w:rsidR="008E7776" w:rsidRPr="008E7776" w:rsidRDefault="008E7776" w:rsidP="008E7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40</w:t>
      </w:r>
      <w:r w:rsidRPr="008E7776">
        <w:rPr>
          <w:rFonts w:ascii="Times New Roman" w:eastAsia="Times New Roman" w:hAnsi="Times New Roman" w:cs="Times New Roman"/>
          <w:sz w:val="28"/>
          <w:szCs w:val="28"/>
          <w:lang w:eastAsia="ru-RU"/>
        </w:rPr>
        <w:t xml:space="preserve"> часов.</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8E7776">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lastRenderedPageBreak/>
        <w:t>ОК 9. Ориентироваться в условиях частой смены технологий в профессиональной деятельности.</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ПК 1.6. Участвовать в оценке качества и экономической эффективности информационной системы.</w:t>
      </w:r>
    </w:p>
    <w:p w:rsidR="008E7776" w:rsidRPr="008E7776" w:rsidRDefault="008E7776" w:rsidP="008E7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7776">
        <w:rPr>
          <w:rFonts w:ascii="Times New Roman" w:eastAsia="Times New Roman" w:hAnsi="Times New Roman" w:cs="Times New Roman"/>
          <w:sz w:val="28"/>
          <w:szCs w:val="24"/>
          <w:lang w:eastAsia="ru-RU"/>
        </w:rPr>
        <w:t>ПК 2.6. Использовать критерии оценки качества и надежности функционирования информационной системы.</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 xml:space="preserve">ОП.10. </w:t>
      </w:r>
      <w:r w:rsidRPr="00B615C5">
        <w:rPr>
          <w:rFonts w:ascii="Times New Roman" w:hAnsi="Times New Roman" w:cs="Times New Roman"/>
          <w:i/>
          <w:sz w:val="28"/>
          <w:szCs w:val="28"/>
        </w:rPr>
        <w:t xml:space="preserve">Основы электротехники, электроники и цифровой </w:t>
      </w:r>
      <w:proofErr w:type="spellStart"/>
      <w:r w:rsidRPr="00B615C5">
        <w:rPr>
          <w:rFonts w:ascii="Times New Roman" w:hAnsi="Times New Roman" w:cs="Times New Roman"/>
          <w:i/>
          <w:sz w:val="28"/>
          <w:szCs w:val="28"/>
        </w:rPr>
        <w:t>схемотехники</w:t>
      </w:r>
      <w:proofErr w:type="spellEnd"/>
    </w:p>
    <w:p w:rsidR="00CD527F" w:rsidRPr="00CD527F" w:rsidRDefault="00CD527F" w:rsidP="00CD52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CD527F" w:rsidRPr="00CD527F" w:rsidRDefault="00CD527F" w:rsidP="00CD52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1. Область применения рабочей программы</w:t>
      </w:r>
    </w:p>
    <w:p w:rsidR="00CD527F" w:rsidRPr="00CD527F" w:rsidRDefault="00CD527F" w:rsidP="00CD527F">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CD527F">
        <w:rPr>
          <w:rFonts w:ascii="Times New Roman" w:eastAsia="Times New Roman" w:hAnsi="Times New Roman" w:cs="Times New Roman"/>
          <w:sz w:val="28"/>
          <w:szCs w:val="24"/>
          <w:lang w:eastAsia="ru-RU"/>
        </w:rPr>
        <w:t xml:space="preserve">09.02.04 Информационные системы (по отраслям) </w:t>
      </w:r>
      <w:r w:rsidRPr="00CD527F">
        <w:rPr>
          <w:rFonts w:ascii="Times New Roman" w:eastAsia="Times New Roman" w:hAnsi="Times New Roman" w:cs="Times New Roman"/>
          <w:sz w:val="28"/>
          <w:szCs w:val="28"/>
          <w:lang w:eastAsia="ru-RU"/>
        </w:rPr>
        <w:t xml:space="preserve">в части освоения компетенций </w:t>
      </w: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ОК 1 - 9</w:t>
      </w: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ПК 1.</w:t>
      </w:r>
      <w:r>
        <w:rPr>
          <w:rFonts w:ascii="Times New Roman" w:eastAsia="Times New Roman" w:hAnsi="Times New Roman" w:cs="Times New Roman"/>
          <w:sz w:val="28"/>
          <w:szCs w:val="28"/>
          <w:lang w:eastAsia="ru-RU"/>
        </w:rPr>
        <w:t>2</w:t>
      </w: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получить практический опыт:</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измерения различных электрических величин;</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использования осциллографа и анализатора сигналов различного назначения;</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использования электронных приборов в электрических цепях;</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уметь:</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пользоваться справочниками по электронным приборам;</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выбрать по характеристикам нужный прибор для проектирования или ремонта электронного устройства;</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пользоваться паяльником и обжимными устройствами;</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определить неработоспособность электронного прибора;</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знать:</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технику безопасности при работе с электронными устройствами;</w:t>
      </w:r>
    </w:p>
    <w:p w:rsid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w:t>
      </w:r>
      <w:r w:rsidRPr="00CD527F">
        <w:rPr>
          <w:rFonts w:ascii="Times New Roman" w:eastAsia="Times New Roman" w:hAnsi="Times New Roman" w:cs="Times New Roman"/>
          <w:sz w:val="28"/>
          <w:szCs w:val="28"/>
          <w:lang w:eastAsia="ru-RU"/>
        </w:rPr>
        <w:tab/>
        <w:t>классификацию и области применения электронных устройств.</w:t>
      </w:r>
    </w:p>
    <w:p w:rsidR="00CD527F" w:rsidRPr="00CD527F" w:rsidRDefault="00CD527F" w:rsidP="00CD527F">
      <w:pPr>
        <w:tabs>
          <w:tab w:val="left" w:pos="916"/>
        </w:tabs>
        <w:spacing w:after="0" w:line="240" w:lineRule="auto"/>
        <w:ind w:firstLine="709"/>
        <w:rPr>
          <w:rFonts w:ascii="Times New Roman" w:eastAsia="Times New Roman" w:hAnsi="Times New Roman" w:cs="Times New Roman"/>
          <w:sz w:val="28"/>
          <w:szCs w:val="28"/>
          <w:lang w:eastAsia="ru-RU"/>
        </w:rPr>
      </w:pP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 xml:space="preserve">максимальной учебной нагрузки студента </w:t>
      </w:r>
      <w:r>
        <w:rPr>
          <w:rFonts w:ascii="Times New Roman" w:eastAsia="Times New Roman" w:hAnsi="Times New Roman" w:cs="Times New Roman"/>
          <w:sz w:val="28"/>
          <w:szCs w:val="28"/>
          <w:lang w:eastAsia="ru-RU"/>
        </w:rPr>
        <w:t>10</w:t>
      </w:r>
      <w:r w:rsidRPr="00CD527F">
        <w:rPr>
          <w:rFonts w:ascii="Times New Roman" w:eastAsia="Times New Roman" w:hAnsi="Times New Roman" w:cs="Times New Roman"/>
          <w:sz w:val="28"/>
          <w:szCs w:val="28"/>
          <w:lang w:eastAsia="ru-RU"/>
        </w:rPr>
        <w:t>6 час в том числе:</w:t>
      </w: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64</w:t>
      </w:r>
      <w:r w:rsidRPr="00CD527F">
        <w:rPr>
          <w:rFonts w:ascii="Times New Roman" w:eastAsia="Times New Roman" w:hAnsi="Times New Roman" w:cs="Times New Roman"/>
          <w:sz w:val="28"/>
          <w:szCs w:val="28"/>
          <w:lang w:eastAsia="ru-RU"/>
        </w:rPr>
        <w:t xml:space="preserve"> часа;</w:t>
      </w:r>
    </w:p>
    <w:p w:rsidR="00CD527F" w:rsidRPr="00CD527F" w:rsidRDefault="00CD527F" w:rsidP="00CD5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42</w:t>
      </w:r>
      <w:r w:rsidRPr="00CD527F">
        <w:rPr>
          <w:rFonts w:ascii="Times New Roman" w:eastAsia="Times New Roman" w:hAnsi="Times New Roman" w:cs="Times New Roman"/>
          <w:sz w:val="28"/>
          <w:szCs w:val="28"/>
          <w:lang w:eastAsia="ru-RU"/>
        </w:rPr>
        <w:t xml:space="preserve"> часов.</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CD527F">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 xml:space="preserve">ОК 3. Принимать решения в стандартных и нестандартных ситуациях и </w:t>
      </w:r>
      <w:r w:rsidRPr="00CD527F">
        <w:rPr>
          <w:rFonts w:ascii="Times New Roman" w:eastAsia="Times New Roman" w:hAnsi="Times New Roman" w:cs="Times New Roman"/>
          <w:sz w:val="28"/>
          <w:szCs w:val="24"/>
          <w:lang w:eastAsia="ru-RU"/>
        </w:rPr>
        <w:lastRenderedPageBreak/>
        <w:t>нести за них ответственность.</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CD527F" w:rsidRPr="00CD527F" w:rsidRDefault="00CD527F" w:rsidP="00CD52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D527F">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 xml:space="preserve">ОП.11 </w:t>
      </w:r>
      <w:r w:rsidRPr="00B615C5">
        <w:rPr>
          <w:rFonts w:ascii="Times New Roman" w:hAnsi="Times New Roman" w:cs="Times New Roman"/>
          <w:i/>
          <w:sz w:val="28"/>
          <w:szCs w:val="28"/>
        </w:rPr>
        <w:t>Компьютерная обработка документации</w:t>
      </w:r>
    </w:p>
    <w:p w:rsidR="00CF20C2" w:rsidRPr="00CF20C2" w:rsidRDefault="00CF20C2" w:rsidP="00CF2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CF20C2" w:rsidRPr="00CF20C2" w:rsidRDefault="00CF20C2" w:rsidP="00CF2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1. Область применения рабочей программы</w:t>
      </w:r>
    </w:p>
    <w:p w:rsidR="00CF20C2" w:rsidRPr="00CF20C2" w:rsidRDefault="00CF20C2" w:rsidP="00CF20C2">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CF20C2">
        <w:rPr>
          <w:rFonts w:ascii="Times New Roman" w:eastAsia="Times New Roman" w:hAnsi="Times New Roman" w:cs="Times New Roman"/>
          <w:sz w:val="28"/>
          <w:szCs w:val="24"/>
          <w:lang w:eastAsia="ru-RU"/>
        </w:rPr>
        <w:t xml:space="preserve">09.02.04 Информационные системы (по отраслям) </w:t>
      </w:r>
      <w:r w:rsidRPr="00CF20C2">
        <w:rPr>
          <w:rFonts w:ascii="Times New Roman" w:eastAsia="Times New Roman" w:hAnsi="Times New Roman" w:cs="Times New Roman"/>
          <w:sz w:val="28"/>
          <w:szCs w:val="28"/>
          <w:lang w:eastAsia="ru-RU"/>
        </w:rPr>
        <w:t xml:space="preserve">в части освоения компетенций </w:t>
      </w: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ОК 1 - 9</w:t>
      </w: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ПК 1.</w:t>
      </w:r>
      <w:r w:rsidR="000E62A4">
        <w:rPr>
          <w:rFonts w:ascii="Times New Roman" w:eastAsia="Times New Roman" w:hAnsi="Times New Roman" w:cs="Times New Roman"/>
          <w:sz w:val="28"/>
          <w:szCs w:val="28"/>
          <w:lang w:eastAsia="ru-RU"/>
        </w:rPr>
        <w:t xml:space="preserve">1, 1.2, </w:t>
      </w:r>
      <w:r w:rsidR="00EF4AF3">
        <w:rPr>
          <w:rFonts w:ascii="Times New Roman" w:eastAsia="Times New Roman" w:hAnsi="Times New Roman" w:cs="Times New Roman"/>
          <w:sz w:val="28"/>
          <w:szCs w:val="28"/>
          <w:lang w:eastAsia="ru-RU"/>
        </w:rPr>
        <w:t xml:space="preserve">1.3, </w:t>
      </w:r>
      <w:r w:rsidR="000E62A4">
        <w:rPr>
          <w:rFonts w:ascii="Times New Roman" w:eastAsia="Times New Roman" w:hAnsi="Times New Roman" w:cs="Times New Roman"/>
          <w:sz w:val="28"/>
          <w:szCs w:val="28"/>
          <w:lang w:eastAsia="ru-RU"/>
        </w:rPr>
        <w:t>1.5, 1.7, 1.9, 2.4, 2.5.</w:t>
      </w: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1D02B3" w:rsidRPr="001D02B3" w:rsidRDefault="001D02B3" w:rsidP="001D02B3">
      <w:pPr>
        <w:tabs>
          <w:tab w:val="left" w:pos="916"/>
        </w:tabs>
        <w:spacing w:after="0" w:line="240" w:lineRule="auto"/>
        <w:ind w:firstLine="709"/>
        <w:rPr>
          <w:rFonts w:ascii="Times New Roman" w:eastAsia="Times New Roman" w:hAnsi="Times New Roman" w:cs="Times New Roman"/>
          <w:sz w:val="28"/>
          <w:szCs w:val="28"/>
          <w:lang w:eastAsia="ru-RU"/>
        </w:rPr>
      </w:pPr>
      <w:r w:rsidRPr="001D02B3">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1D02B3" w:rsidRPr="001D02B3" w:rsidRDefault="001D02B3" w:rsidP="001D02B3">
      <w:pPr>
        <w:tabs>
          <w:tab w:val="left" w:pos="916"/>
        </w:tabs>
        <w:spacing w:after="0" w:line="240" w:lineRule="auto"/>
        <w:ind w:firstLine="709"/>
        <w:rPr>
          <w:rFonts w:ascii="Times New Roman" w:eastAsia="Times New Roman" w:hAnsi="Times New Roman" w:cs="Times New Roman"/>
          <w:sz w:val="28"/>
          <w:szCs w:val="28"/>
          <w:lang w:eastAsia="ru-RU"/>
        </w:rPr>
      </w:pPr>
      <w:r w:rsidRPr="001D02B3">
        <w:rPr>
          <w:rFonts w:ascii="Times New Roman" w:eastAsia="Times New Roman" w:hAnsi="Times New Roman" w:cs="Times New Roman"/>
          <w:sz w:val="28"/>
          <w:szCs w:val="28"/>
          <w:lang w:eastAsia="ru-RU"/>
        </w:rPr>
        <w:t>•</w:t>
      </w:r>
      <w:r w:rsidRPr="001D02B3">
        <w:rPr>
          <w:rFonts w:ascii="Times New Roman" w:eastAsia="Times New Roman" w:hAnsi="Times New Roman" w:cs="Times New Roman"/>
          <w:sz w:val="28"/>
          <w:szCs w:val="28"/>
          <w:lang w:eastAsia="ru-RU"/>
        </w:rPr>
        <w:tab/>
        <w:t xml:space="preserve">профессионально осуществлять набор текстов на персональном компьютере </w:t>
      </w:r>
    </w:p>
    <w:p w:rsidR="001D02B3" w:rsidRPr="001D02B3" w:rsidRDefault="001D02B3" w:rsidP="001D02B3">
      <w:pPr>
        <w:tabs>
          <w:tab w:val="left" w:pos="916"/>
        </w:tabs>
        <w:spacing w:after="0" w:line="240" w:lineRule="auto"/>
        <w:ind w:firstLine="709"/>
        <w:rPr>
          <w:rFonts w:ascii="Times New Roman" w:eastAsia="Times New Roman" w:hAnsi="Times New Roman" w:cs="Times New Roman"/>
          <w:sz w:val="28"/>
          <w:szCs w:val="28"/>
          <w:lang w:eastAsia="ru-RU"/>
        </w:rPr>
      </w:pPr>
    </w:p>
    <w:p w:rsidR="001D02B3" w:rsidRPr="001D02B3" w:rsidRDefault="001D02B3" w:rsidP="001D02B3">
      <w:pPr>
        <w:tabs>
          <w:tab w:val="left" w:pos="916"/>
        </w:tabs>
        <w:spacing w:after="0" w:line="240" w:lineRule="auto"/>
        <w:ind w:firstLine="709"/>
        <w:rPr>
          <w:rFonts w:ascii="Times New Roman" w:eastAsia="Times New Roman" w:hAnsi="Times New Roman" w:cs="Times New Roman"/>
          <w:sz w:val="28"/>
          <w:szCs w:val="28"/>
          <w:lang w:eastAsia="ru-RU"/>
        </w:rPr>
      </w:pPr>
      <w:r w:rsidRPr="001D02B3">
        <w:rPr>
          <w:rFonts w:ascii="Times New Roman" w:eastAsia="Times New Roman" w:hAnsi="Times New Roman" w:cs="Times New Roman"/>
          <w:sz w:val="28"/>
          <w:szCs w:val="28"/>
          <w:lang w:eastAsia="ru-RU"/>
        </w:rPr>
        <w:t>В результате освоения дисциплины обучающийся должен знать:</w:t>
      </w:r>
    </w:p>
    <w:p w:rsidR="001D02B3" w:rsidRPr="001D02B3" w:rsidRDefault="001D02B3" w:rsidP="001D02B3">
      <w:pPr>
        <w:tabs>
          <w:tab w:val="left" w:pos="916"/>
        </w:tabs>
        <w:spacing w:after="0" w:line="240" w:lineRule="auto"/>
        <w:ind w:firstLine="709"/>
        <w:rPr>
          <w:rFonts w:ascii="Times New Roman" w:eastAsia="Times New Roman" w:hAnsi="Times New Roman" w:cs="Times New Roman"/>
          <w:sz w:val="28"/>
          <w:szCs w:val="28"/>
          <w:lang w:eastAsia="ru-RU"/>
        </w:rPr>
      </w:pPr>
      <w:r w:rsidRPr="001D02B3">
        <w:rPr>
          <w:rFonts w:ascii="Times New Roman" w:eastAsia="Times New Roman" w:hAnsi="Times New Roman" w:cs="Times New Roman"/>
          <w:sz w:val="28"/>
          <w:szCs w:val="28"/>
          <w:lang w:eastAsia="ru-RU"/>
        </w:rPr>
        <w:t>•</w:t>
      </w:r>
      <w:r w:rsidRPr="001D02B3">
        <w:rPr>
          <w:rFonts w:ascii="Times New Roman" w:eastAsia="Times New Roman" w:hAnsi="Times New Roman" w:cs="Times New Roman"/>
          <w:sz w:val="28"/>
          <w:szCs w:val="28"/>
          <w:lang w:eastAsia="ru-RU"/>
        </w:rPr>
        <w:tab/>
        <w:t>русскую и латинскую клавиатуру персонального компьютера;</w:t>
      </w:r>
    </w:p>
    <w:p w:rsidR="00CF20C2" w:rsidRPr="00CF20C2" w:rsidRDefault="001D02B3" w:rsidP="001D02B3">
      <w:pPr>
        <w:tabs>
          <w:tab w:val="left" w:pos="916"/>
        </w:tabs>
        <w:spacing w:after="0" w:line="240" w:lineRule="auto"/>
        <w:ind w:firstLine="709"/>
        <w:rPr>
          <w:rFonts w:ascii="Times New Roman" w:eastAsia="Times New Roman" w:hAnsi="Times New Roman" w:cs="Times New Roman"/>
          <w:sz w:val="28"/>
          <w:szCs w:val="28"/>
          <w:lang w:eastAsia="ru-RU"/>
        </w:rPr>
      </w:pPr>
      <w:r w:rsidRPr="001D02B3">
        <w:rPr>
          <w:rFonts w:ascii="Times New Roman" w:eastAsia="Times New Roman" w:hAnsi="Times New Roman" w:cs="Times New Roman"/>
          <w:sz w:val="28"/>
          <w:szCs w:val="28"/>
          <w:lang w:eastAsia="ru-RU"/>
        </w:rPr>
        <w:t>•</w:t>
      </w:r>
      <w:r w:rsidRPr="001D02B3">
        <w:rPr>
          <w:rFonts w:ascii="Times New Roman" w:eastAsia="Times New Roman" w:hAnsi="Times New Roman" w:cs="Times New Roman"/>
          <w:sz w:val="28"/>
          <w:szCs w:val="28"/>
          <w:lang w:eastAsia="ru-RU"/>
        </w:rPr>
        <w:tab/>
        <w:t>правила оформления документов на персональном компьютере</w:t>
      </w:r>
    </w:p>
    <w:p w:rsidR="001D02B3" w:rsidRDefault="001D02B3"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 xml:space="preserve">максимальной учебной нагрузки студента </w:t>
      </w:r>
      <w:r w:rsidR="000E62A4">
        <w:rPr>
          <w:rFonts w:ascii="Times New Roman" w:eastAsia="Times New Roman" w:hAnsi="Times New Roman" w:cs="Times New Roman"/>
          <w:sz w:val="28"/>
          <w:szCs w:val="28"/>
          <w:lang w:eastAsia="ru-RU"/>
        </w:rPr>
        <w:t>94</w:t>
      </w:r>
      <w:r w:rsidRPr="00CF20C2">
        <w:rPr>
          <w:rFonts w:ascii="Times New Roman" w:eastAsia="Times New Roman" w:hAnsi="Times New Roman" w:cs="Times New Roman"/>
          <w:sz w:val="28"/>
          <w:szCs w:val="28"/>
          <w:lang w:eastAsia="ru-RU"/>
        </w:rPr>
        <w:t xml:space="preserve"> час в том числе:</w:t>
      </w: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 xml:space="preserve">обязательной аудиторной учебной нагрузки студента </w:t>
      </w:r>
      <w:r w:rsidR="000E62A4">
        <w:rPr>
          <w:rFonts w:ascii="Times New Roman" w:eastAsia="Times New Roman" w:hAnsi="Times New Roman" w:cs="Times New Roman"/>
          <w:sz w:val="28"/>
          <w:szCs w:val="28"/>
          <w:lang w:eastAsia="ru-RU"/>
        </w:rPr>
        <w:t>64</w:t>
      </w:r>
      <w:r w:rsidRPr="00CF20C2">
        <w:rPr>
          <w:rFonts w:ascii="Times New Roman" w:eastAsia="Times New Roman" w:hAnsi="Times New Roman" w:cs="Times New Roman"/>
          <w:sz w:val="28"/>
          <w:szCs w:val="28"/>
          <w:lang w:eastAsia="ru-RU"/>
        </w:rPr>
        <w:t xml:space="preserve"> часа;</w:t>
      </w:r>
    </w:p>
    <w:p w:rsidR="00CF20C2" w:rsidRPr="00CF20C2" w:rsidRDefault="00CF20C2" w:rsidP="00CF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 xml:space="preserve">самостоятельной работы студента </w:t>
      </w:r>
      <w:r w:rsidR="000E62A4">
        <w:rPr>
          <w:rFonts w:ascii="Times New Roman" w:eastAsia="Times New Roman" w:hAnsi="Times New Roman" w:cs="Times New Roman"/>
          <w:sz w:val="28"/>
          <w:szCs w:val="28"/>
          <w:lang w:eastAsia="ru-RU"/>
        </w:rPr>
        <w:t>30</w:t>
      </w:r>
      <w:r w:rsidRPr="00CF20C2">
        <w:rPr>
          <w:rFonts w:ascii="Times New Roman" w:eastAsia="Times New Roman" w:hAnsi="Times New Roman" w:cs="Times New Roman"/>
          <w:sz w:val="28"/>
          <w:szCs w:val="28"/>
          <w:lang w:eastAsia="ru-RU"/>
        </w:rPr>
        <w:t xml:space="preserve"> часов.</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CF20C2">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EF4AF3" w:rsidRPr="00EF4AF3" w:rsidRDefault="00EF4AF3" w:rsidP="00EF4A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EF4AF3">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ПК 2.4. Формировать отчетную документацию по результатам работ.</w:t>
      </w:r>
    </w:p>
    <w:p w:rsidR="00CF20C2" w:rsidRPr="00CF20C2" w:rsidRDefault="00CF20C2" w:rsidP="00CF20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F20C2">
        <w:rPr>
          <w:rFonts w:ascii="Times New Roman" w:eastAsia="Times New Roman" w:hAnsi="Times New Roman" w:cs="Times New Roman"/>
          <w:sz w:val="28"/>
          <w:szCs w:val="24"/>
          <w:lang w:eastAsia="ru-RU"/>
        </w:rPr>
        <w:t>ПК 2.5. Оформлять программную документацию в соответствии с принятыми стандартами.</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ОП.12</w:t>
      </w:r>
      <w:r w:rsidRPr="00B615C5">
        <w:rPr>
          <w:rFonts w:ascii="Times New Roman" w:hAnsi="Times New Roman" w:cs="Times New Roman"/>
          <w:i/>
          <w:sz w:val="28"/>
          <w:szCs w:val="28"/>
        </w:rPr>
        <w:t>Численные методы</w:t>
      </w:r>
    </w:p>
    <w:p w:rsidR="00CE672E" w:rsidRPr="00CE672E" w:rsidRDefault="00CE672E" w:rsidP="00CE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CE672E" w:rsidRPr="00CE672E" w:rsidRDefault="00CE672E" w:rsidP="00CE67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1. Область применения рабочей программы</w:t>
      </w:r>
    </w:p>
    <w:p w:rsidR="00CE672E" w:rsidRPr="00CE672E" w:rsidRDefault="00CE672E" w:rsidP="00CE672E">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CE672E">
        <w:rPr>
          <w:rFonts w:ascii="Times New Roman" w:eastAsia="Times New Roman" w:hAnsi="Times New Roman" w:cs="Times New Roman"/>
          <w:sz w:val="28"/>
          <w:szCs w:val="24"/>
          <w:lang w:eastAsia="ru-RU"/>
        </w:rPr>
        <w:t xml:space="preserve">09.02.04 Информационные системы (по отраслям) </w:t>
      </w:r>
      <w:r w:rsidRPr="00CE672E">
        <w:rPr>
          <w:rFonts w:ascii="Times New Roman" w:eastAsia="Times New Roman" w:hAnsi="Times New Roman" w:cs="Times New Roman"/>
          <w:sz w:val="28"/>
          <w:szCs w:val="28"/>
          <w:lang w:eastAsia="ru-RU"/>
        </w:rPr>
        <w:t xml:space="preserve">в части освоения компетенций </w:t>
      </w: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ОК 1 - 9</w:t>
      </w: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lastRenderedPageBreak/>
        <w:t>ПК 1.</w:t>
      </w:r>
      <w:r>
        <w:rPr>
          <w:rFonts w:ascii="Times New Roman" w:eastAsia="Times New Roman" w:hAnsi="Times New Roman" w:cs="Times New Roman"/>
          <w:sz w:val="28"/>
          <w:szCs w:val="28"/>
          <w:lang w:eastAsia="ru-RU"/>
        </w:rPr>
        <w:t>2, 2.3</w:t>
      </w: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FB2872" w:rsidRPr="00FB2872" w:rsidRDefault="00FB2872" w:rsidP="00FB2872">
      <w:pPr>
        <w:tabs>
          <w:tab w:val="left" w:pos="916"/>
        </w:tabs>
        <w:spacing w:after="0" w:line="240" w:lineRule="auto"/>
        <w:ind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уметь:</w:t>
      </w:r>
    </w:p>
    <w:p w:rsidR="00FB2872" w:rsidRPr="00FB2872" w:rsidRDefault="00FB2872" w:rsidP="00FB2872">
      <w:pPr>
        <w:pStyle w:val="a3"/>
        <w:numPr>
          <w:ilvl w:val="0"/>
          <w:numId w:val="36"/>
        </w:numPr>
        <w:tabs>
          <w:tab w:val="left" w:pos="993"/>
          <w:tab w:val="left" w:pos="1134"/>
        </w:tabs>
        <w:spacing w:after="0" w:line="240" w:lineRule="auto"/>
        <w:ind w:left="0"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описать и объяснить алгоритм решения математической задачи;</w:t>
      </w:r>
    </w:p>
    <w:p w:rsidR="00FB2872" w:rsidRPr="00FB2872" w:rsidRDefault="00FB2872" w:rsidP="00FB2872">
      <w:pPr>
        <w:pStyle w:val="a3"/>
        <w:numPr>
          <w:ilvl w:val="0"/>
          <w:numId w:val="36"/>
        </w:numPr>
        <w:tabs>
          <w:tab w:val="left" w:pos="993"/>
          <w:tab w:val="left" w:pos="1134"/>
        </w:tabs>
        <w:spacing w:after="0" w:line="240" w:lineRule="auto"/>
        <w:ind w:left="0"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определить тип решаемой задачи и выбрать наиболее эффективный метод решения;</w:t>
      </w:r>
    </w:p>
    <w:p w:rsidR="00FB2872" w:rsidRPr="00FB2872" w:rsidRDefault="00FB2872" w:rsidP="00FB2872">
      <w:pPr>
        <w:pStyle w:val="a3"/>
        <w:numPr>
          <w:ilvl w:val="0"/>
          <w:numId w:val="36"/>
        </w:numPr>
        <w:tabs>
          <w:tab w:val="left" w:pos="993"/>
          <w:tab w:val="left" w:pos="1134"/>
        </w:tabs>
        <w:spacing w:after="0" w:line="240" w:lineRule="auto"/>
        <w:ind w:left="0"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использовать имеющееся программное обеспечение ПК для решения поставленной задачи.</w:t>
      </w:r>
    </w:p>
    <w:p w:rsidR="00FB2872" w:rsidRPr="00FB2872" w:rsidRDefault="00FB2872" w:rsidP="00FB2872">
      <w:pPr>
        <w:tabs>
          <w:tab w:val="left" w:pos="916"/>
        </w:tabs>
        <w:spacing w:after="0" w:line="240" w:lineRule="auto"/>
        <w:ind w:firstLine="709"/>
        <w:rPr>
          <w:rFonts w:ascii="Times New Roman" w:eastAsia="Times New Roman" w:hAnsi="Times New Roman" w:cs="Times New Roman"/>
          <w:sz w:val="28"/>
          <w:szCs w:val="28"/>
          <w:lang w:eastAsia="ru-RU"/>
        </w:rPr>
      </w:pPr>
    </w:p>
    <w:p w:rsidR="00FB2872" w:rsidRPr="00FB2872" w:rsidRDefault="00FB2872" w:rsidP="00FB2872">
      <w:pPr>
        <w:tabs>
          <w:tab w:val="left" w:pos="916"/>
        </w:tabs>
        <w:spacing w:after="0" w:line="240" w:lineRule="auto"/>
        <w:ind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знать:</w:t>
      </w:r>
    </w:p>
    <w:p w:rsidR="00FB2872" w:rsidRPr="00FB2872" w:rsidRDefault="00FB2872" w:rsidP="00FB2872">
      <w:pPr>
        <w:pStyle w:val="a3"/>
        <w:numPr>
          <w:ilvl w:val="0"/>
          <w:numId w:val="37"/>
        </w:numPr>
        <w:tabs>
          <w:tab w:val="left" w:pos="993"/>
        </w:tabs>
        <w:spacing w:after="0" w:line="240" w:lineRule="auto"/>
        <w:ind w:left="0"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методы решения различных типов математических задач;</w:t>
      </w:r>
    </w:p>
    <w:p w:rsidR="00FB2872" w:rsidRPr="00FB2872" w:rsidRDefault="00FB2872" w:rsidP="00FB2872">
      <w:pPr>
        <w:pStyle w:val="a3"/>
        <w:numPr>
          <w:ilvl w:val="0"/>
          <w:numId w:val="37"/>
        </w:numPr>
        <w:tabs>
          <w:tab w:val="left" w:pos="993"/>
        </w:tabs>
        <w:spacing w:after="0" w:line="240" w:lineRule="auto"/>
        <w:ind w:left="0"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методы алгоритмического описания решения математических задач;</w:t>
      </w:r>
    </w:p>
    <w:p w:rsidR="00FB2872" w:rsidRPr="00FB2872" w:rsidRDefault="00FB2872" w:rsidP="00FB2872">
      <w:pPr>
        <w:pStyle w:val="a3"/>
        <w:numPr>
          <w:ilvl w:val="0"/>
          <w:numId w:val="37"/>
        </w:numPr>
        <w:tabs>
          <w:tab w:val="left" w:pos="993"/>
        </w:tabs>
        <w:spacing w:after="0" w:line="240" w:lineRule="auto"/>
        <w:ind w:left="0"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способы оценки точности вычислений;</w:t>
      </w:r>
    </w:p>
    <w:p w:rsidR="00CE672E" w:rsidRPr="00FB2872" w:rsidRDefault="00FB2872" w:rsidP="00FB2872">
      <w:pPr>
        <w:pStyle w:val="a3"/>
        <w:numPr>
          <w:ilvl w:val="0"/>
          <w:numId w:val="37"/>
        </w:numPr>
        <w:tabs>
          <w:tab w:val="left" w:pos="993"/>
        </w:tabs>
        <w:spacing w:after="0" w:line="240" w:lineRule="auto"/>
        <w:ind w:left="0" w:firstLine="709"/>
        <w:rPr>
          <w:rFonts w:ascii="Times New Roman" w:eastAsia="Times New Roman" w:hAnsi="Times New Roman" w:cs="Times New Roman"/>
          <w:sz w:val="28"/>
          <w:szCs w:val="28"/>
          <w:lang w:eastAsia="ru-RU"/>
        </w:rPr>
      </w:pPr>
      <w:r w:rsidRPr="00FB2872">
        <w:rPr>
          <w:rFonts w:ascii="Times New Roman" w:eastAsia="Times New Roman" w:hAnsi="Times New Roman" w:cs="Times New Roman"/>
          <w:sz w:val="28"/>
          <w:szCs w:val="28"/>
          <w:lang w:eastAsia="ru-RU"/>
        </w:rPr>
        <w:t>имеющееся программное обеспечение ПК и методы его наиболее эффективного использования;</w:t>
      </w:r>
    </w:p>
    <w:p w:rsidR="00FB2872" w:rsidRPr="00CE672E" w:rsidRDefault="00FB2872" w:rsidP="00FB2872">
      <w:pPr>
        <w:tabs>
          <w:tab w:val="left" w:pos="916"/>
        </w:tabs>
        <w:spacing w:after="0" w:line="240" w:lineRule="auto"/>
        <w:ind w:firstLine="709"/>
        <w:rPr>
          <w:rFonts w:ascii="Times New Roman" w:eastAsia="Times New Roman" w:hAnsi="Times New Roman" w:cs="Times New Roman"/>
          <w:sz w:val="28"/>
          <w:szCs w:val="28"/>
          <w:lang w:eastAsia="ru-RU"/>
        </w:rPr>
      </w:pP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максимальной учебной нагрузки студента 86 час в том числе:</w:t>
      </w: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обязательной аудиторной учебной нагрузки студента 57 часа;</w:t>
      </w:r>
    </w:p>
    <w:p w:rsidR="00CE672E" w:rsidRPr="00CE672E" w:rsidRDefault="00CE672E" w:rsidP="00CE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самостоятельной работы студента 29 часов.</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CE672E">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CE672E" w:rsidRPr="00CE672E" w:rsidRDefault="00CE672E" w:rsidP="00CE6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CE672E">
        <w:rPr>
          <w:rFonts w:ascii="Times New Roman" w:eastAsia="Times New Roman" w:hAnsi="Times New Roman" w:cs="Times New Roman"/>
          <w:sz w:val="28"/>
          <w:szCs w:val="24"/>
          <w:lang w:eastAsia="ru-RU"/>
        </w:rPr>
        <w:lastRenderedPageBreak/>
        <w:t>ПК 2.3. Применять методики тестирования разрабатываемых приложений.</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ОП.13</w:t>
      </w:r>
      <w:r w:rsidRPr="00B615C5">
        <w:rPr>
          <w:rFonts w:ascii="Times New Roman" w:hAnsi="Times New Roman" w:cs="Times New Roman"/>
          <w:i/>
          <w:sz w:val="28"/>
          <w:szCs w:val="28"/>
        </w:rPr>
        <w:t>Инженерная графика</w:t>
      </w:r>
    </w:p>
    <w:p w:rsidR="00A3216A" w:rsidRPr="00A3216A" w:rsidRDefault="00A3216A" w:rsidP="00A32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A3216A" w:rsidRPr="00A3216A" w:rsidRDefault="00A3216A" w:rsidP="00A32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1. Область применения рабочей программы</w:t>
      </w:r>
    </w:p>
    <w:p w:rsidR="00A3216A" w:rsidRPr="00A3216A" w:rsidRDefault="00A3216A" w:rsidP="00A3216A">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A3216A">
        <w:rPr>
          <w:rFonts w:ascii="Times New Roman" w:eastAsia="Times New Roman" w:hAnsi="Times New Roman" w:cs="Times New Roman"/>
          <w:sz w:val="28"/>
          <w:szCs w:val="24"/>
          <w:lang w:eastAsia="ru-RU"/>
        </w:rPr>
        <w:t xml:space="preserve">09.02.04 Информационные системы (по отраслям) </w:t>
      </w:r>
      <w:r w:rsidRPr="00A3216A">
        <w:rPr>
          <w:rFonts w:ascii="Times New Roman" w:eastAsia="Times New Roman" w:hAnsi="Times New Roman" w:cs="Times New Roman"/>
          <w:sz w:val="28"/>
          <w:szCs w:val="28"/>
          <w:lang w:eastAsia="ru-RU"/>
        </w:rPr>
        <w:t xml:space="preserve">в части освоения компетенций </w:t>
      </w:r>
    </w:p>
    <w:p w:rsidR="00A3216A" w:rsidRPr="00A3216A" w:rsidRDefault="00A3216A" w:rsidP="00A3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ОК 1 - 9</w:t>
      </w:r>
    </w:p>
    <w:p w:rsidR="00A3216A" w:rsidRPr="00A3216A" w:rsidRDefault="00A3216A" w:rsidP="00A3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A3216A" w:rsidRPr="00A3216A" w:rsidRDefault="00A3216A" w:rsidP="00A3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уметь:</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описывать и объяснять методы и приемы вычерчивания типов линий, делить окружности на равные части, выполнять различные сопряжения, наносить размеры на чертеже,  строить уклоны и конусности, вычерчивать виды, разрезы и сечения;</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делать выводы на основе экспериментальных данных;</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 xml:space="preserve">отличать гипотезы от научных открытий, приводить примеры практического использования изображений на чертеже: усеченный конус-ручка инструмента и т.д.; </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воспринимать и на основе полученных знаний самостоятельно оценивать информацию, содержащуюся в сообщениях СМИ, интернете, научно-популярных изданиях;</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применять полученные знания для выполнения чертежей;</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приборов, средств радио- и телекоммуникационной связи.</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знать:</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 xml:space="preserve">смысл понятий:   эпюра точки, эпюра отрезка,  эпюра плоскости, комплексный чертеж, виды, простые разрезы, сложные разрезы, отличие разреза от сечения, типы </w:t>
      </w:r>
      <w:proofErr w:type="spellStart"/>
      <w:r w:rsidRPr="00A3216A">
        <w:rPr>
          <w:rFonts w:ascii="Times New Roman" w:eastAsia="Times New Roman" w:hAnsi="Times New Roman" w:cs="Times New Roman"/>
          <w:sz w:val="28"/>
          <w:szCs w:val="28"/>
          <w:lang w:eastAsia="ru-RU"/>
        </w:rPr>
        <w:t>резьб</w:t>
      </w:r>
      <w:proofErr w:type="spellEnd"/>
      <w:r w:rsidRPr="00A3216A">
        <w:rPr>
          <w:rFonts w:ascii="Times New Roman" w:eastAsia="Times New Roman" w:hAnsi="Times New Roman" w:cs="Times New Roman"/>
          <w:sz w:val="28"/>
          <w:szCs w:val="28"/>
          <w:lang w:eastAsia="ru-RU"/>
        </w:rPr>
        <w:t xml:space="preserve">; </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 xml:space="preserve">овладеть знаниями:  изображение </w:t>
      </w:r>
      <w:proofErr w:type="spellStart"/>
      <w:r w:rsidRPr="00A3216A">
        <w:rPr>
          <w:rFonts w:ascii="Times New Roman" w:eastAsia="Times New Roman" w:hAnsi="Times New Roman" w:cs="Times New Roman"/>
          <w:sz w:val="28"/>
          <w:szCs w:val="28"/>
          <w:lang w:eastAsia="ru-RU"/>
        </w:rPr>
        <w:t>резьб</w:t>
      </w:r>
      <w:proofErr w:type="spellEnd"/>
      <w:r w:rsidRPr="00A3216A">
        <w:rPr>
          <w:rFonts w:ascii="Times New Roman" w:eastAsia="Times New Roman" w:hAnsi="Times New Roman" w:cs="Times New Roman"/>
          <w:sz w:val="28"/>
          <w:szCs w:val="28"/>
          <w:lang w:eastAsia="ru-RU"/>
        </w:rPr>
        <w:t xml:space="preserve"> и крепежных изделий, изображение неразъемных соединений, выполнения эскиза и рабочего чертежа; </w:t>
      </w:r>
    </w:p>
    <w:p w:rsidR="00A3216A" w:rsidRPr="00A3216A" w:rsidRDefault="00A3216A" w:rsidP="00A3216A">
      <w:pPr>
        <w:tabs>
          <w:tab w:val="left" w:pos="916"/>
        </w:tabs>
        <w:spacing w:after="0" w:line="240" w:lineRule="auto"/>
        <w:ind w:firstLine="709"/>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вклад российских и зарубежных ученых оказавших наибольшее влияние на развитие инженерной графики.</w:t>
      </w:r>
    </w:p>
    <w:p w:rsidR="00A3216A" w:rsidRPr="00A3216A" w:rsidRDefault="00A3216A" w:rsidP="00A3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A3216A" w:rsidRPr="00A3216A" w:rsidRDefault="00A3216A" w:rsidP="00A3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 xml:space="preserve">максимальной учебной нагрузки студента </w:t>
      </w:r>
      <w:r>
        <w:rPr>
          <w:rFonts w:ascii="Times New Roman" w:eastAsia="Times New Roman" w:hAnsi="Times New Roman" w:cs="Times New Roman"/>
          <w:sz w:val="28"/>
          <w:szCs w:val="28"/>
          <w:lang w:eastAsia="ru-RU"/>
        </w:rPr>
        <w:t>82</w:t>
      </w:r>
      <w:r w:rsidRPr="00A3216A">
        <w:rPr>
          <w:rFonts w:ascii="Times New Roman" w:eastAsia="Times New Roman" w:hAnsi="Times New Roman" w:cs="Times New Roman"/>
          <w:sz w:val="28"/>
          <w:szCs w:val="28"/>
          <w:lang w:eastAsia="ru-RU"/>
        </w:rPr>
        <w:t xml:space="preserve"> час в том числе:</w:t>
      </w:r>
    </w:p>
    <w:p w:rsidR="00A3216A" w:rsidRPr="00A3216A" w:rsidRDefault="00A3216A" w:rsidP="00A3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обязательной аудиторной учебной нагрузки студента 5</w:t>
      </w:r>
      <w:r>
        <w:rPr>
          <w:rFonts w:ascii="Times New Roman" w:eastAsia="Times New Roman" w:hAnsi="Times New Roman" w:cs="Times New Roman"/>
          <w:sz w:val="28"/>
          <w:szCs w:val="28"/>
          <w:lang w:eastAsia="ru-RU"/>
        </w:rPr>
        <w:t>1</w:t>
      </w:r>
      <w:r w:rsidRPr="00A3216A">
        <w:rPr>
          <w:rFonts w:ascii="Times New Roman" w:eastAsia="Times New Roman" w:hAnsi="Times New Roman" w:cs="Times New Roman"/>
          <w:sz w:val="28"/>
          <w:szCs w:val="28"/>
          <w:lang w:eastAsia="ru-RU"/>
        </w:rPr>
        <w:t xml:space="preserve"> часа;</w:t>
      </w:r>
    </w:p>
    <w:p w:rsidR="00A3216A" w:rsidRPr="00A3216A" w:rsidRDefault="00A3216A" w:rsidP="00A32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31</w:t>
      </w:r>
      <w:r w:rsidRPr="00A3216A">
        <w:rPr>
          <w:rFonts w:ascii="Times New Roman" w:eastAsia="Times New Roman" w:hAnsi="Times New Roman" w:cs="Times New Roman"/>
          <w:sz w:val="28"/>
          <w:szCs w:val="28"/>
          <w:lang w:eastAsia="ru-RU"/>
        </w:rPr>
        <w:t xml:space="preserve"> часов.</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3216A">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lastRenderedPageBreak/>
        <w:t>ОК 1. Понимать сущность и социальную значимость своей будущей профессии, проявлять к ней устойчивый интерес.</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3216A" w:rsidRPr="00A3216A" w:rsidRDefault="00A3216A" w:rsidP="00A321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A3216A">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ОП.14</w:t>
      </w:r>
      <w:r w:rsidR="001668DD">
        <w:rPr>
          <w:rFonts w:ascii="Times New Roman" w:hAnsi="Times New Roman" w:cs="Times New Roman"/>
          <w:i/>
          <w:sz w:val="28"/>
          <w:szCs w:val="28"/>
        </w:rPr>
        <w:t xml:space="preserve"> </w:t>
      </w:r>
      <w:r w:rsidRPr="00B615C5">
        <w:rPr>
          <w:rFonts w:ascii="Times New Roman" w:hAnsi="Times New Roman" w:cs="Times New Roman"/>
          <w:i/>
          <w:sz w:val="28"/>
          <w:szCs w:val="28"/>
        </w:rPr>
        <w:t>Системы автоматизированного проектирования</w:t>
      </w:r>
    </w:p>
    <w:p w:rsidR="001668DD" w:rsidRPr="001668DD" w:rsidRDefault="001668DD" w:rsidP="001668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1668DD" w:rsidRPr="001668DD" w:rsidRDefault="001668DD" w:rsidP="001668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1. Область применения рабочей программы</w:t>
      </w:r>
    </w:p>
    <w:p w:rsidR="001668DD" w:rsidRPr="001668DD" w:rsidRDefault="001668DD" w:rsidP="001668DD">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1668DD">
        <w:rPr>
          <w:rFonts w:ascii="Times New Roman" w:eastAsia="Times New Roman" w:hAnsi="Times New Roman" w:cs="Times New Roman"/>
          <w:sz w:val="28"/>
          <w:szCs w:val="24"/>
          <w:lang w:eastAsia="ru-RU"/>
        </w:rPr>
        <w:t xml:space="preserve">09.02.04 Информационные системы (по отраслям) </w:t>
      </w:r>
      <w:r w:rsidRPr="001668DD">
        <w:rPr>
          <w:rFonts w:ascii="Times New Roman" w:eastAsia="Times New Roman" w:hAnsi="Times New Roman" w:cs="Times New Roman"/>
          <w:sz w:val="28"/>
          <w:szCs w:val="28"/>
          <w:lang w:eastAsia="ru-RU"/>
        </w:rPr>
        <w:t xml:space="preserve">в части освоения компетенций </w:t>
      </w: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ОК 1 - 9</w:t>
      </w: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 xml:space="preserve">ПК </w:t>
      </w:r>
      <w:r>
        <w:rPr>
          <w:rFonts w:ascii="Times New Roman" w:eastAsia="Times New Roman" w:hAnsi="Times New Roman" w:cs="Times New Roman"/>
          <w:sz w:val="28"/>
          <w:szCs w:val="28"/>
          <w:lang w:eastAsia="ru-RU"/>
        </w:rPr>
        <w:t xml:space="preserve">1.1, 1.2, </w:t>
      </w:r>
      <w:r w:rsidR="00EF4AF3">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2.4, 2.5</w:t>
      </w: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получить практический опыт:</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 разработки чертежей различной сложности в системе двух</w:t>
      </w:r>
      <w:r>
        <w:rPr>
          <w:rFonts w:ascii="Times New Roman" w:eastAsia="Times New Roman" w:hAnsi="Times New Roman" w:cs="Times New Roman"/>
          <w:sz w:val="28"/>
          <w:szCs w:val="28"/>
          <w:lang w:eastAsia="ru-RU"/>
        </w:rPr>
        <w:t>мерного и трехмерного проектиро</w:t>
      </w:r>
      <w:r w:rsidRPr="001668DD">
        <w:rPr>
          <w:rFonts w:ascii="Times New Roman" w:eastAsia="Times New Roman" w:hAnsi="Times New Roman" w:cs="Times New Roman"/>
          <w:sz w:val="28"/>
          <w:szCs w:val="28"/>
          <w:lang w:eastAsia="ru-RU"/>
        </w:rPr>
        <w:t>вания:</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уметь:</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w:t>
      </w:r>
      <w:r w:rsidRPr="001668DD">
        <w:rPr>
          <w:rFonts w:ascii="Times New Roman" w:eastAsia="Times New Roman" w:hAnsi="Times New Roman" w:cs="Times New Roman"/>
          <w:sz w:val="28"/>
          <w:szCs w:val="28"/>
          <w:lang w:eastAsia="ru-RU"/>
        </w:rPr>
        <w:tab/>
        <w:t>пользоваться прикладной программой для проектирования;</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w:t>
      </w:r>
      <w:r w:rsidRPr="001668DD">
        <w:rPr>
          <w:rFonts w:ascii="Times New Roman" w:eastAsia="Times New Roman" w:hAnsi="Times New Roman" w:cs="Times New Roman"/>
          <w:sz w:val="28"/>
          <w:szCs w:val="28"/>
          <w:lang w:eastAsia="ru-RU"/>
        </w:rPr>
        <w:tab/>
        <w:t>настроить рабочий интерфейс программы;</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w:t>
      </w:r>
      <w:r w:rsidRPr="001668DD">
        <w:rPr>
          <w:rFonts w:ascii="Times New Roman" w:eastAsia="Times New Roman" w:hAnsi="Times New Roman" w:cs="Times New Roman"/>
          <w:sz w:val="28"/>
          <w:szCs w:val="28"/>
          <w:lang w:eastAsia="ru-RU"/>
        </w:rPr>
        <w:tab/>
        <w:t>работать со встроенными библиотеками примитивов;</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w:t>
      </w:r>
      <w:r w:rsidRPr="001668DD">
        <w:rPr>
          <w:rFonts w:ascii="Times New Roman" w:eastAsia="Times New Roman" w:hAnsi="Times New Roman" w:cs="Times New Roman"/>
          <w:sz w:val="28"/>
          <w:szCs w:val="28"/>
          <w:lang w:eastAsia="ru-RU"/>
        </w:rPr>
        <w:tab/>
        <w:t>подготовить чертёж для вывода на печать;</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знать:</w:t>
      </w:r>
    </w:p>
    <w:p w:rsid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w:t>
      </w:r>
      <w:r w:rsidRPr="001668DD">
        <w:rPr>
          <w:rFonts w:ascii="Times New Roman" w:eastAsia="Times New Roman" w:hAnsi="Times New Roman" w:cs="Times New Roman"/>
          <w:sz w:val="28"/>
          <w:szCs w:val="28"/>
          <w:lang w:eastAsia="ru-RU"/>
        </w:rPr>
        <w:tab/>
        <w:t>существующие системы проектирования отечественных и зарубежных разработчиков;</w:t>
      </w:r>
    </w:p>
    <w:p w:rsidR="001668DD" w:rsidRPr="001668DD" w:rsidRDefault="001668DD" w:rsidP="001668DD">
      <w:pPr>
        <w:tabs>
          <w:tab w:val="left" w:pos="916"/>
        </w:tabs>
        <w:spacing w:after="0" w:line="240" w:lineRule="auto"/>
        <w:ind w:firstLine="709"/>
        <w:rPr>
          <w:rFonts w:ascii="Times New Roman" w:eastAsia="Times New Roman" w:hAnsi="Times New Roman" w:cs="Times New Roman"/>
          <w:sz w:val="28"/>
          <w:szCs w:val="28"/>
          <w:lang w:eastAsia="ru-RU"/>
        </w:rPr>
      </w:pP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lastRenderedPageBreak/>
        <w:t xml:space="preserve">максимальной учебной нагрузки студента </w:t>
      </w:r>
      <w:r>
        <w:rPr>
          <w:rFonts w:ascii="Times New Roman" w:eastAsia="Times New Roman" w:hAnsi="Times New Roman" w:cs="Times New Roman"/>
          <w:sz w:val="28"/>
          <w:szCs w:val="28"/>
          <w:lang w:eastAsia="ru-RU"/>
        </w:rPr>
        <w:t>168</w:t>
      </w:r>
      <w:r w:rsidRPr="001668DD">
        <w:rPr>
          <w:rFonts w:ascii="Times New Roman" w:eastAsia="Times New Roman" w:hAnsi="Times New Roman" w:cs="Times New Roman"/>
          <w:sz w:val="28"/>
          <w:szCs w:val="28"/>
          <w:lang w:eastAsia="ru-RU"/>
        </w:rPr>
        <w:t xml:space="preserve"> час в том числе:</w:t>
      </w: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112</w:t>
      </w:r>
      <w:r w:rsidRPr="001668DD">
        <w:rPr>
          <w:rFonts w:ascii="Times New Roman" w:eastAsia="Times New Roman" w:hAnsi="Times New Roman" w:cs="Times New Roman"/>
          <w:sz w:val="28"/>
          <w:szCs w:val="28"/>
          <w:lang w:eastAsia="ru-RU"/>
        </w:rPr>
        <w:t xml:space="preserve"> часа;</w:t>
      </w:r>
    </w:p>
    <w:p w:rsidR="001668DD" w:rsidRPr="001668DD" w:rsidRDefault="001668DD" w:rsidP="00166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56</w:t>
      </w:r>
      <w:r w:rsidRPr="001668DD">
        <w:rPr>
          <w:rFonts w:ascii="Times New Roman" w:eastAsia="Times New Roman" w:hAnsi="Times New Roman" w:cs="Times New Roman"/>
          <w:sz w:val="28"/>
          <w:szCs w:val="28"/>
          <w:lang w:eastAsia="ru-RU"/>
        </w:rPr>
        <w:t xml:space="preserve"> часов.</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1668DD">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EF4AF3" w:rsidRPr="00EF4AF3" w:rsidRDefault="00EF4AF3" w:rsidP="00EF4A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EF4AF3">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ПК 2.4. Формировать отчетную документацию по результатам работ.</w:t>
      </w:r>
    </w:p>
    <w:p w:rsidR="001668DD" w:rsidRPr="001668DD" w:rsidRDefault="001668DD" w:rsidP="00166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1668DD">
        <w:rPr>
          <w:rFonts w:ascii="Times New Roman" w:eastAsia="Times New Roman" w:hAnsi="Times New Roman" w:cs="Times New Roman"/>
          <w:sz w:val="28"/>
          <w:szCs w:val="24"/>
          <w:lang w:eastAsia="ru-RU"/>
        </w:rPr>
        <w:t>ПК 2.5. Оформлять программную документацию в соответствии с принятыми стандартами.</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ОП.15</w:t>
      </w:r>
      <w:r w:rsidRPr="00B615C5">
        <w:rPr>
          <w:rFonts w:ascii="Times New Roman" w:hAnsi="Times New Roman" w:cs="Times New Roman"/>
          <w:i/>
          <w:sz w:val="28"/>
          <w:szCs w:val="28"/>
        </w:rPr>
        <w:t>Информационное обеспечение управления предприятием</w:t>
      </w:r>
    </w:p>
    <w:p w:rsidR="004806EC" w:rsidRPr="004806EC" w:rsidRDefault="004806EC" w:rsidP="00480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4806EC" w:rsidRPr="004806EC" w:rsidRDefault="004806EC" w:rsidP="00480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1. Область применения рабочей программы</w:t>
      </w:r>
    </w:p>
    <w:p w:rsidR="004806EC" w:rsidRPr="004806EC" w:rsidRDefault="004806EC" w:rsidP="004806EC">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4806EC">
        <w:rPr>
          <w:rFonts w:ascii="Times New Roman" w:eastAsia="Times New Roman" w:hAnsi="Times New Roman" w:cs="Times New Roman"/>
          <w:sz w:val="28"/>
          <w:szCs w:val="24"/>
          <w:lang w:eastAsia="ru-RU"/>
        </w:rPr>
        <w:t xml:space="preserve">09.02.04 Информационные системы (по отраслям) </w:t>
      </w:r>
      <w:r w:rsidRPr="004806EC">
        <w:rPr>
          <w:rFonts w:ascii="Times New Roman" w:eastAsia="Times New Roman" w:hAnsi="Times New Roman" w:cs="Times New Roman"/>
          <w:sz w:val="28"/>
          <w:szCs w:val="28"/>
          <w:lang w:eastAsia="ru-RU"/>
        </w:rPr>
        <w:t xml:space="preserve">в части освоения компетенций </w:t>
      </w: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ОК 1 - 9</w:t>
      </w: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lastRenderedPageBreak/>
        <w:t xml:space="preserve">ПК 1.1 </w:t>
      </w:r>
      <w:r>
        <w:rPr>
          <w:rFonts w:ascii="Times New Roman" w:eastAsia="Times New Roman" w:hAnsi="Times New Roman" w:cs="Times New Roman"/>
          <w:sz w:val="28"/>
          <w:szCs w:val="28"/>
          <w:lang w:eastAsia="ru-RU"/>
        </w:rPr>
        <w:t>–</w:t>
      </w:r>
      <w:r w:rsidRPr="004806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1.5, 1.7 - </w:t>
      </w:r>
      <w:r w:rsidRPr="004806EC">
        <w:rPr>
          <w:rFonts w:ascii="Times New Roman" w:eastAsia="Times New Roman" w:hAnsi="Times New Roman" w:cs="Times New Roman"/>
          <w:sz w:val="28"/>
          <w:szCs w:val="28"/>
          <w:lang w:eastAsia="ru-RU"/>
        </w:rPr>
        <w:t>1.10, 2.</w:t>
      </w:r>
      <w:r>
        <w:rPr>
          <w:rFonts w:ascii="Times New Roman" w:eastAsia="Times New Roman" w:hAnsi="Times New Roman" w:cs="Times New Roman"/>
          <w:sz w:val="28"/>
          <w:szCs w:val="28"/>
          <w:lang w:eastAsia="ru-RU"/>
        </w:rPr>
        <w:t>2</w:t>
      </w: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011E20" w:rsidRPr="00011E20" w:rsidRDefault="00011E20" w:rsidP="00011E20">
      <w:pPr>
        <w:tabs>
          <w:tab w:val="left" w:pos="916"/>
        </w:tabs>
        <w:spacing w:after="0" w:line="240" w:lineRule="auto"/>
        <w:ind w:firstLine="709"/>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В результате освоения учебной дисциплины студент должен уметь:</w:t>
      </w: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использовать изученные прикладные программные средства;</w:t>
      </w: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использовать средства операционных систем и сред для обеспечения работы вычислительной техники;</w:t>
      </w: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В результате освоения учебной дисциплины студент должен знать:</w:t>
      </w: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программные методы планирования и анализа проведенных работ;</w:t>
      </w: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виды автоматизированных информационных технологий;</w:t>
      </w: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основные понятия автоматизированной обработки информации и структуру персональных ЭВМ и вычислительных систем;</w:t>
      </w:r>
    </w:p>
    <w:p w:rsidR="00011E20" w:rsidRPr="00011E20"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основные этапы решения задач с помощью ЭВМ;</w:t>
      </w:r>
    </w:p>
    <w:p w:rsidR="004806EC" w:rsidRDefault="00011E20" w:rsidP="00011E20">
      <w:pPr>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p>
    <w:p w:rsidR="00011E20" w:rsidRPr="004806EC" w:rsidRDefault="00011E20" w:rsidP="00011E20">
      <w:pPr>
        <w:tabs>
          <w:tab w:val="left" w:pos="916"/>
        </w:tabs>
        <w:spacing w:after="0" w:line="240" w:lineRule="auto"/>
        <w:ind w:firstLine="709"/>
        <w:rPr>
          <w:rFonts w:ascii="Times New Roman" w:eastAsia="Times New Roman" w:hAnsi="Times New Roman" w:cs="Times New Roman"/>
          <w:sz w:val="28"/>
          <w:szCs w:val="28"/>
          <w:lang w:eastAsia="ru-RU"/>
        </w:rPr>
      </w:pP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максимальной учебной нагрузки студента 8</w:t>
      </w:r>
      <w:r w:rsidR="00011E20">
        <w:rPr>
          <w:rFonts w:ascii="Times New Roman" w:eastAsia="Times New Roman" w:hAnsi="Times New Roman" w:cs="Times New Roman"/>
          <w:sz w:val="28"/>
          <w:szCs w:val="28"/>
          <w:lang w:eastAsia="ru-RU"/>
        </w:rPr>
        <w:t>7</w:t>
      </w:r>
      <w:r w:rsidRPr="004806EC">
        <w:rPr>
          <w:rFonts w:ascii="Times New Roman" w:eastAsia="Times New Roman" w:hAnsi="Times New Roman" w:cs="Times New Roman"/>
          <w:sz w:val="28"/>
          <w:szCs w:val="28"/>
          <w:lang w:eastAsia="ru-RU"/>
        </w:rPr>
        <w:t xml:space="preserve"> час в том числе:</w:t>
      </w: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обязательной аудиторной учебной нагрузки студента 57 часа;</w:t>
      </w:r>
    </w:p>
    <w:p w:rsidR="004806EC" w:rsidRPr="004806EC" w:rsidRDefault="004806EC" w:rsidP="0048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 xml:space="preserve">самостоятельной работы студента </w:t>
      </w:r>
      <w:r w:rsidR="00011E20">
        <w:rPr>
          <w:rFonts w:ascii="Times New Roman" w:eastAsia="Times New Roman" w:hAnsi="Times New Roman" w:cs="Times New Roman"/>
          <w:sz w:val="28"/>
          <w:szCs w:val="28"/>
          <w:lang w:eastAsia="ru-RU"/>
        </w:rPr>
        <w:t>30</w:t>
      </w:r>
      <w:r w:rsidRPr="004806EC">
        <w:rPr>
          <w:rFonts w:ascii="Times New Roman" w:eastAsia="Times New Roman" w:hAnsi="Times New Roman" w:cs="Times New Roman"/>
          <w:sz w:val="28"/>
          <w:szCs w:val="28"/>
          <w:lang w:eastAsia="ru-RU"/>
        </w:rPr>
        <w:t xml:space="preserve"> часов.</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4806EC">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 xml:space="preserve">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w:t>
      </w:r>
      <w:r w:rsidRPr="004806EC">
        <w:rPr>
          <w:rFonts w:ascii="Times New Roman" w:eastAsia="Times New Roman" w:hAnsi="Times New Roman" w:cs="Times New Roman"/>
          <w:sz w:val="28"/>
          <w:szCs w:val="24"/>
          <w:lang w:eastAsia="ru-RU"/>
        </w:rPr>
        <w:lastRenderedPageBreak/>
        <w:t>документации на модификацию информационной системы.</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1.10. Обеспечивать организацию доступа пользователей информационной системы в рамках своей компетенции.</w:t>
      </w:r>
    </w:p>
    <w:p w:rsidR="004806EC" w:rsidRPr="004806EC" w:rsidRDefault="004806EC" w:rsidP="00480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4806EC">
        <w:rPr>
          <w:rFonts w:ascii="Times New Roman" w:eastAsia="Times New Roman" w:hAnsi="Times New Roman" w:cs="Times New Roman"/>
          <w:sz w:val="28"/>
          <w:szCs w:val="24"/>
          <w:lang w:eastAsia="ru-RU"/>
        </w:rPr>
        <w:t>ПК 2.2. Программировать в соответствии с требованиями технического задания.</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ОП.16</w:t>
      </w:r>
      <w:r w:rsidRPr="00B615C5">
        <w:rPr>
          <w:rFonts w:ascii="Times New Roman" w:hAnsi="Times New Roman" w:cs="Times New Roman"/>
          <w:i/>
          <w:sz w:val="28"/>
          <w:szCs w:val="28"/>
        </w:rPr>
        <w:t>Математические методы в экономике</w:t>
      </w:r>
    </w:p>
    <w:p w:rsidR="00011E20" w:rsidRPr="00011E20" w:rsidRDefault="00011E20" w:rsidP="00011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011E20" w:rsidRPr="00011E20" w:rsidRDefault="00011E20" w:rsidP="00011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1. Область применения рабочей программы</w:t>
      </w:r>
    </w:p>
    <w:p w:rsidR="00011E20" w:rsidRPr="00011E20" w:rsidRDefault="00011E20" w:rsidP="00011E20">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011E20">
        <w:rPr>
          <w:rFonts w:ascii="Times New Roman" w:eastAsia="Times New Roman" w:hAnsi="Times New Roman" w:cs="Times New Roman"/>
          <w:sz w:val="28"/>
          <w:szCs w:val="24"/>
          <w:lang w:eastAsia="ru-RU"/>
        </w:rPr>
        <w:t xml:space="preserve">09.02.04 Информационные системы (по отраслям) </w:t>
      </w:r>
      <w:r w:rsidRPr="00011E20">
        <w:rPr>
          <w:rFonts w:ascii="Times New Roman" w:eastAsia="Times New Roman" w:hAnsi="Times New Roman" w:cs="Times New Roman"/>
          <w:sz w:val="28"/>
          <w:szCs w:val="28"/>
          <w:lang w:eastAsia="ru-RU"/>
        </w:rPr>
        <w:t xml:space="preserve">в части освоения компетенций </w:t>
      </w: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ОК 1 - 9</w:t>
      </w: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 1.1, 1.6, 2.6</w:t>
      </w: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171B1D" w:rsidRPr="00171B1D" w:rsidRDefault="00171B1D" w:rsidP="00171B1D">
      <w:pPr>
        <w:pStyle w:val="Default"/>
        <w:ind w:firstLine="709"/>
        <w:rPr>
          <w:sz w:val="28"/>
          <w:szCs w:val="28"/>
        </w:rPr>
      </w:pPr>
      <w:r w:rsidRPr="00171B1D">
        <w:t xml:space="preserve"> </w:t>
      </w:r>
      <w:r w:rsidRPr="00171B1D">
        <w:rPr>
          <w:b/>
          <w:bCs/>
          <w:sz w:val="28"/>
          <w:szCs w:val="28"/>
        </w:rPr>
        <w:t xml:space="preserve">уметь: </w:t>
      </w:r>
    </w:p>
    <w:p w:rsidR="00171B1D" w:rsidRPr="00171B1D" w:rsidRDefault="00171B1D" w:rsidP="00171B1D">
      <w:pPr>
        <w:pStyle w:val="Default"/>
        <w:ind w:firstLine="709"/>
        <w:rPr>
          <w:sz w:val="28"/>
          <w:szCs w:val="28"/>
        </w:rPr>
      </w:pPr>
      <w:r w:rsidRPr="00171B1D">
        <w:rPr>
          <w:sz w:val="28"/>
          <w:szCs w:val="28"/>
        </w:rPr>
        <w:t xml:space="preserve">- подбирать аналитические методы исследования математических моделей; </w:t>
      </w:r>
    </w:p>
    <w:p w:rsidR="00171B1D" w:rsidRPr="00171B1D" w:rsidRDefault="00171B1D" w:rsidP="00171B1D">
      <w:pPr>
        <w:pStyle w:val="Default"/>
        <w:ind w:firstLine="709"/>
        <w:rPr>
          <w:sz w:val="28"/>
          <w:szCs w:val="28"/>
        </w:rPr>
      </w:pPr>
      <w:r w:rsidRPr="00171B1D">
        <w:rPr>
          <w:sz w:val="28"/>
          <w:szCs w:val="28"/>
        </w:rPr>
        <w:t xml:space="preserve">- использовать численные методы исследования математических моделей; </w:t>
      </w:r>
    </w:p>
    <w:p w:rsidR="00171B1D" w:rsidRPr="00171B1D" w:rsidRDefault="00171B1D" w:rsidP="00171B1D">
      <w:pPr>
        <w:pStyle w:val="Default"/>
        <w:ind w:firstLine="709"/>
        <w:rPr>
          <w:sz w:val="28"/>
          <w:szCs w:val="28"/>
        </w:rPr>
      </w:pPr>
      <w:r w:rsidRPr="00171B1D">
        <w:rPr>
          <w:sz w:val="28"/>
          <w:szCs w:val="28"/>
        </w:rPr>
        <w:t xml:space="preserve">- работать с пакетами прикладных программ аналитического и численного исследования математических моделей; </w:t>
      </w:r>
    </w:p>
    <w:p w:rsidR="00171B1D" w:rsidRPr="00171B1D" w:rsidRDefault="00171B1D" w:rsidP="00171B1D">
      <w:pPr>
        <w:pStyle w:val="Default"/>
        <w:ind w:firstLine="709"/>
        <w:rPr>
          <w:sz w:val="28"/>
          <w:szCs w:val="28"/>
        </w:rPr>
      </w:pPr>
      <w:r w:rsidRPr="00171B1D">
        <w:rPr>
          <w:b/>
          <w:bCs/>
          <w:sz w:val="28"/>
          <w:szCs w:val="28"/>
        </w:rPr>
        <w:t xml:space="preserve">знать: </w:t>
      </w:r>
    </w:p>
    <w:p w:rsidR="00171B1D" w:rsidRPr="00171B1D" w:rsidRDefault="00171B1D" w:rsidP="00171B1D">
      <w:pPr>
        <w:pStyle w:val="Default"/>
        <w:ind w:firstLine="709"/>
        <w:rPr>
          <w:sz w:val="28"/>
          <w:szCs w:val="28"/>
        </w:rPr>
      </w:pPr>
      <w:r w:rsidRPr="00171B1D">
        <w:rPr>
          <w:sz w:val="28"/>
          <w:szCs w:val="28"/>
        </w:rPr>
        <w:t xml:space="preserve">- основные принципы построения математических моделей; </w:t>
      </w:r>
    </w:p>
    <w:p w:rsidR="00171B1D" w:rsidRPr="00171B1D" w:rsidRDefault="00171B1D" w:rsidP="00171B1D">
      <w:pPr>
        <w:pStyle w:val="Default"/>
        <w:ind w:firstLine="709"/>
        <w:rPr>
          <w:sz w:val="28"/>
          <w:szCs w:val="28"/>
        </w:rPr>
      </w:pPr>
      <w:r w:rsidRPr="00171B1D">
        <w:rPr>
          <w:sz w:val="28"/>
          <w:szCs w:val="28"/>
        </w:rPr>
        <w:lastRenderedPageBreak/>
        <w:t xml:space="preserve">-основные типы математических моделей, используемых при описании сложных систем и при принятии решений; </w:t>
      </w:r>
    </w:p>
    <w:p w:rsidR="00171B1D" w:rsidRPr="00171B1D" w:rsidRDefault="00171B1D" w:rsidP="00171B1D">
      <w:pPr>
        <w:pStyle w:val="Default"/>
        <w:ind w:firstLine="709"/>
        <w:rPr>
          <w:sz w:val="28"/>
          <w:szCs w:val="28"/>
        </w:rPr>
      </w:pPr>
      <w:r w:rsidRPr="00171B1D">
        <w:rPr>
          <w:sz w:val="28"/>
          <w:szCs w:val="28"/>
        </w:rPr>
        <w:t xml:space="preserve">- классификацию моделей, систем, задач и методов; </w:t>
      </w:r>
    </w:p>
    <w:p w:rsidR="00171B1D" w:rsidRPr="00171B1D" w:rsidRDefault="00171B1D" w:rsidP="00171B1D">
      <w:pPr>
        <w:pStyle w:val="Default"/>
        <w:ind w:firstLine="709"/>
        <w:rPr>
          <w:sz w:val="28"/>
          <w:szCs w:val="28"/>
        </w:rPr>
      </w:pPr>
      <w:r w:rsidRPr="00171B1D">
        <w:rPr>
          <w:sz w:val="28"/>
          <w:szCs w:val="28"/>
        </w:rPr>
        <w:t xml:space="preserve">- методику проведения вычислительного эксперимента на ЭВМ; </w:t>
      </w:r>
    </w:p>
    <w:p w:rsidR="00011E20" w:rsidRDefault="00171B1D" w:rsidP="00171B1D">
      <w:pPr>
        <w:tabs>
          <w:tab w:val="left" w:pos="916"/>
        </w:tabs>
        <w:spacing w:after="0" w:line="240" w:lineRule="auto"/>
        <w:ind w:firstLine="709"/>
        <w:rPr>
          <w:rFonts w:ascii="Times New Roman" w:hAnsi="Times New Roman" w:cs="Times New Roman"/>
          <w:sz w:val="28"/>
          <w:szCs w:val="28"/>
        </w:rPr>
      </w:pPr>
      <w:r w:rsidRPr="00171B1D">
        <w:rPr>
          <w:rFonts w:ascii="Times New Roman" w:hAnsi="Times New Roman" w:cs="Times New Roman"/>
          <w:sz w:val="28"/>
          <w:szCs w:val="28"/>
        </w:rPr>
        <w:t>- методы исследования математических моделей разных типов;</w:t>
      </w:r>
    </w:p>
    <w:p w:rsidR="00171B1D" w:rsidRPr="00011E20" w:rsidRDefault="00171B1D" w:rsidP="00171B1D">
      <w:pPr>
        <w:tabs>
          <w:tab w:val="left" w:pos="916"/>
        </w:tabs>
        <w:spacing w:after="0" w:line="240" w:lineRule="auto"/>
        <w:ind w:firstLine="709"/>
        <w:rPr>
          <w:rFonts w:ascii="Times New Roman" w:eastAsia="Times New Roman" w:hAnsi="Times New Roman" w:cs="Times New Roman"/>
          <w:sz w:val="28"/>
          <w:szCs w:val="28"/>
          <w:lang w:eastAsia="ru-RU"/>
        </w:rPr>
      </w:pP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 xml:space="preserve">максимальной учебной нагрузки студента </w:t>
      </w:r>
      <w:r w:rsidR="00171B1D">
        <w:rPr>
          <w:rFonts w:ascii="Times New Roman" w:eastAsia="Times New Roman" w:hAnsi="Times New Roman" w:cs="Times New Roman"/>
          <w:sz w:val="28"/>
          <w:szCs w:val="28"/>
          <w:lang w:eastAsia="ru-RU"/>
        </w:rPr>
        <w:t>106</w:t>
      </w:r>
      <w:r w:rsidRPr="00011E20">
        <w:rPr>
          <w:rFonts w:ascii="Times New Roman" w:eastAsia="Times New Roman" w:hAnsi="Times New Roman" w:cs="Times New Roman"/>
          <w:sz w:val="28"/>
          <w:szCs w:val="28"/>
          <w:lang w:eastAsia="ru-RU"/>
        </w:rPr>
        <w:t xml:space="preserve"> час в том числе:</w:t>
      </w: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обязательной аудито</w:t>
      </w:r>
      <w:r w:rsidR="00171B1D">
        <w:rPr>
          <w:rFonts w:ascii="Times New Roman" w:eastAsia="Times New Roman" w:hAnsi="Times New Roman" w:cs="Times New Roman"/>
          <w:sz w:val="28"/>
          <w:szCs w:val="28"/>
          <w:lang w:eastAsia="ru-RU"/>
        </w:rPr>
        <w:t>рной учебной нагрузки студента 76</w:t>
      </w:r>
      <w:r w:rsidRPr="00011E20">
        <w:rPr>
          <w:rFonts w:ascii="Times New Roman" w:eastAsia="Times New Roman" w:hAnsi="Times New Roman" w:cs="Times New Roman"/>
          <w:sz w:val="28"/>
          <w:szCs w:val="28"/>
          <w:lang w:eastAsia="ru-RU"/>
        </w:rPr>
        <w:t xml:space="preserve"> часа;</w:t>
      </w:r>
    </w:p>
    <w:p w:rsidR="00011E20" w:rsidRPr="00011E20" w:rsidRDefault="00011E20" w:rsidP="00011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 xml:space="preserve">самостоятельной работы студента </w:t>
      </w:r>
      <w:r w:rsidR="00171B1D">
        <w:rPr>
          <w:rFonts w:ascii="Times New Roman" w:eastAsia="Times New Roman" w:hAnsi="Times New Roman" w:cs="Times New Roman"/>
          <w:sz w:val="28"/>
          <w:szCs w:val="28"/>
          <w:lang w:eastAsia="ru-RU"/>
        </w:rPr>
        <w:t>30</w:t>
      </w:r>
      <w:r w:rsidRPr="00011E20">
        <w:rPr>
          <w:rFonts w:ascii="Times New Roman" w:eastAsia="Times New Roman" w:hAnsi="Times New Roman" w:cs="Times New Roman"/>
          <w:sz w:val="28"/>
          <w:szCs w:val="28"/>
          <w:lang w:eastAsia="ru-RU"/>
        </w:rPr>
        <w:t xml:space="preserve"> часов.</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011E20">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 xml:space="preserve">ПК 1.2. Взаимодействовать со специалистами смежного профиля при разработке методов, средств и технологий применения объектов </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ПК 1.6. Участвовать в оценке качества и экономической эффективности информационной системы.</w:t>
      </w:r>
    </w:p>
    <w:p w:rsidR="00011E20" w:rsidRPr="00011E20" w:rsidRDefault="00011E20" w:rsidP="00011E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11E20">
        <w:rPr>
          <w:rFonts w:ascii="Times New Roman" w:eastAsia="Times New Roman" w:hAnsi="Times New Roman" w:cs="Times New Roman"/>
          <w:sz w:val="28"/>
          <w:szCs w:val="24"/>
          <w:lang w:eastAsia="ru-RU"/>
        </w:rPr>
        <w:t>ПК 2.6. Использовать критерии оценки качества и надежности функционирования информационной системы.</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 xml:space="preserve">ОП.17 </w:t>
      </w:r>
      <w:r w:rsidRPr="00B615C5">
        <w:rPr>
          <w:rFonts w:ascii="Times New Roman" w:hAnsi="Times New Roman" w:cs="Times New Roman"/>
          <w:i/>
          <w:sz w:val="28"/>
          <w:szCs w:val="28"/>
        </w:rPr>
        <w:t>Экономика отрасли и предприятия</w:t>
      </w:r>
    </w:p>
    <w:p w:rsidR="008E6F78" w:rsidRPr="008E6F78" w:rsidRDefault="008E6F78" w:rsidP="008E6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8E6F78" w:rsidRPr="008E6F78" w:rsidRDefault="008E6F78" w:rsidP="008E6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1. Область применения рабочей программы</w:t>
      </w:r>
    </w:p>
    <w:p w:rsidR="008E6F78" w:rsidRPr="008E6F78" w:rsidRDefault="008E6F78" w:rsidP="008E6F78">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8E6F78">
        <w:rPr>
          <w:rFonts w:ascii="Times New Roman" w:eastAsia="Times New Roman" w:hAnsi="Times New Roman" w:cs="Times New Roman"/>
          <w:sz w:val="28"/>
          <w:szCs w:val="24"/>
          <w:lang w:eastAsia="ru-RU"/>
        </w:rPr>
        <w:t xml:space="preserve">09.02.04 Информационные системы (по отраслям) </w:t>
      </w:r>
      <w:r w:rsidRPr="008E6F78">
        <w:rPr>
          <w:rFonts w:ascii="Times New Roman" w:eastAsia="Times New Roman" w:hAnsi="Times New Roman" w:cs="Times New Roman"/>
          <w:sz w:val="28"/>
          <w:szCs w:val="28"/>
          <w:lang w:eastAsia="ru-RU"/>
        </w:rPr>
        <w:t xml:space="preserve">в части освоения компетенций </w:t>
      </w: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lastRenderedPageBreak/>
        <w:t>ОК 1 - 9</w:t>
      </w: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 xml:space="preserve">ПК </w:t>
      </w:r>
      <w:r w:rsidR="004052F9">
        <w:rPr>
          <w:rFonts w:ascii="Times New Roman" w:eastAsia="Times New Roman" w:hAnsi="Times New Roman" w:cs="Times New Roman"/>
          <w:sz w:val="28"/>
          <w:szCs w:val="28"/>
          <w:lang w:eastAsia="ru-RU"/>
        </w:rPr>
        <w:t>1.4 – 1.6, 2.1, 2.6.</w:t>
      </w: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xml:space="preserve">В результате освоения дисциплины обучающийся должен знать: </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действие экономических законов;</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структуру размещения типов предпринимательских фирм и их различия;</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пути и методы повышения эффективности производства;</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основные направления эффективного использования производственных фондов,</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xml:space="preserve"> трудовых и материальных ресурсов;</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пути снижения себестоимости продукции, основы формирования цен, прибыли и рентабельности;</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содержание и методики бизнес-планирования;</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xml:space="preserve">- методы расчета основных показателей работы промышленного предприятия, </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посреднической фирмы;</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методы страхования различных видов рисков;</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основы внешнеэкономической деятельности предприятий;</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основы организации обслуживания производства;</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основы научной организации труда.</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В результате освоения дисциплины обучающийся должен уметь:</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определять показатели использования основных производственных фондов (ОПФ) и оборотных средств предприятия, производительности труда;</w:t>
      </w:r>
    </w:p>
    <w:p w:rsidR="004052F9" w:rsidRPr="004052F9"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рассчитывать заработную плату работников при различных формах и системах оп-латы труда;</w:t>
      </w:r>
    </w:p>
    <w:p w:rsidR="008E6F78"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r w:rsidRPr="004052F9">
        <w:rPr>
          <w:rFonts w:ascii="Times New Roman" w:eastAsia="Times New Roman" w:hAnsi="Times New Roman" w:cs="Times New Roman"/>
          <w:sz w:val="28"/>
          <w:szCs w:val="28"/>
          <w:lang w:eastAsia="ru-RU"/>
        </w:rPr>
        <w:t xml:space="preserve">- производить расчеты по основным разделам годового плана экономического </w:t>
      </w:r>
      <w:proofErr w:type="spellStart"/>
      <w:r w:rsidRPr="004052F9">
        <w:rPr>
          <w:rFonts w:ascii="Times New Roman" w:eastAsia="Times New Roman" w:hAnsi="Times New Roman" w:cs="Times New Roman"/>
          <w:sz w:val="28"/>
          <w:szCs w:val="28"/>
          <w:lang w:eastAsia="ru-RU"/>
        </w:rPr>
        <w:t>разви-тия</w:t>
      </w:r>
      <w:proofErr w:type="spellEnd"/>
      <w:r w:rsidRPr="004052F9">
        <w:rPr>
          <w:rFonts w:ascii="Times New Roman" w:eastAsia="Times New Roman" w:hAnsi="Times New Roman" w:cs="Times New Roman"/>
          <w:sz w:val="28"/>
          <w:szCs w:val="28"/>
          <w:lang w:eastAsia="ru-RU"/>
        </w:rPr>
        <w:t xml:space="preserve"> промышленного предприятия (объем реализованной продукции, производственную мощность, численность рабочих, себестоимость).</w:t>
      </w:r>
    </w:p>
    <w:p w:rsidR="004052F9" w:rsidRPr="008E6F78" w:rsidRDefault="004052F9" w:rsidP="004052F9">
      <w:pPr>
        <w:tabs>
          <w:tab w:val="left" w:pos="916"/>
        </w:tabs>
        <w:spacing w:after="0" w:line="240" w:lineRule="auto"/>
        <w:ind w:firstLine="709"/>
        <w:rPr>
          <w:rFonts w:ascii="Times New Roman" w:eastAsia="Times New Roman" w:hAnsi="Times New Roman" w:cs="Times New Roman"/>
          <w:sz w:val="28"/>
          <w:szCs w:val="28"/>
          <w:lang w:eastAsia="ru-RU"/>
        </w:rPr>
      </w:pP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 xml:space="preserve">максимальной учебной нагрузки студента </w:t>
      </w:r>
      <w:r w:rsidR="004052F9">
        <w:rPr>
          <w:rFonts w:ascii="Times New Roman" w:eastAsia="Times New Roman" w:hAnsi="Times New Roman" w:cs="Times New Roman"/>
          <w:sz w:val="28"/>
          <w:szCs w:val="28"/>
          <w:lang w:eastAsia="ru-RU"/>
        </w:rPr>
        <w:t>106</w:t>
      </w:r>
      <w:r w:rsidRPr="008E6F78">
        <w:rPr>
          <w:rFonts w:ascii="Times New Roman" w:eastAsia="Times New Roman" w:hAnsi="Times New Roman" w:cs="Times New Roman"/>
          <w:sz w:val="28"/>
          <w:szCs w:val="28"/>
          <w:lang w:eastAsia="ru-RU"/>
        </w:rPr>
        <w:t xml:space="preserve"> час в том числе:</w:t>
      </w: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 xml:space="preserve">обязательной аудиторной учебной нагрузки студента </w:t>
      </w:r>
      <w:r w:rsidR="004052F9">
        <w:rPr>
          <w:rFonts w:ascii="Times New Roman" w:eastAsia="Times New Roman" w:hAnsi="Times New Roman" w:cs="Times New Roman"/>
          <w:sz w:val="28"/>
          <w:szCs w:val="28"/>
          <w:lang w:eastAsia="ru-RU"/>
        </w:rPr>
        <w:t>76</w:t>
      </w:r>
      <w:r w:rsidRPr="008E6F78">
        <w:rPr>
          <w:rFonts w:ascii="Times New Roman" w:eastAsia="Times New Roman" w:hAnsi="Times New Roman" w:cs="Times New Roman"/>
          <w:sz w:val="28"/>
          <w:szCs w:val="28"/>
          <w:lang w:eastAsia="ru-RU"/>
        </w:rPr>
        <w:t xml:space="preserve"> часа;</w:t>
      </w:r>
    </w:p>
    <w:p w:rsidR="008E6F78" w:rsidRPr="008E6F78" w:rsidRDefault="008E6F78" w:rsidP="008E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 xml:space="preserve">самостоятельной работы студента </w:t>
      </w:r>
      <w:r w:rsidR="004052F9">
        <w:rPr>
          <w:rFonts w:ascii="Times New Roman" w:eastAsia="Times New Roman" w:hAnsi="Times New Roman" w:cs="Times New Roman"/>
          <w:sz w:val="28"/>
          <w:szCs w:val="28"/>
          <w:lang w:eastAsia="ru-RU"/>
        </w:rPr>
        <w:t>30</w:t>
      </w:r>
      <w:r w:rsidRPr="008E6F78">
        <w:rPr>
          <w:rFonts w:ascii="Times New Roman" w:eastAsia="Times New Roman" w:hAnsi="Times New Roman" w:cs="Times New Roman"/>
          <w:sz w:val="28"/>
          <w:szCs w:val="28"/>
          <w:lang w:eastAsia="ru-RU"/>
        </w:rPr>
        <w:t xml:space="preserve"> часов.</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8E6F78">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w:t>
      </w:r>
      <w:r w:rsidRPr="008E6F78">
        <w:rPr>
          <w:rFonts w:ascii="Times New Roman" w:eastAsia="Times New Roman" w:hAnsi="Times New Roman" w:cs="Times New Roman"/>
          <w:sz w:val="28"/>
          <w:szCs w:val="24"/>
          <w:lang w:eastAsia="ru-RU"/>
        </w:rPr>
        <w:lastRenderedPageBreak/>
        <w:t>и личностного развития.</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ПК 1.6. Участвовать в оценке качества и экономической эффективности информационной системы.</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ПК 1.10. Обеспечивать организацию доступа пользователей информационной системы в рамках своей компетенции.</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ПК 2.1. Участвовать в разработке технического задания.</w:t>
      </w:r>
    </w:p>
    <w:p w:rsidR="008E6F78" w:rsidRPr="008E6F78" w:rsidRDefault="008E6F78" w:rsidP="008E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E6F78">
        <w:rPr>
          <w:rFonts w:ascii="Times New Roman" w:eastAsia="Times New Roman" w:hAnsi="Times New Roman" w:cs="Times New Roman"/>
          <w:sz w:val="28"/>
          <w:szCs w:val="24"/>
          <w:lang w:eastAsia="ru-RU"/>
        </w:rPr>
        <w:t>ПК 2.6. Использовать критерии оценки качества и надежности функционирования информационной системы.</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ОП.18</w:t>
      </w:r>
      <w:r w:rsidRPr="00B615C5">
        <w:rPr>
          <w:rFonts w:ascii="Times New Roman" w:hAnsi="Times New Roman" w:cs="Times New Roman"/>
          <w:i/>
          <w:sz w:val="28"/>
          <w:szCs w:val="28"/>
        </w:rPr>
        <w:t>Системное программирование</w:t>
      </w:r>
    </w:p>
    <w:p w:rsidR="00574D52" w:rsidRPr="00574D52" w:rsidRDefault="00574D52" w:rsidP="00574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74D52" w:rsidRPr="00574D52" w:rsidRDefault="00574D52" w:rsidP="00574D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1. Область применения рабочей программы</w:t>
      </w:r>
    </w:p>
    <w:p w:rsidR="00574D52" w:rsidRPr="00574D52" w:rsidRDefault="00574D52" w:rsidP="00574D52">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574D52">
        <w:rPr>
          <w:rFonts w:ascii="Times New Roman" w:eastAsia="Times New Roman" w:hAnsi="Times New Roman" w:cs="Times New Roman"/>
          <w:sz w:val="28"/>
          <w:szCs w:val="24"/>
          <w:lang w:eastAsia="ru-RU"/>
        </w:rPr>
        <w:t xml:space="preserve">09.02.04 Информационные системы (по отраслям) </w:t>
      </w:r>
      <w:r w:rsidRPr="00574D52">
        <w:rPr>
          <w:rFonts w:ascii="Times New Roman" w:eastAsia="Times New Roman" w:hAnsi="Times New Roman" w:cs="Times New Roman"/>
          <w:sz w:val="28"/>
          <w:szCs w:val="28"/>
          <w:lang w:eastAsia="ru-RU"/>
        </w:rPr>
        <w:t xml:space="preserve">в части освоения компетенций </w:t>
      </w: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ОК 1 - 9</w:t>
      </w: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ПК 1.</w:t>
      </w:r>
      <w:r>
        <w:rPr>
          <w:rFonts w:ascii="Times New Roman" w:eastAsia="Times New Roman" w:hAnsi="Times New Roman" w:cs="Times New Roman"/>
          <w:sz w:val="28"/>
          <w:szCs w:val="28"/>
          <w:lang w:eastAsia="ru-RU"/>
        </w:rPr>
        <w:t>2, 2.2, 2.3</w:t>
      </w: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b/>
          <w:sz w:val="28"/>
          <w:szCs w:val="28"/>
          <w:lang w:eastAsia="ru-RU"/>
        </w:rPr>
      </w:pPr>
      <w:r w:rsidRPr="00710FC5">
        <w:rPr>
          <w:rFonts w:ascii="Times New Roman" w:eastAsia="Times New Roman" w:hAnsi="Times New Roman" w:cs="Times New Roman"/>
          <w:b/>
          <w:sz w:val="28"/>
          <w:szCs w:val="28"/>
          <w:lang w:eastAsia="ru-RU"/>
        </w:rPr>
        <w:t>иметь практический опыт:</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разработки алгоритма поставленной задачи и реализации его средствами автоматизированного проектирования;</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разработки кода программного продукта на основе готовой спецификации на уровне модуля;</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использования инструментальных средств на этапе отладки программного продукта;</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проведения тестирования программного модуля по определенному сценарию;</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b/>
          <w:sz w:val="28"/>
          <w:szCs w:val="28"/>
          <w:lang w:eastAsia="ru-RU"/>
        </w:rPr>
      </w:pPr>
      <w:r w:rsidRPr="00710FC5">
        <w:rPr>
          <w:rFonts w:ascii="Times New Roman" w:eastAsia="Times New Roman" w:hAnsi="Times New Roman" w:cs="Times New Roman"/>
          <w:b/>
          <w:sz w:val="28"/>
          <w:szCs w:val="28"/>
          <w:lang w:eastAsia="ru-RU"/>
        </w:rPr>
        <w:t>уметь:</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lastRenderedPageBreak/>
        <w:t>осуществлять разработку кода программного модуля на современных языках программирования;</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создавать программу по разработанному алгоритму как отдельный модуль;</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выполнять отладку и тестирование программы на уровне модуля;</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оформлять документацию на программные средства;</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использовать инструментальные средства для автоматизации оформления документации;</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b/>
          <w:sz w:val="28"/>
          <w:szCs w:val="28"/>
          <w:lang w:eastAsia="ru-RU"/>
        </w:rPr>
      </w:pPr>
      <w:r w:rsidRPr="00710FC5">
        <w:rPr>
          <w:rFonts w:ascii="Times New Roman" w:eastAsia="Times New Roman" w:hAnsi="Times New Roman" w:cs="Times New Roman"/>
          <w:b/>
          <w:sz w:val="28"/>
          <w:szCs w:val="28"/>
          <w:lang w:eastAsia="ru-RU"/>
        </w:rPr>
        <w:t>знать:</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основные этапы разработки программного обеспечения;</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основные принципы технологии структурного и объектно-ориентированного программирования;</w:t>
      </w:r>
    </w:p>
    <w:p w:rsidR="00710FC5" w:rsidRPr="00710FC5"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основные принципы отладки и тестирования программных продуктов;</w:t>
      </w:r>
    </w:p>
    <w:p w:rsidR="00574D52"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r w:rsidRPr="00710FC5">
        <w:rPr>
          <w:rFonts w:ascii="Times New Roman" w:eastAsia="Times New Roman" w:hAnsi="Times New Roman" w:cs="Times New Roman"/>
          <w:sz w:val="28"/>
          <w:szCs w:val="28"/>
          <w:lang w:eastAsia="ru-RU"/>
        </w:rPr>
        <w:t>методы и средства разработки технической документации.</w:t>
      </w:r>
    </w:p>
    <w:p w:rsidR="00710FC5" w:rsidRPr="00574D52" w:rsidRDefault="00710FC5" w:rsidP="00710FC5">
      <w:pPr>
        <w:tabs>
          <w:tab w:val="left" w:pos="916"/>
        </w:tabs>
        <w:spacing w:after="0" w:line="240" w:lineRule="auto"/>
        <w:ind w:firstLine="709"/>
        <w:rPr>
          <w:rFonts w:ascii="Times New Roman" w:eastAsia="Times New Roman" w:hAnsi="Times New Roman" w:cs="Times New Roman"/>
          <w:sz w:val="28"/>
          <w:szCs w:val="28"/>
          <w:lang w:eastAsia="ru-RU"/>
        </w:rPr>
      </w:pP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 xml:space="preserve">максимальной учебной нагрузки студента </w:t>
      </w:r>
      <w:r>
        <w:rPr>
          <w:rFonts w:ascii="Times New Roman" w:eastAsia="Times New Roman" w:hAnsi="Times New Roman" w:cs="Times New Roman"/>
          <w:sz w:val="28"/>
          <w:szCs w:val="28"/>
          <w:lang w:eastAsia="ru-RU"/>
        </w:rPr>
        <w:t>76</w:t>
      </w:r>
      <w:r w:rsidRPr="00574D52">
        <w:rPr>
          <w:rFonts w:ascii="Times New Roman" w:eastAsia="Times New Roman" w:hAnsi="Times New Roman" w:cs="Times New Roman"/>
          <w:sz w:val="28"/>
          <w:szCs w:val="28"/>
          <w:lang w:eastAsia="ru-RU"/>
        </w:rPr>
        <w:t xml:space="preserve"> час в том числе:</w:t>
      </w: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45</w:t>
      </w:r>
      <w:r w:rsidRPr="00574D52">
        <w:rPr>
          <w:rFonts w:ascii="Times New Roman" w:eastAsia="Times New Roman" w:hAnsi="Times New Roman" w:cs="Times New Roman"/>
          <w:sz w:val="28"/>
          <w:szCs w:val="28"/>
          <w:lang w:eastAsia="ru-RU"/>
        </w:rPr>
        <w:t xml:space="preserve"> часа;</w:t>
      </w:r>
    </w:p>
    <w:p w:rsidR="00574D52" w:rsidRPr="00574D52" w:rsidRDefault="00574D52" w:rsidP="0057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амостоятельной работы студента 31</w:t>
      </w:r>
      <w:r w:rsidRPr="00574D52">
        <w:rPr>
          <w:rFonts w:ascii="Times New Roman" w:eastAsia="Times New Roman" w:hAnsi="Times New Roman" w:cs="Times New Roman"/>
          <w:sz w:val="28"/>
          <w:szCs w:val="28"/>
          <w:lang w:eastAsia="ru-RU"/>
        </w:rPr>
        <w:t xml:space="preserve"> часов.</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574D52">
        <w:rPr>
          <w:rFonts w:ascii="Times New Roman" w:eastAsia="Times New Roman" w:hAnsi="Times New Roman" w:cs="Times New Roman"/>
          <w:sz w:val="28"/>
          <w:szCs w:val="28"/>
          <w:lang w:eastAsia="ru-RU"/>
        </w:rPr>
        <w:t xml:space="preserve">4.Результатом освоения программы учебной дисциплины является </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ПК 2.2. Программировать в соответствии с требованиями технического задания.</w:t>
      </w:r>
    </w:p>
    <w:p w:rsidR="00574D52" w:rsidRPr="00574D52" w:rsidRDefault="00574D52" w:rsidP="00574D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574D52">
        <w:rPr>
          <w:rFonts w:ascii="Times New Roman" w:eastAsia="Times New Roman" w:hAnsi="Times New Roman" w:cs="Times New Roman"/>
          <w:sz w:val="28"/>
          <w:szCs w:val="24"/>
          <w:lang w:eastAsia="ru-RU"/>
        </w:rPr>
        <w:t xml:space="preserve">ПК 2.3. Применять методики тестирования разрабатываемых </w:t>
      </w:r>
      <w:r w:rsidRPr="00574D52">
        <w:rPr>
          <w:rFonts w:ascii="Times New Roman" w:eastAsia="Times New Roman" w:hAnsi="Times New Roman" w:cs="Times New Roman"/>
          <w:sz w:val="28"/>
          <w:szCs w:val="24"/>
          <w:lang w:eastAsia="ru-RU"/>
        </w:rPr>
        <w:lastRenderedPageBreak/>
        <w:t>приложений.</w:t>
      </w: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A76924" w:rsidRDefault="00A76924"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B615C5" w:rsidRDefault="00B615C5"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ОП.19</w:t>
      </w:r>
      <w:r w:rsidRPr="00B615C5">
        <w:rPr>
          <w:rFonts w:ascii="Times New Roman" w:hAnsi="Times New Roman" w:cs="Times New Roman"/>
          <w:i/>
          <w:sz w:val="28"/>
          <w:szCs w:val="28"/>
        </w:rPr>
        <w:t>Безопасность жизнедеятельности</w:t>
      </w:r>
    </w:p>
    <w:p w:rsidR="00074D37" w:rsidRPr="00074D37" w:rsidRDefault="00074D37" w:rsidP="000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074D37" w:rsidRPr="00074D37" w:rsidRDefault="00074D37" w:rsidP="00074D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1. Область применения рабочей программы</w:t>
      </w:r>
    </w:p>
    <w:p w:rsidR="00074D37" w:rsidRPr="00074D37" w:rsidRDefault="00074D37" w:rsidP="00074D37">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 xml:space="preserve">Рабочая программа учебной дисциплины  – является частью программы подготовки специалистов среднего звена в соответствии с ФГОС по специальности </w:t>
      </w:r>
      <w:r w:rsidRPr="00074D37">
        <w:rPr>
          <w:rFonts w:ascii="Times New Roman" w:eastAsia="Times New Roman" w:hAnsi="Times New Roman" w:cs="Times New Roman"/>
          <w:sz w:val="28"/>
          <w:szCs w:val="24"/>
          <w:lang w:eastAsia="ru-RU"/>
        </w:rPr>
        <w:t xml:space="preserve">09.02.04 Информационные системы (по отраслям) </w:t>
      </w:r>
      <w:r w:rsidRPr="00074D37">
        <w:rPr>
          <w:rFonts w:ascii="Times New Roman" w:eastAsia="Times New Roman" w:hAnsi="Times New Roman" w:cs="Times New Roman"/>
          <w:sz w:val="28"/>
          <w:szCs w:val="28"/>
          <w:lang w:eastAsia="ru-RU"/>
        </w:rPr>
        <w:t xml:space="preserve">в части освоения компетенций </w:t>
      </w: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ОК 1 - 9</w:t>
      </w: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 xml:space="preserve">ПК 1.1 - 1.10, </w:t>
      </w: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2. Цели и задачи учебной дисциплины – требования к результатам освоения учебной дисциплины:</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уметь:</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организовывать и проводить мероприятия по защите работающих и населения от негативных воздействий чрезвычайных ситуаций;</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использовать средства индивидуальной и коллективной защиты от оружия массового поражения;</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применять первичные средства пожаротушения;</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 xml:space="preserve">владеть способами бесконфликтного общения и </w:t>
      </w:r>
      <w:proofErr w:type="spellStart"/>
      <w:r w:rsidRPr="00074D37">
        <w:rPr>
          <w:rFonts w:ascii="Times New Roman" w:eastAsia="Times New Roman" w:hAnsi="Times New Roman" w:cs="Times New Roman"/>
          <w:sz w:val="28"/>
          <w:szCs w:val="28"/>
          <w:lang w:eastAsia="ru-RU"/>
        </w:rPr>
        <w:t>саморегуляции</w:t>
      </w:r>
      <w:proofErr w:type="spellEnd"/>
      <w:r w:rsidRPr="00074D37">
        <w:rPr>
          <w:rFonts w:ascii="Times New Roman" w:eastAsia="Times New Roman" w:hAnsi="Times New Roman" w:cs="Times New Roman"/>
          <w:sz w:val="28"/>
          <w:szCs w:val="28"/>
          <w:lang w:eastAsia="ru-RU"/>
        </w:rPr>
        <w:t xml:space="preserve"> в повседневной деятельности и экстремальных условиях военной службы;</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оказывать первую помощь пострадавшим;</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знать:</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основы военной службы и обороны государства;</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задачи и основные мероприятия гражданской обороны;</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способы защиты населения от оружия массового поражения;</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меры пожарной безопасности и правила безопасного поведения при пожарах;</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организацию и порядок призыва граждан на военную службу и поступления на нее в добровольном порядке;</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область применения получаемых профессиональных знаний при исполнении обязанностей военной службы;</w:t>
      </w:r>
    </w:p>
    <w:p w:rsid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порядок и правила оказания первой помощи пострадавшим.</w:t>
      </w:r>
    </w:p>
    <w:p w:rsidR="00074D37" w:rsidRPr="00074D37" w:rsidRDefault="00074D37" w:rsidP="00074D37">
      <w:pPr>
        <w:tabs>
          <w:tab w:val="left" w:pos="916"/>
        </w:tabs>
        <w:spacing w:after="0" w:line="240" w:lineRule="auto"/>
        <w:ind w:firstLine="709"/>
        <w:rPr>
          <w:rFonts w:ascii="Times New Roman" w:eastAsia="Times New Roman" w:hAnsi="Times New Roman" w:cs="Times New Roman"/>
          <w:sz w:val="28"/>
          <w:szCs w:val="28"/>
          <w:lang w:eastAsia="ru-RU"/>
        </w:rPr>
      </w:pP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3. Количество часов на освоение рабочей программы учебной дисциплины:</w:t>
      </w: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 xml:space="preserve">максимальной учебной нагрузки студента </w:t>
      </w:r>
      <w:r>
        <w:rPr>
          <w:rFonts w:ascii="Times New Roman" w:eastAsia="Times New Roman" w:hAnsi="Times New Roman" w:cs="Times New Roman"/>
          <w:sz w:val="28"/>
          <w:szCs w:val="28"/>
          <w:lang w:eastAsia="ru-RU"/>
        </w:rPr>
        <w:t>102</w:t>
      </w:r>
      <w:r w:rsidRPr="00074D37">
        <w:rPr>
          <w:rFonts w:ascii="Times New Roman" w:eastAsia="Times New Roman" w:hAnsi="Times New Roman" w:cs="Times New Roman"/>
          <w:sz w:val="28"/>
          <w:szCs w:val="28"/>
          <w:lang w:eastAsia="ru-RU"/>
        </w:rPr>
        <w:t xml:space="preserve"> час в том числе:</w:t>
      </w: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 xml:space="preserve">обязательной аудиторной учебной нагрузки студента </w:t>
      </w:r>
      <w:r>
        <w:rPr>
          <w:rFonts w:ascii="Times New Roman" w:eastAsia="Times New Roman" w:hAnsi="Times New Roman" w:cs="Times New Roman"/>
          <w:sz w:val="28"/>
          <w:szCs w:val="28"/>
          <w:lang w:eastAsia="ru-RU"/>
        </w:rPr>
        <w:t>68</w:t>
      </w:r>
      <w:r w:rsidRPr="00074D37">
        <w:rPr>
          <w:rFonts w:ascii="Times New Roman" w:eastAsia="Times New Roman" w:hAnsi="Times New Roman" w:cs="Times New Roman"/>
          <w:sz w:val="28"/>
          <w:szCs w:val="28"/>
          <w:lang w:eastAsia="ru-RU"/>
        </w:rPr>
        <w:t xml:space="preserve"> часа;</w:t>
      </w:r>
    </w:p>
    <w:p w:rsidR="00074D37" w:rsidRPr="00074D37" w:rsidRDefault="00074D37" w:rsidP="00074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 xml:space="preserve">самостоятельной работы студента </w:t>
      </w:r>
      <w:r>
        <w:rPr>
          <w:rFonts w:ascii="Times New Roman" w:eastAsia="Times New Roman" w:hAnsi="Times New Roman" w:cs="Times New Roman"/>
          <w:sz w:val="28"/>
          <w:szCs w:val="28"/>
          <w:lang w:eastAsia="ru-RU"/>
        </w:rPr>
        <w:t>34</w:t>
      </w:r>
      <w:r w:rsidRPr="00074D37">
        <w:rPr>
          <w:rFonts w:ascii="Times New Roman" w:eastAsia="Times New Roman" w:hAnsi="Times New Roman" w:cs="Times New Roman"/>
          <w:sz w:val="28"/>
          <w:szCs w:val="28"/>
          <w:lang w:eastAsia="ru-RU"/>
        </w:rPr>
        <w:t xml:space="preserve"> часов.</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074D37">
        <w:rPr>
          <w:rFonts w:ascii="Times New Roman" w:eastAsia="Times New Roman" w:hAnsi="Times New Roman" w:cs="Times New Roman"/>
          <w:sz w:val="28"/>
          <w:szCs w:val="28"/>
          <w:lang w:eastAsia="ru-RU"/>
        </w:rPr>
        <w:t>4.</w:t>
      </w:r>
      <w:r w:rsidR="000E7773">
        <w:rPr>
          <w:rFonts w:ascii="Times New Roman" w:eastAsia="Times New Roman" w:hAnsi="Times New Roman" w:cs="Times New Roman"/>
          <w:sz w:val="28"/>
          <w:szCs w:val="28"/>
          <w:lang w:eastAsia="ru-RU"/>
        </w:rPr>
        <w:t xml:space="preserve"> </w:t>
      </w:r>
      <w:r w:rsidRPr="00074D37">
        <w:rPr>
          <w:rFonts w:ascii="Times New Roman" w:eastAsia="Times New Roman" w:hAnsi="Times New Roman" w:cs="Times New Roman"/>
          <w:sz w:val="28"/>
          <w:szCs w:val="28"/>
          <w:lang w:eastAsia="ru-RU"/>
        </w:rPr>
        <w:t xml:space="preserve">Результатом освоения программы учебной дисциплины является </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 xml:space="preserve">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w:t>
      </w:r>
      <w:r w:rsidRPr="00074D37">
        <w:rPr>
          <w:rFonts w:ascii="Times New Roman" w:eastAsia="Times New Roman" w:hAnsi="Times New Roman" w:cs="Times New Roman"/>
          <w:sz w:val="28"/>
          <w:szCs w:val="24"/>
          <w:lang w:eastAsia="ru-RU"/>
        </w:rPr>
        <w:lastRenderedPageBreak/>
        <w:t>информационной системы.</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1.6. Участвовать в оценке качества и экономической эффективности информационной системы.</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074D37" w:rsidRPr="00074D37" w:rsidRDefault="00074D37" w:rsidP="00074D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74D37">
        <w:rPr>
          <w:rFonts w:ascii="Times New Roman" w:eastAsia="Times New Roman" w:hAnsi="Times New Roman" w:cs="Times New Roman"/>
          <w:sz w:val="28"/>
          <w:szCs w:val="24"/>
          <w:lang w:eastAsia="ru-RU"/>
        </w:rPr>
        <w:t>ПК 1.10. Обеспечивать организацию доступа пользователей информационной системы в рамках своей компетенции.</w:t>
      </w:r>
    </w:p>
    <w:p w:rsidR="0066193E" w:rsidRDefault="0066193E" w:rsidP="0066193E">
      <w:pPr>
        <w:autoSpaceDE w:val="0"/>
        <w:autoSpaceDN w:val="0"/>
        <w:adjustRightInd w:val="0"/>
        <w:spacing w:after="0" w:line="240" w:lineRule="auto"/>
        <w:jc w:val="center"/>
        <w:rPr>
          <w:rFonts w:ascii="Times New Roman" w:hAnsi="Times New Roman" w:cs="Times New Roman"/>
          <w:b/>
          <w:sz w:val="28"/>
          <w:szCs w:val="28"/>
        </w:rPr>
      </w:pPr>
    </w:p>
    <w:p w:rsidR="00A76924" w:rsidRDefault="00A76924" w:rsidP="0066193E">
      <w:pPr>
        <w:autoSpaceDE w:val="0"/>
        <w:autoSpaceDN w:val="0"/>
        <w:adjustRightInd w:val="0"/>
        <w:spacing w:after="0" w:line="240" w:lineRule="auto"/>
        <w:jc w:val="center"/>
        <w:rPr>
          <w:rFonts w:ascii="Times New Roman" w:hAnsi="Times New Roman" w:cs="Times New Roman"/>
          <w:b/>
          <w:sz w:val="28"/>
          <w:szCs w:val="28"/>
        </w:rPr>
      </w:pPr>
    </w:p>
    <w:p w:rsidR="0066193E" w:rsidRDefault="0066193E" w:rsidP="0066193E">
      <w:pPr>
        <w:autoSpaceDE w:val="0"/>
        <w:autoSpaceDN w:val="0"/>
        <w:adjustRightInd w:val="0"/>
        <w:spacing w:after="0" w:line="240" w:lineRule="auto"/>
        <w:jc w:val="center"/>
        <w:rPr>
          <w:rFonts w:ascii="Times New Roman" w:hAnsi="Times New Roman" w:cs="Times New Roman"/>
          <w:b/>
          <w:sz w:val="28"/>
          <w:szCs w:val="28"/>
        </w:rPr>
      </w:pPr>
      <w:r w:rsidRPr="0066193E">
        <w:rPr>
          <w:rFonts w:ascii="Times New Roman" w:hAnsi="Times New Roman" w:cs="Times New Roman"/>
          <w:b/>
          <w:sz w:val="28"/>
          <w:szCs w:val="28"/>
        </w:rPr>
        <w:t>3.6.2. Программы профессиональных модулей</w:t>
      </w:r>
    </w:p>
    <w:p w:rsidR="00834F60" w:rsidRPr="0066193E" w:rsidRDefault="00834F60" w:rsidP="0066193E">
      <w:pPr>
        <w:autoSpaceDE w:val="0"/>
        <w:autoSpaceDN w:val="0"/>
        <w:adjustRightInd w:val="0"/>
        <w:spacing w:after="0" w:line="240" w:lineRule="auto"/>
        <w:jc w:val="center"/>
        <w:rPr>
          <w:rFonts w:ascii="Times New Roman" w:hAnsi="Times New Roman" w:cs="Times New Roman"/>
          <w:b/>
          <w:sz w:val="28"/>
          <w:szCs w:val="28"/>
        </w:rPr>
      </w:pPr>
    </w:p>
    <w:p w:rsidR="0066193E" w:rsidRDefault="0066193E"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ПМ.01</w:t>
      </w:r>
      <w:r w:rsidRPr="0066193E">
        <w:rPr>
          <w:rFonts w:ascii="Times New Roman" w:hAnsi="Times New Roman" w:cs="Times New Roman"/>
          <w:i/>
          <w:sz w:val="28"/>
          <w:szCs w:val="28"/>
        </w:rPr>
        <w:t>Эксплуатация и модификация информационных систем</w:t>
      </w:r>
    </w:p>
    <w:p w:rsidR="00834F60" w:rsidRPr="00834F60" w:rsidRDefault="00834F60" w:rsidP="0083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834F60" w:rsidRPr="00834F60" w:rsidRDefault="00834F60" w:rsidP="0083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1. Область применения рабочей программы</w:t>
      </w:r>
    </w:p>
    <w:p w:rsidR="00834F60" w:rsidRPr="00834F60" w:rsidRDefault="00834F60" w:rsidP="00834F60">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09.02.04 Информационные системы (по отраслям) в части освоения компетенций </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ОК 1 - 9</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ПК 1.1 - 1.10</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2. Цели и задачи модуля – требования к результатам освоения модуля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В результате изучения профессионального модуля обучающийся должен:</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иметь практический опыт:</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инсталляции, настройки и сопровождения одной из информационных систем;</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выполнения регламентов по обновлению, техническому сопровождению и восстановлению данных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сохранения и восстановления базы данных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организации доступа пользователей к информационной системе в рамках компетенции конкретного пользователя;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определения состава оборудования и программных средств разработки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lastRenderedPageBreak/>
        <w:t>использования инструментальных средств программирования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разработки фрагментов документации по эксплуатации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участия в оценке качества и экономической эффективности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модификации отдельных модулей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взаимодействия со специалистами смежного профиля при разработке методов, средств и технологий применения объектов профессиональной деятельности;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уметь:</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осуществлять сопровождение информационной системы, настройку для пользователя согласно технической документации;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поддерживать документацию в актуальном состоянии;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принимать решение о расширении функциональности информационной системы, о прекращении эксплуатации информационной системы или ее реинжиниринге;</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идентифицировать технические проблемы, возникающие в процессе эксплуатации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производить документирование на этапе сопровождения;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осуществлять сохранение и восстановление базы данных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составлять планы резервного копирования, определять интервал резервного копирования;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 xml:space="preserve">организовывать </w:t>
      </w:r>
      <w:proofErr w:type="spellStart"/>
      <w:r w:rsidRPr="00834F60">
        <w:rPr>
          <w:rFonts w:ascii="Times New Roman" w:eastAsia="Times New Roman" w:hAnsi="Times New Roman" w:cs="Times New Roman"/>
          <w:sz w:val="28"/>
          <w:szCs w:val="28"/>
          <w:lang w:eastAsia="ru-RU"/>
        </w:rPr>
        <w:t>разноуровневый</w:t>
      </w:r>
      <w:proofErr w:type="spellEnd"/>
      <w:r w:rsidRPr="00834F60">
        <w:rPr>
          <w:rFonts w:ascii="Times New Roman" w:eastAsia="Times New Roman" w:hAnsi="Times New Roman" w:cs="Times New Roman"/>
          <w:sz w:val="28"/>
          <w:szCs w:val="28"/>
          <w:lang w:eastAsia="ru-RU"/>
        </w:rPr>
        <w:t xml:space="preserve"> доступ пользователей информационной системы в рамках своей компетенции;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манипулировать данными с использованием языка запросов баз данных, определять ограничения целостности данных;</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выделять жизненные циклы проектирования компьютерных систем;</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использовать методы и критерии оценивания предметной области и методы определения стратегии развития бизнес-процессов организации;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строить архитектурную схему организации;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проводить анализ предметной области;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осуществлять выбор модели построения информационной системы и программных средств;</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оформлять программную и техническую документацию с использованием стандартов оформления программной документации;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применять требования нормативных документов к основным видам продукции (услуг) и процессов;</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применять документацию систем качества;</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применять основные правила и документы системы сертификации Российской Федерации;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знать:</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основные задачи сопровождения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регламенты по обновлению и техническому сопровождению обслуживаемой информационной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lastRenderedPageBreak/>
        <w:t>типы тестирования;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характеристики и атрибуты качества;</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методы обеспечения и контроля качества;</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терминологию и методы резервного копирования;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отказы системы;</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восстановление информации в информационной системе;</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 xml:space="preserve">принципы организации </w:t>
      </w:r>
      <w:proofErr w:type="spellStart"/>
      <w:r w:rsidRPr="00834F60">
        <w:rPr>
          <w:rFonts w:ascii="Times New Roman" w:eastAsia="Times New Roman" w:hAnsi="Times New Roman" w:cs="Times New Roman"/>
          <w:sz w:val="28"/>
          <w:szCs w:val="28"/>
          <w:lang w:eastAsia="ru-RU"/>
        </w:rPr>
        <w:t>разноуровневого</w:t>
      </w:r>
      <w:proofErr w:type="spellEnd"/>
      <w:r w:rsidRPr="00834F60">
        <w:rPr>
          <w:rFonts w:ascii="Times New Roman" w:eastAsia="Times New Roman" w:hAnsi="Times New Roman" w:cs="Times New Roman"/>
          <w:sz w:val="28"/>
          <w:szCs w:val="28"/>
          <w:lang w:eastAsia="ru-RU"/>
        </w:rPr>
        <w:t xml:space="preserve"> доступа в информационных системах, политику безопасности в современных информационных системах;</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цели автоматизации организации;</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задачи и функции информационных систем;</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типы организационных структур;</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реинжиниринг бизнес-процессов;</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основные модели построения информационных систем, их структуру, особенности и области применения;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особенности программных средств используемых в разработке информационных систем;</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методы и средства проектирования информационных систем;</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основные понятия системного анализа;</w:t>
      </w:r>
    </w:p>
    <w:p w:rsid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национальную и международную систему стандартизации и сертификации и систему обеспечения качества продукции, методы контроля качества.</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3. Рекомендуемое количество часов на освоение программы профессионального модуля: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 xml:space="preserve">максимальной учебной нагрузки обучающегося – </w:t>
      </w:r>
      <w:r>
        <w:rPr>
          <w:rFonts w:ascii="Times New Roman" w:eastAsia="Times New Roman" w:hAnsi="Times New Roman" w:cs="Times New Roman"/>
          <w:sz w:val="28"/>
          <w:szCs w:val="28"/>
          <w:lang w:eastAsia="ru-RU"/>
        </w:rPr>
        <w:t>41</w:t>
      </w:r>
      <w:r w:rsidRPr="00834F60">
        <w:rPr>
          <w:rFonts w:ascii="Times New Roman" w:eastAsia="Times New Roman" w:hAnsi="Times New Roman" w:cs="Times New Roman"/>
          <w:sz w:val="28"/>
          <w:szCs w:val="28"/>
          <w:lang w:eastAsia="ru-RU"/>
        </w:rPr>
        <w:t>1 часов, включая:</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 xml:space="preserve">- обязательной аудиторной учебной нагрузки обучающегося – </w:t>
      </w:r>
      <w:r>
        <w:rPr>
          <w:rFonts w:ascii="Times New Roman" w:eastAsia="Times New Roman" w:hAnsi="Times New Roman" w:cs="Times New Roman"/>
          <w:sz w:val="28"/>
          <w:szCs w:val="28"/>
          <w:lang w:eastAsia="ru-RU"/>
        </w:rPr>
        <w:t>277</w:t>
      </w:r>
      <w:r w:rsidRPr="00834F60">
        <w:rPr>
          <w:rFonts w:ascii="Times New Roman" w:eastAsia="Times New Roman" w:hAnsi="Times New Roman" w:cs="Times New Roman"/>
          <w:sz w:val="28"/>
          <w:szCs w:val="28"/>
          <w:lang w:eastAsia="ru-RU"/>
        </w:rPr>
        <w:t xml:space="preserve"> часов;</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 самостоятельной работы обучающегося – 1</w:t>
      </w:r>
      <w:r>
        <w:rPr>
          <w:rFonts w:ascii="Times New Roman" w:eastAsia="Times New Roman" w:hAnsi="Times New Roman" w:cs="Times New Roman"/>
          <w:sz w:val="28"/>
          <w:szCs w:val="28"/>
          <w:lang w:eastAsia="ru-RU"/>
        </w:rPr>
        <w:t>34</w:t>
      </w:r>
      <w:r w:rsidRPr="00834F60">
        <w:rPr>
          <w:rFonts w:ascii="Times New Roman" w:eastAsia="Times New Roman" w:hAnsi="Times New Roman" w:cs="Times New Roman"/>
          <w:sz w:val="28"/>
          <w:szCs w:val="28"/>
          <w:lang w:eastAsia="ru-RU"/>
        </w:rPr>
        <w:t xml:space="preserve"> часов;</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производственной (по профилю специальности) практики – 1</w:t>
      </w:r>
      <w:r>
        <w:rPr>
          <w:rFonts w:ascii="Times New Roman" w:eastAsia="Times New Roman" w:hAnsi="Times New Roman" w:cs="Times New Roman"/>
          <w:sz w:val="28"/>
          <w:szCs w:val="28"/>
          <w:lang w:eastAsia="ru-RU"/>
        </w:rPr>
        <w:t>44</w:t>
      </w:r>
      <w:r w:rsidRPr="00834F60">
        <w:rPr>
          <w:rFonts w:ascii="Times New Roman" w:eastAsia="Times New Roman" w:hAnsi="Times New Roman" w:cs="Times New Roman"/>
          <w:sz w:val="28"/>
          <w:szCs w:val="28"/>
          <w:lang w:eastAsia="ru-RU"/>
        </w:rPr>
        <w:t xml:space="preserve"> часов.</w:t>
      </w:r>
    </w:p>
    <w:p w:rsidR="00834F60" w:rsidRPr="00834F60" w:rsidRDefault="00834F60" w:rsidP="00834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834F60">
        <w:rPr>
          <w:rFonts w:ascii="Times New Roman" w:eastAsia="Times New Roman" w:hAnsi="Times New Roman" w:cs="Times New Roman"/>
          <w:sz w:val="28"/>
          <w:szCs w:val="28"/>
          <w:lang w:eastAsia="ru-RU"/>
        </w:rPr>
        <w:t>4. 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1.6. Участвовать в оценке качества и экономической эффективности информационной системы.</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834F60">
        <w:rPr>
          <w:rFonts w:ascii="Times New Roman" w:eastAsia="Times New Roman" w:hAnsi="Times New Roman" w:cs="Times New Roman"/>
          <w:sz w:val="28"/>
          <w:szCs w:val="24"/>
          <w:lang w:eastAsia="ru-RU"/>
        </w:rPr>
        <w:t>ПК 1.10. Обеспечивать организацию доступа пользователей информационной системы в рамках своей компетенции.</w:t>
      </w:r>
    </w:p>
    <w:p w:rsidR="00834F60" w:rsidRPr="00834F60" w:rsidRDefault="00834F60" w:rsidP="00834F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834F60" w:rsidRDefault="00834F6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834F60" w:rsidRDefault="00834F6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66193E" w:rsidRDefault="0066193E"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ПМ.02</w:t>
      </w:r>
      <w:r w:rsidRPr="0066193E">
        <w:rPr>
          <w:rFonts w:ascii="Times New Roman" w:hAnsi="Times New Roman" w:cs="Times New Roman"/>
          <w:i/>
          <w:sz w:val="28"/>
          <w:szCs w:val="28"/>
        </w:rPr>
        <w:t>Участие в разработке информационных систем</w:t>
      </w:r>
    </w:p>
    <w:p w:rsidR="000E1C54" w:rsidRPr="000E1C54" w:rsidRDefault="000E1C54" w:rsidP="000E1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0E1C54" w:rsidRPr="000E1C54" w:rsidRDefault="000E1C54" w:rsidP="000E1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1. Область применения рабочей программы</w:t>
      </w:r>
    </w:p>
    <w:p w:rsidR="000E1C54" w:rsidRPr="000E1C54" w:rsidRDefault="000E1C54" w:rsidP="000E1C54">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 xml:space="preserve">Рабочая программа профессионального модуля  – является частью программы подготовки специалистов среднего звена в соответствии с ФГОС по специальности 09.02.04 Информационные системы (по отраслям) в части освоения компетенций </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ОК 1 - 9</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ПК 2.1 - 2.6</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2. Цели и задачи модуля – требования к результатам освоения модуля</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lastRenderedPageBreak/>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В результате изучения профессионального модуля обучающийся должен:</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иметь практический опыт:</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использования инструментальных средств обработки информации;</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участия в разработке технического задания;</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формирования отчетной документации по результатам работ;</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использования стандартов при оформлении программной документации;</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программирования в соответствии с требованиями технического задания;</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использования критериев оценки качества и надежности функционирования информационной системы;</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применения методики тестирования разрабатываемых приложений;</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управления процессом разработки приложений с использованием инструментальных средств;</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уметь:</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уметь решать прикладные вопросы интеллектуальных систем с использованием статических экспертных систем, экспертных систем реального времени;</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создавать проект по разработке приложения и формулировать его задачи, выполнять управление проектом с использованием инструментальных средств;</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знать:</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 искусственный интеллект, обработка изображений);</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roofErr w:type="spellStart"/>
      <w:r w:rsidRPr="000E1C54">
        <w:rPr>
          <w:rFonts w:ascii="Times New Roman" w:eastAsia="Times New Roman" w:hAnsi="Times New Roman" w:cs="Times New Roman"/>
          <w:sz w:val="28"/>
          <w:szCs w:val="28"/>
          <w:lang w:eastAsia="ru-RU"/>
        </w:rPr>
        <w:t>сервисно</w:t>
      </w:r>
      <w:proofErr w:type="spellEnd"/>
      <w:r w:rsidRPr="000E1C54">
        <w:rPr>
          <w:rFonts w:ascii="Times New Roman" w:eastAsia="Times New Roman" w:hAnsi="Times New Roman" w:cs="Times New Roman"/>
          <w:sz w:val="28"/>
          <w:szCs w:val="28"/>
          <w:lang w:eastAsia="ru-RU"/>
        </w:rPr>
        <w:t xml:space="preserve"> ориентированные архитектуры, CRM-системы, ERP-системы;</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объектно-ориентированное программирование;</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спецификации языка, создание графического пользовательского интерфейса (GUI), файловый ввод-вывод, создание сетевого сервера и сетевого клиента;</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платформы для создания, исполнения и управления информационной системой;</w:t>
      </w:r>
    </w:p>
    <w:p w:rsid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основные процессы управления проектом разработки.</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3. Рекомендуемое количество часов на освоение программы профессионального модуля:</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 xml:space="preserve">максимальной учебной нагрузки обучающегося – </w:t>
      </w:r>
      <w:r>
        <w:rPr>
          <w:rFonts w:ascii="Times New Roman" w:eastAsia="Times New Roman" w:hAnsi="Times New Roman" w:cs="Times New Roman"/>
          <w:sz w:val="28"/>
          <w:szCs w:val="28"/>
          <w:lang w:eastAsia="ru-RU"/>
        </w:rPr>
        <w:t>466</w:t>
      </w:r>
      <w:r w:rsidRPr="000E1C54">
        <w:rPr>
          <w:rFonts w:ascii="Times New Roman" w:eastAsia="Times New Roman" w:hAnsi="Times New Roman" w:cs="Times New Roman"/>
          <w:sz w:val="28"/>
          <w:szCs w:val="28"/>
          <w:lang w:eastAsia="ru-RU"/>
        </w:rPr>
        <w:t xml:space="preserve"> часов, включая:</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lastRenderedPageBreak/>
        <w:t xml:space="preserve">- обязательной аудиторной учебной нагрузки обучающегося – </w:t>
      </w:r>
      <w:r>
        <w:rPr>
          <w:rFonts w:ascii="Times New Roman" w:eastAsia="Times New Roman" w:hAnsi="Times New Roman" w:cs="Times New Roman"/>
          <w:sz w:val="28"/>
          <w:szCs w:val="28"/>
          <w:lang w:eastAsia="ru-RU"/>
        </w:rPr>
        <w:t>3</w:t>
      </w:r>
      <w:r w:rsidRPr="000E1C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0E1C54">
        <w:rPr>
          <w:rFonts w:ascii="Times New Roman" w:eastAsia="Times New Roman" w:hAnsi="Times New Roman" w:cs="Times New Roman"/>
          <w:sz w:val="28"/>
          <w:szCs w:val="28"/>
          <w:lang w:eastAsia="ru-RU"/>
        </w:rPr>
        <w:t xml:space="preserve"> часов;</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 самостоятельной работы обучающегося – 1</w:t>
      </w:r>
      <w:r>
        <w:rPr>
          <w:rFonts w:ascii="Times New Roman" w:eastAsia="Times New Roman" w:hAnsi="Times New Roman" w:cs="Times New Roman"/>
          <w:sz w:val="28"/>
          <w:szCs w:val="28"/>
          <w:lang w:eastAsia="ru-RU"/>
        </w:rPr>
        <w:t>54</w:t>
      </w:r>
      <w:r w:rsidRPr="000E1C54">
        <w:rPr>
          <w:rFonts w:ascii="Times New Roman" w:eastAsia="Times New Roman" w:hAnsi="Times New Roman" w:cs="Times New Roman"/>
          <w:sz w:val="28"/>
          <w:szCs w:val="28"/>
          <w:lang w:eastAsia="ru-RU"/>
        </w:rPr>
        <w:t xml:space="preserve"> часов;</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 xml:space="preserve">учебной и производственной (по профилю специальности) практики – </w:t>
      </w:r>
      <w:r w:rsidR="00E25CFF">
        <w:rPr>
          <w:rFonts w:ascii="Times New Roman" w:eastAsia="Times New Roman" w:hAnsi="Times New Roman" w:cs="Times New Roman"/>
          <w:sz w:val="28"/>
          <w:szCs w:val="28"/>
          <w:lang w:eastAsia="ru-RU"/>
        </w:rPr>
        <w:t>540</w:t>
      </w:r>
      <w:r w:rsidRPr="000E1C54">
        <w:rPr>
          <w:rFonts w:ascii="Times New Roman" w:eastAsia="Times New Roman" w:hAnsi="Times New Roman" w:cs="Times New Roman"/>
          <w:sz w:val="28"/>
          <w:szCs w:val="28"/>
          <w:lang w:eastAsia="ru-RU"/>
        </w:rPr>
        <w:t xml:space="preserve"> часов.</w:t>
      </w:r>
    </w:p>
    <w:p w:rsidR="000E1C54" w:rsidRPr="000E1C54" w:rsidRDefault="000E1C54" w:rsidP="000E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0E1C54">
        <w:rPr>
          <w:rFonts w:ascii="Times New Roman" w:eastAsia="Times New Roman" w:hAnsi="Times New Roman" w:cs="Times New Roman"/>
          <w:sz w:val="28"/>
          <w:szCs w:val="28"/>
          <w:lang w:eastAsia="ru-RU"/>
        </w:rPr>
        <w:t>4. 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ПК 2.1. Участвовать в разработке технического задания.</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ПК 2.2. Программировать в соответствии с требованиями технического задания.</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ПК 2.3. Применять методики тестирования разрабатываемых приложений.</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ПК 2.4. Формировать отчетную документацию по результатам работ.</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ПК 2.5. Оформлять программную документацию в соответствии с принятыми стандартами.</w:t>
      </w:r>
    </w:p>
    <w:p w:rsidR="000E1C54" w:rsidRPr="000E1C54" w:rsidRDefault="000E1C54" w:rsidP="000E1C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0E1C54">
        <w:rPr>
          <w:rFonts w:ascii="Times New Roman" w:eastAsia="Times New Roman" w:hAnsi="Times New Roman" w:cs="Times New Roman"/>
          <w:sz w:val="28"/>
          <w:szCs w:val="24"/>
          <w:lang w:eastAsia="ru-RU"/>
        </w:rPr>
        <w:t>ПК 2.6. Использовать критерии оценки качества и надежности функционирования информационной системы.</w:t>
      </w:r>
    </w:p>
    <w:p w:rsidR="00834F60" w:rsidRDefault="00834F6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834F60" w:rsidRDefault="00834F6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66193E" w:rsidRDefault="0066193E" w:rsidP="0008575B">
      <w:pPr>
        <w:shd w:val="clear" w:color="auto" w:fill="FFFFFF"/>
        <w:tabs>
          <w:tab w:val="num" w:pos="0"/>
        </w:tabs>
        <w:spacing w:after="0" w:line="240" w:lineRule="auto"/>
        <w:ind w:firstLine="919"/>
        <w:jc w:val="center"/>
        <w:rPr>
          <w:rFonts w:ascii="Times New Roman" w:hAnsi="Times New Roman" w:cs="Times New Roman"/>
          <w:i/>
          <w:sz w:val="28"/>
          <w:szCs w:val="28"/>
        </w:rPr>
      </w:pPr>
      <w:r>
        <w:rPr>
          <w:rFonts w:ascii="Times New Roman" w:hAnsi="Times New Roman" w:cs="Times New Roman"/>
          <w:i/>
          <w:sz w:val="28"/>
          <w:szCs w:val="28"/>
        </w:rPr>
        <w:t>ПМ.03</w:t>
      </w:r>
      <w:r w:rsidRPr="0066193E">
        <w:rPr>
          <w:rFonts w:ascii="Times New Roman" w:hAnsi="Times New Roman" w:cs="Times New Roman"/>
          <w:i/>
          <w:sz w:val="28"/>
          <w:szCs w:val="28"/>
        </w:rPr>
        <w:t>Выполнение работ по одной или нескольким профессиям рабочих, должностям служащих</w:t>
      </w:r>
    </w:p>
    <w:p w:rsidR="00353A3C" w:rsidRPr="00353A3C" w:rsidRDefault="00353A3C" w:rsidP="00353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353A3C" w:rsidRPr="00353A3C" w:rsidRDefault="00353A3C" w:rsidP="00353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1. Область применения рабочей программы</w:t>
      </w:r>
    </w:p>
    <w:p w:rsidR="00353A3C" w:rsidRPr="00353A3C" w:rsidRDefault="00353A3C" w:rsidP="00353A3C">
      <w:pPr>
        <w:shd w:val="clear" w:color="auto" w:fill="FFFFFF"/>
        <w:tabs>
          <w:tab w:val="left" w:pos="91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 xml:space="preserve">Рабочая программа профессионального модуля  – является частью программы подготовки специалистов среднего звена в соответствии с ФГОС </w:t>
      </w:r>
      <w:r w:rsidRPr="00353A3C">
        <w:rPr>
          <w:rFonts w:ascii="Times New Roman" w:eastAsia="Times New Roman" w:hAnsi="Times New Roman" w:cs="Times New Roman"/>
          <w:sz w:val="28"/>
          <w:szCs w:val="28"/>
          <w:lang w:eastAsia="ru-RU"/>
        </w:rPr>
        <w:lastRenderedPageBreak/>
        <w:t xml:space="preserve">по специальности 09.02.04 Информационные системы (по отраслям) в части освоения компетенций </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ОК 1 - 9</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ПК 1.1 - 1.10, 2.1 - 2.6</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2. Цели и задачи модуля – требования к результатам освоения модуля</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С целью овладения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уметь:</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выполнять мониторинг и анализ работы локальной сети с помощью программно-аппаратных средств;</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осуществлять диагностику и поиск неисправностей технических средств;</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тестировать кабели и коммуникационные устройства;</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правильно оформлять техническую документацию;</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наблюдать за трафиком, выполнять операции резервного копирования и восстановления данных;</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устанавливать, тестировать и эксплуатировать информационные системы, согласно технической документации, обеспечивать антивирусную защиту;</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знать:</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архитектуру и функции систем управления сетями, стандарты систем управления;</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задачи управления: анализ производительности и надежности, управление безопасностью, учет трафика, управление конфигурацией;</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средства мониторинга и анализа локальных сетей;</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классификацию регламентов, порядок технических осмотров, проверок и профилактических работ;</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правила эксплуатации технических средств сетевой инфраструктуры;</w:t>
      </w:r>
    </w:p>
    <w:p w:rsidR="007B0115" w:rsidRP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методы устранения неисправностей в технических средствах, схемы послеаварийного восстановления работоспособности сети, техническую и проектную документацию, способы резервного копирования данных, принципы работы хранилищ данных;</w:t>
      </w:r>
    </w:p>
    <w:p w:rsid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7B0115">
        <w:rPr>
          <w:rFonts w:ascii="Times New Roman" w:eastAsia="Times New Roman" w:hAnsi="Times New Roman" w:cs="Times New Roman"/>
          <w:sz w:val="28"/>
          <w:szCs w:val="28"/>
          <w:lang w:eastAsia="ru-RU"/>
        </w:rPr>
        <w:t>основные понятия информационных систем, жизненный цикл, проблемы обеспечения технологической безопасности ИС, требования к архитектуре информационных систем и их компонентам для обеспечения безопасности функционирования, оперативные методы повышения безопасности функционирования программных средств и баз данных.</w:t>
      </w:r>
    </w:p>
    <w:p w:rsidR="007B0115" w:rsidRDefault="007B0115" w:rsidP="007B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3. Рекомендуемое количество часов на освоение программы профессионального модуля:</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максимальной учебной нагрузки обучающегося – 1</w:t>
      </w:r>
      <w:r>
        <w:rPr>
          <w:rFonts w:ascii="Times New Roman" w:eastAsia="Times New Roman" w:hAnsi="Times New Roman" w:cs="Times New Roman"/>
          <w:sz w:val="28"/>
          <w:szCs w:val="28"/>
          <w:lang w:eastAsia="ru-RU"/>
        </w:rPr>
        <w:t>49</w:t>
      </w:r>
      <w:r w:rsidRPr="00353A3C">
        <w:rPr>
          <w:rFonts w:ascii="Times New Roman" w:eastAsia="Times New Roman" w:hAnsi="Times New Roman" w:cs="Times New Roman"/>
          <w:sz w:val="28"/>
          <w:szCs w:val="28"/>
          <w:lang w:eastAsia="ru-RU"/>
        </w:rPr>
        <w:t xml:space="preserve"> часов, включая:</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 xml:space="preserve">- обязательной аудиторной учебной нагрузки обучающегося – </w:t>
      </w:r>
      <w:r>
        <w:rPr>
          <w:rFonts w:ascii="Times New Roman" w:eastAsia="Times New Roman" w:hAnsi="Times New Roman" w:cs="Times New Roman"/>
          <w:sz w:val="28"/>
          <w:szCs w:val="28"/>
          <w:lang w:eastAsia="ru-RU"/>
        </w:rPr>
        <w:t>99</w:t>
      </w:r>
      <w:r w:rsidRPr="00353A3C">
        <w:rPr>
          <w:rFonts w:ascii="Times New Roman" w:eastAsia="Times New Roman" w:hAnsi="Times New Roman" w:cs="Times New Roman"/>
          <w:sz w:val="28"/>
          <w:szCs w:val="28"/>
          <w:lang w:eastAsia="ru-RU"/>
        </w:rPr>
        <w:t xml:space="preserve"> часов;</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 xml:space="preserve">- самостоятельной работы обучающегося – </w:t>
      </w:r>
      <w:r>
        <w:rPr>
          <w:rFonts w:ascii="Times New Roman" w:eastAsia="Times New Roman" w:hAnsi="Times New Roman" w:cs="Times New Roman"/>
          <w:sz w:val="28"/>
          <w:szCs w:val="28"/>
          <w:lang w:eastAsia="ru-RU"/>
        </w:rPr>
        <w:t>50</w:t>
      </w:r>
      <w:r w:rsidRPr="00353A3C">
        <w:rPr>
          <w:rFonts w:ascii="Times New Roman" w:eastAsia="Times New Roman" w:hAnsi="Times New Roman" w:cs="Times New Roman"/>
          <w:sz w:val="28"/>
          <w:szCs w:val="28"/>
          <w:lang w:eastAsia="ru-RU"/>
        </w:rPr>
        <w:t xml:space="preserve"> часов;</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t xml:space="preserve">учебной и производственной (по профилю специальности) практики – </w:t>
      </w:r>
      <w:r>
        <w:rPr>
          <w:rFonts w:ascii="Times New Roman" w:eastAsia="Times New Roman" w:hAnsi="Times New Roman" w:cs="Times New Roman"/>
          <w:sz w:val="28"/>
          <w:szCs w:val="28"/>
          <w:lang w:eastAsia="ru-RU"/>
        </w:rPr>
        <w:t>216</w:t>
      </w:r>
      <w:r w:rsidRPr="00353A3C">
        <w:rPr>
          <w:rFonts w:ascii="Times New Roman" w:eastAsia="Times New Roman" w:hAnsi="Times New Roman" w:cs="Times New Roman"/>
          <w:sz w:val="28"/>
          <w:szCs w:val="28"/>
          <w:lang w:eastAsia="ru-RU"/>
        </w:rPr>
        <w:t xml:space="preserve"> часов.</w:t>
      </w:r>
    </w:p>
    <w:p w:rsidR="00353A3C" w:rsidRPr="00353A3C" w:rsidRDefault="00353A3C" w:rsidP="00353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33F17" w:rsidRDefault="00233F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353A3C">
        <w:rPr>
          <w:rFonts w:ascii="Times New Roman" w:eastAsia="Times New Roman" w:hAnsi="Times New Roman" w:cs="Times New Roman"/>
          <w:sz w:val="28"/>
          <w:szCs w:val="28"/>
          <w:lang w:eastAsia="ru-RU"/>
        </w:rPr>
        <w:lastRenderedPageBreak/>
        <w:t>4. Результатом освоения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1. Понимать сущность и социальную значимость своей будущей профессии, проявлять к ней устойчивый интерес.</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3. Принимать решения в стандартных и нестандартных ситуациях и нести за них ответственность.</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5. Использовать информационно-коммуникационные технологии в профессиональной деятельности.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6. Работать в коллективе и команде, эффективно общаться с коллегами, руководством, потребителями.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7. Брать на себя ответственность за работу членов команды (подчиненных), результат выполнения заданий.</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ОК 9. Ориентироваться в условиях частой смены технологий в профессиональной деятельности.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1.2.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1.3. Производить модификацию отдельных модулей информационной системы в соответствии с рабочим заданием, документировать произведенные изменения.</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1.5. Разрабатывать фрагменты документации по эксплуатации информационной системы.</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1.6. Участвовать в оценке качества и экономической эффективности информационной системы.</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 xml:space="preserve">ПК 1.9. Выполнять регламенты по обновлению, техническому сопровождению и восстановлению данных информационной системы, </w:t>
      </w:r>
      <w:r w:rsidRPr="00353A3C">
        <w:rPr>
          <w:rFonts w:ascii="Times New Roman" w:eastAsia="Times New Roman" w:hAnsi="Times New Roman" w:cs="Times New Roman"/>
          <w:sz w:val="28"/>
          <w:szCs w:val="24"/>
          <w:lang w:eastAsia="ru-RU"/>
        </w:rPr>
        <w:lastRenderedPageBreak/>
        <w:t>работать с технической документацией.</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1.10. Обеспечивать организацию доступа пользователей информационной системы в рамках своей компетенции.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2.1. Участвовать в разработке технического задания.</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2.2. Программировать в соответствии с требованиями технического задания.</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2.3. Применять методики тестирования разрабатываемых приложений.</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2.4. Формировать отчетную документацию по результатам работ.</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2.5. Оформлять программную документацию в соответствии с принятыми стандартами.</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4"/>
          <w:lang w:eastAsia="ru-RU"/>
        </w:rPr>
      </w:pPr>
      <w:r w:rsidRPr="00353A3C">
        <w:rPr>
          <w:rFonts w:ascii="Times New Roman" w:eastAsia="Times New Roman" w:hAnsi="Times New Roman" w:cs="Times New Roman"/>
          <w:sz w:val="28"/>
          <w:szCs w:val="24"/>
          <w:lang w:eastAsia="ru-RU"/>
        </w:rPr>
        <w:t>ПК 2.6. Использовать критерии оценки качества и надежности функционирования информационной системы.</w:t>
      </w:r>
    </w:p>
    <w:p w:rsidR="00353A3C" w:rsidRPr="00353A3C" w:rsidRDefault="00353A3C" w:rsidP="00353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834F60" w:rsidRDefault="00834F60" w:rsidP="0008575B">
      <w:pPr>
        <w:shd w:val="clear" w:color="auto" w:fill="FFFFFF"/>
        <w:tabs>
          <w:tab w:val="num" w:pos="0"/>
        </w:tabs>
        <w:spacing w:after="0" w:line="240" w:lineRule="auto"/>
        <w:ind w:firstLine="919"/>
        <w:jc w:val="center"/>
        <w:rPr>
          <w:rFonts w:ascii="Times New Roman" w:hAnsi="Times New Roman" w:cs="Times New Roman"/>
          <w:i/>
          <w:sz w:val="28"/>
          <w:szCs w:val="28"/>
        </w:rPr>
      </w:pPr>
    </w:p>
    <w:p w:rsidR="00EF5A36" w:rsidRPr="00EF5A36" w:rsidRDefault="00EF5A36" w:rsidP="00EF5A36">
      <w:pPr>
        <w:autoSpaceDE w:val="0"/>
        <w:autoSpaceDN w:val="0"/>
        <w:adjustRightInd w:val="0"/>
        <w:spacing w:after="0" w:line="240" w:lineRule="auto"/>
        <w:jc w:val="center"/>
        <w:rPr>
          <w:rFonts w:ascii="Times New Roman" w:hAnsi="Times New Roman" w:cs="Times New Roman"/>
          <w:b/>
          <w:sz w:val="28"/>
          <w:szCs w:val="28"/>
        </w:rPr>
      </w:pPr>
      <w:r w:rsidRPr="00EF5A36">
        <w:rPr>
          <w:rFonts w:ascii="Times New Roman" w:hAnsi="Times New Roman" w:cs="Times New Roman"/>
          <w:b/>
          <w:sz w:val="28"/>
          <w:szCs w:val="28"/>
        </w:rPr>
        <w:t>4. Ресурсное обеспечение ППССЗ</w:t>
      </w:r>
    </w:p>
    <w:p w:rsidR="00EF5A36" w:rsidRPr="00EF5A36" w:rsidRDefault="00EF5A36" w:rsidP="00EF5A36">
      <w:pPr>
        <w:autoSpaceDE w:val="0"/>
        <w:autoSpaceDN w:val="0"/>
        <w:adjustRightInd w:val="0"/>
        <w:spacing w:after="0" w:line="240" w:lineRule="auto"/>
        <w:jc w:val="center"/>
        <w:rPr>
          <w:rFonts w:ascii="Times New Roman" w:hAnsi="Times New Roman" w:cs="Times New Roman"/>
          <w:b/>
          <w:sz w:val="28"/>
          <w:szCs w:val="28"/>
        </w:rPr>
      </w:pPr>
      <w:r w:rsidRPr="00EF5A36">
        <w:rPr>
          <w:rFonts w:ascii="Times New Roman" w:hAnsi="Times New Roman" w:cs="Times New Roman"/>
          <w:b/>
          <w:sz w:val="28"/>
          <w:szCs w:val="28"/>
        </w:rPr>
        <w:t>4.1. Кадровое обеспечение</w:t>
      </w:r>
    </w:p>
    <w:p w:rsidR="00EF5A36" w:rsidRPr="00EF5A36" w:rsidRDefault="00EF5A36" w:rsidP="00EF5A36">
      <w:pPr>
        <w:autoSpaceDE w:val="0"/>
        <w:autoSpaceDN w:val="0"/>
        <w:adjustRightInd w:val="0"/>
        <w:spacing w:after="0" w:line="240" w:lineRule="auto"/>
        <w:rPr>
          <w:rFonts w:ascii="Times New Roman" w:hAnsi="Times New Roman" w:cs="Times New Roman"/>
          <w:sz w:val="27"/>
          <w:szCs w:val="27"/>
        </w:rPr>
      </w:pP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Реализация основной профессиональной образовательной программы по специальности среднего профессионального образования обеспечивается педагогическими кадрами, имеющими высшее образование, соответствующее профилю преподаваемой дисциплины (модуля). Преподаватели, отвечающие за освоение обучающимися профессионального цикла имеют опыт деятельности в организациях соответствующей профессиональной сферы и проходят стажировку в профильных организациях не реже 1 раза в 3 года.</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К реализации основной профессиональной образовательной программы, кроме штатных преподавателей, привлекаются ведущие специалисты предприятий - работодателей, что позволяет существенно повысить эффективность и качество подготовки выпускников.</w:t>
      </w:r>
    </w:p>
    <w:p w:rsidR="00EF5A36" w:rsidRPr="00EF5A36" w:rsidRDefault="00EF5A36" w:rsidP="00EF5A36">
      <w:pPr>
        <w:autoSpaceDE w:val="0"/>
        <w:autoSpaceDN w:val="0"/>
        <w:adjustRightInd w:val="0"/>
        <w:spacing w:after="0" w:line="240" w:lineRule="auto"/>
        <w:jc w:val="center"/>
        <w:rPr>
          <w:rFonts w:ascii="Times New Roman" w:hAnsi="Times New Roman" w:cs="Times New Roman"/>
          <w:b/>
          <w:sz w:val="28"/>
          <w:szCs w:val="28"/>
        </w:rPr>
      </w:pPr>
    </w:p>
    <w:p w:rsidR="00EF5A36" w:rsidRPr="00EF5A36" w:rsidRDefault="00EF5A36" w:rsidP="00EF5A36">
      <w:pPr>
        <w:autoSpaceDE w:val="0"/>
        <w:autoSpaceDN w:val="0"/>
        <w:adjustRightInd w:val="0"/>
        <w:spacing w:after="0" w:line="240" w:lineRule="auto"/>
        <w:jc w:val="center"/>
        <w:rPr>
          <w:rFonts w:ascii="Times New Roman" w:hAnsi="Times New Roman" w:cs="Times New Roman"/>
          <w:b/>
          <w:sz w:val="28"/>
          <w:szCs w:val="28"/>
        </w:rPr>
      </w:pPr>
      <w:r w:rsidRPr="00EF5A36">
        <w:rPr>
          <w:rFonts w:ascii="Times New Roman" w:hAnsi="Times New Roman" w:cs="Times New Roman"/>
          <w:b/>
          <w:sz w:val="28"/>
          <w:szCs w:val="28"/>
        </w:rPr>
        <w:t>4.2.Учебно-методическое и информационное обеспечение образовательного процесса</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Основная профессиональная образовательная программа обеспечена учебно-методической документацией и материалами по всем учебным дисциплинам и профессиональным модулям основной профессиональной образовательной программы</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Внеаудиторная работа обучающихся сопровождается методическим обеспечением и обоснованием времени, затрачиваемого на ее выполнение. Каждый обучающийся обеспечен доступом к электронно-библиотечной системе (библиотека, кабинет дипломного проектирования), содержащей издания по основным изучаемым дисциплинам и сформированной по согласованию с правообладателями учебной и учебно- методической литературы.</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lastRenderedPageBreak/>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Для обучающихся обеспечен доступ к современным профессиональным базам данных, информационным справочным и поисковым системам.</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p>
    <w:p w:rsidR="00EF5A36" w:rsidRPr="00EF5A36" w:rsidRDefault="00EF5A36" w:rsidP="00EF5A36">
      <w:pPr>
        <w:autoSpaceDE w:val="0"/>
        <w:autoSpaceDN w:val="0"/>
        <w:adjustRightInd w:val="0"/>
        <w:spacing w:after="0" w:line="240" w:lineRule="auto"/>
        <w:jc w:val="center"/>
        <w:rPr>
          <w:rFonts w:ascii="Times New Roman" w:hAnsi="Times New Roman" w:cs="Times New Roman"/>
          <w:b/>
          <w:sz w:val="28"/>
          <w:szCs w:val="28"/>
        </w:rPr>
      </w:pPr>
      <w:r w:rsidRPr="00EF5A36">
        <w:rPr>
          <w:rFonts w:ascii="Times New Roman" w:hAnsi="Times New Roman" w:cs="Times New Roman"/>
          <w:b/>
          <w:sz w:val="28"/>
          <w:szCs w:val="28"/>
        </w:rPr>
        <w:t>4.3. Материально-техническое обеспечение образовательного процесса</w:t>
      </w:r>
    </w:p>
    <w:p w:rsidR="00EF5A36" w:rsidRPr="00EF5A36" w:rsidRDefault="00EF5A36" w:rsidP="00EF5A36">
      <w:pPr>
        <w:autoSpaceDE w:val="0"/>
        <w:autoSpaceDN w:val="0"/>
        <w:adjustRightInd w:val="0"/>
        <w:spacing w:after="0" w:line="240" w:lineRule="auto"/>
        <w:rPr>
          <w:rFonts w:ascii="Times New Roman" w:hAnsi="Times New Roman" w:cs="Times New Roman"/>
          <w:sz w:val="27"/>
          <w:szCs w:val="27"/>
        </w:rPr>
      </w:pPr>
    </w:p>
    <w:p w:rsid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В соответствии с ППССЗ Техникум ИАТЭ НИЯУ МИФИ, располагает материально-технической базой, обеспечивающей проведение всех видов учебных занятий, предусмотренных учебным планом специальности, и соответствующей действующим санитарным и противопожарным правилам и нормам.</w:t>
      </w:r>
    </w:p>
    <w:p w:rsidR="0066193E"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Для формирования творческого и научного потенциала у студентов, создания условий для реализации индивидуального подхода в обучении по ППССЗ в ИАТЭ НИЯУ МИФИ имеются кабинеты и лаборатории оснащенные необходимым оборудованием для выполнения пр</w:t>
      </w:r>
      <w:r>
        <w:rPr>
          <w:rFonts w:ascii="Times New Roman" w:hAnsi="Times New Roman" w:cs="Times New Roman"/>
          <w:sz w:val="28"/>
          <w:szCs w:val="28"/>
        </w:rPr>
        <w:t>актических и лабораторных работ.</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В каждом кабинете и лаборатории имеется паспорт комплексно- методического обеспечения кабинета, в котором перечислены все виды технических средств, используемых преподавателями на уроках и при проведении внеклассных мероприятий.</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По дисциплинам общепрофессионального и специального блоков разработано комплексное методическое обеспечение, включающее: рабочую программу по дисциплине, тематическое планирование курса, библиографию (учебники дополнительную литературу, нормативный материал), планы семинарских занятий, альбомы схем, таблицы, тесты по уровням, методические указания по выполнению лабораторных, практических и курсовых работ, темы творческих работ, экзаменационные билеты.</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Комплексно-методическое обеспечение дисциплин ежегодно пересматривается, корректируется и пополняется.</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r w:rsidRPr="00EF5A36">
        <w:rPr>
          <w:rFonts w:ascii="Times New Roman" w:hAnsi="Times New Roman" w:cs="Times New Roman"/>
          <w:sz w:val="28"/>
          <w:szCs w:val="28"/>
        </w:rPr>
        <w:t>Техникум обеспечен необходимым комплектом лицензионного программного обеспечения.</w:t>
      </w:r>
    </w:p>
    <w:p w:rsidR="00EF5A36" w:rsidRPr="00EF5A36" w:rsidRDefault="00EF5A36" w:rsidP="00EF5A36">
      <w:pPr>
        <w:autoSpaceDE w:val="0"/>
        <w:autoSpaceDN w:val="0"/>
        <w:adjustRightInd w:val="0"/>
        <w:spacing w:after="0" w:line="240" w:lineRule="auto"/>
        <w:rPr>
          <w:rFonts w:ascii="Times New Roman" w:hAnsi="Times New Roman" w:cs="Times New Roman"/>
          <w:b/>
          <w:bCs/>
          <w:color w:val="000000"/>
          <w:sz w:val="28"/>
          <w:szCs w:val="28"/>
        </w:rPr>
      </w:pPr>
    </w:p>
    <w:p w:rsidR="00EF5A36" w:rsidRPr="00EF5A36" w:rsidRDefault="00EF5A36" w:rsidP="00EF5A36">
      <w:pPr>
        <w:autoSpaceDE w:val="0"/>
        <w:autoSpaceDN w:val="0"/>
        <w:adjustRightInd w:val="0"/>
        <w:spacing w:after="0" w:line="240" w:lineRule="auto"/>
        <w:ind w:left="1440"/>
        <w:contextualSpacing/>
        <w:jc w:val="center"/>
        <w:rPr>
          <w:rFonts w:ascii="Times New Roman" w:hAnsi="Times New Roman" w:cs="Times New Roman"/>
          <w:b/>
          <w:sz w:val="28"/>
          <w:szCs w:val="28"/>
        </w:rPr>
      </w:pPr>
      <w:r w:rsidRPr="00EF5A36">
        <w:rPr>
          <w:rFonts w:ascii="Times New Roman" w:hAnsi="Times New Roman" w:cs="Times New Roman"/>
          <w:b/>
          <w:sz w:val="28"/>
          <w:szCs w:val="28"/>
        </w:rPr>
        <w:t>4.4.Базы практики</w:t>
      </w:r>
    </w:p>
    <w:p w:rsidR="00EF5A36" w:rsidRPr="00EF5A36" w:rsidRDefault="00EF5A36" w:rsidP="00EF5A36">
      <w:pPr>
        <w:autoSpaceDE w:val="0"/>
        <w:autoSpaceDN w:val="0"/>
        <w:adjustRightInd w:val="0"/>
        <w:spacing w:after="0" w:line="240" w:lineRule="auto"/>
        <w:rPr>
          <w:rFonts w:ascii="Times New Roman" w:hAnsi="Times New Roman" w:cs="Times New Roman"/>
          <w:b/>
          <w:bCs/>
          <w:color w:val="000000"/>
          <w:sz w:val="28"/>
          <w:szCs w:val="28"/>
        </w:rPr>
      </w:pP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t>В соответствии с ФГ</w:t>
      </w:r>
      <w:r>
        <w:rPr>
          <w:rFonts w:ascii="Times New Roman" w:hAnsi="Times New Roman" w:cs="Times New Roman"/>
          <w:color w:val="000000"/>
          <w:sz w:val="28"/>
          <w:szCs w:val="28"/>
        </w:rPr>
        <w:t>ОС СПО по специальности 09.02.04</w:t>
      </w:r>
      <w:r w:rsidRPr="00EF5A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Информационные системы</w:t>
      </w:r>
      <w:r w:rsidRPr="00EF5A36">
        <w:rPr>
          <w:rFonts w:ascii="Times New Roman" w:hAnsi="Times New Roman" w:cs="Times New Roman"/>
          <w:color w:val="000000"/>
          <w:sz w:val="28"/>
          <w:szCs w:val="28"/>
        </w:rPr>
        <w:t xml:space="preserve">»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t xml:space="preserve">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lastRenderedPageBreak/>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 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t xml:space="preserve">Оценка по практике вносится в приложение к диплому.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t xml:space="preserve">Студенты проходят практику по направлению университета на основе договоров с предприятиями, организациями.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t xml:space="preserve">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bCs/>
          <w:color w:val="000000"/>
          <w:sz w:val="28"/>
          <w:szCs w:val="28"/>
        </w:rPr>
        <w:t xml:space="preserve">Цель учебной практики </w:t>
      </w:r>
      <w:r w:rsidRPr="00EF5A36">
        <w:rPr>
          <w:rFonts w:ascii="Times New Roman" w:hAnsi="Times New Roman" w:cs="Times New Roman"/>
          <w:color w:val="000000"/>
          <w:sz w:val="28"/>
          <w:szCs w:val="28"/>
        </w:rPr>
        <w:t xml:space="preserve">– закрепление и углубление знаний, полученных студентами в процессе теоретического обучения, приобретение необходимых умений навыков и опыта работы по изучаемой специальности.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t xml:space="preserve">Учебная практика для получения первичных профессиональных навыков организуется на базе лаборатории электротехники, периферийных устройств и учебного компьютерного класса ИАТЭ НИЯУ МИФИ.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bCs/>
          <w:color w:val="000000"/>
          <w:sz w:val="28"/>
          <w:szCs w:val="28"/>
        </w:rPr>
        <w:t xml:space="preserve">Цель производственной практики </w:t>
      </w:r>
      <w:r w:rsidRPr="00EF5A36">
        <w:rPr>
          <w:rFonts w:ascii="Times New Roman" w:hAnsi="Times New Roman" w:cs="Times New Roman"/>
          <w:color w:val="000000"/>
          <w:sz w:val="28"/>
          <w:szCs w:val="28"/>
        </w:rPr>
        <w:t xml:space="preserve">- закрепление теоретических знаний, полученных студентами в процессе изучения профессиональных модулей, а также сбор, систематизация и обобщение практического материала в </w:t>
      </w:r>
      <w:proofErr w:type="spellStart"/>
      <w:r w:rsidRPr="00EF5A36">
        <w:rPr>
          <w:rFonts w:ascii="Times New Roman" w:hAnsi="Times New Roman" w:cs="Times New Roman"/>
          <w:color w:val="000000"/>
          <w:sz w:val="28"/>
          <w:szCs w:val="28"/>
        </w:rPr>
        <w:t>т.ч</w:t>
      </w:r>
      <w:proofErr w:type="spellEnd"/>
      <w:r w:rsidRPr="00EF5A36">
        <w:rPr>
          <w:rFonts w:ascii="Times New Roman" w:hAnsi="Times New Roman" w:cs="Times New Roman"/>
          <w:color w:val="000000"/>
          <w:sz w:val="28"/>
          <w:szCs w:val="28"/>
        </w:rPr>
        <w:t xml:space="preserve">. для использования в выпускной квалификационной работе.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bCs/>
          <w:color w:val="000000"/>
          <w:sz w:val="28"/>
          <w:szCs w:val="28"/>
        </w:rPr>
        <w:t>Общие требования к подбору баз</w:t>
      </w:r>
      <w:r w:rsidRPr="00EF5A36">
        <w:rPr>
          <w:rFonts w:ascii="Times New Roman" w:hAnsi="Times New Roman" w:cs="Times New Roman"/>
          <w:color w:val="000000"/>
          <w:sz w:val="28"/>
          <w:szCs w:val="28"/>
        </w:rPr>
        <w:t xml:space="preserve">: оснащенность современным оборудованием, наличие квалифицированного персонала, близкое территориальное расположение базовых предприятий к учебному заведению.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EF5A36">
        <w:rPr>
          <w:rFonts w:ascii="Times New Roman" w:hAnsi="Times New Roman" w:cs="Times New Roman"/>
          <w:color w:val="000000"/>
          <w:sz w:val="28"/>
          <w:szCs w:val="28"/>
        </w:rPr>
        <w:t xml:space="preserve">Для специальности «Программирование в компьютерных системах» предпочтение должно отдаваться предприятиям с современным оборудованием электронных цифровых систем коммутации, систем передачи, с передовой организацией производственных процессов. </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F5A36">
        <w:rPr>
          <w:rFonts w:ascii="Times New Roman" w:hAnsi="Times New Roman" w:cs="Times New Roman"/>
          <w:color w:val="000000"/>
          <w:sz w:val="28"/>
          <w:szCs w:val="28"/>
        </w:rPr>
        <w:t>Оптимальным является вариант, когда база практики совпадает с местом будущей работы выпускника. Это поможет молодому специалисту быстрее освоиться с рабочим местом и трудовым коллективом.</w:t>
      </w: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D71E4" w:rsidRDefault="00DD71E4" w:rsidP="00DD71E4">
      <w:pPr>
        <w:jc w:val="center"/>
        <w:rPr>
          <w:rFonts w:ascii="Times New Roman" w:hAnsi="Times New Roman" w:cs="Times New Roman"/>
          <w:b/>
          <w:sz w:val="24"/>
          <w:szCs w:val="24"/>
        </w:rPr>
      </w:pPr>
      <w:r w:rsidRPr="00DD71E4">
        <w:rPr>
          <w:rFonts w:ascii="Times New Roman" w:hAnsi="Times New Roman" w:cs="Times New Roman"/>
          <w:b/>
          <w:sz w:val="24"/>
          <w:szCs w:val="24"/>
        </w:rPr>
        <w:t xml:space="preserve">СВЕДЕНИЯ О МЕСТАХ ПРОХОЖДЕНИЯ ПРАКТИКИ </w:t>
      </w:r>
    </w:p>
    <w:p w:rsidR="00DD71E4" w:rsidRPr="00DD71E4" w:rsidRDefault="00DD71E4" w:rsidP="00DD71E4">
      <w:pPr>
        <w:jc w:val="center"/>
        <w:rPr>
          <w:rFonts w:ascii="Times New Roman" w:hAnsi="Times New Roman" w:cs="Times New Roman"/>
          <w:b/>
          <w:sz w:val="24"/>
          <w:szCs w:val="24"/>
        </w:rPr>
      </w:pPr>
      <w:r w:rsidRPr="00DD71E4">
        <w:rPr>
          <w:rFonts w:ascii="Times New Roman" w:hAnsi="Times New Roman" w:cs="Times New Roman"/>
          <w:b/>
          <w:sz w:val="24"/>
          <w:szCs w:val="24"/>
        </w:rPr>
        <w:t>по специальности* 09.02.04 Информационные системы (по отраслям)</w:t>
      </w:r>
    </w:p>
    <w:tbl>
      <w:tblPr>
        <w:tblStyle w:val="1"/>
        <w:tblW w:w="0" w:type="auto"/>
        <w:tblLook w:val="04A0" w:firstRow="1" w:lastRow="0" w:firstColumn="1" w:lastColumn="0" w:noHBand="0" w:noVBand="1"/>
      </w:tblPr>
      <w:tblGrid>
        <w:gridCol w:w="582"/>
        <w:gridCol w:w="2643"/>
        <w:gridCol w:w="3970"/>
        <w:gridCol w:w="2376"/>
      </w:tblGrid>
      <w:tr w:rsidR="00DD71E4" w:rsidRPr="00DD71E4" w:rsidTr="003764EC">
        <w:tc>
          <w:tcPr>
            <w:tcW w:w="675" w:type="dxa"/>
          </w:tcPr>
          <w:p w:rsidR="00DD71E4" w:rsidRPr="00DD71E4" w:rsidRDefault="00DD71E4" w:rsidP="00DD71E4">
            <w:pPr>
              <w:rPr>
                <w:rFonts w:ascii="Times New Roman" w:hAnsi="Times New Roman"/>
                <w:sz w:val="24"/>
                <w:szCs w:val="24"/>
              </w:rPr>
            </w:pPr>
            <w:r w:rsidRPr="00DD71E4">
              <w:rPr>
                <w:rFonts w:ascii="Times New Roman" w:hAnsi="Times New Roman"/>
                <w:sz w:val="24"/>
                <w:szCs w:val="24"/>
              </w:rPr>
              <w:t>№ п/п</w:t>
            </w:r>
          </w:p>
        </w:tc>
        <w:tc>
          <w:tcPr>
            <w:tcW w:w="3828" w:type="dxa"/>
          </w:tcPr>
          <w:p w:rsidR="00DD71E4" w:rsidRPr="00DD71E4" w:rsidRDefault="00DD71E4" w:rsidP="00DD71E4">
            <w:pPr>
              <w:jc w:val="center"/>
              <w:rPr>
                <w:sz w:val="24"/>
                <w:szCs w:val="24"/>
              </w:rPr>
            </w:pPr>
            <w:r w:rsidRPr="00DD71E4">
              <w:rPr>
                <w:rFonts w:ascii="Times New Roman" w:hAnsi="Times New Roman"/>
                <w:sz w:val="24"/>
                <w:szCs w:val="24"/>
              </w:rPr>
              <w:t>Наименование вида практики в соответствии с учебным планом</w:t>
            </w:r>
          </w:p>
          <w:p w:rsidR="00DD71E4" w:rsidRPr="00DD71E4" w:rsidRDefault="00DD71E4" w:rsidP="00DD71E4">
            <w:pPr>
              <w:jc w:val="center"/>
              <w:rPr>
                <w:rFonts w:ascii="Times New Roman" w:hAnsi="Times New Roman"/>
                <w:sz w:val="24"/>
                <w:szCs w:val="24"/>
              </w:rPr>
            </w:pPr>
          </w:p>
        </w:tc>
        <w:tc>
          <w:tcPr>
            <w:tcW w:w="6586"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Место проведения практики (полное наименование учреждения/организации и его структурного подразделения при наличии детализации)</w:t>
            </w:r>
          </w:p>
        </w:tc>
        <w:tc>
          <w:tcPr>
            <w:tcW w:w="3697"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Адрес организации</w:t>
            </w:r>
          </w:p>
        </w:tc>
      </w:tr>
      <w:tr w:rsidR="00DD71E4" w:rsidRPr="00DD71E4" w:rsidTr="003764EC">
        <w:tc>
          <w:tcPr>
            <w:tcW w:w="675" w:type="dxa"/>
          </w:tcPr>
          <w:p w:rsidR="00DD71E4" w:rsidRPr="00DD71E4" w:rsidRDefault="00DD71E4" w:rsidP="00DD71E4">
            <w:pPr>
              <w:rPr>
                <w:rFonts w:ascii="Times New Roman" w:hAnsi="Times New Roman"/>
                <w:sz w:val="24"/>
                <w:szCs w:val="24"/>
              </w:rPr>
            </w:pPr>
            <w:r w:rsidRPr="00DD71E4">
              <w:rPr>
                <w:rFonts w:ascii="Times New Roman" w:hAnsi="Times New Roman"/>
                <w:sz w:val="24"/>
                <w:szCs w:val="24"/>
              </w:rPr>
              <w:t>1.</w:t>
            </w:r>
          </w:p>
        </w:tc>
        <w:tc>
          <w:tcPr>
            <w:tcW w:w="3828"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Учебная практика</w:t>
            </w:r>
          </w:p>
        </w:tc>
        <w:tc>
          <w:tcPr>
            <w:tcW w:w="6586"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Техникум ИАТЭ НИЯУ МИФИ</w:t>
            </w:r>
          </w:p>
        </w:tc>
        <w:tc>
          <w:tcPr>
            <w:tcW w:w="3697" w:type="dxa"/>
          </w:tcPr>
          <w:p w:rsidR="00DD71E4" w:rsidRPr="00DD71E4" w:rsidRDefault="00DD71E4" w:rsidP="00DD71E4">
            <w:pPr>
              <w:jc w:val="center"/>
              <w:rPr>
                <w:rFonts w:ascii="Times New Roman" w:hAnsi="Times New Roman"/>
                <w:sz w:val="24"/>
                <w:szCs w:val="24"/>
              </w:rPr>
            </w:pPr>
            <w:proofErr w:type="spellStart"/>
            <w:r w:rsidRPr="00DD71E4">
              <w:rPr>
                <w:rFonts w:ascii="Times New Roman" w:hAnsi="Times New Roman"/>
                <w:sz w:val="24"/>
                <w:szCs w:val="24"/>
              </w:rPr>
              <w:t>г.Обнинск</w:t>
            </w:r>
            <w:proofErr w:type="spellEnd"/>
            <w:r w:rsidRPr="00DD71E4">
              <w:rPr>
                <w:rFonts w:ascii="Times New Roman" w:hAnsi="Times New Roman"/>
                <w:sz w:val="24"/>
                <w:szCs w:val="24"/>
              </w:rPr>
              <w:t xml:space="preserve">, </w:t>
            </w:r>
            <w:proofErr w:type="spellStart"/>
            <w:r w:rsidRPr="00DD71E4">
              <w:rPr>
                <w:rFonts w:ascii="Times New Roman" w:hAnsi="Times New Roman"/>
                <w:sz w:val="24"/>
                <w:szCs w:val="24"/>
              </w:rPr>
              <w:t>пр.Ленина</w:t>
            </w:r>
            <w:proofErr w:type="spellEnd"/>
            <w:r w:rsidRPr="00DD71E4">
              <w:rPr>
                <w:rFonts w:ascii="Times New Roman" w:hAnsi="Times New Roman"/>
                <w:sz w:val="24"/>
                <w:szCs w:val="24"/>
              </w:rPr>
              <w:t xml:space="preserve"> 75</w:t>
            </w:r>
          </w:p>
        </w:tc>
      </w:tr>
      <w:tr w:rsidR="00DD71E4" w:rsidRPr="00DD71E4" w:rsidTr="003764EC">
        <w:tc>
          <w:tcPr>
            <w:tcW w:w="675" w:type="dxa"/>
          </w:tcPr>
          <w:p w:rsidR="00DD71E4" w:rsidRPr="00DD71E4" w:rsidRDefault="00DD71E4" w:rsidP="00DD71E4">
            <w:pPr>
              <w:rPr>
                <w:rFonts w:ascii="Times New Roman" w:hAnsi="Times New Roman"/>
                <w:sz w:val="24"/>
                <w:szCs w:val="24"/>
              </w:rPr>
            </w:pPr>
            <w:r w:rsidRPr="00DD71E4">
              <w:rPr>
                <w:rFonts w:ascii="Times New Roman" w:hAnsi="Times New Roman"/>
                <w:sz w:val="24"/>
                <w:szCs w:val="24"/>
              </w:rPr>
              <w:t>2.</w:t>
            </w:r>
          </w:p>
        </w:tc>
        <w:tc>
          <w:tcPr>
            <w:tcW w:w="3828"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Производственная практика (по профилю специальности)</w:t>
            </w:r>
          </w:p>
        </w:tc>
        <w:tc>
          <w:tcPr>
            <w:tcW w:w="6586"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ОАО «КНИРТИ»</w:t>
            </w:r>
          </w:p>
        </w:tc>
        <w:tc>
          <w:tcPr>
            <w:tcW w:w="3697" w:type="dxa"/>
          </w:tcPr>
          <w:p w:rsidR="00DD71E4" w:rsidRPr="00DD71E4" w:rsidRDefault="00DD71E4" w:rsidP="00DD71E4">
            <w:pPr>
              <w:jc w:val="center"/>
              <w:rPr>
                <w:rFonts w:ascii="Times New Roman" w:hAnsi="Times New Roman"/>
                <w:sz w:val="24"/>
                <w:szCs w:val="24"/>
              </w:rPr>
            </w:pPr>
            <w:proofErr w:type="spellStart"/>
            <w:r w:rsidRPr="00DD71E4">
              <w:rPr>
                <w:rFonts w:ascii="Times New Roman" w:hAnsi="Times New Roman"/>
                <w:sz w:val="24"/>
                <w:szCs w:val="24"/>
              </w:rPr>
              <w:t>г.Жуков</w:t>
            </w:r>
            <w:proofErr w:type="spellEnd"/>
            <w:r w:rsidRPr="00DD71E4">
              <w:rPr>
                <w:rFonts w:ascii="Times New Roman" w:hAnsi="Times New Roman"/>
                <w:sz w:val="24"/>
                <w:szCs w:val="24"/>
              </w:rPr>
              <w:t xml:space="preserve">, </w:t>
            </w:r>
            <w:proofErr w:type="spellStart"/>
            <w:r w:rsidRPr="00DD71E4">
              <w:rPr>
                <w:rFonts w:ascii="Times New Roman" w:hAnsi="Times New Roman"/>
                <w:sz w:val="24"/>
                <w:szCs w:val="24"/>
              </w:rPr>
              <w:t>мкр.Протва</w:t>
            </w:r>
            <w:proofErr w:type="spellEnd"/>
            <w:r w:rsidRPr="00DD71E4">
              <w:rPr>
                <w:rFonts w:ascii="Times New Roman" w:hAnsi="Times New Roman"/>
                <w:sz w:val="24"/>
                <w:szCs w:val="24"/>
              </w:rPr>
              <w:t xml:space="preserve">, </w:t>
            </w:r>
            <w:proofErr w:type="spellStart"/>
            <w:r w:rsidRPr="00DD71E4">
              <w:rPr>
                <w:rFonts w:ascii="Times New Roman" w:hAnsi="Times New Roman"/>
                <w:sz w:val="24"/>
                <w:szCs w:val="24"/>
              </w:rPr>
              <w:t>ул.Ленина</w:t>
            </w:r>
            <w:proofErr w:type="spellEnd"/>
            <w:r w:rsidRPr="00DD71E4">
              <w:rPr>
                <w:rFonts w:ascii="Times New Roman" w:hAnsi="Times New Roman"/>
                <w:sz w:val="24"/>
                <w:szCs w:val="24"/>
              </w:rPr>
              <w:t xml:space="preserve"> 2</w:t>
            </w:r>
          </w:p>
        </w:tc>
      </w:tr>
      <w:tr w:rsidR="00DD71E4" w:rsidRPr="00DD71E4" w:rsidTr="003764EC">
        <w:tc>
          <w:tcPr>
            <w:tcW w:w="675" w:type="dxa"/>
          </w:tcPr>
          <w:p w:rsidR="00DD71E4" w:rsidRPr="00DD71E4" w:rsidRDefault="00DD71E4" w:rsidP="00DD71E4">
            <w:pPr>
              <w:rPr>
                <w:rFonts w:ascii="Times New Roman" w:hAnsi="Times New Roman"/>
                <w:sz w:val="24"/>
                <w:szCs w:val="24"/>
              </w:rPr>
            </w:pPr>
            <w:r w:rsidRPr="00DD71E4">
              <w:rPr>
                <w:rFonts w:ascii="Times New Roman" w:hAnsi="Times New Roman"/>
                <w:sz w:val="24"/>
                <w:szCs w:val="24"/>
              </w:rPr>
              <w:t>3.</w:t>
            </w:r>
          </w:p>
        </w:tc>
        <w:tc>
          <w:tcPr>
            <w:tcW w:w="3828" w:type="dxa"/>
          </w:tcPr>
          <w:p w:rsidR="00DD71E4" w:rsidRPr="00DD71E4" w:rsidRDefault="00DD71E4" w:rsidP="00DD71E4">
            <w:pPr>
              <w:rPr>
                <w:sz w:val="24"/>
                <w:szCs w:val="24"/>
              </w:rPr>
            </w:pPr>
            <w:r w:rsidRPr="00DD71E4">
              <w:rPr>
                <w:rFonts w:ascii="Times New Roman" w:hAnsi="Times New Roman"/>
                <w:sz w:val="24"/>
                <w:szCs w:val="24"/>
              </w:rPr>
              <w:t xml:space="preserve">Производственная </w:t>
            </w:r>
            <w:r w:rsidRPr="00DD71E4">
              <w:rPr>
                <w:rFonts w:ascii="Times New Roman" w:hAnsi="Times New Roman"/>
                <w:sz w:val="24"/>
                <w:szCs w:val="24"/>
              </w:rPr>
              <w:lastRenderedPageBreak/>
              <w:t>практика (по профилю специальности)</w:t>
            </w:r>
          </w:p>
        </w:tc>
        <w:tc>
          <w:tcPr>
            <w:tcW w:w="6586"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lastRenderedPageBreak/>
              <w:t>ООО «</w:t>
            </w:r>
            <w:proofErr w:type="spellStart"/>
            <w:r w:rsidRPr="00DD71E4">
              <w:rPr>
                <w:rFonts w:ascii="Times New Roman" w:hAnsi="Times New Roman"/>
                <w:sz w:val="24"/>
                <w:szCs w:val="24"/>
              </w:rPr>
              <w:t>Фин-Стабилити</w:t>
            </w:r>
            <w:proofErr w:type="spellEnd"/>
            <w:r w:rsidRPr="00DD71E4">
              <w:rPr>
                <w:rFonts w:ascii="Times New Roman" w:hAnsi="Times New Roman"/>
                <w:sz w:val="24"/>
                <w:szCs w:val="24"/>
              </w:rPr>
              <w:t>»</w:t>
            </w:r>
          </w:p>
        </w:tc>
        <w:tc>
          <w:tcPr>
            <w:tcW w:w="3697" w:type="dxa"/>
          </w:tcPr>
          <w:p w:rsidR="00DD71E4" w:rsidRPr="00DD71E4" w:rsidRDefault="00DD71E4" w:rsidP="00DD71E4">
            <w:pPr>
              <w:jc w:val="center"/>
              <w:rPr>
                <w:rFonts w:ascii="Times New Roman" w:hAnsi="Times New Roman"/>
                <w:sz w:val="24"/>
                <w:szCs w:val="24"/>
              </w:rPr>
            </w:pPr>
            <w:proofErr w:type="spellStart"/>
            <w:r w:rsidRPr="00DD71E4">
              <w:rPr>
                <w:rFonts w:ascii="Times New Roman" w:hAnsi="Times New Roman"/>
                <w:sz w:val="24"/>
                <w:szCs w:val="24"/>
              </w:rPr>
              <w:t>г.Обнинск</w:t>
            </w:r>
            <w:proofErr w:type="spellEnd"/>
            <w:r w:rsidRPr="00DD71E4">
              <w:rPr>
                <w:rFonts w:ascii="Times New Roman" w:hAnsi="Times New Roman"/>
                <w:sz w:val="24"/>
                <w:szCs w:val="24"/>
              </w:rPr>
              <w:t xml:space="preserve">, </w:t>
            </w:r>
            <w:r w:rsidRPr="00DD71E4">
              <w:rPr>
                <w:rFonts w:ascii="Times New Roman" w:hAnsi="Times New Roman"/>
                <w:sz w:val="24"/>
                <w:szCs w:val="24"/>
              </w:rPr>
              <w:lastRenderedPageBreak/>
              <w:t>пр.Ленина,139-82</w:t>
            </w:r>
          </w:p>
        </w:tc>
      </w:tr>
      <w:tr w:rsidR="00DD71E4" w:rsidRPr="00DD71E4" w:rsidTr="003764EC">
        <w:tc>
          <w:tcPr>
            <w:tcW w:w="675" w:type="dxa"/>
          </w:tcPr>
          <w:p w:rsidR="00DD71E4" w:rsidRPr="00DD71E4" w:rsidRDefault="00DD71E4" w:rsidP="00DD71E4">
            <w:pPr>
              <w:rPr>
                <w:rFonts w:ascii="Times New Roman" w:hAnsi="Times New Roman"/>
                <w:sz w:val="24"/>
                <w:szCs w:val="24"/>
              </w:rPr>
            </w:pPr>
            <w:r w:rsidRPr="00DD71E4">
              <w:rPr>
                <w:rFonts w:ascii="Times New Roman" w:hAnsi="Times New Roman"/>
                <w:sz w:val="24"/>
                <w:szCs w:val="24"/>
              </w:rPr>
              <w:lastRenderedPageBreak/>
              <w:t>4.</w:t>
            </w:r>
          </w:p>
        </w:tc>
        <w:tc>
          <w:tcPr>
            <w:tcW w:w="3828" w:type="dxa"/>
          </w:tcPr>
          <w:p w:rsidR="00DD71E4" w:rsidRPr="00DD71E4" w:rsidRDefault="00DD71E4" w:rsidP="00DD71E4">
            <w:pPr>
              <w:rPr>
                <w:sz w:val="24"/>
                <w:szCs w:val="24"/>
              </w:rPr>
            </w:pPr>
            <w:r w:rsidRPr="00DD71E4">
              <w:rPr>
                <w:rFonts w:ascii="Times New Roman" w:hAnsi="Times New Roman"/>
                <w:sz w:val="24"/>
                <w:szCs w:val="24"/>
              </w:rPr>
              <w:t>Производственная практика (по профилю специальности)</w:t>
            </w:r>
          </w:p>
        </w:tc>
        <w:tc>
          <w:tcPr>
            <w:tcW w:w="6586"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 xml:space="preserve">ФГУП «ГНЦ РФ-ФЭИ», </w:t>
            </w:r>
            <w:proofErr w:type="spellStart"/>
            <w:r w:rsidRPr="00DD71E4">
              <w:rPr>
                <w:rFonts w:ascii="Times New Roman" w:hAnsi="Times New Roman"/>
                <w:sz w:val="24"/>
                <w:szCs w:val="24"/>
              </w:rPr>
              <w:t>г.Обнинск</w:t>
            </w:r>
            <w:proofErr w:type="spellEnd"/>
          </w:p>
        </w:tc>
        <w:tc>
          <w:tcPr>
            <w:tcW w:w="3697" w:type="dxa"/>
          </w:tcPr>
          <w:p w:rsidR="00DD71E4" w:rsidRPr="00DD71E4" w:rsidRDefault="00DD71E4" w:rsidP="00DD71E4">
            <w:pPr>
              <w:jc w:val="center"/>
              <w:rPr>
                <w:rFonts w:ascii="Times New Roman" w:hAnsi="Times New Roman"/>
                <w:sz w:val="24"/>
                <w:szCs w:val="24"/>
              </w:rPr>
            </w:pPr>
            <w:proofErr w:type="spellStart"/>
            <w:r w:rsidRPr="00DD71E4">
              <w:rPr>
                <w:rFonts w:ascii="Times New Roman" w:hAnsi="Times New Roman"/>
                <w:sz w:val="24"/>
                <w:szCs w:val="24"/>
              </w:rPr>
              <w:t>г.Обниснк</w:t>
            </w:r>
            <w:proofErr w:type="spellEnd"/>
            <w:r w:rsidRPr="00DD71E4">
              <w:rPr>
                <w:rFonts w:ascii="Times New Roman" w:hAnsi="Times New Roman"/>
                <w:sz w:val="24"/>
                <w:szCs w:val="24"/>
              </w:rPr>
              <w:t xml:space="preserve">, </w:t>
            </w:r>
            <w:proofErr w:type="spellStart"/>
            <w:r w:rsidRPr="00DD71E4">
              <w:rPr>
                <w:rFonts w:ascii="Times New Roman" w:hAnsi="Times New Roman"/>
                <w:sz w:val="24"/>
                <w:szCs w:val="24"/>
              </w:rPr>
              <w:t>пл.Бондаренко</w:t>
            </w:r>
            <w:proofErr w:type="spellEnd"/>
            <w:r w:rsidRPr="00DD71E4">
              <w:rPr>
                <w:rFonts w:ascii="Times New Roman" w:hAnsi="Times New Roman"/>
                <w:sz w:val="24"/>
                <w:szCs w:val="24"/>
              </w:rPr>
              <w:t xml:space="preserve"> д.1</w:t>
            </w:r>
          </w:p>
        </w:tc>
      </w:tr>
      <w:tr w:rsidR="00DD71E4" w:rsidRPr="00DD71E4" w:rsidTr="003764EC">
        <w:tc>
          <w:tcPr>
            <w:tcW w:w="675" w:type="dxa"/>
          </w:tcPr>
          <w:p w:rsidR="00DD71E4" w:rsidRPr="00DD71E4" w:rsidRDefault="00DD71E4" w:rsidP="00DD71E4">
            <w:pPr>
              <w:rPr>
                <w:rFonts w:ascii="Times New Roman" w:hAnsi="Times New Roman"/>
                <w:sz w:val="24"/>
                <w:szCs w:val="24"/>
              </w:rPr>
            </w:pPr>
            <w:r w:rsidRPr="00DD71E4">
              <w:rPr>
                <w:rFonts w:ascii="Times New Roman" w:hAnsi="Times New Roman"/>
                <w:sz w:val="24"/>
                <w:szCs w:val="24"/>
              </w:rPr>
              <w:t>5.</w:t>
            </w:r>
          </w:p>
        </w:tc>
        <w:tc>
          <w:tcPr>
            <w:tcW w:w="3828" w:type="dxa"/>
          </w:tcPr>
          <w:p w:rsidR="00DD71E4" w:rsidRPr="00DD71E4" w:rsidRDefault="00DD71E4" w:rsidP="00DD71E4">
            <w:pPr>
              <w:rPr>
                <w:sz w:val="24"/>
                <w:szCs w:val="24"/>
              </w:rPr>
            </w:pPr>
            <w:r w:rsidRPr="00DD71E4">
              <w:rPr>
                <w:rFonts w:ascii="Times New Roman" w:hAnsi="Times New Roman"/>
                <w:sz w:val="24"/>
                <w:szCs w:val="24"/>
              </w:rPr>
              <w:t>Производственная практика (по профилю специальности)</w:t>
            </w:r>
          </w:p>
        </w:tc>
        <w:tc>
          <w:tcPr>
            <w:tcW w:w="6586"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ОАО ОНПП «Технология»</w:t>
            </w:r>
          </w:p>
        </w:tc>
        <w:tc>
          <w:tcPr>
            <w:tcW w:w="3697" w:type="dxa"/>
          </w:tcPr>
          <w:p w:rsidR="00DD71E4" w:rsidRPr="00DD71E4" w:rsidRDefault="00DD71E4" w:rsidP="00DD71E4">
            <w:pPr>
              <w:jc w:val="center"/>
              <w:rPr>
                <w:rFonts w:ascii="Times New Roman" w:hAnsi="Times New Roman"/>
                <w:sz w:val="24"/>
                <w:szCs w:val="24"/>
              </w:rPr>
            </w:pPr>
            <w:proofErr w:type="spellStart"/>
            <w:r w:rsidRPr="00DD71E4">
              <w:rPr>
                <w:rFonts w:ascii="Times New Roman" w:hAnsi="Times New Roman"/>
                <w:sz w:val="24"/>
                <w:szCs w:val="24"/>
              </w:rPr>
              <w:t>г.Обнинск</w:t>
            </w:r>
            <w:proofErr w:type="spellEnd"/>
            <w:r w:rsidRPr="00DD71E4">
              <w:rPr>
                <w:rFonts w:ascii="Times New Roman" w:hAnsi="Times New Roman"/>
                <w:sz w:val="24"/>
                <w:szCs w:val="24"/>
              </w:rPr>
              <w:t>, Киевское шоссе 15</w:t>
            </w:r>
          </w:p>
        </w:tc>
      </w:tr>
      <w:tr w:rsidR="00DD71E4" w:rsidRPr="00DD71E4" w:rsidTr="003764EC">
        <w:tc>
          <w:tcPr>
            <w:tcW w:w="675" w:type="dxa"/>
          </w:tcPr>
          <w:p w:rsidR="00DD71E4" w:rsidRPr="00DD71E4" w:rsidRDefault="00DD71E4" w:rsidP="00DD71E4">
            <w:pPr>
              <w:rPr>
                <w:rFonts w:ascii="Times New Roman" w:hAnsi="Times New Roman"/>
                <w:sz w:val="24"/>
                <w:szCs w:val="24"/>
              </w:rPr>
            </w:pPr>
            <w:r w:rsidRPr="00DD71E4">
              <w:rPr>
                <w:rFonts w:ascii="Times New Roman" w:hAnsi="Times New Roman"/>
                <w:sz w:val="24"/>
                <w:szCs w:val="24"/>
              </w:rPr>
              <w:t>6.</w:t>
            </w:r>
          </w:p>
        </w:tc>
        <w:tc>
          <w:tcPr>
            <w:tcW w:w="3828" w:type="dxa"/>
          </w:tcPr>
          <w:p w:rsidR="00DD71E4" w:rsidRPr="00DD71E4" w:rsidRDefault="00DD71E4" w:rsidP="00DD71E4">
            <w:pPr>
              <w:rPr>
                <w:sz w:val="24"/>
                <w:szCs w:val="24"/>
              </w:rPr>
            </w:pPr>
            <w:r w:rsidRPr="00DD71E4">
              <w:rPr>
                <w:rFonts w:ascii="Times New Roman" w:hAnsi="Times New Roman"/>
                <w:sz w:val="24"/>
                <w:szCs w:val="24"/>
              </w:rPr>
              <w:t>Производственная практика (по профилю специальности)</w:t>
            </w:r>
          </w:p>
        </w:tc>
        <w:tc>
          <w:tcPr>
            <w:tcW w:w="6586" w:type="dxa"/>
          </w:tcPr>
          <w:p w:rsidR="00DD71E4" w:rsidRPr="00DD71E4" w:rsidRDefault="00DD71E4" w:rsidP="00DD71E4">
            <w:pPr>
              <w:jc w:val="center"/>
              <w:rPr>
                <w:rFonts w:ascii="Times New Roman" w:hAnsi="Times New Roman"/>
                <w:sz w:val="24"/>
                <w:szCs w:val="24"/>
              </w:rPr>
            </w:pPr>
            <w:r w:rsidRPr="00DD71E4">
              <w:rPr>
                <w:rFonts w:ascii="Times New Roman" w:hAnsi="Times New Roman"/>
                <w:sz w:val="24"/>
                <w:szCs w:val="24"/>
              </w:rPr>
              <w:t>ООО «Центр Автоматизации»</w:t>
            </w:r>
          </w:p>
        </w:tc>
        <w:tc>
          <w:tcPr>
            <w:tcW w:w="3697" w:type="dxa"/>
          </w:tcPr>
          <w:p w:rsidR="00DD71E4" w:rsidRPr="00DD71E4" w:rsidRDefault="00DD71E4" w:rsidP="00DD71E4">
            <w:pPr>
              <w:jc w:val="center"/>
              <w:rPr>
                <w:rFonts w:ascii="Times New Roman" w:hAnsi="Times New Roman"/>
                <w:sz w:val="24"/>
                <w:szCs w:val="24"/>
              </w:rPr>
            </w:pPr>
            <w:proofErr w:type="spellStart"/>
            <w:r w:rsidRPr="00DD71E4">
              <w:rPr>
                <w:rFonts w:ascii="Times New Roman" w:hAnsi="Times New Roman"/>
                <w:sz w:val="24"/>
                <w:szCs w:val="24"/>
              </w:rPr>
              <w:t>г.Обнинск</w:t>
            </w:r>
            <w:proofErr w:type="spellEnd"/>
            <w:r w:rsidRPr="00DD71E4">
              <w:rPr>
                <w:rFonts w:ascii="Times New Roman" w:hAnsi="Times New Roman"/>
                <w:sz w:val="24"/>
                <w:szCs w:val="24"/>
              </w:rPr>
              <w:t>, Треугольная пл., ,д.1 оф. 9</w:t>
            </w:r>
          </w:p>
        </w:tc>
      </w:tr>
    </w:tbl>
    <w:p w:rsidR="00DD71E4" w:rsidRPr="00DD71E4" w:rsidRDefault="00DD71E4" w:rsidP="00DD71E4">
      <w:pPr>
        <w:ind w:left="720"/>
        <w:contextualSpacing/>
        <w:rPr>
          <w:rFonts w:ascii="Times New Roman" w:hAnsi="Times New Roman" w:cs="Times New Roman"/>
          <w:b/>
        </w:rPr>
      </w:pPr>
    </w:p>
    <w:p w:rsidR="00547C7A" w:rsidRPr="00547C7A" w:rsidRDefault="00547C7A" w:rsidP="00547C7A">
      <w:pPr>
        <w:autoSpaceDE w:val="0"/>
        <w:autoSpaceDN w:val="0"/>
        <w:adjustRightInd w:val="0"/>
        <w:spacing w:after="0" w:line="240" w:lineRule="auto"/>
        <w:jc w:val="center"/>
        <w:rPr>
          <w:rFonts w:ascii="Times New Roman" w:hAnsi="Times New Roman" w:cs="Times New Roman"/>
          <w:b/>
          <w:sz w:val="28"/>
          <w:szCs w:val="28"/>
        </w:rPr>
      </w:pPr>
      <w:r w:rsidRPr="00547C7A">
        <w:rPr>
          <w:rFonts w:ascii="Times New Roman" w:hAnsi="Times New Roman" w:cs="Times New Roman"/>
          <w:b/>
          <w:sz w:val="28"/>
          <w:szCs w:val="28"/>
        </w:rPr>
        <w:t>5. Оценка результатов освоения программы подготовки специалистов среднего звена</w:t>
      </w:r>
    </w:p>
    <w:p w:rsidR="00547C7A" w:rsidRPr="00547C7A" w:rsidRDefault="00547C7A" w:rsidP="00547C7A">
      <w:pPr>
        <w:autoSpaceDE w:val="0"/>
        <w:autoSpaceDN w:val="0"/>
        <w:adjustRightInd w:val="0"/>
        <w:spacing w:after="0" w:line="240" w:lineRule="auto"/>
        <w:jc w:val="center"/>
        <w:rPr>
          <w:rFonts w:ascii="Times New Roman" w:hAnsi="Times New Roman" w:cs="Times New Roman"/>
          <w:b/>
          <w:sz w:val="28"/>
          <w:szCs w:val="28"/>
        </w:rPr>
      </w:pPr>
      <w:r w:rsidRPr="00547C7A">
        <w:rPr>
          <w:rFonts w:ascii="Times New Roman" w:hAnsi="Times New Roman" w:cs="Times New Roman"/>
          <w:b/>
          <w:sz w:val="28"/>
          <w:szCs w:val="28"/>
        </w:rPr>
        <w:t>5.1. Контроль и оценка освоения основных видов профессиональной</w:t>
      </w:r>
    </w:p>
    <w:p w:rsidR="00547C7A" w:rsidRPr="00547C7A" w:rsidRDefault="00547C7A" w:rsidP="00547C7A">
      <w:pPr>
        <w:autoSpaceDE w:val="0"/>
        <w:autoSpaceDN w:val="0"/>
        <w:adjustRightInd w:val="0"/>
        <w:spacing w:after="0" w:line="240" w:lineRule="auto"/>
        <w:jc w:val="center"/>
        <w:rPr>
          <w:rFonts w:ascii="Times New Roman" w:hAnsi="Times New Roman" w:cs="Times New Roman"/>
          <w:b/>
          <w:sz w:val="28"/>
          <w:szCs w:val="28"/>
        </w:rPr>
      </w:pPr>
      <w:r w:rsidRPr="00547C7A">
        <w:rPr>
          <w:rFonts w:ascii="Times New Roman" w:hAnsi="Times New Roman" w:cs="Times New Roman"/>
          <w:b/>
          <w:sz w:val="28"/>
          <w:szCs w:val="28"/>
        </w:rPr>
        <w:t>деятельности, профессиональных и общих компетенций</w:t>
      </w:r>
    </w:p>
    <w:p w:rsidR="00547C7A" w:rsidRPr="00547C7A" w:rsidRDefault="00547C7A" w:rsidP="00547C7A">
      <w:pPr>
        <w:autoSpaceDE w:val="0"/>
        <w:autoSpaceDN w:val="0"/>
        <w:adjustRightInd w:val="0"/>
        <w:spacing w:after="0" w:line="240" w:lineRule="auto"/>
        <w:jc w:val="both"/>
        <w:rPr>
          <w:rFonts w:ascii="Times New Roman" w:hAnsi="Times New Roman" w:cs="Times New Roman"/>
          <w:sz w:val="28"/>
          <w:szCs w:val="28"/>
        </w:rPr>
      </w:pP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8"/>
          <w:szCs w:val="28"/>
        </w:rPr>
      </w:pPr>
      <w:r w:rsidRPr="00547C7A">
        <w:rPr>
          <w:rFonts w:ascii="Times New Roman" w:hAnsi="Times New Roman" w:cs="Times New Roman"/>
          <w:sz w:val="28"/>
          <w:szCs w:val="28"/>
        </w:rPr>
        <w:t>Оценка освоения основных видов профессиональной деятельности, профессиональных и общих компетенций осуществляется с помощью фондов оценочных средств, которые имеются на каждую программу.</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8"/>
          <w:szCs w:val="28"/>
        </w:rPr>
      </w:pPr>
      <w:r w:rsidRPr="00547C7A">
        <w:rPr>
          <w:rFonts w:ascii="Times New Roman" w:hAnsi="Times New Roman" w:cs="Times New Roman"/>
          <w:sz w:val="28"/>
          <w:szCs w:val="28"/>
        </w:rPr>
        <w:t>Конкретные формы и процедуры текущего и промежуточного контроля знаний по каждой дисциплине разрабатываются преподавателями и рассматриваются на заседании цикловых комиссиях.</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8"/>
          <w:szCs w:val="28"/>
        </w:rPr>
      </w:pPr>
      <w:r w:rsidRPr="00547C7A">
        <w:rPr>
          <w:rFonts w:ascii="Times New Roman" w:hAnsi="Times New Roman" w:cs="Times New Roman"/>
          <w:sz w:val="28"/>
          <w:szCs w:val="28"/>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типовые задания, контрольные работы, тесты и методы контроля, позволяющие оценить знания, умения и уровень приобретенных компетенций.</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8"/>
          <w:szCs w:val="28"/>
        </w:rPr>
      </w:pPr>
      <w:r w:rsidRPr="00547C7A">
        <w:rPr>
          <w:rFonts w:ascii="Times New Roman" w:hAnsi="Times New Roman" w:cs="Times New Roman"/>
          <w:sz w:val="28"/>
          <w:szCs w:val="28"/>
        </w:rPr>
        <w:t>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w:t>
      </w:r>
    </w:p>
    <w:p w:rsidR="00547C7A" w:rsidRPr="00547C7A" w:rsidRDefault="00547C7A" w:rsidP="00547C7A">
      <w:pPr>
        <w:autoSpaceDE w:val="0"/>
        <w:autoSpaceDN w:val="0"/>
        <w:adjustRightInd w:val="0"/>
        <w:spacing w:after="0" w:line="240" w:lineRule="auto"/>
        <w:jc w:val="both"/>
        <w:rPr>
          <w:rFonts w:ascii="Times New Roman" w:hAnsi="Times New Roman" w:cs="Times New Roman"/>
          <w:b/>
          <w:sz w:val="28"/>
          <w:szCs w:val="28"/>
        </w:rPr>
      </w:pPr>
    </w:p>
    <w:p w:rsidR="00547C7A" w:rsidRDefault="00547C7A" w:rsidP="00547C7A">
      <w:pPr>
        <w:autoSpaceDE w:val="0"/>
        <w:autoSpaceDN w:val="0"/>
        <w:adjustRightInd w:val="0"/>
        <w:spacing w:after="0" w:line="240" w:lineRule="auto"/>
        <w:jc w:val="both"/>
        <w:rPr>
          <w:rFonts w:ascii="Times New Roman" w:hAnsi="Times New Roman" w:cs="Times New Roman"/>
          <w:b/>
          <w:sz w:val="28"/>
          <w:szCs w:val="28"/>
        </w:rPr>
      </w:pPr>
    </w:p>
    <w:p w:rsidR="00547C7A" w:rsidRDefault="00547C7A" w:rsidP="00547C7A">
      <w:pPr>
        <w:autoSpaceDE w:val="0"/>
        <w:autoSpaceDN w:val="0"/>
        <w:adjustRightInd w:val="0"/>
        <w:spacing w:after="0" w:line="240" w:lineRule="auto"/>
        <w:jc w:val="both"/>
        <w:rPr>
          <w:rFonts w:ascii="Times New Roman" w:hAnsi="Times New Roman" w:cs="Times New Roman"/>
          <w:b/>
          <w:sz w:val="28"/>
          <w:szCs w:val="28"/>
        </w:rPr>
      </w:pPr>
    </w:p>
    <w:p w:rsidR="00547C7A" w:rsidRPr="00547C7A" w:rsidRDefault="00547C7A" w:rsidP="00547C7A">
      <w:pPr>
        <w:autoSpaceDE w:val="0"/>
        <w:autoSpaceDN w:val="0"/>
        <w:adjustRightInd w:val="0"/>
        <w:spacing w:after="0" w:line="240" w:lineRule="auto"/>
        <w:jc w:val="both"/>
        <w:rPr>
          <w:rFonts w:ascii="Times New Roman" w:hAnsi="Times New Roman" w:cs="Times New Roman"/>
          <w:b/>
          <w:sz w:val="28"/>
          <w:szCs w:val="28"/>
        </w:rPr>
      </w:pPr>
      <w:r w:rsidRPr="00547C7A">
        <w:rPr>
          <w:rFonts w:ascii="Times New Roman" w:hAnsi="Times New Roman" w:cs="Times New Roman"/>
          <w:b/>
          <w:sz w:val="28"/>
          <w:szCs w:val="28"/>
        </w:rPr>
        <w:t xml:space="preserve">5.2 Организация итоговой государственной аттестации выпускников </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7"/>
          <w:szCs w:val="27"/>
        </w:rPr>
      </w:pP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7"/>
          <w:szCs w:val="27"/>
        </w:rPr>
      </w:pPr>
      <w:r w:rsidRPr="00547C7A">
        <w:rPr>
          <w:rFonts w:ascii="Times New Roman" w:hAnsi="Times New Roman" w:cs="Times New Roman"/>
          <w:sz w:val="27"/>
          <w:szCs w:val="27"/>
        </w:rPr>
        <w:t>Итоговая государственная аттестация проводится по завершению обучения по профессиональной образовательной программе в виде выполнения и защиты дипломной работы. Сроки проведения ИГА определены графиком учебного процесса. Порядок подготовки и проведения определяется в программе итоговой государственной аттестации.</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7"/>
          <w:szCs w:val="27"/>
        </w:rPr>
      </w:pPr>
      <w:r w:rsidRPr="00547C7A">
        <w:rPr>
          <w:rFonts w:ascii="Times New Roman" w:hAnsi="Times New Roman" w:cs="Times New Roman"/>
          <w:sz w:val="27"/>
          <w:szCs w:val="27"/>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7"/>
          <w:szCs w:val="27"/>
        </w:rPr>
      </w:pPr>
      <w:r w:rsidRPr="00547C7A">
        <w:rPr>
          <w:rFonts w:ascii="Times New Roman" w:hAnsi="Times New Roman" w:cs="Times New Roman"/>
          <w:sz w:val="27"/>
          <w:szCs w:val="27"/>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7"/>
          <w:szCs w:val="27"/>
        </w:rPr>
      </w:pPr>
      <w:r w:rsidRPr="00547C7A">
        <w:rPr>
          <w:rFonts w:ascii="Times New Roman" w:hAnsi="Times New Roman" w:cs="Times New Roman"/>
          <w:sz w:val="27"/>
          <w:szCs w:val="27"/>
        </w:rPr>
        <w:t xml:space="preserve">Требования к содержанию, объему и структуре выпускной квалификационной работы определяются колледжем на основании порядка </w:t>
      </w:r>
      <w:r w:rsidRPr="00547C7A">
        <w:rPr>
          <w:rFonts w:ascii="Times New Roman" w:hAnsi="Times New Roman" w:cs="Times New Roman"/>
          <w:sz w:val="27"/>
          <w:szCs w:val="27"/>
        </w:rPr>
        <w:lastRenderedPageBreak/>
        <w:t>проведения государственной (итоговой) аттестации выпускников по программам СПО.</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7"/>
          <w:szCs w:val="27"/>
        </w:rPr>
      </w:pPr>
      <w:r w:rsidRPr="00547C7A">
        <w:rPr>
          <w:rFonts w:ascii="Times New Roman" w:hAnsi="Times New Roman" w:cs="Times New Roman"/>
          <w:sz w:val="27"/>
          <w:szCs w:val="27"/>
        </w:rPr>
        <w:t>Тематика выпускной квалификационной работы разрабатывается цикловой комиссией с учетом заявок предприятий (организаций), с учетом ежегодной ее корректировки.</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sz w:val="27"/>
          <w:szCs w:val="27"/>
        </w:rPr>
      </w:pPr>
      <w:r w:rsidRPr="00547C7A">
        <w:rPr>
          <w:rFonts w:ascii="Times New Roman" w:hAnsi="Times New Roman" w:cs="Times New Roman"/>
          <w:sz w:val="27"/>
          <w:szCs w:val="27"/>
        </w:rPr>
        <w:t>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547C7A" w:rsidRPr="00547C7A" w:rsidRDefault="00547C7A" w:rsidP="00547C7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47C7A" w:rsidRPr="00547C7A" w:rsidRDefault="00547C7A" w:rsidP="00547C7A">
      <w:pPr>
        <w:autoSpaceDE w:val="0"/>
        <w:autoSpaceDN w:val="0"/>
        <w:adjustRightInd w:val="0"/>
        <w:spacing w:after="0" w:line="240" w:lineRule="auto"/>
        <w:rPr>
          <w:rFonts w:ascii="Times New Roman" w:hAnsi="Times New Roman" w:cs="Times New Roman"/>
          <w:b/>
          <w:bCs/>
          <w:color w:val="000000"/>
          <w:sz w:val="28"/>
          <w:szCs w:val="28"/>
        </w:rPr>
      </w:pPr>
    </w:p>
    <w:p w:rsidR="00EF5A36" w:rsidRPr="00EF5A36" w:rsidRDefault="00EF5A36" w:rsidP="00EF5A36">
      <w:pPr>
        <w:autoSpaceDE w:val="0"/>
        <w:autoSpaceDN w:val="0"/>
        <w:adjustRightInd w:val="0"/>
        <w:spacing w:after="0" w:line="240" w:lineRule="auto"/>
        <w:ind w:firstLine="709"/>
        <w:jc w:val="both"/>
        <w:rPr>
          <w:rFonts w:ascii="Times New Roman" w:hAnsi="Times New Roman" w:cs="Times New Roman"/>
          <w:sz w:val="28"/>
          <w:szCs w:val="28"/>
        </w:rPr>
      </w:pPr>
    </w:p>
    <w:sectPr w:rsidR="00EF5A36" w:rsidRPr="00EF5A36" w:rsidSect="00321163">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entury Schoolbook L">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1062"/>
        </w:tabs>
        <w:ind w:left="1062" w:hanging="360"/>
      </w:pPr>
      <w:rPr>
        <w:rFonts w:ascii="Symbol" w:hAnsi="Symbol" w:cs="OpenSymbol"/>
        <w:sz w:val="28"/>
        <w:szCs w:val="28"/>
        <w:lang w:eastAsia="ru-RU"/>
      </w:rPr>
    </w:lvl>
    <w:lvl w:ilvl="1">
      <w:start w:val="1"/>
      <w:numFmt w:val="bullet"/>
      <w:lvlText w:val="◦"/>
      <w:lvlJc w:val="left"/>
      <w:pPr>
        <w:tabs>
          <w:tab w:val="num" w:pos="1422"/>
        </w:tabs>
        <w:ind w:left="1422" w:hanging="360"/>
      </w:pPr>
      <w:rPr>
        <w:rFonts w:ascii="OpenSymbol" w:hAnsi="OpenSymbol" w:cs="OpenSymbol"/>
      </w:rPr>
    </w:lvl>
    <w:lvl w:ilvl="2">
      <w:start w:val="1"/>
      <w:numFmt w:val="bullet"/>
      <w:lvlText w:val="▪"/>
      <w:lvlJc w:val="left"/>
      <w:pPr>
        <w:tabs>
          <w:tab w:val="num" w:pos="1782"/>
        </w:tabs>
        <w:ind w:left="1782" w:hanging="360"/>
      </w:pPr>
      <w:rPr>
        <w:rFonts w:ascii="OpenSymbol" w:hAnsi="OpenSymbol" w:cs="OpenSymbol"/>
      </w:rPr>
    </w:lvl>
    <w:lvl w:ilvl="3">
      <w:start w:val="1"/>
      <w:numFmt w:val="bullet"/>
      <w:lvlText w:val=""/>
      <w:lvlJc w:val="left"/>
      <w:pPr>
        <w:tabs>
          <w:tab w:val="num" w:pos="2142"/>
        </w:tabs>
        <w:ind w:left="2142" w:hanging="360"/>
      </w:pPr>
      <w:rPr>
        <w:rFonts w:ascii="Symbol" w:hAnsi="Symbol" w:cs="OpenSymbol"/>
        <w:sz w:val="28"/>
        <w:szCs w:val="28"/>
        <w:lang w:eastAsia="ru-RU"/>
      </w:rPr>
    </w:lvl>
    <w:lvl w:ilvl="4">
      <w:start w:val="1"/>
      <w:numFmt w:val="bullet"/>
      <w:lvlText w:val="◦"/>
      <w:lvlJc w:val="left"/>
      <w:pPr>
        <w:tabs>
          <w:tab w:val="num" w:pos="2502"/>
        </w:tabs>
        <w:ind w:left="2502" w:hanging="360"/>
      </w:pPr>
      <w:rPr>
        <w:rFonts w:ascii="OpenSymbol" w:hAnsi="OpenSymbol" w:cs="OpenSymbol"/>
      </w:rPr>
    </w:lvl>
    <w:lvl w:ilvl="5">
      <w:start w:val="1"/>
      <w:numFmt w:val="bullet"/>
      <w:lvlText w:val="▪"/>
      <w:lvlJc w:val="left"/>
      <w:pPr>
        <w:tabs>
          <w:tab w:val="num" w:pos="2862"/>
        </w:tabs>
        <w:ind w:left="2862" w:hanging="360"/>
      </w:pPr>
      <w:rPr>
        <w:rFonts w:ascii="OpenSymbol" w:hAnsi="OpenSymbol" w:cs="OpenSymbol"/>
      </w:rPr>
    </w:lvl>
    <w:lvl w:ilvl="6">
      <w:start w:val="1"/>
      <w:numFmt w:val="bullet"/>
      <w:lvlText w:val=""/>
      <w:lvlJc w:val="left"/>
      <w:pPr>
        <w:tabs>
          <w:tab w:val="num" w:pos="3222"/>
        </w:tabs>
        <w:ind w:left="3222" w:hanging="360"/>
      </w:pPr>
      <w:rPr>
        <w:rFonts w:ascii="Symbol" w:hAnsi="Symbol" w:cs="OpenSymbol"/>
        <w:sz w:val="28"/>
        <w:szCs w:val="28"/>
        <w:lang w:eastAsia="ru-RU"/>
      </w:rPr>
    </w:lvl>
    <w:lvl w:ilvl="7">
      <w:start w:val="1"/>
      <w:numFmt w:val="bullet"/>
      <w:lvlText w:val="◦"/>
      <w:lvlJc w:val="left"/>
      <w:pPr>
        <w:tabs>
          <w:tab w:val="num" w:pos="3582"/>
        </w:tabs>
        <w:ind w:left="3582" w:hanging="360"/>
      </w:pPr>
      <w:rPr>
        <w:rFonts w:ascii="OpenSymbol" w:hAnsi="OpenSymbol" w:cs="OpenSymbol"/>
      </w:rPr>
    </w:lvl>
    <w:lvl w:ilvl="8">
      <w:start w:val="1"/>
      <w:numFmt w:val="bullet"/>
      <w:lvlText w:val="▪"/>
      <w:lvlJc w:val="left"/>
      <w:pPr>
        <w:tabs>
          <w:tab w:val="num" w:pos="3942"/>
        </w:tabs>
        <w:ind w:left="3942"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0A4376"/>
    <w:multiLevelType w:val="hybridMultilevel"/>
    <w:tmpl w:val="8A2E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62F87"/>
    <w:multiLevelType w:val="hybridMultilevel"/>
    <w:tmpl w:val="083C4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603B32"/>
    <w:multiLevelType w:val="hybridMultilevel"/>
    <w:tmpl w:val="4AA65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625227"/>
    <w:multiLevelType w:val="multilevel"/>
    <w:tmpl w:val="A96632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8EF7727"/>
    <w:multiLevelType w:val="hybridMultilevel"/>
    <w:tmpl w:val="E1B0A1CA"/>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31038"/>
    <w:multiLevelType w:val="multilevel"/>
    <w:tmpl w:val="EE18B9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174229"/>
    <w:multiLevelType w:val="multilevel"/>
    <w:tmpl w:val="D390FCC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1F832477"/>
    <w:multiLevelType w:val="hybridMultilevel"/>
    <w:tmpl w:val="52AC22A4"/>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5A0C8A"/>
    <w:multiLevelType w:val="hybridMultilevel"/>
    <w:tmpl w:val="8E60A09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0706D2"/>
    <w:multiLevelType w:val="hybridMultilevel"/>
    <w:tmpl w:val="97F87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673D6C"/>
    <w:multiLevelType w:val="hybridMultilevel"/>
    <w:tmpl w:val="2DCC6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47E9E"/>
    <w:multiLevelType w:val="hybridMultilevel"/>
    <w:tmpl w:val="9D6E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141E9"/>
    <w:multiLevelType w:val="hybridMultilevel"/>
    <w:tmpl w:val="B392891E"/>
    <w:lvl w:ilvl="0" w:tplc="DD24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AC5345"/>
    <w:multiLevelType w:val="multilevel"/>
    <w:tmpl w:val="A97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A43B0"/>
    <w:multiLevelType w:val="hybridMultilevel"/>
    <w:tmpl w:val="D3CCE3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2CD6907"/>
    <w:multiLevelType w:val="multilevel"/>
    <w:tmpl w:val="E1F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A1B73"/>
    <w:multiLevelType w:val="hybridMultilevel"/>
    <w:tmpl w:val="97B6B344"/>
    <w:lvl w:ilvl="0" w:tplc="D982DDA2">
      <w:start w:val="1"/>
      <w:numFmt w:val="bullet"/>
      <w:lvlText w:val=""/>
      <w:lvlJc w:val="left"/>
      <w:pPr>
        <w:tabs>
          <w:tab w:val="num" w:pos="1641"/>
        </w:tabs>
        <w:ind w:left="1641" w:hanging="360"/>
      </w:pPr>
      <w:rPr>
        <w:rFonts w:ascii="Symbol" w:hAnsi="Symbol" w:hint="default"/>
        <w:i/>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0862E1"/>
    <w:multiLevelType w:val="hybridMultilevel"/>
    <w:tmpl w:val="4A8A02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E6A0817"/>
    <w:multiLevelType w:val="hybridMultilevel"/>
    <w:tmpl w:val="FF1EB196"/>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F3434F7"/>
    <w:multiLevelType w:val="hybridMultilevel"/>
    <w:tmpl w:val="DC44A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C1508E"/>
    <w:multiLevelType w:val="hybridMultilevel"/>
    <w:tmpl w:val="2332B19A"/>
    <w:lvl w:ilvl="0" w:tplc="5F9070D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DE4380"/>
    <w:multiLevelType w:val="hybridMultilevel"/>
    <w:tmpl w:val="B1B4EB8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795878"/>
    <w:multiLevelType w:val="hybridMultilevel"/>
    <w:tmpl w:val="76CCE25A"/>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AA2AFD"/>
    <w:multiLevelType w:val="multilevel"/>
    <w:tmpl w:val="AE14DD74"/>
    <w:lvl w:ilvl="0">
      <w:start w:val="1"/>
      <w:numFmt w:val="decimal"/>
      <w:lvlText w:val="%1."/>
      <w:lvlJc w:val="left"/>
      <w:pPr>
        <w:ind w:left="1230" w:hanging="1230"/>
      </w:pPr>
      <w:rPr>
        <w:rFonts w:hint="default"/>
        <w:sz w:val="24"/>
      </w:rPr>
    </w:lvl>
    <w:lvl w:ilvl="1">
      <w:start w:val="1"/>
      <w:numFmt w:val="decimal"/>
      <w:lvlText w:val="%1.%2."/>
      <w:lvlJc w:val="left"/>
      <w:pPr>
        <w:ind w:left="1939" w:hanging="1230"/>
      </w:pPr>
      <w:rPr>
        <w:rFonts w:hint="default"/>
        <w:sz w:val="24"/>
      </w:rPr>
    </w:lvl>
    <w:lvl w:ilvl="2">
      <w:start w:val="1"/>
      <w:numFmt w:val="decimalZero"/>
      <w:lvlText w:val="%1.%2.%3."/>
      <w:lvlJc w:val="left"/>
      <w:pPr>
        <w:ind w:left="2648" w:hanging="1230"/>
      </w:pPr>
      <w:rPr>
        <w:rFonts w:hint="default"/>
        <w:sz w:val="24"/>
      </w:rPr>
    </w:lvl>
    <w:lvl w:ilvl="3">
      <w:start w:val="1"/>
      <w:numFmt w:val="decimal"/>
      <w:lvlText w:val="%1.%2.%3.%4."/>
      <w:lvlJc w:val="left"/>
      <w:pPr>
        <w:ind w:left="3357" w:hanging="1230"/>
      </w:pPr>
      <w:rPr>
        <w:rFonts w:hint="default"/>
        <w:sz w:val="24"/>
      </w:rPr>
    </w:lvl>
    <w:lvl w:ilvl="4">
      <w:start w:val="1"/>
      <w:numFmt w:val="decimal"/>
      <w:lvlText w:val="%1.%2.%3.%4.%5."/>
      <w:lvlJc w:val="left"/>
      <w:pPr>
        <w:ind w:left="4066" w:hanging="123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7">
    <w:nsid w:val="6B21208A"/>
    <w:multiLevelType w:val="hybridMultilevel"/>
    <w:tmpl w:val="B016CB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3F1D48"/>
    <w:multiLevelType w:val="hybridMultilevel"/>
    <w:tmpl w:val="F0C2E42A"/>
    <w:lvl w:ilvl="0" w:tplc="DD24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5B46A8"/>
    <w:multiLevelType w:val="hybridMultilevel"/>
    <w:tmpl w:val="D6A8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BB447A"/>
    <w:multiLevelType w:val="multilevel"/>
    <w:tmpl w:val="79AAFD78"/>
    <w:lvl w:ilvl="0">
      <w:start w:val="1"/>
      <w:numFmt w:val="decimal"/>
      <w:lvlText w:val="%1."/>
      <w:lvlJc w:val="left"/>
      <w:pPr>
        <w:ind w:left="3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1">
    <w:nsid w:val="749D70C2"/>
    <w:multiLevelType w:val="multilevel"/>
    <w:tmpl w:val="7E48F4DE"/>
    <w:lvl w:ilvl="0">
      <w:start w:val="1"/>
      <w:numFmt w:val="decimal"/>
      <w:lvlText w:val="%1."/>
      <w:lvlJc w:val="left"/>
      <w:pPr>
        <w:ind w:left="786" w:hanging="360"/>
      </w:pPr>
      <w:rPr>
        <w:rFonts w:hint="default"/>
      </w:rPr>
    </w:lvl>
    <w:lvl w:ilvl="1">
      <w:start w:val="6"/>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nsid w:val="75191C7C"/>
    <w:multiLevelType w:val="hybridMultilevel"/>
    <w:tmpl w:val="11FEA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7C514A7"/>
    <w:multiLevelType w:val="hybridMultilevel"/>
    <w:tmpl w:val="D7208890"/>
    <w:lvl w:ilvl="0" w:tplc="DD246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185270"/>
    <w:multiLevelType w:val="hybridMultilevel"/>
    <w:tmpl w:val="32868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9C24B8"/>
    <w:multiLevelType w:val="hybridMultilevel"/>
    <w:tmpl w:val="B7025C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3"/>
  </w:num>
  <w:num w:numId="3">
    <w:abstractNumId w:val="22"/>
  </w:num>
  <w:num w:numId="4">
    <w:abstractNumId w:val="32"/>
  </w:num>
  <w:num w:numId="5">
    <w:abstractNumId w:val="20"/>
  </w:num>
  <w:num w:numId="6">
    <w:abstractNumId w:val="35"/>
  </w:num>
  <w:num w:numId="7">
    <w:abstractNumId w:val="12"/>
  </w:num>
  <w:num w:numId="8">
    <w:abstractNumId w:val="14"/>
  </w:num>
  <w:num w:numId="9">
    <w:abstractNumId w:val="5"/>
  </w:num>
  <w:num w:numId="10">
    <w:abstractNumId w:val="33"/>
  </w:num>
  <w:num w:numId="11">
    <w:abstractNumId w:val="30"/>
  </w:num>
  <w:num w:numId="12">
    <w:abstractNumId w:val="21"/>
  </w:num>
  <w:num w:numId="13">
    <w:abstractNumId w:val="10"/>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num>
  <w:num w:numId="17">
    <w:abstractNumId w:val="1"/>
  </w:num>
  <w:num w:numId="18">
    <w:abstractNumId w:val="2"/>
  </w:num>
  <w:num w:numId="19">
    <w:abstractNumId w:val="29"/>
  </w:num>
  <w:num w:numId="20">
    <w:abstractNumId w:val="25"/>
  </w:num>
  <w:num w:numId="21">
    <w:abstractNumId w:val="9"/>
  </w:num>
  <w:num w:numId="22">
    <w:abstractNumId w:val="17"/>
  </w:num>
  <w:num w:numId="23">
    <w:abstractNumId w:val="8"/>
  </w:num>
  <w:num w:numId="24">
    <w:abstractNumId w:val="18"/>
  </w:num>
  <w:num w:numId="25">
    <w:abstractNumId w:val="16"/>
  </w:num>
  <w:num w:numId="26">
    <w:abstractNumId w:val="7"/>
  </w:num>
  <w:num w:numId="27">
    <w:abstractNumId w:val="34"/>
  </w:num>
  <w:num w:numId="28">
    <w:abstractNumId w:val="2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
  </w:num>
  <w:num w:numId="35">
    <w:abstractNumId w:val="4"/>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34"/>
    <w:rsid w:val="00011E20"/>
    <w:rsid w:val="00032C17"/>
    <w:rsid w:val="000567F0"/>
    <w:rsid w:val="00057F67"/>
    <w:rsid w:val="00066378"/>
    <w:rsid w:val="00074D37"/>
    <w:rsid w:val="0008575B"/>
    <w:rsid w:val="000A2622"/>
    <w:rsid w:val="000E1C54"/>
    <w:rsid w:val="000E62A4"/>
    <w:rsid w:val="000E7773"/>
    <w:rsid w:val="0012146F"/>
    <w:rsid w:val="001668DD"/>
    <w:rsid w:val="00171B1D"/>
    <w:rsid w:val="0018446C"/>
    <w:rsid w:val="00196472"/>
    <w:rsid w:val="001D02B3"/>
    <w:rsid w:val="00216C00"/>
    <w:rsid w:val="00225C16"/>
    <w:rsid w:val="00233F17"/>
    <w:rsid w:val="002B3C3A"/>
    <w:rsid w:val="00306E6E"/>
    <w:rsid w:val="00311077"/>
    <w:rsid w:val="00321163"/>
    <w:rsid w:val="00353A3C"/>
    <w:rsid w:val="00362F96"/>
    <w:rsid w:val="00364199"/>
    <w:rsid w:val="0037406C"/>
    <w:rsid w:val="00396760"/>
    <w:rsid w:val="003A11FC"/>
    <w:rsid w:val="003D3AD7"/>
    <w:rsid w:val="003D4E49"/>
    <w:rsid w:val="004052F9"/>
    <w:rsid w:val="00411B23"/>
    <w:rsid w:val="00415747"/>
    <w:rsid w:val="00420B56"/>
    <w:rsid w:val="00424CCB"/>
    <w:rsid w:val="00447075"/>
    <w:rsid w:val="004806EC"/>
    <w:rsid w:val="004D23AD"/>
    <w:rsid w:val="00520F7F"/>
    <w:rsid w:val="0053067C"/>
    <w:rsid w:val="005415D5"/>
    <w:rsid w:val="00547C7A"/>
    <w:rsid w:val="00552CE6"/>
    <w:rsid w:val="00574D52"/>
    <w:rsid w:val="00577F22"/>
    <w:rsid w:val="005C063C"/>
    <w:rsid w:val="005E1EF8"/>
    <w:rsid w:val="006315AC"/>
    <w:rsid w:val="00652C34"/>
    <w:rsid w:val="006563CC"/>
    <w:rsid w:val="0066193E"/>
    <w:rsid w:val="00710FC5"/>
    <w:rsid w:val="0071405D"/>
    <w:rsid w:val="007525A4"/>
    <w:rsid w:val="007B0115"/>
    <w:rsid w:val="007E0C71"/>
    <w:rsid w:val="00834F60"/>
    <w:rsid w:val="00897940"/>
    <w:rsid w:val="008E6F78"/>
    <w:rsid w:val="008E7776"/>
    <w:rsid w:val="0090051E"/>
    <w:rsid w:val="00997D74"/>
    <w:rsid w:val="009C7E4A"/>
    <w:rsid w:val="00A14387"/>
    <w:rsid w:val="00A23AA5"/>
    <w:rsid w:val="00A251DF"/>
    <w:rsid w:val="00A30DF1"/>
    <w:rsid w:val="00A3216A"/>
    <w:rsid w:val="00A76924"/>
    <w:rsid w:val="00B615C5"/>
    <w:rsid w:val="00B6789D"/>
    <w:rsid w:val="00B90C42"/>
    <w:rsid w:val="00C1258F"/>
    <w:rsid w:val="00C27BF8"/>
    <w:rsid w:val="00C74C51"/>
    <w:rsid w:val="00CD1D23"/>
    <w:rsid w:val="00CD527F"/>
    <w:rsid w:val="00CE672E"/>
    <w:rsid w:val="00CF20C2"/>
    <w:rsid w:val="00D24AB7"/>
    <w:rsid w:val="00D27671"/>
    <w:rsid w:val="00DD71E4"/>
    <w:rsid w:val="00E25CFF"/>
    <w:rsid w:val="00E8192F"/>
    <w:rsid w:val="00EC2448"/>
    <w:rsid w:val="00EF4AF3"/>
    <w:rsid w:val="00EF5A36"/>
    <w:rsid w:val="00F04923"/>
    <w:rsid w:val="00F20C1C"/>
    <w:rsid w:val="00F54526"/>
    <w:rsid w:val="00F63E30"/>
    <w:rsid w:val="00FB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DF1"/>
    <w:pPr>
      <w:ind w:left="720"/>
      <w:contextualSpacing/>
    </w:pPr>
  </w:style>
  <w:style w:type="table" w:styleId="a4">
    <w:name w:val="Table Grid"/>
    <w:basedOn w:val="a1"/>
    <w:uiPriority w:val="59"/>
    <w:rsid w:val="0055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3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AD7"/>
    <w:rPr>
      <w:rFonts w:ascii="Tahoma" w:hAnsi="Tahoma" w:cs="Tahoma"/>
      <w:sz w:val="16"/>
      <w:szCs w:val="16"/>
    </w:rPr>
  </w:style>
  <w:style w:type="paragraph" w:customStyle="1" w:styleId="Default">
    <w:name w:val="Default"/>
    <w:rsid w:val="00F049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59"/>
    <w:rsid w:val="00DD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567F0"/>
    <w:rPr>
      <w:color w:val="0000FF"/>
      <w:u w:val="single"/>
    </w:rPr>
  </w:style>
  <w:style w:type="character" w:styleId="a8">
    <w:name w:val="FollowedHyperlink"/>
    <w:basedOn w:val="a0"/>
    <w:uiPriority w:val="99"/>
    <w:semiHidden/>
    <w:unhideWhenUsed/>
    <w:rsid w:val="000567F0"/>
    <w:rPr>
      <w:color w:val="800080"/>
      <w:u w:val="single"/>
    </w:rPr>
  </w:style>
  <w:style w:type="paragraph" w:customStyle="1" w:styleId="xl68">
    <w:name w:val="xl68"/>
    <w:basedOn w:val="a"/>
    <w:rsid w:val="000567F0"/>
    <w:pP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69">
    <w:name w:val="xl69"/>
    <w:basedOn w:val="a"/>
    <w:rsid w:val="000567F0"/>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0">
    <w:name w:val="xl70"/>
    <w:basedOn w:val="a"/>
    <w:rsid w:val="000567F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1">
    <w:name w:val="xl71"/>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2">
    <w:name w:val="xl72"/>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3">
    <w:name w:val="xl73"/>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4">
    <w:name w:val="xl74"/>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5">
    <w:name w:val="xl75"/>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6">
    <w:name w:val="xl76"/>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7">
    <w:name w:val="xl77"/>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8">
    <w:name w:val="xl78"/>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9">
    <w:name w:val="xl79"/>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0">
    <w:name w:val="xl80"/>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1">
    <w:name w:val="xl81"/>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2">
    <w:name w:val="xl82"/>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3">
    <w:name w:val="xl83"/>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4">
    <w:name w:val="xl84"/>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5">
    <w:name w:val="xl85"/>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6">
    <w:name w:val="xl86"/>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7">
    <w:name w:val="xl87"/>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8">
    <w:name w:val="xl88"/>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9">
    <w:name w:val="xl89"/>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0">
    <w:name w:val="xl90"/>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1">
    <w:name w:val="xl91"/>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2">
    <w:name w:val="xl92"/>
    <w:basedOn w:val="a"/>
    <w:rsid w:val="000567F0"/>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3">
    <w:name w:val="xl93"/>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4">
    <w:name w:val="xl94"/>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5">
    <w:name w:val="xl95"/>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6">
    <w:name w:val="xl96"/>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7">
    <w:name w:val="xl97"/>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8">
    <w:name w:val="xl98"/>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99">
    <w:name w:val="xl99"/>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0">
    <w:name w:val="xl100"/>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1">
    <w:name w:val="xl101"/>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2">
    <w:name w:val="xl102"/>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3">
    <w:name w:val="xl103"/>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4">
    <w:name w:val="xl104"/>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5">
    <w:name w:val="xl105"/>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6">
    <w:name w:val="xl106"/>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7">
    <w:name w:val="xl107"/>
    <w:basedOn w:val="a"/>
    <w:rsid w:val="000567F0"/>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8">
    <w:name w:val="xl108"/>
    <w:basedOn w:val="a"/>
    <w:rsid w:val="000567F0"/>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9">
    <w:name w:val="xl109"/>
    <w:basedOn w:val="a"/>
    <w:rsid w:val="000567F0"/>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0">
    <w:name w:val="xl110"/>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1">
    <w:name w:val="xl111"/>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2">
    <w:name w:val="xl112"/>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3">
    <w:name w:val="xl113"/>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4">
    <w:name w:val="xl114"/>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5">
    <w:name w:val="xl115"/>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6">
    <w:name w:val="xl116"/>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7">
    <w:name w:val="xl117"/>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8">
    <w:name w:val="xl118"/>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9">
    <w:name w:val="xl119"/>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0">
    <w:name w:val="xl120"/>
    <w:basedOn w:val="a"/>
    <w:rsid w:val="000567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1">
    <w:name w:val="xl121"/>
    <w:basedOn w:val="a"/>
    <w:rsid w:val="000567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2">
    <w:name w:val="xl122"/>
    <w:basedOn w:val="a"/>
    <w:rsid w:val="000567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3">
    <w:name w:val="xl123"/>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4">
    <w:name w:val="xl124"/>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5">
    <w:name w:val="xl125"/>
    <w:basedOn w:val="a"/>
    <w:rsid w:val="000567F0"/>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6">
    <w:name w:val="xl126"/>
    <w:basedOn w:val="a"/>
    <w:rsid w:val="000567F0"/>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7">
    <w:name w:val="xl127"/>
    <w:basedOn w:val="a"/>
    <w:rsid w:val="000567F0"/>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8">
    <w:name w:val="xl128"/>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9">
    <w:name w:val="xl129"/>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0">
    <w:name w:val="xl130"/>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1">
    <w:name w:val="xl131"/>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2">
    <w:name w:val="xl132"/>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3">
    <w:name w:val="xl133"/>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4">
    <w:name w:val="xl134"/>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5">
    <w:name w:val="xl135"/>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6">
    <w:name w:val="xl136"/>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7">
    <w:name w:val="xl137"/>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8">
    <w:name w:val="xl138"/>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9">
    <w:name w:val="xl139"/>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0">
    <w:name w:val="xl140"/>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1">
    <w:name w:val="xl141"/>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 w:type="paragraph" w:customStyle="1" w:styleId="xl142">
    <w:name w:val="xl142"/>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3">
    <w:name w:val="xl143"/>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4">
    <w:name w:val="xl144"/>
    <w:basedOn w:val="a"/>
    <w:rsid w:val="000567F0"/>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5">
    <w:name w:val="xl145"/>
    <w:basedOn w:val="a"/>
    <w:rsid w:val="000567F0"/>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6">
    <w:name w:val="xl146"/>
    <w:basedOn w:val="a"/>
    <w:rsid w:val="000567F0"/>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7">
    <w:name w:val="xl147"/>
    <w:basedOn w:val="a"/>
    <w:rsid w:val="000567F0"/>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8">
    <w:name w:val="xl148"/>
    <w:basedOn w:val="a"/>
    <w:rsid w:val="000567F0"/>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 w:type="paragraph" w:customStyle="1" w:styleId="xl149">
    <w:name w:val="xl149"/>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 w:type="paragraph" w:customStyle="1" w:styleId="xl150">
    <w:name w:val="xl150"/>
    <w:basedOn w:val="a"/>
    <w:rsid w:val="000567F0"/>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DF1"/>
    <w:pPr>
      <w:ind w:left="720"/>
      <w:contextualSpacing/>
    </w:pPr>
  </w:style>
  <w:style w:type="table" w:styleId="a4">
    <w:name w:val="Table Grid"/>
    <w:basedOn w:val="a1"/>
    <w:uiPriority w:val="59"/>
    <w:rsid w:val="0055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3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AD7"/>
    <w:rPr>
      <w:rFonts w:ascii="Tahoma" w:hAnsi="Tahoma" w:cs="Tahoma"/>
      <w:sz w:val="16"/>
      <w:szCs w:val="16"/>
    </w:rPr>
  </w:style>
  <w:style w:type="paragraph" w:customStyle="1" w:styleId="Default">
    <w:name w:val="Default"/>
    <w:rsid w:val="00F049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59"/>
    <w:rsid w:val="00DD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567F0"/>
    <w:rPr>
      <w:color w:val="0000FF"/>
      <w:u w:val="single"/>
    </w:rPr>
  </w:style>
  <w:style w:type="character" w:styleId="a8">
    <w:name w:val="FollowedHyperlink"/>
    <w:basedOn w:val="a0"/>
    <w:uiPriority w:val="99"/>
    <w:semiHidden/>
    <w:unhideWhenUsed/>
    <w:rsid w:val="000567F0"/>
    <w:rPr>
      <w:color w:val="800080"/>
      <w:u w:val="single"/>
    </w:rPr>
  </w:style>
  <w:style w:type="paragraph" w:customStyle="1" w:styleId="xl68">
    <w:name w:val="xl68"/>
    <w:basedOn w:val="a"/>
    <w:rsid w:val="000567F0"/>
    <w:pPr>
      <w:shd w:val="clear" w:color="800000" w:fill="C0C0C0"/>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69">
    <w:name w:val="xl69"/>
    <w:basedOn w:val="a"/>
    <w:rsid w:val="000567F0"/>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0">
    <w:name w:val="xl70"/>
    <w:basedOn w:val="a"/>
    <w:rsid w:val="000567F0"/>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1">
    <w:name w:val="xl71"/>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2">
    <w:name w:val="xl72"/>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3">
    <w:name w:val="xl73"/>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4">
    <w:name w:val="xl74"/>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5">
    <w:name w:val="xl75"/>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6">
    <w:name w:val="xl76"/>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7">
    <w:name w:val="xl77"/>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8">
    <w:name w:val="xl78"/>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79">
    <w:name w:val="xl79"/>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0">
    <w:name w:val="xl80"/>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1">
    <w:name w:val="xl81"/>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2">
    <w:name w:val="xl82"/>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3">
    <w:name w:val="xl83"/>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4">
    <w:name w:val="xl84"/>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5">
    <w:name w:val="xl85"/>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6">
    <w:name w:val="xl86"/>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7">
    <w:name w:val="xl87"/>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8">
    <w:name w:val="xl88"/>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89">
    <w:name w:val="xl89"/>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0">
    <w:name w:val="xl90"/>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1">
    <w:name w:val="xl91"/>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2">
    <w:name w:val="xl92"/>
    <w:basedOn w:val="a"/>
    <w:rsid w:val="000567F0"/>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3">
    <w:name w:val="xl93"/>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4">
    <w:name w:val="xl94"/>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5">
    <w:name w:val="xl95"/>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96">
    <w:name w:val="xl96"/>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7">
    <w:name w:val="xl97"/>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98">
    <w:name w:val="xl98"/>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99">
    <w:name w:val="xl99"/>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0">
    <w:name w:val="xl100"/>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1">
    <w:name w:val="xl101"/>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2">
    <w:name w:val="xl102"/>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3">
    <w:name w:val="xl103"/>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4">
    <w:name w:val="xl104"/>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5">
    <w:name w:val="xl105"/>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6">
    <w:name w:val="xl106"/>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07">
    <w:name w:val="xl107"/>
    <w:basedOn w:val="a"/>
    <w:rsid w:val="000567F0"/>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8">
    <w:name w:val="xl108"/>
    <w:basedOn w:val="a"/>
    <w:rsid w:val="000567F0"/>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09">
    <w:name w:val="xl109"/>
    <w:basedOn w:val="a"/>
    <w:rsid w:val="000567F0"/>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0">
    <w:name w:val="xl110"/>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1">
    <w:name w:val="xl111"/>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12">
    <w:name w:val="xl112"/>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3">
    <w:name w:val="xl113"/>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4">
    <w:name w:val="xl114"/>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5">
    <w:name w:val="xl115"/>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6">
    <w:name w:val="xl116"/>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7">
    <w:name w:val="xl117"/>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8">
    <w:name w:val="xl118"/>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19">
    <w:name w:val="xl119"/>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0">
    <w:name w:val="xl120"/>
    <w:basedOn w:val="a"/>
    <w:rsid w:val="000567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1">
    <w:name w:val="xl121"/>
    <w:basedOn w:val="a"/>
    <w:rsid w:val="000567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2">
    <w:name w:val="xl122"/>
    <w:basedOn w:val="a"/>
    <w:rsid w:val="000567F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123">
    <w:name w:val="xl123"/>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4">
    <w:name w:val="xl124"/>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5">
    <w:name w:val="xl125"/>
    <w:basedOn w:val="a"/>
    <w:rsid w:val="000567F0"/>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6">
    <w:name w:val="xl126"/>
    <w:basedOn w:val="a"/>
    <w:rsid w:val="000567F0"/>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7">
    <w:name w:val="xl127"/>
    <w:basedOn w:val="a"/>
    <w:rsid w:val="000567F0"/>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8">
    <w:name w:val="xl128"/>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29">
    <w:name w:val="xl129"/>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0">
    <w:name w:val="xl130"/>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1">
    <w:name w:val="xl131"/>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2">
    <w:name w:val="xl132"/>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3">
    <w:name w:val="xl133"/>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4">
    <w:name w:val="xl134"/>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5">
    <w:name w:val="xl135"/>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6">
    <w:name w:val="xl136"/>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7">
    <w:name w:val="xl137"/>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38">
    <w:name w:val="xl138"/>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9">
    <w:name w:val="xl139"/>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0">
    <w:name w:val="xl140"/>
    <w:basedOn w:val="a"/>
    <w:rsid w:val="000567F0"/>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1">
    <w:name w:val="xl141"/>
    <w:basedOn w:val="a"/>
    <w:rsid w:val="000567F0"/>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 w:type="paragraph" w:customStyle="1" w:styleId="xl142">
    <w:name w:val="xl142"/>
    <w:basedOn w:val="a"/>
    <w:rsid w:val="000567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3">
    <w:name w:val="xl143"/>
    <w:basedOn w:val="a"/>
    <w:rsid w:val="00056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4">
    <w:name w:val="xl144"/>
    <w:basedOn w:val="a"/>
    <w:rsid w:val="000567F0"/>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5">
    <w:name w:val="xl145"/>
    <w:basedOn w:val="a"/>
    <w:rsid w:val="000567F0"/>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6">
    <w:name w:val="xl146"/>
    <w:basedOn w:val="a"/>
    <w:rsid w:val="000567F0"/>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7">
    <w:name w:val="xl147"/>
    <w:basedOn w:val="a"/>
    <w:rsid w:val="000567F0"/>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lang w:eastAsia="ru-RU"/>
    </w:rPr>
  </w:style>
  <w:style w:type="paragraph" w:customStyle="1" w:styleId="xl148">
    <w:name w:val="xl148"/>
    <w:basedOn w:val="a"/>
    <w:rsid w:val="000567F0"/>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 w:type="paragraph" w:customStyle="1" w:styleId="xl149">
    <w:name w:val="xl149"/>
    <w:basedOn w:val="a"/>
    <w:rsid w:val="000567F0"/>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 w:type="paragraph" w:customStyle="1" w:styleId="xl150">
    <w:name w:val="xl150"/>
    <w:basedOn w:val="a"/>
    <w:rsid w:val="000567F0"/>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7346">
      <w:bodyDiv w:val="1"/>
      <w:marLeft w:val="0"/>
      <w:marRight w:val="0"/>
      <w:marTop w:val="0"/>
      <w:marBottom w:val="0"/>
      <w:divBdr>
        <w:top w:val="none" w:sz="0" w:space="0" w:color="auto"/>
        <w:left w:val="none" w:sz="0" w:space="0" w:color="auto"/>
        <w:bottom w:val="none" w:sz="0" w:space="0" w:color="auto"/>
        <w:right w:val="none" w:sz="0" w:space="0" w:color="auto"/>
      </w:divBdr>
    </w:div>
    <w:div w:id="1747143461">
      <w:bodyDiv w:val="1"/>
      <w:marLeft w:val="0"/>
      <w:marRight w:val="0"/>
      <w:marTop w:val="0"/>
      <w:marBottom w:val="0"/>
      <w:divBdr>
        <w:top w:val="none" w:sz="0" w:space="0" w:color="auto"/>
        <w:left w:val="none" w:sz="0" w:space="0" w:color="auto"/>
        <w:bottom w:val="none" w:sz="0" w:space="0" w:color="auto"/>
        <w:right w:val="none" w:sz="0" w:space="0" w:color="auto"/>
      </w:divBdr>
      <w:divsChild>
        <w:div w:id="1206674455">
          <w:marLeft w:val="0"/>
          <w:marRight w:val="0"/>
          <w:marTop w:val="0"/>
          <w:marBottom w:val="0"/>
          <w:divBdr>
            <w:top w:val="none" w:sz="0" w:space="0" w:color="auto"/>
            <w:left w:val="none" w:sz="0" w:space="0" w:color="auto"/>
            <w:bottom w:val="none" w:sz="0" w:space="0" w:color="auto"/>
            <w:right w:val="none" w:sz="0" w:space="0" w:color="auto"/>
          </w:divBdr>
          <w:divsChild>
            <w:div w:id="1049692159">
              <w:marLeft w:val="0"/>
              <w:marRight w:val="0"/>
              <w:marTop w:val="0"/>
              <w:marBottom w:val="0"/>
              <w:divBdr>
                <w:top w:val="none" w:sz="0" w:space="0" w:color="auto"/>
                <w:left w:val="none" w:sz="0" w:space="0" w:color="auto"/>
                <w:bottom w:val="none" w:sz="0" w:space="0" w:color="auto"/>
                <w:right w:val="none" w:sz="0" w:space="0" w:color="auto"/>
              </w:divBdr>
              <w:divsChild>
                <w:div w:id="234559891">
                  <w:marLeft w:val="0"/>
                  <w:marRight w:val="0"/>
                  <w:marTop w:val="0"/>
                  <w:marBottom w:val="0"/>
                  <w:divBdr>
                    <w:top w:val="none" w:sz="0" w:space="0" w:color="auto"/>
                    <w:left w:val="none" w:sz="0" w:space="0" w:color="auto"/>
                    <w:bottom w:val="none" w:sz="0" w:space="0" w:color="auto"/>
                    <w:right w:val="none" w:sz="0" w:space="0" w:color="auto"/>
                  </w:divBdr>
                  <w:divsChild>
                    <w:div w:id="2139226823">
                      <w:marLeft w:val="0"/>
                      <w:marRight w:val="0"/>
                      <w:marTop w:val="0"/>
                      <w:marBottom w:val="0"/>
                      <w:divBdr>
                        <w:top w:val="none" w:sz="0" w:space="0" w:color="auto"/>
                        <w:left w:val="none" w:sz="0" w:space="0" w:color="auto"/>
                        <w:bottom w:val="none" w:sz="0" w:space="0" w:color="auto"/>
                        <w:right w:val="none" w:sz="0" w:space="0" w:color="auto"/>
                      </w:divBdr>
                      <w:divsChild>
                        <w:div w:id="1910071389">
                          <w:marLeft w:val="0"/>
                          <w:marRight w:val="0"/>
                          <w:marTop w:val="75"/>
                          <w:marBottom w:val="75"/>
                          <w:divBdr>
                            <w:top w:val="single" w:sz="6" w:space="0" w:color="D1D1D1"/>
                            <w:left w:val="single" w:sz="6" w:space="0" w:color="D1D1D1"/>
                            <w:bottom w:val="single" w:sz="6" w:space="0" w:color="D1D1D1"/>
                            <w:right w:val="single" w:sz="6" w:space="0" w:color="D1D1D1"/>
                          </w:divBdr>
                          <w:divsChild>
                            <w:div w:id="332419744">
                              <w:marLeft w:val="0"/>
                              <w:marRight w:val="0"/>
                              <w:marTop w:val="0"/>
                              <w:marBottom w:val="0"/>
                              <w:divBdr>
                                <w:top w:val="none" w:sz="0" w:space="0" w:color="auto"/>
                                <w:left w:val="none" w:sz="0" w:space="0" w:color="auto"/>
                                <w:bottom w:val="none" w:sz="0" w:space="0" w:color="auto"/>
                                <w:right w:val="none" w:sz="0" w:space="0" w:color="auto"/>
                              </w:divBdr>
                              <w:divsChild>
                                <w:div w:id="604923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globaliz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geoinformatcionnie_sistemi_i_tehnologi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84DF6324</Template>
  <TotalTime>42</TotalTime>
  <Pages>95</Pages>
  <Words>31618</Words>
  <Characters>180229</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Ощёхина Оксана Владимировна</dc:creator>
  <cp:lastModifiedBy>Надежда Серг. Баранова</cp:lastModifiedBy>
  <cp:revision>47</cp:revision>
  <cp:lastPrinted>2015-10-05T00:17:00Z</cp:lastPrinted>
  <dcterms:created xsi:type="dcterms:W3CDTF">2015-10-04T22:07:00Z</dcterms:created>
  <dcterms:modified xsi:type="dcterms:W3CDTF">2015-10-05T00:18:00Z</dcterms:modified>
</cp:coreProperties>
</file>