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CB" w:rsidRPr="00243883" w:rsidRDefault="00243883">
      <w:pPr>
        <w:pStyle w:val="2"/>
        <w:spacing w:before="64"/>
        <w:ind w:left="503" w:right="489"/>
        <w:jc w:val="center"/>
        <w:rPr>
          <w:b w:val="0"/>
          <w:bCs w:val="0"/>
          <w:lang w:val="ru-RU"/>
        </w:rPr>
      </w:pP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ИНИСТЕ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СТВО О</w:t>
      </w:r>
      <w:r w:rsidRPr="00243883">
        <w:rPr>
          <w:spacing w:val="1"/>
          <w:lang w:val="ru-RU"/>
        </w:rPr>
        <w:t>Б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АЗОВАНИЯ И НА</w:t>
      </w:r>
      <w:r w:rsidRPr="00243883">
        <w:rPr>
          <w:spacing w:val="-2"/>
          <w:lang w:val="ru-RU"/>
        </w:rPr>
        <w:t>У</w:t>
      </w:r>
      <w:r w:rsidRPr="00243883">
        <w:rPr>
          <w:lang w:val="ru-RU"/>
        </w:rPr>
        <w:t xml:space="preserve">КИ 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ОССИЙСКОЙ ФЕДЕ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АЦИИ О</w:t>
      </w:r>
      <w:r w:rsidRPr="00243883">
        <w:rPr>
          <w:spacing w:val="2"/>
          <w:lang w:val="ru-RU"/>
        </w:rPr>
        <w:t>Б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ИНСКИЙ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ИНС</w:t>
      </w:r>
      <w:r w:rsidRPr="00243883">
        <w:rPr>
          <w:spacing w:val="-3"/>
          <w:lang w:val="ru-RU"/>
        </w:rPr>
        <w:t>Т</w:t>
      </w:r>
      <w:r w:rsidRPr="00243883">
        <w:rPr>
          <w:lang w:val="ru-RU"/>
        </w:rPr>
        <w:t>ИТ</w:t>
      </w:r>
      <w:r w:rsidRPr="00243883">
        <w:rPr>
          <w:spacing w:val="-1"/>
          <w:lang w:val="ru-RU"/>
        </w:rPr>
        <w:t>У</w:t>
      </w:r>
      <w:r w:rsidRPr="00243883">
        <w:rPr>
          <w:lang w:val="ru-RU"/>
        </w:rPr>
        <w:t>Т АТО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 xml:space="preserve">НОЙ </w:t>
      </w:r>
      <w:r w:rsidRPr="00243883">
        <w:rPr>
          <w:spacing w:val="-2"/>
          <w:lang w:val="ru-RU"/>
        </w:rPr>
        <w:t>Э</w:t>
      </w:r>
      <w:r w:rsidRPr="00243883">
        <w:rPr>
          <w:lang w:val="ru-RU"/>
        </w:rPr>
        <w:t>НЕ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ГЕТИ</w:t>
      </w:r>
      <w:r w:rsidRPr="00243883">
        <w:rPr>
          <w:spacing w:val="1"/>
          <w:lang w:val="ru-RU"/>
        </w:rPr>
        <w:t>К</w:t>
      </w:r>
      <w:r w:rsidRPr="00243883">
        <w:rPr>
          <w:lang w:val="ru-RU"/>
        </w:rPr>
        <w:t>И</w:t>
      </w:r>
      <w:r w:rsidRPr="00243883">
        <w:rPr>
          <w:spacing w:val="5"/>
          <w:lang w:val="ru-RU"/>
        </w:rPr>
        <w:t xml:space="preserve"> </w:t>
      </w:r>
      <w:r w:rsidRPr="00243883">
        <w:rPr>
          <w:lang w:val="ru-RU"/>
        </w:rPr>
        <w:t xml:space="preserve">– </w:t>
      </w:r>
      <w:r w:rsidRPr="00243883">
        <w:rPr>
          <w:spacing w:val="-3"/>
          <w:lang w:val="ru-RU"/>
        </w:rPr>
        <w:t>ф</w:t>
      </w:r>
      <w:r w:rsidRPr="00243883">
        <w:rPr>
          <w:lang w:val="ru-RU"/>
        </w:rPr>
        <w:t>или</w:t>
      </w:r>
      <w:r w:rsidRPr="00243883">
        <w:rPr>
          <w:spacing w:val="-3"/>
          <w:lang w:val="ru-RU"/>
        </w:rPr>
        <w:t>а</w:t>
      </w:r>
      <w:r w:rsidRPr="00243883">
        <w:rPr>
          <w:lang w:val="ru-RU"/>
        </w:rPr>
        <w:t>л</w:t>
      </w:r>
    </w:p>
    <w:p w:rsidR="004D3ECB" w:rsidRPr="00243883" w:rsidRDefault="00243883">
      <w:pPr>
        <w:spacing w:line="295" w:lineRule="exact"/>
        <w:ind w:left="607" w:right="59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</w:t>
      </w:r>
      <w:r w:rsidRPr="0024388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ьного</w:t>
      </w:r>
      <w:r w:rsidRPr="00243883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24388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243883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24388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да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рственно</w:t>
      </w:r>
      <w:r w:rsidRPr="0024388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43883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авто</w:t>
      </w:r>
      <w:r w:rsidRPr="0024388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4388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24388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243883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</w:t>
      </w:r>
      <w:r w:rsidRPr="0024388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вате</w:t>
      </w:r>
      <w:r w:rsidRPr="0024388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ьного</w:t>
      </w:r>
      <w:r w:rsidRPr="0024388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24388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режден</w:t>
      </w:r>
      <w:r w:rsidRPr="0024388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</w:p>
    <w:p w:rsidR="004D3ECB" w:rsidRPr="00243883" w:rsidRDefault="00243883">
      <w:pPr>
        <w:spacing w:before="1"/>
        <w:ind w:left="1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высше</w:t>
      </w:r>
      <w:r w:rsidRPr="0024388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43883">
        <w:rPr>
          <w:rFonts w:ascii="Times New Roman" w:eastAsia="Times New Roman" w:hAnsi="Times New Roman" w:cs="Times New Roman"/>
          <w:spacing w:val="-24"/>
          <w:sz w:val="26"/>
          <w:szCs w:val="26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24388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офессио</w:t>
      </w:r>
      <w:r w:rsidRPr="0024388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ального</w:t>
      </w:r>
      <w:r w:rsidRPr="00243883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образован</w:t>
      </w:r>
      <w:r w:rsidRPr="0024388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243883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</w:p>
    <w:p w:rsidR="004D3ECB" w:rsidRPr="00243883" w:rsidRDefault="00243883">
      <w:pPr>
        <w:spacing w:before="4"/>
        <w:ind w:left="18"/>
        <w:jc w:val="center"/>
        <w:rPr>
          <w:rFonts w:ascii="Book Antiqua" w:eastAsia="Book Antiqua" w:hAnsi="Book Antiqua" w:cs="Book Antiqua"/>
          <w:sz w:val="28"/>
          <w:szCs w:val="28"/>
          <w:lang w:val="ru-RU"/>
        </w:rPr>
      </w:pP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«</w:t>
      </w:r>
      <w:r w:rsidRPr="00243883">
        <w:rPr>
          <w:rFonts w:ascii="Book Antiqua" w:eastAsia="Book Antiqua" w:hAnsi="Book Antiqua" w:cs="Book Antiqua"/>
          <w:b/>
          <w:bCs/>
          <w:spacing w:val="-2"/>
          <w:sz w:val="28"/>
          <w:szCs w:val="28"/>
          <w:lang w:val="ru-RU"/>
        </w:rPr>
        <w:t>На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цио</w:t>
      </w:r>
      <w:r w:rsidRPr="00243883">
        <w:rPr>
          <w:rFonts w:ascii="Book Antiqua" w:eastAsia="Book Antiqua" w:hAnsi="Book Antiqua" w:cs="Book Antiqua"/>
          <w:b/>
          <w:bCs/>
          <w:spacing w:val="-3"/>
          <w:sz w:val="28"/>
          <w:szCs w:val="28"/>
          <w:lang w:val="ru-RU"/>
        </w:rPr>
        <w:t>н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ал</w:t>
      </w:r>
      <w:r w:rsidRPr="00243883">
        <w:rPr>
          <w:rFonts w:ascii="Book Antiqua" w:eastAsia="Book Antiqua" w:hAnsi="Book Antiqua" w:cs="Book Antiqua"/>
          <w:b/>
          <w:bCs/>
          <w:spacing w:val="-2"/>
          <w:sz w:val="28"/>
          <w:szCs w:val="28"/>
          <w:lang w:val="ru-RU"/>
        </w:rPr>
        <w:t>ь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ный</w:t>
      </w:r>
      <w:r w:rsidRPr="00243883">
        <w:rPr>
          <w:rFonts w:ascii="Book Antiqua" w:eastAsia="Book Antiqua" w:hAnsi="Book Antiqua" w:cs="Book Antiqua"/>
          <w:b/>
          <w:bCs/>
          <w:spacing w:val="-4"/>
          <w:sz w:val="28"/>
          <w:szCs w:val="28"/>
          <w:lang w:val="ru-RU"/>
        </w:rPr>
        <w:t xml:space="preserve"> 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иссл</w:t>
      </w:r>
      <w:r w:rsidRPr="00243883">
        <w:rPr>
          <w:rFonts w:ascii="Book Antiqua" w:eastAsia="Book Antiqua" w:hAnsi="Book Antiqua" w:cs="Book Antiqua"/>
          <w:b/>
          <w:bCs/>
          <w:spacing w:val="-2"/>
          <w:sz w:val="28"/>
          <w:szCs w:val="28"/>
          <w:lang w:val="ru-RU"/>
        </w:rPr>
        <w:t>е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дова</w:t>
      </w:r>
      <w:r w:rsidRPr="00243883">
        <w:rPr>
          <w:rFonts w:ascii="Book Antiqua" w:eastAsia="Book Antiqua" w:hAnsi="Book Antiqua" w:cs="Book Antiqua"/>
          <w:b/>
          <w:bCs/>
          <w:spacing w:val="-2"/>
          <w:sz w:val="28"/>
          <w:szCs w:val="28"/>
          <w:lang w:val="ru-RU"/>
        </w:rPr>
        <w:t>т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е</w:t>
      </w:r>
      <w:r w:rsidRPr="00243883">
        <w:rPr>
          <w:rFonts w:ascii="Book Antiqua" w:eastAsia="Book Antiqua" w:hAnsi="Book Antiqua" w:cs="Book Antiqua"/>
          <w:b/>
          <w:bCs/>
          <w:spacing w:val="-3"/>
          <w:sz w:val="28"/>
          <w:szCs w:val="28"/>
          <w:lang w:val="ru-RU"/>
        </w:rPr>
        <w:t>л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ьск</w:t>
      </w:r>
      <w:r w:rsidRPr="00243883">
        <w:rPr>
          <w:rFonts w:ascii="Book Antiqua" w:eastAsia="Book Antiqua" w:hAnsi="Book Antiqua" w:cs="Book Antiqua"/>
          <w:b/>
          <w:bCs/>
          <w:spacing w:val="-4"/>
          <w:sz w:val="28"/>
          <w:szCs w:val="28"/>
          <w:lang w:val="ru-RU"/>
        </w:rPr>
        <w:t>и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й</w:t>
      </w:r>
      <w:r w:rsidRPr="00243883">
        <w:rPr>
          <w:rFonts w:ascii="Book Antiqua" w:eastAsia="Book Antiqua" w:hAnsi="Book Antiqua" w:cs="Book Antiqua"/>
          <w:b/>
          <w:bCs/>
          <w:spacing w:val="-2"/>
          <w:sz w:val="28"/>
          <w:szCs w:val="28"/>
          <w:lang w:val="ru-RU"/>
        </w:rPr>
        <w:t xml:space="preserve"> 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яд</w:t>
      </w:r>
      <w:r w:rsidRPr="00243883">
        <w:rPr>
          <w:rFonts w:ascii="Book Antiqua" w:eastAsia="Book Antiqua" w:hAnsi="Book Antiqua" w:cs="Book Antiqua"/>
          <w:b/>
          <w:bCs/>
          <w:spacing w:val="1"/>
          <w:sz w:val="28"/>
          <w:szCs w:val="28"/>
          <w:lang w:val="ru-RU"/>
        </w:rPr>
        <w:t>е</w:t>
      </w:r>
      <w:r w:rsidRPr="00243883">
        <w:rPr>
          <w:rFonts w:ascii="Book Antiqua" w:eastAsia="Book Antiqua" w:hAnsi="Book Antiqua" w:cs="Book Antiqua"/>
          <w:b/>
          <w:bCs/>
          <w:spacing w:val="-2"/>
          <w:sz w:val="28"/>
          <w:szCs w:val="28"/>
          <w:lang w:val="ru-RU"/>
        </w:rPr>
        <w:t>р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ный</w:t>
      </w:r>
      <w:r w:rsidRPr="00243883">
        <w:rPr>
          <w:rFonts w:ascii="Book Antiqua" w:eastAsia="Book Antiqua" w:hAnsi="Book Antiqua" w:cs="Book Antiqua"/>
          <w:b/>
          <w:bCs/>
          <w:spacing w:val="-1"/>
          <w:sz w:val="28"/>
          <w:szCs w:val="28"/>
          <w:lang w:val="ru-RU"/>
        </w:rPr>
        <w:t xml:space="preserve"> 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ун</w:t>
      </w:r>
      <w:r w:rsidRPr="00243883">
        <w:rPr>
          <w:rFonts w:ascii="Book Antiqua" w:eastAsia="Book Antiqua" w:hAnsi="Book Antiqua" w:cs="Book Antiqua"/>
          <w:b/>
          <w:bCs/>
          <w:spacing w:val="-1"/>
          <w:sz w:val="28"/>
          <w:szCs w:val="28"/>
          <w:lang w:val="ru-RU"/>
        </w:rPr>
        <w:t>и</w:t>
      </w:r>
      <w:r w:rsidRPr="00243883">
        <w:rPr>
          <w:rFonts w:ascii="Book Antiqua" w:eastAsia="Book Antiqua" w:hAnsi="Book Antiqua" w:cs="Book Antiqua"/>
          <w:b/>
          <w:bCs/>
          <w:spacing w:val="-4"/>
          <w:sz w:val="28"/>
          <w:szCs w:val="28"/>
          <w:lang w:val="ru-RU"/>
        </w:rPr>
        <w:t>в</w:t>
      </w:r>
      <w:r w:rsidRPr="00243883">
        <w:rPr>
          <w:rFonts w:ascii="Book Antiqua" w:eastAsia="Book Antiqua" w:hAnsi="Book Antiqua" w:cs="Book Antiqua"/>
          <w:b/>
          <w:bCs/>
          <w:spacing w:val="1"/>
          <w:sz w:val="28"/>
          <w:szCs w:val="28"/>
          <w:lang w:val="ru-RU"/>
        </w:rPr>
        <w:t>е</w:t>
      </w:r>
      <w:r w:rsidRPr="00243883">
        <w:rPr>
          <w:rFonts w:ascii="Book Antiqua" w:eastAsia="Book Antiqua" w:hAnsi="Book Antiqua" w:cs="Book Antiqua"/>
          <w:b/>
          <w:bCs/>
          <w:spacing w:val="-2"/>
          <w:sz w:val="28"/>
          <w:szCs w:val="28"/>
          <w:lang w:val="ru-RU"/>
        </w:rPr>
        <w:t>р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ситет</w:t>
      </w:r>
      <w:r w:rsidRPr="00243883">
        <w:rPr>
          <w:rFonts w:ascii="Book Antiqua" w:eastAsia="Book Antiqua" w:hAnsi="Book Antiqua" w:cs="Book Antiqua"/>
          <w:b/>
          <w:bCs/>
          <w:spacing w:val="-3"/>
          <w:sz w:val="28"/>
          <w:szCs w:val="28"/>
          <w:lang w:val="ru-RU"/>
        </w:rPr>
        <w:t xml:space="preserve"> 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«М</w:t>
      </w:r>
      <w:r w:rsidRPr="00243883">
        <w:rPr>
          <w:rFonts w:ascii="Book Antiqua" w:eastAsia="Book Antiqua" w:hAnsi="Book Antiqua" w:cs="Book Antiqua"/>
          <w:b/>
          <w:bCs/>
          <w:spacing w:val="-1"/>
          <w:sz w:val="28"/>
          <w:szCs w:val="28"/>
          <w:lang w:val="ru-RU"/>
        </w:rPr>
        <w:t>И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Ф</w:t>
      </w:r>
      <w:r w:rsidRPr="00243883">
        <w:rPr>
          <w:rFonts w:ascii="Book Antiqua" w:eastAsia="Book Antiqua" w:hAnsi="Book Antiqua" w:cs="Book Antiqua"/>
          <w:b/>
          <w:bCs/>
          <w:spacing w:val="-3"/>
          <w:sz w:val="28"/>
          <w:szCs w:val="28"/>
          <w:lang w:val="ru-RU"/>
        </w:rPr>
        <w:t>И</w:t>
      </w:r>
      <w:r w:rsidRPr="00243883">
        <w:rPr>
          <w:rFonts w:ascii="Book Antiqua" w:eastAsia="Book Antiqua" w:hAnsi="Book Antiqua" w:cs="Book Antiqua"/>
          <w:b/>
          <w:bCs/>
          <w:sz w:val="28"/>
          <w:szCs w:val="28"/>
          <w:lang w:val="ru-RU"/>
        </w:rPr>
        <w:t>»</w:t>
      </w:r>
    </w:p>
    <w:p w:rsidR="004D3ECB" w:rsidRPr="00243883" w:rsidRDefault="00057C9A">
      <w:pPr>
        <w:ind w:left="607" w:right="59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35" style="position:absolute;left:0;text-align:left;margin-left:55.2pt;margin-top:18pt;width:484.9pt;height:.1pt;z-index:-9377;mso-position-horizontal-relative:page" coordorigin="1104,360" coordsize="9698,2">
            <v:shape id="_x0000_s1036" style="position:absolute;left:1104;top:360;width:9698;height:2" coordorigin="1104,360" coordsize="9698,0" path="m1104,360r9698,e" filled="f" strokeweight="1.54pt">
              <v:path arrowok="t"/>
            </v:shape>
            <w10:wrap anchorx="page"/>
          </v:group>
        </w:pict>
      </w:r>
      <w:r w:rsidR="00243883" w:rsidRPr="002438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(И</w:t>
      </w:r>
      <w:r w:rsidR="00243883" w:rsidRPr="002438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="00243883" w:rsidRPr="002438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ТЭ</w:t>
      </w:r>
      <w:r w:rsidR="00243883" w:rsidRPr="002438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243883" w:rsidRPr="002438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НИ</w:t>
      </w:r>
      <w:r w:rsidR="00243883" w:rsidRPr="002438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="00243883" w:rsidRPr="002438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 </w:t>
      </w:r>
      <w:r w:rsidR="00243883" w:rsidRPr="002438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="00243883" w:rsidRPr="002438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="00243883" w:rsidRPr="002438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="00243883" w:rsidRPr="002438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И)</w:t>
      </w:r>
    </w:p>
    <w:p w:rsidR="004D3ECB" w:rsidRPr="00243883" w:rsidRDefault="004D3ECB">
      <w:pPr>
        <w:spacing w:before="2" w:line="130" w:lineRule="exact"/>
        <w:rPr>
          <w:sz w:val="13"/>
          <w:szCs w:val="13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243883">
      <w:pPr>
        <w:pStyle w:val="2"/>
        <w:spacing w:before="69"/>
        <w:ind w:left="5669"/>
        <w:rPr>
          <w:b w:val="0"/>
          <w:bCs w:val="0"/>
          <w:lang w:val="ru-RU"/>
        </w:rPr>
      </w:pPr>
      <w:r w:rsidRPr="00243883">
        <w:rPr>
          <w:spacing w:val="-1"/>
          <w:lang w:val="ru-RU"/>
        </w:rPr>
        <w:t>У</w:t>
      </w:r>
      <w:r w:rsidRPr="00243883">
        <w:rPr>
          <w:lang w:val="ru-RU"/>
        </w:rPr>
        <w:t>ТВЕ</w:t>
      </w:r>
      <w:r w:rsidRPr="00243883">
        <w:rPr>
          <w:spacing w:val="-3"/>
          <w:lang w:val="ru-RU"/>
        </w:rPr>
        <w:t>Р</w:t>
      </w:r>
      <w:r w:rsidRPr="00243883">
        <w:rPr>
          <w:spacing w:val="2"/>
          <w:lang w:val="ru-RU"/>
        </w:rPr>
        <w:t>Ж</w:t>
      </w:r>
      <w:r w:rsidRPr="00243883">
        <w:rPr>
          <w:lang w:val="ru-RU"/>
        </w:rPr>
        <w:t>ДАЮ</w:t>
      </w:r>
    </w:p>
    <w:p w:rsidR="004D3ECB" w:rsidRPr="00243883" w:rsidRDefault="00243883">
      <w:pPr>
        <w:pStyle w:val="a3"/>
        <w:spacing w:line="271" w:lineRule="exact"/>
        <w:ind w:left="5669"/>
        <w:rPr>
          <w:lang w:val="ru-RU"/>
        </w:rPr>
      </w:pPr>
      <w:r w:rsidRPr="00243883">
        <w:rPr>
          <w:lang w:val="ru-RU"/>
        </w:rPr>
        <w:t>Дир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ктор 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ТЭ </w:t>
      </w:r>
      <w:r w:rsidRPr="00243883">
        <w:rPr>
          <w:spacing w:val="-1"/>
          <w:lang w:val="ru-RU"/>
        </w:rPr>
        <w:t>Н</w:t>
      </w:r>
      <w:r w:rsidRPr="00243883">
        <w:rPr>
          <w:lang w:val="ru-RU"/>
        </w:rPr>
        <w:t>ИЯУ МИФИ</w:t>
      </w:r>
    </w:p>
    <w:p w:rsidR="004D3ECB" w:rsidRPr="00243883" w:rsidRDefault="004D3ECB">
      <w:pPr>
        <w:spacing w:before="6" w:line="170" w:lineRule="exact"/>
        <w:rPr>
          <w:sz w:val="17"/>
          <w:szCs w:val="17"/>
          <w:lang w:val="ru-RU"/>
        </w:rPr>
      </w:pPr>
    </w:p>
    <w:p w:rsidR="004D3ECB" w:rsidRPr="00243883" w:rsidRDefault="00057C9A">
      <w:pPr>
        <w:pStyle w:val="a3"/>
        <w:tabs>
          <w:tab w:val="left" w:pos="6494"/>
          <w:tab w:val="left" w:pos="8040"/>
        </w:tabs>
        <w:spacing w:before="69" w:line="480" w:lineRule="auto"/>
        <w:ind w:left="5669" w:right="396" w:firstLine="1920"/>
        <w:rPr>
          <w:lang w:val="ru-RU"/>
        </w:rPr>
      </w:pPr>
      <w:r>
        <w:pict>
          <v:group id="_x0000_s1033" style="position:absolute;left:0;text-align:left;margin-left:338.45pt;margin-top:17pt;width:1in;height:.1pt;z-index:-9376;mso-position-horizontal-relative:page" coordorigin="6769,340" coordsize="1440,2">
            <v:shape id="_x0000_s1034" style="position:absolute;left:6769;top:340;width:1440;height:2" coordorigin="6769,340" coordsize="1440,0" path="m6769,340r1440,e" filled="f" strokeweight=".48pt">
              <v:path arrowok="t"/>
            </v:shape>
            <w10:wrap anchorx="page"/>
          </v:group>
        </w:pict>
      </w:r>
      <w:r w:rsidR="00243883" w:rsidRPr="00243883">
        <w:rPr>
          <w:lang w:val="ru-RU"/>
        </w:rPr>
        <w:t>Н.Г. Айр</w:t>
      </w:r>
      <w:r w:rsidR="00243883" w:rsidRPr="00243883">
        <w:rPr>
          <w:spacing w:val="-1"/>
          <w:lang w:val="ru-RU"/>
        </w:rPr>
        <w:t>а</w:t>
      </w:r>
      <w:r w:rsidR="00243883" w:rsidRPr="00243883">
        <w:rPr>
          <w:lang w:val="ru-RU"/>
        </w:rPr>
        <w:t>п</w:t>
      </w:r>
      <w:r w:rsidR="00243883" w:rsidRPr="00243883">
        <w:rPr>
          <w:spacing w:val="-1"/>
          <w:lang w:val="ru-RU"/>
        </w:rPr>
        <w:t>е</w:t>
      </w:r>
      <w:r w:rsidR="00243883" w:rsidRPr="00243883">
        <w:rPr>
          <w:lang w:val="ru-RU"/>
        </w:rPr>
        <w:t xml:space="preserve">това </w:t>
      </w:r>
      <w:r w:rsidR="00243883" w:rsidRPr="00243883">
        <w:rPr>
          <w:spacing w:val="-1"/>
          <w:lang w:val="ru-RU"/>
        </w:rPr>
        <w:t>“</w:t>
      </w:r>
      <w:r w:rsidR="00243883" w:rsidRPr="00243883">
        <w:rPr>
          <w:spacing w:val="-1"/>
          <w:u w:val="single" w:color="000000"/>
          <w:lang w:val="ru-RU"/>
        </w:rPr>
        <w:tab/>
      </w:r>
      <w:r w:rsidR="00243883" w:rsidRPr="00243883">
        <w:rPr>
          <w:spacing w:val="-1"/>
          <w:lang w:val="ru-RU"/>
        </w:rPr>
        <w:t>”</w:t>
      </w:r>
      <w:r w:rsidR="00243883" w:rsidRPr="00243883">
        <w:rPr>
          <w:spacing w:val="-1"/>
          <w:u w:val="single" w:color="000000"/>
          <w:lang w:val="ru-RU"/>
        </w:rPr>
        <w:tab/>
      </w:r>
      <w:r w:rsidR="00243883" w:rsidRPr="00243883">
        <w:rPr>
          <w:lang w:val="ru-RU"/>
        </w:rPr>
        <w:t>2015 г.</w:t>
      </w: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before="3" w:line="200" w:lineRule="exact"/>
        <w:rPr>
          <w:sz w:val="20"/>
          <w:szCs w:val="20"/>
          <w:lang w:val="ru-RU"/>
        </w:rPr>
      </w:pPr>
    </w:p>
    <w:p w:rsidR="004D3ECB" w:rsidRPr="00243883" w:rsidRDefault="00243883">
      <w:pPr>
        <w:spacing w:line="311" w:lineRule="auto"/>
        <w:ind w:left="873" w:right="864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Б</w:t>
      </w:r>
      <w:r w:rsidRPr="0024388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Щ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АЯ</w:t>
      </w:r>
      <w:r w:rsidRPr="00243883">
        <w:rPr>
          <w:rFonts w:ascii="Times New Roman" w:eastAsia="Times New Roman" w:hAnsi="Times New Roman" w:cs="Times New Roman"/>
          <w:b/>
          <w:bCs/>
          <w:spacing w:val="-38"/>
          <w:sz w:val="32"/>
          <w:szCs w:val="32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ХА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РА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К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ТЕ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И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Pr="0024388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И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КА</w:t>
      </w:r>
      <w:r w:rsidRPr="00243883">
        <w:rPr>
          <w:rFonts w:ascii="Times New Roman" w:eastAsia="Times New Roman" w:hAnsi="Times New Roman" w:cs="Times New Roman"/>
          <w:b/>
          <w:bCs/>
          <w:spacing w:val="-38"/>
          <w:sz w:val="32"/>
          <w:szCs w:val="32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Б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З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ВАТЕ</w:t>
      </w:r>
      <w:r w:rsidRPr="0024388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Л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Ь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Й</w:t>
      </w:r>
      <w:r w:rsidRPr="002438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П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ГРАМ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М</w:t>
      </w:r>
      <w:r w:rsidRPr="002438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Ы</w:t>
      </w: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before="2" w:line="240" w:lineRule="exact"/>
        <w:rPr>
          <w:sz w:val="24"/>
          <w:szCs w:val="24"/>
          <w:lang w:val="ru-RU"/>
        </w:rPr>
      </w:pPr>
    </w:p>
    <w:p w:rsidR="004D3ECB" w:rsidRPr="00243883" w:rsidRDefault="00243883">
      <w:pPr>
        <w:pStyle w:val="2"/>
        <w:ind w:left="129"/>
        <w:jc w:val="center"/>
        <w:rPr>
          <w:b w:val="0"/>
          <w:bCs w:val="0"/>
          <w:lang w:val="ru-RU"/>
        </w:rPr>
      </w:pPr>
      <w:r w:rsidRPr="00243883">
        <w:rPr>
          <w:lang w:val="ru-RU"/>
        </w:rPr>
        <w:t>На</w:t>
      </w:r>
      <w:r w:rsidRPr="00243883">
        <w:rPr>
          <w:spacing w:val="1"/>
          <w:lang w:val="ru-RU"/>
        </w:rPr>
        <w:t>п</w:t>
      </w:r>
      <w:r w:rsidRPr="00243883">
        <w:rPr>
          <w:lang w:val="ru-RU"/>
        </w:rPr>
        <w:t>равл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ние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п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г</w:t>
      </w:r>
      <w:r w:rsidRPr="00243883">
        <w:rPr>
          <w:lang w:val="ru-RU"/>
        </w:rPr>
        <w:t>о</w:t>
      </w:r>
      <w:r w:rsidRPr="00243883">
        <w:rPr>
          <w:spacing w:val="1"/>
          <w:lang w:val="ru-RU"/>
        </w:rPr>
        <w:t>т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вки</w:t>
      </w:r>
    </w:p>
    <w:p w:rsidR="004D3ECB" w:rsidRPr="00243883" w:rsidRDefault="00243883">
      <w:pPr>
        <w:spacing w:before="36" w:line="296" w:lineRule="auto"/>
        <w:ind w:left="2094" w:right="20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.03.0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24388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Прикладная математика и информатика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 про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есс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иональн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льной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амме про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иль</w:t>
      </w:r>
    </w:p>
    <w:p w:rsidR="004D3ECB" w:rsidRPr="00243883" w:rsidRDefault="00243883">
      <w:pPr>
        <w:pStyle w:val="a3"/>
        <w:spacing w:line="250" w:lineRule="exact"/>
        <w:ind w:left="1201" w:right="1181"/>
        <w:jc w:val="center"/>
        <w:rPr>
          <w:lang w:val="ru-RU"/>
        </w:rPr>
      </w:pPr>
      <w:r w:rsidRPr="00243883">
        <w:rPr>
          <w:spacing w:val="-5"/>
          <w:lang w:val="ru-RU"/>
        </w:rPr>
        <w:t>«</w:t>
      </w:r>
      <w:r>
        <w:rPr>
          <w:spacing w:val="1"/>
          <w:lang w:val="ru-RU"/>
        </w:rPr>
        <w:t>Прикладная информатика</w:t>
      </w:r>
      <w:r w:rsidRPr="00243883">
        <w:rPr>
          <w:lang w:val="ru-RU"/>
        </w:rPr>
        <w:t>»</w:t>
      </w: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before="12" w:line="260" w:lineRule="exact"/>
        <w:rPr>
          <w:sz w:val="26"/>
          <w:szCs w:val="26"/>
          <w:lang w:val="ru-RU"/>
        </w:rPr>
      </w:pPr>
    </w:p>
    <w:p w:rsidR="004D3ECB" w:rsidRPr="00243883" w:rsidRDefault="00243883">
      <w:pPr>
        <w:pStyle w:val="2"/>
        <w:ind w:left="1200" w:right="1181"/>
        <w:jc w:val="center"/>
        <w:rPr>
          <w:b w:val="0"/>
          <w:bCs w:val="0"/>
          <w:lang w:val="ru-RU"/>
        </w:rPr>
      </w:pPr>
      <w:r w:rsidRPr="00243883">
        <w:rPr>
          <w:lang w:val="ru-RU"/>
        </w:rPr>
        <w:t>Об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ин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к 2015 </w:t>
      </w:r>
      <w:r w:rsidRPr="00243883">
        <w:rPr>
          <w:spacing w:val="-1"/>
          <w:lang w:val="ru-RU"/>
        </w:rPr>
        <w:t>г</w:t>
      </w:r>
      <w:r w:rsidRPr="00243883">
        <w:rPr>
          <w:lang w:val="ru-RU"/>
        </w:rPr>
        <w:t>.</w:t>
      </w:r>
    </w:p>
    <w:p w:rsidR="004D3ECB" w:rsidRPr="00243883" w:rsidRDefault="004D3ECB">
      <w:pPr>
        <w:jc w:val="center"/>
        <w:rPr>
          <w:lang w:val="ru-RU"/>
        </w:rPr>
        <w:sectPr w:rsidR="004D3ECB" w:rsidRPr="00243883">
          <w:type w:val="continuous"/>
          <w:pgSz w:w="11907" w:h="16840"/>
          <w:pgMar w:top="480" w:right="1120" w:bottom="280" w:left="1100" w:header="720" w:footer="720" w:gutter="0"/>
          <w:cols w:space="720"/>
        </w:sectPr>
      </w:pPr>
    </w:p>
    <w:p w:rsidR="004D3ECB" w:rsidRPr="00243883" w:rsidRDefault="00243883">
      <w:pPr>
        <w:spacing w:before="64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</w:t>
      </w:r>
      <w:r w:rsidRPr="002438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ЩАЯ 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АКТЕРИСТИКА 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АЗОВАТЕ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Ь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П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ММ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4D3ECB" w:rsidRPr="00243883" w:rsidRDefault="004D3ECB">
      <w:pPr>
        <w:spacing w:before="6" w:line="280" w:lineRule="exact"/>
        <w:rPr>
          <w:sz w:val="28"/>
          <w:szCs w:val="28"/>
          <w:lang w:val="ru-RU"/>
        </w:rPr>
      </w:pPr>
    </w:p>
    <w:p w:rsidR="004D3ECB" w:rsidRPr="00243883" w:rsidRDefault="00243883">
      <w:pPr>
        <w:ind w:left="113" w:right="15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равл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вки: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01.03.02 </w:t>
      </w:r>
      <w:r w:rsidRPr="0024388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Прикладная математика и информатика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4D3ECB" w:rsidRPr="00243883" w:rsidRDefault="004D3ECB">
      <w:pPr>
        <w:spacing w:before="10" w:line="220" w:lineRule="exact"/>
        <w:rPr>
          <w:lang w:val="ru-RU"/>
        </w:rPr>
      </w:pPr>
    </w:p>
    <w:p w:rsidR="004D3ECB" w:rsidRPr="00243883" w:rsidRDefault="00243883">
      <w:pPr>
        <w:ind w:left="113" w:right="2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иль под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и: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Прикладная информатика</w:t>
      </w:r>
    </w:p>
    <w:p w:rsidR="004D3ECB" w:rsidRPr="00243883" w:rsidRDefault="004D3ECB">
      <w:pPr>
        <w:spacing w:before="16" w:line="260" w:lineRule="exact"/>
        <w:rPr>
          <w:sz w:val="26"/>
          <w:szCs w:val="26"/>
          <w:lang w:val="ru-RU"/>
        </w:rPr>
      </w:pPr>
    </w:p>
    <w:p w:rsidR="004D3ECB" w:rsidRPr="00243883" w:rsidRDefault="00243883">
      <w:pPr>
        <w:ind w:left="113" w:righ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Вид</w:t>
      </w:r>
      <w:r w:rsidRPr="0024388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иды)</w:t>
      </w:r>
      <w:r w:rsidRPr="0024388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есс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иональной</w:t>
      </w:r>
      <w:r w:rsidRPr="0024388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я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243883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4388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4388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4388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4388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388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иннов</w:t>
      </w:r>
      <w:r w:rsidRPr="002438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24388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, про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ктно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4388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ктор</w:t>
      </w:r>
      <w:r w:rsidRPr="0024388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4D3ECB" w:rsidRPr="00243883" w:rsidRDefault="004D3ECB">
      <w:pPr>
        <w:spacing w:before="16" w:line="260" w:lineRule="exact"/>
        <w:rPr>
          <w:sz w:val="26"/>
          <w:szCs w:val="26"/>
          <w:lang w:val="ru-RU"/>
        </w:rPr>
      </w:pPr>
    </w:p>
    <w:p w:rsidR="004D3ECB" w:rsidRPr="00243883" w:rsidRDefault="00243883">
      <w:pPr>
        <w:ind w:left="113" w:right="70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Квали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икация: 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</w:p>
    <w:p w:rsidR="004D3ECB" w:rsidRPr="00243883" w:rsidRDefault="004D3ECB">
      <w:pPr>
        <w:spacing w:before="10" w:line="220" w:lineRule="exact"/>
        <w:rPr>
          <w:lang w:val="ru-RU"/>
        </w:rPr>
      </w:pPr>
    </w:p>
    <w:p w:rsidR="004D3ECB" w:rsidRPr="00243883" w:rsidRDefault="00243883">
      <w:pPr>
        <w:pStyle w:val="2"/>
        <w:ind w:right="5573"/>
        <w:jc w:val="both"/>
        <w:rPr>
          <w:rFonts w:cs="Times New Roman"/>
          <w:b w:val="0"/>
          <w:bCs w:val="0"/>
          <w:lang w:val="ru-RU"/>
        </w:rPr>
      </w:pPr>
      <w:r w:rsidRPr="00243883">
        <w:rPr>
          <w:lang w:val="ru-RU"/>
        </w:rPr>
        <w:t>Срок</w:t>
      </w:r>
      <w:r w:rsidRPr="00243883">
        <w:rPr>
          <w:spacing w:val="1"/>
          <w:lang w:val="ru-RU"/>
        </w:rPr>
        <w:t xml:space="preserve"> </w:t>
      </w:r>
      <w:r w:rsidRPr="00243883">
        <w:rPr>
          <w:lang w:val="ru-RU"/>
        </w:rPr>
        <w:t>обу</w:t>
      </w:r>
      <w:r w:rsidRPr="00243883">
        <w:rPr>
          <w:spacing w:val="-1"/>
          <w:lang w:val="ru-RU"/>
        </w:rPr>
        <w:t>че</w:t>
      </w:r>
      <w:r w:rsidRPr="00243883">
        <w:rPr>
          <w:lang w:val="ru-RU"/>
        </w:rPr>
        <w:t>ния по о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 xml:space="preserve">ной </w:t>
      </w:r>
      <w:r w:rsidRPr="00243883">
        <w:rPr>
          <w:spacing w:val="-3"/>
          <w:lang w:val="ru-RU"/>
        </w:rPr>
        <w:t>ф</w:t>
      </w:r>
      <w:r w:rsidRPr="00243883">
        <w:rPr>
          <w:lang w:val="ru-RU"/>
        </w:rPr>
        <w:t>орм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:</w:t>
      </w:r>
      <w:r w:rsidRPr="00243883">
        <w:rPr>
          <w:spacing w:val="-1"/>
          <w:lang w:val="ru-RU"/>
        </w:rPr>
        <w:t xml:space="preserve"> </w:t>
      </w:r>
      <w:r w:rsidRPr="00243883">
        <w:rPr>
          <w:rFonts w:cs="Times New Roman"/>
          <w:b w:val="0"/>
          <w:bCs w:val="0"/>
          <w:lang w:val="ru-RU"/>
        </w:rPr>
        <w:t>4 го</w:t>
      </w:r>
      <w:r w:rsidRPr="00243883">
        <w:rPr>
          <w:rFonts w:cs="Times New Roman"/>
          <w:b w:val="0"/>
          <w:bCs w:val="0"/>
          <w:spacing w:val="2"/>
          <w:lang w:val="ru-RU"/>
        </w:rPr>
        <w:t>д</w:t>
      </w:r>
      <w:r w:rsidRPr="00243883">
        <w:rPr>
          <w:rFonts w:cs="Times New Roman"/>
          <w:b w:val="0"/>
          <w:bCs w:val="0"/>
          <w:lang w:val="ru-RU"/>
        </w:rPr>
        <w:t>а</w:t>
      </w:r>
    </w:p>
    <w:p w:rsidR="004D3ECB" w:rsidRPr="00243883" w:rsidRDefault="004D3ECB">
      <w:pPr>
        <w:spacing w:before="8" w:line="220" w:lineRule="exact"/>
        <w:rPr>
          <w:lang w:val="ru-RU"/>
        </w:rPr>
      </w:pPr>
    </w:p>
    <w:p w:rsidR="004D3ECB" w:rsidRPr="00243883" w:rsidRDefault="00243883">
      <w:pPr>
        <w:ind w:left="113" w:right="47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 образова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льной про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рамм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240 з.</w:t>
      </w:r>
      <w:r w:rsidRPr="0024388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.т.</w:t>
      </w:r>
    </w:p>
    <w:p w:rsidR="004D3ECB" w:rsidRPr="00243883" w:rsidRDefault="004D3ECB">
      <w:pPr>
        <w:spacing w:before="11" w:line="220" w:lineRule="exact"/>
        <w:rPr>
          <w:lang w:val="ru-RU"/>
        </w:rPr>
      </w:pPr>
    </w:p>
    <w:p w:rsidR="004D3ECB" w:rsidRPr="00243883" w:rsidRDefault="00243883">
      <w:pPr>
        <w:ind w:left="113" w:right="20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Выпу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24388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к</w:t>
      </w:r>
      <w:r w:rsidRPr="002438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дра: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Прикладной математики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ПМ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4D3ECB" w:rsidRPr="00243883" w:rsidRDefault="004D3ECB">
      <w:pPr>
        <w:spacing w:before="15" w:line="220" w:lineRule="exact"/>
        <w:rPr>
          <w:lang w:val="ru-RU"/>
        </w:rPr>
      </w:pPr>
    </w:p>
    <w:p w:rsidR="004D3ECB" w:rsidRPr="00243883" w:rsidRDefault="00243883">
      <w:pPr>
        <w:pStyle w:val="2"/>
        <w:ind w:right="1889"/>
        <w:jc w:val="both"/>
        <w:rPr>
          <w:b w:val="0"/>
          <w:bCs w:val="0"/>
          <w:lang w:val="ru-RU"/>
        </w:rPr>
      </w:pPr>
      <w:r w:rsidRPr="00243883">
        <w:rPr>
          <w:lang w:val="ru-RU"/>
        </w:rPr>
        <w:t>Но</w:t>
      </w:r>
      <w:r w:rsidRPr="00243883">
        <w:rPr>
          <w:spacing w:val="1"/>
          <w:lang w:val="ru-RU"/>
        </w:rPr>
        <w:t>р</w:t>
      </w:r>
      <w:r w:rsidRPr="00243883">
        <w:rPr>
          <w:lang w:val="ru-RU"/>
        </w:rPr>
        <w:t>матив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ые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докум</w:t>
      </w:r>
      <w:r w:rsidRPr="00243883">
        <w:rPr>
          <w:spacing w:val="-4"/>
          <w:lang w:val="ru-RU"/>
        </w:rPr>
        <w:t>е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т</w:t>
      </w:r>
      <w:r w:rsidRPr="00243883">
        <w:rPr>
          <w:lang w:val="ru-RU"/>
        </w:rPr>
        <w:t>ы</w:t>
      </w:r>
      <w:r w:rsidRPr="00243883">
        <w:rPr>
          <w:spacing w:val="-3"/>
          <w:lang w:val="ru-RU"/>
        </w:rPr>
        <w:t xml:space="preserve"> </w:t>
      </w:r>
      <w:r w:rsidRPr="00243883">
        <w:rPr>
          <w:lang w:val="ru-RU"/>
        </w:rPr>
        <w:t>для разраб</w:t>
      </w:r>
      <w:r w:rsidRPr="00243883">
        <w:rPr>
          <w:spacing w:val="-3"/>
          <w:lang w:val="ru-RU"/>
        </w:rPr>
        <w:t>о</w:t>
      </w:r>
      <w:r w:rsidRPr="00243883">
        <w:rPr>
          <w:spacing w:val="1"/>
          <w:lang w:val="ru-RU"/>
        </w:rPr>
        <w:t>т</w:t>
      </w:r>
      <w:r w:rsidRPr="00243883">
        <w:rPr>
          <w:spacing w:val="-2"/>
          <w:lang w:val="ru-RU"/>
        </w:rPr>
        <w:t>к</w:t>
      </w:r>
      <w:r w:rsidRPr="00243883">
        <w:rPr>
          <w:lang w:val="ru-RU"/>
        </w:rPr>
        <w:t xml:space="preserve">и 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бразова</w:t>
      </w:r>
      <w:r w:rsidRPr="00243883">
        <w:rPr>
          <w:spacing w:val="1"/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льной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про</w:t>
      </w:r>
      <w:r w:rsidRPr="00243883">
        <w:rPr>
          <w:spacing w:val="-1"/>
          <w:lang w:val="ru-RU"/>
        </w:rPr>
        <w:t>г</w:t>
      </w:r>
      <w:r w:rsidRPr="00243883">
        <w:rPr>
          <w:spacing w:val="-2"/>
          <w:lang w:val="ru-RU"/>
        </w:rPr>
        <w:t>р</w:t>
      </w:r>
      <w:r w:rsidRPr="00243883">
        <w:rPr>
          <w:lang w:val="ru-RU"/>
        </w:rPr>
        <w:t>амм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:</w:t>
      </w:r>
    </w:p>
    <w:p w:rsidR="004D3ECB" w:rsidRPr="00243883" w:rsidRDefault="00243883" w:rsidP="00F84145">
      <w:pPr>
        <w:pStyle w:val="a3"/>
        <w:numPr>
          <w:ilvl w:val="0"/>
          <w:numId w:val="6"/>
        </w:numPr>
        <w:tabs>
          <w:tab w:val="left" w:pos="821"/>
        </w:tabs>
        <w:spacing w:before="19" w:line="274" w:lineRule="exact"/>
        <w:ind w:right="113" w:firstLine="0"/>
        <w:rPr>
          <w:lang w:val="ru-RU"/>
        </w:rPr>
      </w:pPr>
      <w:r w:rsidRPr="00243883">
        <w:rPr>
          <w:lang w:val="ru-RU"/>
        </w:rPr>
        <w:t>Ф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льный</w:t>
      </w:r>
      <w:r w:rsidRPr="00243883">
        <w:rPr>
          <w:spacing w:val="31"/>
          <w:lang w:val="ru-RU"/>
        </w:rPr>
        <w:t xml:space="preserve"> </w:t>
      </w:r>
      <w:r w:rsidRPr="00243883">
        <w:rPr>
          <w:lang w:val="ru-RU"/>
        </w:rPr>
        <w:t>з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кон</w:t>
      </w:r>
      <w:r w:rsidRPr="00243883">
        <w:rPr>
          <w:spacing w:val="31"/>
          <w:lang w:val="ru-RU"/>
        </w:rPr>
        <w:t xml:space="preserve"> </w:t>
      </w:r>
      <w:r w:rsidRPr="00243883">
        <w:rPr>
          <w:lang w:val="ru-RU"/>
        </w:rPr>
        <w:t>от</w:t>
      </w:r>
      <w:r w:rsidRPr="00243883">
        <w:rPr>
          <w:spacing w:val="29"/>
          <w:lang w:val="ru-RU"/>
        </w:rPr>
        <w:t xml:space="preserve"> </w:t>
      </w:r>
      <w:r w:rsidRPr="00243883">
        <w:rPr>
          <w:lang w:val="ru-RU"/>
        </w:rPr>
        <w:t>27</w:t>
      </w:r>
      <w:r w:rsidRPr="00243883">
        <w:rPr>
          <w:spacing w:val="30"/>
          <w:lang w:val="ru-RU"/>
        </w:rPr>
        <w:t xml:space="preserve"> 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бря</w:t>
      </w:r>
      <w:r w:rsidRPr="00243883">
        <w:rPr>
          <w:spacing w:val="31"/>
          <w:lang w:val="ru-RU"/>
        </w:rPr>
        <w:t xml:space="preserve"> </w:t>
      </w:r>
      <w:r w:rsidRPr="00243883">
        <w:rPr>
          <w:lang w:val="ru-RU"/>
        </w:rPr>
        <w:t>2012</w:t>
      </w:r>
      <w:r w:rsidRPr="00243883">
        <w:rPr>
          <w:spacing w:val="30"/>
          <w:lang w:val="ru-RU"/>
        </w:rPr>
        <w:t xml:space="preserve"> </w:t>
      </w:r>
      <w:r w:rsidRPr="00243883">
        <w:rPr>
          <w:lang w:val="ru-RU"/>
        </w:rPr>
        <w:t>г.</w:t>
      </w:r>
      <w:r w:rsidRPr="00243883">
        <w:rPr>
          <w:spacing w:val="30"/>
          <w:lang w:val="ru-RU"/>
        </w:rPr>
        <w:t xml:space="preserve"> </w:t>
      </w:r>
      <w:r w:rsidRPr="00243883">
        <w:rPr>
          <w:lang w:val="ru-RU"/>
        </w:rPr>
        <w:t>№</w:t>
      </w:r>
      <w:r w:rsidRPr="00243883">
        <w:rPr>
          <w:spacing w:val="5"/>
          <w:lang w:val="ru-RU"/>
        </w:rPr>
        <w:t xml:space="preserve"> </w:t>
      </w:r>
      <w:r w:rsidRPr="00243883">
        <w:rPr>
          <w:rFonts w:cs="Times New Roman"/>
          <w:lang w:val="ru-RU"/>
        </w:rPr>
        <w:t>273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ФЗ</w:t>
      </w:r>
      <w:r w:rsidRPr="00243883">
        <w:rPr>
          <w:spacing w:val="35"/>
          <w:lang w:val="ru-RU"/>
        </w:rPr>
        <w:t xml:space="preserve"> </w:t>
      </w:r>
      <w:r w:rsidRPr="00243883">
        <w:rPr>
          <w:spacing w:val="-8"/>
          <w:lang w:val="ru-RU"/>
        </w:rPr>
        <w:t>«</w:t>
      </w:r>
      <w:r w:rsidRPr="00243883">
        <w:rPr>
          <w:spacing w:val="1"/>
          <w:lang w:val="ru-RU"/>
        </w:rPr>
        <w:t>О</w:t>
      </w:r>
      <w:r w:rsidRPr="00243883">
        <w:rPr>
          <w:lang w:val="ru-RU"/>
        </w:rPr>
        <w:t>б</w:t>
      </w:r>
      <w:r w:rsidRPr="00243883">
        <w:rPr>
          <w:spacing w:val="31"/>
          <w:lang w:val="ru-RU"/>
        </w:rPr>
        <w:t xml:space="preserve"> </w:t>
      </w:r>
      <w:r w:rsidRPr="00243883">
        <w:rPr>
          <w:lang w:val="ru-RU"/>
        </w:rPr>
        <w:t>обр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spacing w:val="3"/>
          <w:lang w:val="ru-RU"/>
        </w:rPr>
        <w:t>н</w:t>
      </w:r>
      <w:r w:rsidRPr="00243883">
        <w:rPr>
          <w:lang w:val="ru-RU"/>
        </w:rPr>
        <w:t>ии</w:t>
      </w:r>
      <w:r w:rsidRPr="00243883">
        <w:rPr>
          <w:spacing w:val="34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30"/>
          <w:lang w:val="ru-RU"/>
        </w:rPr>
        <w:t xml:space="preserve"> </w:t>
      </w:r>
      <w:r w:rsidRPr="00243883">
        <w:rPr>
          <w:lang w:val="ru-RU"/>
        </w:rPr>
        <w:t>Ро</w:t>
      </w:r>
      <w:r w:rsidRPr="00243883">
        <w:rPr>
          <w:spacing w:val="-1"/>
          <w:lang w:val="ru-RU"/>
        </w:rPr>
        <w:t>сс</w:t>
      </w:r>
      <w:r w:rsidRPr="00243883">
        <w:rPr>
          <w:lang w:val="ru-RU"/>
        </w:rPr>
        <w:t>ий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й Ф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ци</w:t>
      </w:r>
      <w:r w:rsidRPr="00243883">
        <w:rPr>
          <w:spacing w:val="5"/>
          <w:lang w:val="ru-RU"/>
        </w:rPr>
        <w:t>и</w:t>
      </w:r>
      <w:r w:rsidRPr="00243883">
        <w:rPr>
          <w:spacing w:val="-10"/>
          <w:lang w:val="ru-RU"/>
        </w:rPr>
        <w:t>»</w:t>
      </w:r>
      <w:r w:rsidRPr="00243883">
        <w:rPr>
          <w:lang w:val="ru-RU"/>
        </w:rPr>
        <w:t>;</w:t>
      </w:r>
    </w:p>
    <w:p w:rsidR="004D3ECB" w:rsidRPr="00243883" w:rsidRDefault="00243883" w:rsidP="00F84145">
      <w:pPr>
        <w:pStyle w:val="a3"/>
        <w:numPr>
          <w:ilvl w:val="0"/>
          <w:numId w:val="6"/>
        </w:numPr>
        <w:tabs>
          <w:tab w:val="left" w:pos="821"/>
        </w:tabs>
        <w:spacing w:before="21" w:line="274" w:lineRule="exact"/>
        <w:ind w:right="119" w:firstLine="0"/>
        <w:rPr>
          <w:lang w:val="ru-RU"/>
        </w:rPr>
      </w:pPr>
      <w:r w:rsidRPr="00243883">
        <w:rPr>
          <w:lang w:val="ru-RU"/>
        </w:rPr>
        <w:t>Нор</w:t>
      </w:r>
      <w:r w:rsidRPr="00243883">
        <w:rPr>
          <w:spacing w:val="-2"/>
          <w:lang w:val="ru-RU"/>
        </w:rPr>
        <w:t>м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тивно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spacing w:val="-1"/>
          <w:lang w:val="ru-RU"/>
        </w:rPr>
        <w:t>ме</w:t>
      </w:r>
      <w:r w:rsidRPr="00243883">
        <w:rPr>
          <w:lang w:val="ru-RU"/>
        </w:rPr>
        <w:t>тод</w:t>
      </w:r>
      <w:r w:rsidRPr="00243883">
        <w:rPr>
          <w:spacing w:val="1"/>
          <w:lang w:val="ru-RU"/>
        </w:rPr>
        <w:t>и</w:t>
      </w:r>
      <w:r w:rsidRPr="00243883">
        <w:rPr>
          <w:spacing w:val="-1"/>
          <w:lang w:val="ru-RU"/>
        </w:rPr>
        <w:t>че</w:t>
      </w:r>
      <w:r w:rsidRPr="00243883">
        <w:rPr>
          <w:spacing w:val="1"/>
          <w:lang w:val="ru-RU"/>
        </w:rPr>
        <w:t>с</w:t>
      </w:r>
      <w:r w:rsidRPr="00243883">
        <w:rPr>
          <w:lang w:val="ru-RU"/>
        </w:rPr>
        <w:t>кие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до</w:t>
      </w:r>
      <w:r w:rsidRPr="00243883">
        <w:rPr>
          <w:spacing w:val="3"/>
          <w:lang w:val="ru-RU"/>
        </w:rPr>
        <w:t>к</w:t>
      </w:r>
      <w:r w:rsidRPr="00243883">
        <w:rPr>
          <w:spacing w:val="-8"/>
          <w:lang w:val="ru-RU"/>
        </w:rPr>
        <w:t>у</w:t>
      </w:r>
      <w:r w:rsidRPr="00243883">
        <w:rPr>
          <w:spacing w:val="1"/>
          <w:lang w:val="ru-RU"/>
        </w:rPr>
        <w:t>м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нты Мини</w:t>
      </w:r>
      <w:r w:rsidRPr="00243883">
        <w:rPr>
          <w:spacing w:val="-1"/>
          <w:lang w:val="ru-RU"/>
        </w:rPr>
        <w:t>с</w:t>
      </w:r>
      <w:r w:rsidRPr="00243883">
        <w:rPr>
          <w:spacing w:val="-2"/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тва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об</w:t>
      </w:r>
      <w:r w:rsidRPr="00243883">
        <w:rPr>
          <w:spacing w:val="2"/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 xml:space="preserve">ния и </w:t>
      </w:r>
      <w:r w:rsidRPr="00243883">
        <w:rPr>
          <w:spacing w:val="-2"/>
          <w:lang w:val="ru-RU"/>
        </w:rPr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ки Ро</w:t>
      </w:r>
      <w:r w:rsidRPr="00243883">
        <w:rPr>
          <w:spacing w:val="-1"/>
          <w:lang w:val="ru-RU"/>
        </w:rPr>
        <w:t>сс</w:t>
      </w:r>
      <w:r w:rsidRPr="00243883">
        <w:rPr>
          <w:lang w:val="ru-RU"/>
        </w:rPr>
        <w:t>ий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кий Ф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ции</w:t>
      </w:r>
    </w:p>
    <w:p w:rsidR="004D3ECB" w:rsidRPr="00243883" w:rsidRDefault="00243883" w:rsidP="00F84145">
      <w:pPr>
        <w:pStyle w:val="a3"/>
        <w:numPr>
          <w:ilvl w:val="0"/>
          <w:numId w:val="6"/>
        </w:numPr>
        <w:tabs>
          <w:tab w:val="left" w:pos="821"/>
        </w:tabs>
        <w:spacing w:line="293" w:lineRule="exact"/>
        <w:ind w:left="821" w:right="1235"/>
        <w:jc w:val="both"/>
        <w:rPr>
          <w:lang w:val="ru-RU"/>
        </w:rPr>
      </w:pPr>
      <w:r w:rsidRPr="00243883">
        <w:rPr>
          <w:lang w:val="ru-RU"/>
        </w:rPr>
        <w:t>Устав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цион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льного </w:t>
      </w:r>
      <w:r w:rsidRPr="00243883">
        <w:rPr>
          <w:spacing w:val="-2"/>
          <w:lang w:val="ru-RU"/>
        </w:rPr>
        <w:t>и</w:t>
      </w:r>
      <w:r w:rsidRPr="00243883">
        <w:rPr>
          <w:spacing w:val="-1"/>
          <w:lang w:val="ru-RU"/>
        </w:rPr>
        <w:t>сс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до</w:t>
      </w:r>
      <w:r w:rsidRPr="00243883">
        <w:rPr>
          <w:spacing w:val="1"/>
          <w:lang w:val="ru-RU"/>
        </w:rPr>
        <w:t>в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кого ядерного</w:t>
      </w:r>
      <w:r w:rsidRPr="00243883">
        <w:rPr>
          <w:spacing w:val="2"/>
          <w:lang w:val="ru-RU"/>
        </w:rPr>
        <w:t xml:space="preserve"> 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нив</w:t>
      </w:r>
      <w:r w:rsidRPr="00243883">
        <w:rPr>
          <w:spacing w:val="-2"/>
          <w:lang w:val="ru-RU"/>
        </w:rPr>
        <w:t>е</w:t>
      </w:r>
      <w:r w:rsidRPr="00243883">
        <w:rPr>
          <w:spacing w:val="2"/>
          <w:lang w:val="ru-RU"/>
        </w:rPr>
        <w:t>р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та</w:t>
      </w:r>
      <w:r w:rsidRPr="00243883">
        <w:rPr>
          <w:spacing w:val="3"/>
          <w:lang w:val="ru-RU"/>
        </w:rPr>
        <w:t xml:space="preserve"> </w:t>
      </w:r>
      <w:r w:rsidRPr="00243883">
        <w:rPr>
          <w:spacing w:val="-8"/>
          <w:lang w:val="ru-RU"/>
        </w:rPr>
        <w:t>«</w:t>
      </w:r>
      <w:r w:rsidRPr="00243883">
        <w:rPr>
          <w:spacing w:val="2"/>
          <w:lang w:val="ru-RU"/>
        </w:rPr>
        <w:t>М</w:t>
      </w:r>
      <w:r w:rsidRPr="00243883">
        <w:rPr>
          <w:lang w:val="ru-RU"/>
        </w:rPr>
        <w:t>ИФ</w:t>
      </w:r>
      <w:r w:rsidRPr="00243883">
        <w:rPr>
          <w:spacing w:val="3"/>
          <w:lang w:val="ru-RU"/>
        </w:rPr>
        <w:t>И</w:t>
      </w:r>
      <w:r w:rsidRPr="00243883">
        <w:rPr>
          <w:lang w:val="ru-RU"/>
        </w:rPr>
        <w:t>»</w:t>
      </w:r>
    </w:p>
    <w:p w:rsidR="004D3ECB" w:rsidRPr="00243883" w:rsidRDefault="00243883" w:rsidP="00F84145">
      <w:pPr>
        <w:pStyle w:val="a3"/>
        <w:numPr>
          <w:ilvl w:val="0"/>
          <w:numId w:val="6"/>
        </w:numPr>
        <w:tabs>
          <w:tab w:val="left" w:pos="821"/>
        </w:tabs>
        <w:spacing w:before="2" w:line="239" w:lineRule="auto"/>
        <w:ind w:right="118" w:firstLine="0"/>
        <w:jc w:val="both"/>
        <w:rPr>
          <w:lang w:val="ru-RU"/>
        </w:rPr>
      </w:pPr>
      <w:r w:rsidRPr="00243883">
        <w:rPr>
          <w:lang w:val="ru-RU"/>
        </w:rPr>
        <w:t>Прик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</w:t>
      </w:r>
      <w:r w:rsidRPr="00243883">
        <w:rPr>
          <w:spacing w:val="3"/>
          <w:lang w:val="ru-RU"/>
        </w:rPr>
        <w:t xml:space="preserve"> </w:t>
      </w:r>
      <w:r w:rsidRPr="00243883">
        <w:rPr>
          <w:lang w:val="ru-RU"/>
        </w:rPr>
        <w:t>М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н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бр</w:t>
      </w:r>
      <w:r w:rsidRPr="00243883">
        <w:rPr>
          <w:spacing w:val="1"/>
          <w:lang w:val="ru-RU"/>
        </w:rPr>
        <w:t>на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ки</w:t>
      </w:r>
      <w:r w:rsidRPr="00243883">
        <w:rPr>
          <w:spacing w:val="5"/>
          <w:lang w:val="ru-RU"/>
        </w:rPr>
        <w:t xml:space="preserve"> </w:t>
      </w:r>
      <w:r w:rsidRPr="00243883">
        <w:rPr>
          <w:lang w:val="ru-RU"/>
        </w:rPr>
        <w:t>Ро</w:t>
      </w:r>
      <w:r w:rsidRPr="00243883">
        <w:rPr>
          <w:spacing w:val="-1"/>
          <w:lang w:val="ru-RU"/>
        </w:rPr>
        <w:t>сс</w:t>
      </w:r>
      <w:r w:rsidRPr="00243883">
        <w:rPr>
          <w:lang w:val="ru-RU"/>
        </w:rPr>
        <w:t>ии</w:t>
      </w:r>
      <w:r w:rsidRPr="00243883">
        <w:rPr>
          <w:spacing w:val="3"/>
          <w:lang w:val="ru-RU"/>
        </w:rPr>
        <w:t xml:space="preserve"> </w:t>
      </w:r>
      <w:r w:rsidRPr="00243883">
        <w:rPr>
          <w:lang w:val="ru-RU"/>
        </w:rPr>
        <w:t>от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19.12.2013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г.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№</w:t>
      </w:r>
      <w:r w:rsidRPr="00243883">
        <w:rPr>
          <w:spacing w:val="1"/>
          <w:lang w:val="ru-RU"/>
        </w:rPr>
        <w:t xml:space="preserve"> </w:t>
      </w:r>
      <w:r w:rsidRPr="00243883">
        <w:rPr>
          <w:lang w:val="ru-RU"/>
        </w:rPr>
        <w:t>1367</w:t>
      </w:r>
      <w:r w:rsidRPr="00243883">
        <w:rPr>
          <w:spacing w:val="9"/>
          <w:lang w:val="ru-RU"/>
        </w:rPr>
        <w:t xml:space="preserve"> </w:t>
      </w:r>
      <w:r w:rsidRPr="00243883">
        <w:rPr>
          <w:spacing w:val="-8"/>
          <w:lang w:val="ru-RU"/>
        </w:rPr>
        <w:t>«</w:t>
      </w:r>
      <w:r w:rsidRPr="00243883">
        <w:rPr>
          <w:spacing w:val="1"/>
          <w:lang w:val="ru-RU"/>
        </w:rPr>
        <w:t>О</w:t>
      </w:r>
      <w:r w:rsidRPr="00243883">
        <w:rPr>
          <w:lang w:val="ru-RU"/>
        </w:rPr>
        <w:t>б</w:t>
      </w:r>
      <w:r w:rsidRPr="00243883">
        <w:rPr>
          <w:spacing w:val="7"/>
          <w:lang w:val="ru-RU"/>
        </w:rPr>
        <w:t xml:space="preserve"> 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тв</w:t>
      </w:r>
      <w:r w:rsidRPr="00243883">
        <w:rPr>
          <w:spacing w:val="-2"/>
          <w:lang w:val="ru-RU"/>
        </w:rPr>
        <w:t>е</w:t>
      </w:r>
      <w:r w:rsidRPr="00243883">
        <w:rPr>
          <w:spacing w:val="2"/>
          <w:lang w:val="ru-RU"/>
        </w:rPr>
        <w:t>р</w:t>
      </w:r>
      <w:r w:rsidRPr="00243883">
        <w:rPr>
          <w:lang w:val="ru-RU"/>
        </w:rPr>
        <w:t>жд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нии</w:t>
      </w:r>
      <w:r w:rsidRPr="00243883">
        <w:rPr>
          <w:spacing w:val="3"/>
          <w:lang w:val="ru-RU"/>
        </w:rPr>
        <w:t xml:space="preserve"> </w:t>
      </w:r>
      <w:r w:rsidRPr="00243883">
        <w:rPr>
          <w:lang w:val="ru-RU"/>
        </w:rPr>
        <w:t>Порядка орг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низ</w:t>
      </w:r>
      <w:r w:rsidRPr="00243883">
        <w:rPr>
          <w:spacing w:val="-1"/>
          <w:lang w:val="ru-RU"/>
        </w:rPr>
        <w:t>а</w:t>
      </w:r>
      <w:r w:rsidRPr="00243883">
        <w:rPr>
          <w:spacing w:val="-2"/>
          <w:lang w:val="ru-RU"/>
        </w:rPr>
        <w:t>ц</w:t>
      </w:r>
      <w:r w:rsidRPr="00243883">
        <w:rPr>
          <w:lang w:val="ru-RU"/>
        </w:rPr>
        <w:t>ии</w:t>
      </w:r>
      <w:r w:rsidRPr="00243883">
        <w:rPr>
          <w:spacing w:val="17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17"/>
          <w:lang w:val="ru-RU"/>
        </w:rPr>
        <w:t xml:space="preserve"> </w:t>
      </w:r>
      <w:r w:rsidRPr="00243883">
        <w:rPr>
          <w:lang w:val="ru-RU"/>
        </w:rPr>
        <w:t>о</w:t>
      </w:r>
      <w:r w:rsidRPr="00243883">
        <w:rPr>
          <w:spacing w:val="1"/>
          <w:lang w:val="ru-RU"/>
        </w:rPr>
        <w:t>с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щ</w:t>
      </w:r>
      <w:r w:rsidRPr="00243883">
        <w:rPr>
          <w:spacing w:val="-1"/>
          <w:lang w:val="ru-RU"/>
        </w:rPr>
        <w:t>ес</w:t>
      </w:r>
      <w:r w:rsidRPr="00243883">
        <w:rPr>
          <w:lang w:val="ru-RU"/>
        </w:rPr>
        <w:t>твл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ния</w:t>
      </w:r>
      <w:r w:rsidRPr="00243883">
        <w:rPr>
          <w:spacing w:val="16"/>
          <w:lang w:val="ru-RU"/>
        </w:rPr>
        <w:t xml:space="preserve"> </w:t>
      </w:r>
      <w:r w:rsidRPr="00243883">
        <w:rPr>
          <w:lang w:val="ru-RU"/>
        </w:rPr>
        <w:t>обр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зоват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льной</w:t>
      </w:r>
      <w:r w:rsidRPr="00243883">
        <w:rPr>
          <w:spacing w:val="17"/>
          <w:lang w:val="ru-RU"/>
        </w:rPr>
        <w:t xml:space="preserve"> 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ят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</w:t>
      </w:r>
      <w:r w:rsidRPr="00243883">
        <w:rPr>
          <w:spacing w:val="-2"/>
          <w:lang w:val="ru-RU"/>
        </w:rPr>
        <w:t>ь</w:t>
      </w:r>
      <w:r w:rsidRPr="00243883">
        <w:rPr>
          <w:lang w:val="ru-RU"/>
        </w:rPr>
        <w:t>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15"/>
          <w:lang w:val="ru-RU"/>
        </w:rPr>
        <w:t xml:space="preserve"> </w:t>
      </w:r>
      <w:r w:rsidRPr="00243883">
        <w:rPr>
          <w:lang w:val="ru-RU"/>
        </w:rPr>
        <w:t>по</w:t>
      </w:r>
      <w:r w:rsidRPr="00243883">
        <w:rPr>
          <w:spacing w:val="16"/>
          <w:lang w:val="ru-RU"/>
        </w:rPr>
        <w:t xml:space="preserve"> </w:t>
      </w:r>
      <w:r w:rsidRPr="00243883">
        <w:rPr>
          <w:lang w:val="ru-RU"/>
        </w:rPr>
        <w:t>обр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</w:t>
      </w:r>
      <w:r w:rsidRPr="00243883">
        <w:rPr>
          <w:spacing w:val="-3"/>
          <w:lang w:val="ru-RU"/>
        </w:rPr>
        <w:t>ы</w:t>
      </w:r>
      <w:r w:rsidRPr="00243883">
        <w:rPr>
          <w:lang w:val="ru-RU"/>
        </w:rPr>
        <w:t>м прогр</w:t>
      </w:r>
      <w:r w:rsidRPr="00243883">
        <w:rPr>
          <w:spacing w:val="-1"/>
          <w:lang w:val="ru-RU"/>
        </w:rPr>
        <w:t>амма</w:t>
      </w:r>
      <w:r w:rsidRPr="00243883">
        <w:rPr>
          <w:lang w:val="ru-RU"/>
        </w:rPr>
        <w:t>м</w:t>
      </w:r>
      <w:r w:rsidRPr="00243883">
        <w:rPr>
          <w:spacing w:val="51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ыс</w:t>
      </w:r>
      <w:r w:rsidRPr="00243883">
        <w:rPr>
          <w:spacing w:val="2"/>
          <w:lang w:val="ru-RU"/>
        </w:rPr>
        <w:t>ш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го</w:t>
      </w:r>
      <w:r w:rsidRPr="00243883">
        <w:rPr>
          <w:spacing w:val="52"/>
          <w:lang w:val="ru-RU"/>
        </w:rPr>
        <w:t xml:space="preserve"> </w:t>
      </w:r>
      <w:r w:rsidRPr="00243883">
        <w:rPr>
          <w:lang w:val="ru-RU"/>
        </w:rPr>
        <w:t>обр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ния</w:t>
      </w:r>
      <w:r w:rsidRPr="00243883">
        <w:rPr>
          <w:spacing w:val="52"/>
          <w:lang w:val="ru-RU"/>
        </w:rPr>
        <w:t xml:space="preserve"> </w:t>
      </w:r>
      <w:r w:rsidRPr="00243883">
        <w:rPr>
          <w:rFonts w:cs="Times New Roman"/>
          <w:lang w:val="ru-RU"/>
        </w:rPr>
        <w:t>-</w:t>
      </w:r>
      <w:r w:rsidRPr="00243883">
        <w:rPr>
          <w:rFonts w:cs="Times New Roman"/>
          <w:spacing w:val="49"/>
          <w:lang w:val="ru-RU"/>
        </w:rPr>
        <w:t xml:space="preserve"> </w:t>
      </w:r>
      <w:r w:rsidRPr="00243883">
        <w:rPr>
          <w:lang w:val="ru-RU"/>
        </w:rPr>
        <w:t>прогр</w:t>
      </w:r>
      <w:r w:rsidRPr="00243883">
        <w:rPr>
          <w:spacing w:val="-1"/>
          <w:lang w:val="ru-RU"/>
        </w:rPr>
        <w:t>амма</w:t>
      </w:r>
      <w:r w:rsidRPr="00243883">
        <w:rPr>
          <w:lang w:val="ru-RU"/>
        </w:rPr>
        <w:t>м</w:t>
      </w:r>
      <w:r w:rsidRPr="00243883">
        <w:rPr>
          <w:spacing w:val="49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,</w:t>
      </w:r>
      <w:r w:rsidRPr="00243883">
        <w:rPr>
          <w:spacing w:val="50"/>
          <w:lang w:val="ru-RU"/>
        </w:rPr>
        <w:t xml:space="preserve"> </w:t>
      </w:r>
      <w:r w:rsidRPr="00243883">
        <w:rPr>
          <w:lang w:val="ru-RU"/>
        </w:rPr>
        <w:t>пр</w:t>
      </w:r>
      <w:r w:rsidRPr="00243883">
        <w:rPr>
          <w:spacing w:val="2"/>
          <w:lang w:val="ru-RU"/>
        </w:rPr>
        <w:t>о</w:t>
      </w:r>
      <w:r w:rsidRPr="00243883">
        <w:rPr>
          <w:lang w:val="ru-RU"/>
        </w:rPr>
        <w:t>гр</w:t>
      </w:r>
      <w:r w:rsidRPr="00243883">
        <w:rPr>
          <w:spacing w:val="-1"/>
          <w:lang w:val="ru-RU"/>
        </w:rPr>
        <w:t>амм</w:t>
      </w:r>
      <w:r w:rsidRPr="00243883">
        <w:rPr>
          <w:spacing w:val="1"/>
          <w:lang w:val="ru-RU"/>
        </w:rPr>
        <w:t>а</w:t>
      </w:r>
      <w:r w:rsidRPr="00243883">
        <w:rPr>
          <w:lang w:val="ru-RU"/>
        </w:rPr>
        <w:t>м</w:t>
      </w:r>
      <w:r w:rsidRPr="00243883">
        <w:rPr>
          <w:spacing w:val="49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ци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, прогр</w:t>
      </w:r>
      <w:r w:rsidRPr="00243883">
        <w:rPr>
          <w:spacing w:val="-1"/>
          <w:lang w:val="ru-RU"/>
        </w:rPr>
        <w:t>амма</w:t>
      </w:r>
      <w:r w:rsidRPr="00243883">
        <w:rPr>
          <w:lang w:val="ru-RU"/>
        </w:rPr>
        <w:t>м</w:t>
      </w:r>
      <w:r w:rsidRPr="00243883">
        <w:rPr>
          <w:spacing w:val="-1"/>
          <w:lang w:val="ru-RU"/>
        </w:rPr>
        <w:t xml:space="preserve"> </w:t>
      </w:r>
      <w:r w:rsidRPr="00243883">
        <w:rPr>
          <w:spacing w:val="1"/>
          <w:lang w:val="ru-RU"/>
        </w:rPr>
        <w:t>м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ги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тр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т</w:t>
      </w:r>
      <w:r w:rsidRPr="00243883">
        <w:rPr>
          <w:spacing w:val="-5"/>
          <w:lang w:val="ru-RU"/>
        </w:rPr>
        <w:t>у</w:t>
      </w:r>
      <w:r w:rsidRPr="00243883">
        <w:rPr>
          <w:spacing w:val="2"/>
          <w:lang w:val="ru-RU"/>
        </w:rPr>
        <w:t>р</w:t>
      </w:r>
      <w:r w:rsidRPr="00243883">
        <w:rPr>
          <w:spacing w:val="4"/>
          <w:lang w:val="ru-RU"/>
        </w:rPr>
        <w:t>ы</w:t>
      </w:r>
      <w:r w:rsidRPr="00243883">
        <w:rPr>
          <w:lang w:val="ru-RU"/>
        </w:rPr>
        <w:t>»</w:t>
      </w:r>
    </w:p>
    <w:p w:rsidR="004D3ECB" w:rsidRPr="00243883" w:rsidRDefault="004D3ECB">
      <w:pPr>
        <w:spacing w:before="15" w:line="220" w:lineRule="exact"/>
        <w:rPr>
          <w:lang w:val="ru-RU"/>
        </w:rPr>
      </w:pPr>
    </w:p>
    <w:p w:rsidR="004D3ECB" w:rsidRPr="00243883" w:rsidRDefault="00243883">
      <w:pPr>
        <w:pStyle w:val="2"/>
        <w:ind w:right="6658"/>
        <w:jc w:val="both"/>
        <w:rPr>
          <w:rFonts w:cs="Times New Roman"/>
          <w:b w:val="0"/>
          <w:bCs w:val="0"/>
          <w:lang w:val="ru-RU"/>
        </w:rPr>
      </w:pPr>
      <w:r w:rsidRPr="00243883">
        <w:rPr>
          <w:lang w:val="ru-RU"/>
        </w:rPr>
        <w:t>Об</w:t>
      </w:r>
      <w:r w:rsidRPr="00243883">
        <w:rPr>
          <w:spacing w:val="1"/>
          <w:lang w:val="ru-RU"/>
        </w:rPr>
        <w:t>р</w:t>
      </w:r>
      <w:r w:rsidRPr="00243883">
        <w:rPr>
          <w:lang w:val="ru-RU"/>
        </w:rPr>
        <w:t>азова</w:t>
      </w:r>
      <w:r w:rsidRPr="00243883">
        <w:rPr>
          <w:spacing w:val="1"/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</w:t>
      </w:r>
      <w:r w:rsidRPr="00243883">
        <w:rPr>
          <w:spacing w:val="-3"/>
          <w:lang w:val="ru-RU"/>
        </w:rPr>
        <w:t>ы</w:t>
      </w:r>
      <w:r w:rsidRPr="00243883">
        <w:rPr>
          <w:lang w:val="ru-RU"/>
        </w:rPr>
        <w:t xml:space="preserve">й </w:t>
      </w:r>
      <w:r w:rsidRPr="00243883">
        <w:rPr>
          <w:spacing w:val="-1"/>
          <w:lang w:val="ru-RU"/>
        </w:rPr>
        <w:t>с</w:t>
      </w:r>
      <w:r w:rsidRPr="00243883">
        <w:rPr>
          <w:spacing w:val="1"/>
          <w:lang w:val="ru-RU"/>
        </w:rPr>
        <w:t>т</w:t>
      </w:r>
      <w:r w:rsidRPr="00243883">
        <w:rPr>
          <w:spacing w:val="-3"/>
          <w:lang w:val="ru-RU"/>
        </w:rPr>
        <w:t>а</w:t>
      </w:r>
      <w:r w:rsidRPr="00243883">
        <w:rPr>
          <w:lang w:val="ru-RU"/>
        </w:rPr>
        <w:t>нда</w:t>
      </w:r>
      <w:r w:rsidRPr="00243883">
        <w:rPr>
          <w:spacing w:val="-2"/>
          <w:lang w:val="ru-RU"/>
        </w:rPr>
        <w:t>р</w:t>
      </w:r>
      <w:r w:rsidRPr="00243883">
        <w:rPr>
          <w:spacing w:val="4"/>
          <w:lang w:val="ru-RU"/>
        </w:rPr>
        <w:t>т</w:t>
      </w:r>
      <w:r w:rsidRPr="00243883">
        <w:rPr>
          <w:rFonts w:cs="Times New Roman"/>
          <w:lang w:val="ru-RU"/>
        </w:rPr>
        <w:t>:</w:t>
      </w:r>
    </w:p>
    <w:p w:rsidR="004D3ECB" w:rsidRPr="00243883" w:rsidRDefault="00243883">
      <w:pPr>
        <w:pStyle w:val="a3"/>
        <w:spacing w:line="271" w:lineRule="exact"/>
        <w:ind w:left="821"/>
        <w:rPr>
          <w:lang w:val="ru-RU"/>
        </w:rPr>
      </w:pPr>
      <w:r w:rsidRPr="00243883">
        <w:rPr>
          <w:spacing w:val="-1"/>
          <w:lang w:val="ru-RU"/>
        </w:rPr>
        <w:t>О</w:t>
      </w:r>
      <w:r w:rsidRPr="00243883">
        <w:rPr>
          <w:lang w:val="ru-RU"/>
        </w:rPr>
        <w:t>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льный</w:t>
      </w:r>
      <w:r w:rsidRPr="00243883">
        <w:rPr>
          <w:spacing w:val="26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рт</w:t>
      </w:r>
      <w:r w:rsidRPr="00243883">
        <w:rPr>
          <w:spacing w:val="26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ыс</w:t>
      </w:r>
      <w:r w:rsidRPr="00243883">
        <w:rPr>
          <w:lang w:val="ru-RU"/>
        </w:rPr>
        <w:t>ш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го</w:t>
      </w:r>
      <w:r w:rsidRPr="00243883">
        <w:rPr>
          <w:spacing w:val="26"/>
          <w:lang w:val="ru-RU"/>
        </w:rPr>
        <w:t xml:space="preserve"> </w:t>
      </w:r>
      <w:r w:rsidRPr="00243883">
        <w:rPr>
          <w:lang w:val="ru-RU"/>
        </w:rPr>
        <w:t>об</w:t>
      </w:r>
      <w:r w:rsidRPr="00243883">
        <w:rPr>
          <w:spacing w:val="2"/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зования</w:t>
      </w:r>
      <w:r w:rsidRPr="00243883">
        <w:rPr>
          <w:spacing w:val="31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ци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льного</w:t>
      </w:r>
      <w:r w:rsidRPr="00243883">
        <w:rPr>
          <w:spacing w:val="23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сс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кого</w:t>
      </w:r>
    </w:p>
    <w:p w:rsidR="004D3ECB" w:rsidRPr="00243883" w:rsidRDefault="00243883">
      <w:pPr>
        <w:pStyle w:val="a3"/>
        <w:spacing w:before="1" w:line="239" w:lineRule="auto"/>
        <w:ind w:right="113"/>
        <w:jc w:val="both"/>
        <w:rPr>
          <w:rFonts w:cs="Times New Roman"/>
          <w:lang w:val="ru-RU"/>
        </w:rPr>
      </w:pPr>
      <w:r w:rsidRPr="00243883">
        <w:rPr>
          <w:lang w:val="ru-RU"/>
        </w:rPr>
        <w:t>ядерного</w:t>
      </w:r>
      <w:r w:rsidRPr="00243883">
        <w:rPr>
          <w:spacing w:val="14"/>
          <w:lang w:val="ru-RU"/>
        </w:rPr>
        <w:t xml:space="preserve"> 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нив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та</w:t>
      </w:r>
      <w:r w:rsidRPr="00243883">
        <w:rPr>
          <w:spacing w:val="17"/>
          <w:lang w:val="ru-RU"/>
        </w:rPr>
        <w:t xml:space="preserve"> </w:t>
      </w:r>
      <w:r w:rsidRPr="00243883">
        <w:rPr>
          <w:spacing w:val="-8"/>
          <w:lang w:val="ru-RU"/>
        </w:rPr>
        <w:t>«</w:t>
      </w:r>
      <w:r w:rsidRPr="00243883">
        <w:rPr>
          <w:lang w:val="ru-RU"/>
        </w:rPr>
        <w:t>МИ</w:t>
      </w:r>
      <w:r w:rsidRPr="00243883">
        <w:rPr>
          <w:spacing w:val="1"/>
          <w:lang w:val="ru-RU"/>
        </w:rPr>
        <w:t>Ф</w:t>
      </w:r>
      <w:r w:rsidRPr="00243883">
        <w:rPr>
          <w:spacing w:val="4"/>
          <w:lang w:val="ru-RU"/>
        </w:rPr>
        <w:t>И</w:t>
      </w:r>
      <w:r w:rsidRPr="00243883">
        <w:rPr>
          <w:lang w:val="ru-RU"/>
        </w:rPr>
        <w:t>»</w:t>
      </w:r>
      <w:r w:rsidRPr="00243883">
        <w:rPr>
          <w:spacing w:val="7"/>
          <w:lang w:val="ru-RU"/>
        </w:rPr>
        <w:t xml:space="preserve"> </w:t>
      </w:r>
      <w:r w:rsidRPr="00243883">
        <w:rPr>
          <w:lang w:val="ru-RU"/>
        </w:rPr>
        <w:t>по</w:t>
      </w:r>
      <w:r w:rsidRPr="00243883">
        <w:rPr>
          <w:spacing w:val="13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а</w:t>
      </w:r>
      <w:r w:rsidRPr="00243883">
        <w:rPr>
          <w:spacing w:val="1"/>
          <w:lang w:val="ru-RU"/>
        </w:rPr>
        <w:t>в</w:t>
      </w:r>
      <w:r w:rsidRPr="00243883">
        <w:rPr>
          <w:spacing w:val="2"/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нию</w:t>
      </w:r>
      <w:r w:rsidRPr="00243883">
        <w:rPr>
          <w:spacing w:val="12"/>
          <w:lang w:val="ru-RU"/>
        </w:rPr>
        <w:t xml:space="preserve"> </w:t>
      </w:r>
      <w:r w:rsidRPr="00243883">
        <w:rPr>
          <w:lang w:val="ru-RU"/>
        </w:rPr>
        <w:t>подг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товки</w:t>
      </w:r>
      <w:r w:rsidRPr="00243883">
        <w:rPr>
          <w:spacing w:val="13"/>
          <w:lang w:val="ru-RU"/>
        </w:rPr>
        <w:t xml:space="preserve"> </w:t>
      </w:r>
      <w:r>
        <w:rPr>
          <w:lang w:val="ru-RU"/>
        </w:rPr>
        <w:t xml:space="preserve">01.03.02 </w:t>
      </w:r>
      <w:r w:rsidRPr="00243883">
        <w:rPr>
          <w:spacing w:val="-5"/>
          <w:lang w:val="ru-RU"/>
        </w:rPr>
        <w:t>«</w:t>
      </w:r>
      <w:r>
        <w:rPr>
          <w:lang w:val="ru-RU"/>
        </w:rPr>
        <w:t>Прикладная математика и информатика</w:t>
      </w:r>
      <w:r w:rsidRPr="00243883">
        <w:rPr>
          <w:lang w:val="ru-RU"/>
        </w:rPr>
        <w:t>»</w:t>
      </w:r>
      <w:r w:rsidRPr="00243883">
        <w:rPr>
          <w:spacing w:val="5"/>
          <w:lang w:val="ru-RU"/>
        </w:rPr>
        <w:t xml:space="preserve"> </w:t>
      </w:r>
      <w:r w:rsidRPr="00243883">
        <w:rPr>
          <w:spacing w:val="3"/>
          <w:lang w:val="ru-RU"/>
        </w:rPr>
        <w:t>(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ров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нь</w:t>
      </w:r>
      <w:r w:rsidRPr="00243883">
        <w:rPr>
          <w:spacing w:val="7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),</w:t>
      </w:r>
      <w:r w:rsidRPr="00243883">
        <w:rPr>
          <w:spacing w:val="11"/>
          <w:lang w:val="ru-RU"/>
        </w:rPr>
        <w:t xml:space="preserve"> </w:t>
      </w:r>
      <w:r w:rsidRPr="00243883">
        <w:rPr>
          <w:spacing w:val="-8"/>
          <w:lang w:val="ru-RU"/>
        </w:rPr>
        <w:t>у</w:t>
      </w:r>
      <w:r w:rsidRPr="00243883">
        <w:rPr>
          <w:spacing w:val="2"/>
          <w:lang w:val="ru-RU"/>
        </w:rPr>
        <w:t>т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ржд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нный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Уч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ным</w:t>
      </w:r>
      <w:r w:rsidRPr="00243883">
        <w:rPr>
          <w:spacing w:val="5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 xml:space="preserve">том 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ни</w:t>
      </w:r>
      <w:r w:rsidRPr="00243883">
        <w:rPr>
          <w:spacing w:val="1"/>
          <w:lang w:val="ru-RU"/>
        </w:rPr>
        <w:t>в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та от 27.12.</w:t>
      </w:r>
      <w:r w:rsidRPr="00243883">
        <w:rPr>
          <w:rFonts w:cs="Times New Roman"/>
          <w:lang w:val="ru-RU"/>
        </w:rPr>
        <w:t xml:space="preserve">2013 </w:t>
      </w:r>
      <w:r w:rsidRPr="00243883">
        <w:rPr>
          <w:lang w:val="ru-RU"/>
        </w:rPr>
        <w:t>г. №</w:t>
      </w:r>
      <w:r w:rsidRPr="00243883">
        <w:rPr>
          <w:spacing w:val="-1"/>
          <w:lang w:val="ru-RU"/>
        </w:rPr>
        <w:t xml:space="preserve"> </w:t>
      </w:r>
      <w:r w:rsidRPr="00243883">
        <w:rPr>
          <w:rFonts w:cs="Times New Roman"/>
          <w:lang w:val="ru-RU"/>
        </w:rPr>
        <w:t>13/07</w:t>
      </w:r>
    </w:p>
    <w:p w:rsidR="004D3ECB" w:rsidRPr="00243883" w:rsidRDefault="004D3ECB">
      <w:pPr>
        <w:spacing w:before="11" w:line="220" w:lineRule="exact"/>
        <w:rPr>
          <w:lang w:val="ru-RU"/>
        </w:rPr>
      </w:pPr>
    </w:p>
    <w:p w:rsidR="004D3ECB" w:rsidRDefault="00243883">
      <w:pPr>
        <w:ind w:left="113" w:right="60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 наб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2014/2015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2015/2016</w:t>
      </w:r>
    </w:p>
    <w:p w:rsidR="004D3ECB" w:rsidRDefault="004D3EC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D3ECB">
          <w:pgSz w:w="11907" w:h="16840"/>
          <w:pgMar w:top="660" w:right="1020" w:bottom="280" w:left="1020" w:header="720" w:footer="720" w:gutter="0"/>
          <w:cols w:space="720"/>
        </w:sectPr>
      </w:pPr>
    </w:p>
    <w:p w:rsidR="004D3ECB" w:rsidRDefault="00243883" w:rsidP="00F84145">
      <w:pPr>
        <w:pStyle w:val="2"/>
        <w:numPr>
          <w:ilvl w:val="0"/>
          <w:numId w:val="5"/>
        </w:numPr>
        <w:tabs>
          <w:tab w:val="left" w:pos="353"/>
        </w:tabs>
        <w:spacing w:before="64"/>
        <w:ind w:right="4470" w:firstLine="0"/>
        <w:jc w:val="both"/>
        <w:rPr>
          <w:b w:val="0"/>
          <w:bCs w:val="0"/>
        </w:rPr>
      </w:pPr>
      <w:r>
        <w:lastRenderedPageBreak/>
        <w:t>ЦЕ</w:t>
      </w:r>
      <w:r>
        <w:rPr>
          <w:spacing w:val="1"/>
        </w:rPr>
        <w:t>Л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3"/>
        </w:rPr>
        <w:t>Р</w:t>
      </w:r>
      <w:r>
        <w:t>АЗОВАТЕ</w:t>
      </w:r>
      <w:r>
        <w:rPr>
          <w:spacing w:val="-2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1"/>
        </w:rPr>
        <w:t>Г</w:t>
      </w:r>
      <w:r>
        <w:rPr>
          <w:spacing w:val="-3"/>
        </w:rPr>
        <w:t>Р</w:t>
      </w:r>
      <w:r>
        <w:rPr>
          <w:spacing w:val="1"/>
        </w:rPr>
        <w:t>А</w:t>
      </w:r>
      <w:r>
        <w:rPr>
          <w:spacing w:val="-1"/>
        </w:rPr>
        <w:t>ММ</w:t>
      </w:r>
      <w:r>
        <w:t>Ы</w:t>
      </w:r>
    </w:p>
    <w:p w:rsidR="004D3ECB" w:rsidRDefault="004D3ECB">
      <w:pPr>
        <w:spacing w:before="15" w:line="220" w:lineRule="exact"/>
      </w:pPr>
    </w:p>
    <w:p w:rsidR="004D3ECB" w:rsidRPr="00243883" w:rsidRDefault="00243883" w:rsidP="00BA550B">
      <w:pPr>
        <w:pStyle w:val="a3"/>
        <w:ind w:right="110" w:firstLine="283"/>
        <w:jc w:val="both"/>
        <w:rPr>
          <w:rFonts w:cs="Times New Roman"/>
          <w:lang w:val="ru-RU"/>
        </w:rPr>
      </w:pPr>
      <w:r w:rsidRPr="00243883">
        <w:rPr>
          <w:rFonts w:cs="Times New Roman"/>
          <w:lang w:val="ru-RU"/>
        </w:rPr>
        <w:t>Ц</w:t>
      </w:r>
      <w:r w:rsidRPr="00243883">
        <w:rPr>
          <w:rFonts w:cs="Times New Roman"/>
          <w:spacing w:val="-2"/>
          <w:lang w:val="ru-RU"/>
        </w:rPr>
        <w:t>е</w:t>
      </w:r>
      <w:r w:rsidRPr="00243883">
        <w:rPr>
          <w:rFonts w:cs="Times New Roman"/>
          <w:lang w:val="ru-RU"/>
        </w:rPr>
        <w:t xml:space="preserve">лью </w:t>
      </w:r>
      <w:r w:rsidRPr="00243883">
        <w:rPr>
          <w:rFonts w:cs="Times New Roman"/>
          <w:spacing w:val="-2"/>
          <w:lang w:val="ru-RU"/>
        </w:rPr>
        <w:t>В</w:t>
      </w:r>
      <w:r w:rsidRPr="00243883">
        <w:rPr>
          <w:rFonts w:cs="Times New Roman"/>
          <w:lang w:val="ru-RU"/>
        </w:rPr>
        <w:t>О</w:t>
      </w:r>
      <w:r w:rsidRPr="00243883">
        <w:rPr>
          <w:rFonts w:cs="Times New Roman"/>
          <w:spacing w:val="1"/>
          <w:lang w:val="ru-RU"/>
        </w:rPr>
        <w:t xml:space="preserve"> </w:t>
      </w:r>
      <w:r w:rsidRPr="00243883">
        <w:rPr>
          <w:rFonts w:cs="Times New Roman"/>
          <w:lang w:val="ru-RU"/>
        </w:rPr>
        <w:t>в</w:t>
      </w:r>
      <w:r w:rsidRPr="00243883">
        <w:rPr>
          <w:rFonts w:cs="Times New Roman"/>
          <w:spacing w:val="-1"/>
          <w:lang w:val="ru-RU"/>
        </w:rPr>
        <w:t xml:space="preserve"> </w:t>
      </w:r>
      <w:r w:rsidRPr="00243883">
        <w:rPr>
          <w:rFonts w:cs="Times New Roman"/>
          <w:lang w:val="ru-RU"/>
        </w:rPr>
        <w:t>обл</w:t>
      </w:r>
      <w:r w:rsidRPr="00243883">
        <w:rPr>
          <w:rFonts w:cs="Times New Roman"/>
          <w:spacing w:val="1"/>
          <w:lang w:val="ru-RU"/>
        </w:rPr>
        <w:t>а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ти об</w:t>
      </w:r>
      <w:r w:rsidRPr="00243883">
        <w:rPr>
          <w:rFonts w:cs="Times New Roman"/>
          <w:spacing w:val="-5"/>
          <w:lang w:val="ru-RU"/>
        </w:rPr>
        <w:t>у</w:t>
      </w:r>
      <w:r w:rsidRPr="00243883">
        <w:rPr>
          <w:rFonts w:cs="Times New Roman"/>
          <w:spacing w:val="1"/>
          <w:lang w:val="ru-RU"/>
        </w:rPr>
        <w:t>ч</w:t>
      </w:r>
      <w:r w:rsidRPr="00243883">
        <w:rPr>
          <w:rFonts w:cs="Times New Roman"/>
          <w:spacing w:val="-1"/>
          <w:lang w:val="ru-RU"/>
        </w:rPr>
        <w:t>е</w:t>
      </w:r>
      <w:r w:rsidRPr="00243883">
        <w:rPr>
          <w:rFonts w:cs="Times New Roman"/>
          <w:lang w:val="ru-RU"/>
        </w:rPr>
        <w:t>ния по прогр</w:t>
      </w:r>
      <w:r w:rsidRPr="00243883">
        <w:rPr>
          <w:rFonts w:cs="Times New Roman"/>
          <w:spacing w:val="-1"/>
          <w:lang w:val="ru-RU"/>
        </w:rPr>
        <w:t>ам</w:t>
      </w:r>
      <w:r w:rsidRPr="00243883">
        <w:rPr>
          <w:rFonts w:cs="Times New Roman"/>
          <w:spacing w:val="1"/>
          <w:lang w:val="ru-RU"/>
        </w:rPr>
        <w:t>м</w:t>
      </w:r>
      <w:r w:rsidRPr="00243883">
        <w:rPr>
          <w:rFonts w:cs="Times New Roman"/>
          <w:lang w:val="ru-RU"/>
        </w:rPr>
        <w:t>е</w:t>
      </w:r>
      <w:r w:rsidRPr="00243883">
        <w:rPr>
          <w:rFonts w:cs="Times New Roman"/>
          <w:spacing w:val="-1"/>
          <w:lang w:val="ru-RU"/>
        </w:rPr>
        <w:t xml:space="preserve"> </w:t>
      </w:r>
      <w:r w:rsidRPr="00243883">
        <w:rPr>
          <w:rFonts w:cs="Times New Roman"/>
          <w:spacing w:val="2"/>
          <w:lang w:val="ru-RU"/>
        </w:rPr>
        <w:t>б</w:t>
      </w:r>
      <w:r w:rsidRPr="00243883">
        <w:rPr>
          <w:rFonts w:cs="Times New Roman"/>
          <w:spacing w:val="-1"/>
          <w:lang w:val="ru-RU"/>
        </w:rPr>
        <w:t>а</w:t>
      </w:r>
      <w:r w:rsidRPr="00243883">
        <w:rPr>
          <w:rFonts w:cs="Times New Roman"/>
          <w:lang w:val="ru-RU"/>
        </w:rPr>
        <w:t>к</w:t>
      </w:r>
      <w:r w:rsidRPr="00243883">
        <w:rPr>
          <w:rFonts w:cs="Times New Roman"/>
          <w:spacing w:val="-1"/>
          <w:lang w:val="ru-RU"/>
        </w:rPr>
        <w:t>а</w:t>
      </w:r>
      <w:r w:rsidRPr="00243883">
        <w:rPr>
          <w:rFonts w:cs="Times New Roman"/>
          <w:lang w:val="ru-RU"/>
        </w:rPr>
        <w:t>л</w:t>
      </w:r>
      <w:r w:rsidRPr="00243883">
        <w:rPr>
          <w:rFonts w:cs="Times New Roman"/>
          <w:spacing w:val="-1"/>
          <w:lang w:val="ru-RU"/>
        </w:rPr>
        <w:t>а</w:t>
      </w:r>
      <w:r w:rsidRPr="00243883">
        <w:rPr>
          <w:rFonts w:cs="Times New Roman"/>
          <w:lang w:val="ru-RU"/>
        </w:rPr>
        <w:t>ври</w:t>
      </w:r>
      <w:r w:rsidRPr="00243883">
        <w:rPr>
          <w:rFonts w:cs="Times New Roman"/>
          <w:spacing w:val="-1"/>
          <w:lang w:val="ru-RU"/>
        </w:rPr>
        <w:t>а</w:t>
      </w:r>
      <w:r w:rsidRPr="00243883">
        <w:rPr>
          <w:rFonts w:cs="Times New Roman"/>
          <w:lang w:val="ru-RU"/>
        </w:rPr>
        <w:t>та</w:t>
      </w:r>
      <w:r w:rsidRPr="00243883">
        <w:rPr>
          <w:rFonts w:cs="Times New Roman"/>
          <w:spacing w:val="3"/>
          <w:lang w:val="ru-RU"/>
        </w:rPr>
        <w:t xml:space="preserve"> </w:t>
      </w:r>
      <w:r w:rsidRPr="00243883">
        <w:rPr>
          <w:rFonts w:cs="Times New Roman"/>
          <w:spacing w:val="-3"/>
          <w:lang w:val="ru-RU"/>
        </w:rPr>
        <w:t>«</w:t>
      </w:r>
      <w:r w:rsidRPr="00243883">
        <w:rPr>
          <w:rFonts w:cs="Times New Roman"/>
          <w:spacing w:val="1"/>
          <w:lang w:val="ru-RU"/>
        </w:rPr>
        <w:t>Прикладная информатика</w:t>
      </w:r>
      <w:r w:rsidRPr="00243883">
        <w:rPr>
          <w:rFonts w:cs="Times New Roman"/>
          <w:lang w:val="ru-RU"/>
        </w:rPr>
        <w:t>»</w:t>
      </w:r>
      <w:r w:rsidRPr="00243883">
        <w:rPr>
          <w:rFonts w:cs="Times New Roman"/>
          <w:spacing w:val="45"/>
          <w:lang w:val="ru-RU"/>
        </w:rPr>
        <w:t xml:space="preserve"> </w:t>
      </w:r>
      <w:r w:rsidRPr="00243883">
        <w:rPr>
          <w:rFonts w:cs="Times New Roman"/>
          <w:lang w:val="ru-RU"/>
        </w:rPr>
        <w:t>явля</w:t>
      </w:r>
      <w:r w:rsidRPr="00243883">
        <w:rPr>
          <w:rFonts w:cs="Times New Roman"/>
          <w:spacing w:val="-2"/>
          <w:lang w:val="ru-RU"/>
        </w:rPr>
        <w:t>е</w:t>
      </w:r>
      <w:r w:rsidRPr="00243883">
        <w:rPr>
          <w:rFonts w:cs="Times New Roman"/>
          <w:lang w:val="ru-RU"/>
        </w:rPr>
        <w:t>т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я</w:t>
      </w:r>
      <w:r w:rsidRPr="00243883">
        <w:rPr>
          <w:rFonts w:cs="Times New Roman"/>
          <w:spacing w:val="55"/>
          <w:lang w:val="ru-RU"/>
        </w:rPr>
        <w:t xml:space="preserve"> </w:t>
      </w:r>
      <w:r w:rsidRPr="00243883">
        <w:rPr>
          <w:rFonts w:cs="Times New Roman"/>
          <w:lang w:val="ru-RU"/>
        </w:rPr>
        <w:t>по</w:t>
      </w:r>
      <w:r w:rsidRPr="00243883">
        <w:rPr>
          <w:rFonts w:cs="Times New Roman"/>
          <w:spacing w:val="2"/>
          <w:lang w:val="ru-RU"/>
        </w:rPr>
        <w:t>л</w:t>
      </w:r>
      <w:r w:rsidRPr="00243883">
        <w:rPr>
          <w:rFonts w:cs="Times New Roman"/>
          <w:spacing w:val="-5"/>
          <w:lang w:val="ru-RU"/>
        </w:rPr>
        <w:t>у</w:t>
      </w:r>
      <w:r w:rsidRPr="00243883">
        <w:rPr>
          <w:rFonts w:cs="Times New Roman"/>
          <w:spacing w:val="-1"/>
          <w:lang w:val="ru-RU"/>
        </w:rPr>
        <w:t>че</w:t>
      </w:r>
      <w:r w:rsidRPr="00243883">
        <w:rPr>
          <w:rFonts w:cs="Times New Roman"/>
          <w:lang w:val="ru-RU"/>
        </w:rPr>
        <w:t>ние</w:t>
      </w:r>
      <w:r w:rsidRPr="00243883">
        <w:rPr>
          <w:rFonts w:cs="Times New Roman"/>
          <w:spacing w:val="51"/>
          <w:lang w:val="ru-RU"/>
        </w:rPr>
        <w:t xml:space="preserve"> </w:t>
      </w:r>
      <w:r w:rsidRPr="00243883">
        <w:rPr>
          <w:rFonts w:cs="Times New Roman"/>
          <w:lang w:val="ru-RU"/>
        </w:rPr>
        <w:t>в</w:t>
      </w:r>
      <w:r w:rsidRPr="00243883">
        <w:rPr>
          <w:rFonts w:cs="Times New Roman"/>
          <w:spacing w:val="-1"/>
          <w:lang w:val="ru-RU"/>
        </w:rPr>
        <w:t>ы</w:t>
      </w:r>
      <w:r w:rsidRPr="00243883">
        <w:rPr>
          <w:rFonts w:cs="Times New Roman"/>
          <w:spacing w:val="3"/>
          <w:lang w:val="ru-RU"/>
        </w:rPr>
        <w:t>п</w:t>
      </w:r>
      <w:r w:rsidRPr="00243883">
        <w:rPr>
          <w:rFonts w:cs="Times New Roman"/>
          <w:spacing w:val="-5"/>
          <w:lang w:val="ru-RU"/>
        </w:rPr>
        <w:t>у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кником</w:t>
      </w:r>
      <w:r w:rsidRPr="00243883">
        <w:rPr>
          <w:rFonts w:cs="Times New Roman"/>
          <w:spacing w:val="49"/>
          <w:lang w:val="ru-RU"/>
        </w:rPr>
        <w:t xml:space="preserve"> </w:t>
      </w:r>
      <w:r w:rsidRPr="00243883">
        <w:rPr>
          <w:rFonts w:cs="Times New Roman"/>
          <w:lang w:val="ru-RU"/>
        </w:rPr>
        <w:t>в</w:t>
      </w:r>
      <w:r w:rsidRPr="00243883">
        <w:rPr>
          <w:rFonts w:cs="Times New Roman"/>
          <w:spacing w:val="-1"/>
          <w:lang w:val="ru-RU"/>
        </w:rPr>
        <w:t>ыс</w:t>
      </w:r>
      <w:r w:rsidRPr="00243883">
        <w:rPr>
          <w:rFonts w:cs="Times New Roman"/>
          <w:spacing w:val="3"/>
          <w:lang w:val="ru-RU"/>
        </w:rPr>
        <w:t>ш</w:t>
      </w:r>
      <w:r w:rsidRPr="00243883">
        <w:rPr>
          <w:rFonts w:cs="Times New Roman"/>
          <w:spacing w:val="-1"/>
          <w:lang w:val="ru-RU"/>
        </w:rPr>
        <w:t>е</w:t>
      </w:r>
      <w:r w:rsidRPr="00243883">
        <w:rPr>
          <w:rFonts w:cs="Times New Roman"/>
          <w:spacing w:val="2"/>
          <w:lang w:val="ru-RU"/>
        </w:rPr>
        <w:t>г</w:t>
      </w:r>
      <w:r w:rsidRPr="00243883">
        <w:rPr>
          <w:rFonts w:cs="Times New Roman"/>
          <w:lang w:val="ru-RU"/>
        </w:rPr>
        <w:t>о профе</w:t>
      </w:r>
      <w:r w:rsidRPr="00243883">
        <w:rPr>
          <w:rFonts w:cs="Times New Roman"/>
          <w:spacing w:val="-2"/>
          <w:lang w:val="ru-RU"/>
        </w:rPr>
        <w:t>с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ион</w:t>
      </w:r>
      <w:r w:rsidRPr="00243883">
        <w:rPr>
          <w:rFonts w:cs="Times New Roman"/>
          <w:spacing w:val="-1"/>
          <w:lang w:val="ru-RU"/>
        </w:rPr>
        <w:t>а</w:t>
      </w:r>
      <w:r w:rsidRPr="00243883">
        <w:rPr>
          <w:rFonts w:cs="Times New Roman"/>
          <w:lang w:val="ru-RU"/>
        </w:rPr>
        <w:t>льного</w:t>
      </w:r>
      <w:r w:rsidRPr="00243883">
        <w:rPr>
          <w:rFonts w:cs="Times New Roman"/>
          <w:spacing w:val="18"/>
          <w:lang w:val="ru-RU"/>
        </w:rPr>
        <w:t xml:space="preserve"> </w:t>
      </w:r>
      <w:r w:rsidRPr="00243883">
        <w:rPr>
          <w:rFonts w:cs="Times New Roman"/>
          <w:lang w:val="ru-RU"/>
        </w:rPr>
        <w:t>п</w:t>
      </w:r>
      <w:r w:rsidRPr="00243883">
        <w:rPr>
          <w:rFonts w:cs="Times New Roman"/>
          <w:spacing w:val="-3"/>
          <w:lang w:val="ru-RU"/>
        </w:rPr>
        <w:t>р</w:t>
      </w:r>
      <w:r w:rsidRPr="00243883">
        <w:rPr>
          <w:rFonts w:cs="Times New Roman"/>
          <w:lang w:val="ru-RU"/>
        </w:rPr>
        <w:t>оф</w:t>
      </w:r>
      <w:r w:rsidRPr="00243883">
        <w:rPr>
          <w:rFonts w:cs="Times New Roman"/>
          <w:spacing w:val="1"/>
          <w:lang w:val="ru-RU"/>
        </w:rPr>
        <w:t>и</w:t>
      </w:r>
      <w:r w:rsidRPr="00243883">
        <w:rPr>
          <w:rFonts w:cs="Times New Roman"/>
          <w:lang w:val="ru-RU"/>
        </w:rPr>
        <w:t>л</w:t>
      </w:r>
      <w:r w:rsidRPr="00243883">
        <w:rPr>
          <w:rFonts w:cs="Times New Roman"/>
          <w:spacing w:val="1"/>
          <w:lang w:val="ru-RU"/>
        </w:rPr>
        <w:t>и</w:t>
      </w:r>
      <w:r w:rsidRPr="00243883">
        <w:rPr>
          <w:rFonts w:cs="Times New Roman"/>
          <w:lang w:val="ru-RU"/>
        </w:rPr>
        <w:t>ров</w:t>
      </w:r>
      <w:r w:rsidRPr="00243883">
        <w:rPr>
          <w:rFonts w:cs="Times New Roman"/>
          <w:spacing w:val="-2"/>
          <w:lang w:val="ru-RU"/>
        </w:rPr>
        <w:t>ан</w:t>
      </w:r>
      <w:r w:rsidRPr="00243883">
        <w:rPr>
          <w:rFonts w:cs="Times New Roman"/>
          <w:lang w:val="ru-RU"/>
        </w:rPr>
        <w:t>ного</w:t>
      </w:r>
      <w:r w:rsidRPr="00243883">
        <w:rPr>
          <w:rFonts w:cs="Times New Roman"/>
          <w:spacing w:val="18"/>
          <w:lang w:val="ru-RU"/>
        </w:rPr>
        <w:t xml:space="preserve"> </w:t>
      </w:r>
      <w:r w:rsidRPr="00243883">
        <w:rPr>
          <w:rFonts w:cs="Times New Roman"/>
          <w:lang w:val="ru-RU"/>
        </w:rPr>
        <w:t>обр</w:t>
      </w:r>
      <w:r w:rsidRPr="00243883">
        <w:rPr>
          <w:rFonts w:cs="Times New Roman"/>
          <w:spacing w:val="-1"/>
          <w:lang w:val="ru-RU"/>
        </w:rPr>
        <w:t>а</w:t>
      </w:r>
      <w:r w:rsidRPr="00243883">
        <w:rPr>
          <w:rFonts w:cs="Times New Roman"/>
          <w:spacing w:val="-2"/>
          <w:lang w:val="ru-RU"/>
        </w:rPr>
        <w:t>з</w:t>
      </w:r>
      <w:r w:rsidRPr="00243883">
        <w:rPr>
          <w:rFonts w:cs="Times New Roman"/>
          <w:lang w:val="ru-RU"/>
        </w:rPr>
        <w:t>ов</w:t>
      </w:r>
      <w:r w:rsidRPr="00243883">
        <w:rPr>
          <w:rFonts w:cs="Times New Roman"/>
          <w:spacing w:val="-2"/>
          <w:lang w:val="ru-RU"/>
        </w:rPr>
        <w:t>а</w:t>
      </w:r>
      <w:r w:rsidRPr="00243883">
        <w:rPr>
          <w:rFonts w:cs="Times New Roman"/>
          <w:lang w:val="ru-RU"/>
        </w:rPr>
        <w:t>ния,</w:t>
      </w:r>
      <w:r w:rsidRPr="00243883">
        <w:rPr>
          <w:rFonts w:cs="Times New Roman"/>
          <w:spacing w:val="18"/>
          <w:lang w:val="ru-RU"/>
        </w:rPr>
        <w:t xml:space="preserve"> </w:t>
      </w:r>
      <w:r w:rsidRPr="00243883">
        <w:rPr>
          <w:rFonts w:cs="Times New Roman"/>
          <w:lang w:val="ru-RU"/>
        </w:rPr>
        <w:t>позволя</w:t>
      </w:r>
      <w:r w:rsidRPr="00243883">
        <w:rPr>
          <w:rFonts w:cs="Times New Roman"/>
          <w:spacing w:val="5"/>
          <w:lang w:val="ru-RU"/>
        </w:rPr>
        <w:t>ю</w:t>
      </w:r>
      <w:r w:rsidRPr="00243883">
        <w:rPr>
          <w:rFonts w:cs="Times New Roman"/>
          <w:lang w:val="ru-RU"/>
        </w:rPr>
        <w:t>щ</w:t>
      </w:r>
      <w:r w:rsidRPr="00243883">
        <w:rPr>
          <w:rFonts w:cs="Times New Roman"/>
          <w:spacing w:val="-1"/>
          <w:lang w:val="ru-RU"/>
        </w:rPr>
        <w:t>е</w:t>
      </w:r>
      <w:r w:rsidRPr="00243883">
        <w:rPr>
          <w:rFonts w:cs="Times New Roman"/>
          <w:lang w:val="ru-RU"/>
        </w:rPr>
        <w:t>го</w:t>
      </w:r>
      <w:r w:rsidRPr="00243883">
        <w:rPr>
          <w:rFonts w:cs="Times New Roman"/>
          <w:spacing w:val="16"/>
          <w:lang w:val="ru-RU"/>
        </w:rPr>
        <w:t xml:space="preserve"> </w:t>
      </w:r>
      <w:r w:rsidRPr="00243883">
        <w:rPr>
          <w:rFonts w:cs="Times New Roman"/>
          <w:lang w:val="ru-RU"/>
        </w:rPr>
        <w:t>в</w:t>
      </w:r>
      <w:r w:rsidRPr="00243883">
        <w:rPr>
          <w:rFonts w:cs="Times New Roman"/>
          <w:spacing w:val="-1"/>
          <w:lang w:val="ru-RU"/>
        </w:rPr>
        <w:t>ы</w:t>
      </w:r>
      <w:r w:rsidRPr="00243883">
        <w:rPr>
          <w:rFonts w:cs="Times New Roman"/>
          <w:spacing w:val="3"/>
          <w:lang w:val="ru-RU"/>
        </w:rPr>
        <w:t>п</w:t>
      </w:r>
      <w:r w:rsidRPr="00243883">
        <w:rPr>
          <w:rFonts w:cs="Times New Roman"/>
          <w:spacing w:val="-5"/>
          <w:lang w:val="ru-RU"/>
        </w:rPr>
        <w:t>у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кни</w:t>
      </w:r>
      <w:r w:rsidRPr="00243883">
        <w:rPr>
          <w:rFonts w:cs="Times New Roman"/>
          <w:spacing w:val="3"/>
          <w:lang w:val="ru-RU"/>
        </w:rPr>
        <w:t>к</w:t>
      </w:r>
      <w:r w:rsidRPr="00243883">
        <w:rPr>
          <w:rFonts w:cs="Times New Roman"/>
          <w:lang w:val="ru-RU"/>
        </w:rPr>
        <w:t>у</w:t>
      </w:r>
      <w:r w:rsidRPr="00243883">
        <w:rPr>
          <w:rFonts w:cs="Times New Roman"/>
          <w:spacing w:val="18"/>
          <w:lang w:val="ru-RU"/>
        </w:rPr>
        <w:t xml:space="preserve"> </w:t>
      </w:r>
      <w:r w:rsidRPr="00243883">
        <w:rPr>
          <w:rFonts w:cs="Times New Roman"/>
          <w:spacing w:val="-3"/>
          <w:lang w:val="ru-RU"/>
        </w:rPr>
        <w:t>у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п</w:t>
      </w:r>
      <w:r w:rsidRPr="00243883">
        <w:rPr>
          <w:rFonts w:cs="Times New Roman"/>
          <w:spacing w:val="-1"/>
          <w:lang w:val="ru-RU"/>
        </w:rPr>
        <w:t>е</w:t>
      </w:r>
      <w:r w:rsidRPr="00243883">
        <w:rPr>
          <w:rFonts w:cs="Times New Roman"/>
          <w:lang w:val="ru-RU"/>
        </w:rPr>
        <w:t>шно р</w:t>
      </w:r>
      <w:r w:rsidRPr="00243883">
        <w:rPr>
          <w:rFonts w:cs="Times New Roman"/>
          <w:spacing w:val="-1"/>
          <w:lang w:val="ru-RU"/>
        </w:rPr>
        <w:t>а</w:t>
      </w:r>
      <w:r w:rsidRPr="00243883">
        <w:rPr>
          <w:rFonts w:cs="Times New Roman"/>
          <w:lang w:val="ru-RU"/>
        </w:rPr>
        <w:t>бот</w:t>
      </w:r>
      <w:r w:rsidRPr="00243883">
        <w:rPr>
          <w:rFonts w:cs="Times New Roman"/>
          <w:spacing w:val="-1"/>
          <w:lang w:val="ru-RU"/>
        </w:rPr>
        <w:t>а</w:t>
      </w:r>
      <w:r w:rsidRPr="00243883">
        <w:rPr>
          <w:rFonts w:cs="Times New Roman"/>
          <w:lang w:val="ru-RU"/>
        </w:rPr>
        <w:t>ть</w:t>
      </w:r>
      <w:r w:rsidRPr="00243883">
        <w:rPr>
          <w:rFonts w:cs="Times New Roman"/>
          <w:spacing w:val="41"/>
          <w:lang w:val="ru-RU"/>
        </w:rPr>
        <w:t xml:space="preserve"> </w:t>
      </w:r>
      <w:r w:rsidRPr="00243883">
        <w:rPr>
          <w:rFonts w:cs="Times New Roman"/>
          <w:lang w:val="ru-RU"/>
        </w:rPr>
        <w:t>в</w:t>
      </w:r>
      <w:r w:rsidRPr="00243883">
        <w:rPr>
          <w:rFonts w:cs="Times New Roman"/>
          <w:spacing w:val="40"/>
          <w:lang w:val="ru-RU"/>
        </w:rPr>
        <w:t xml:space="preserve"> </w:t>
      </w:r>
      <w:r w:rsidRPr="00243883">
        <w:rPr>
          <w:rFonts w:cs="Times New Roman"/>
          <w:lang w:val="ru-RU"/>
        </w:rPr>
        <w:t>обла</w:t>
      </w:r>
      <w:r w:rsidRPr="00243883">
        <w:rPr>
          <w:rFonts w:cs="Times New Roman"/>
          <w:spacing w:val="-2"/>
          <w:lang w:val="ru-RU"/>
        </w:rPr>
        <w:t>с</w:t>
      </w:r>
      <w:r w:rsidRPr="00243883">
        <w:rPr>
          <w:rFonts w:cs="Times New Roman"/>
          <w:lang w:val="ru-RU"/>
        </w:rPr>
        <w:t>ти</w:t>
      </w:r>
      <w:r w:rsidRPr="00243883">
        <w:rPr>
          <w:rFonts w:cs="Times New Roman"/>
          <w:spacing w:val="43"/>
          <w:lang w:val="ru-RU"/>
        </w:rPr>
        <w:t xml:space="preserve"> </w:t>
      </w:r>
      <w:r w:rsidRPr="00BA550B">
        <w:rPr>
          <w:rFonts w:cs="Times New Roman"/>
          <w:spacing w:val="43"/>
          <w:lang w:val="ru-RU"/>
        </w:rPr>
        <w:t>математического моделирования и системного программирования</w:t>
      </w:r>
      <w:r w:rsidRPr="00243883">
        <w:rPr>
          <w:rFonts w:cs="Times New Roman"/>
          <w:spacing w:val="39"/>
          <w:lang w:val="ru-RU"/>
        </w:rPr>
        <w:t xml:space="preserve"> </w:t>
      </w:r>
      <w:r w:rsidRPr="00243883">
        <w:rPr>
          <w:rFonts w:cs="Times New Roman"/>
          <w:lang w:val="ru-RU"/>
        </w:rPr>
        <w:t>и</w:t>
      </w:r>
      <w:r w:rsidRPr="00243883">
        <w:rPr>
          <w:rFonts w:cs="Times New Roman"/>
          <w:spacing w:val="36"/>
          <w:lang w:val="ru-RU"/>
        </w:rPr>
        <w:t xml:space="preserve"> </w:t>
      </w:r>
      <w:r w:rsidRPr="00243883">
        <w:rPr>
          <w:rFonts w:cs="Times New Roman"/>
          <w:lang w:val="ru-RU"/>
        </w:rPr>
        <w:t>облад</w:t>
      </w:r>
      <w:r w:rsidRPr="00243883">
        <w:rPr>
          <w:rFonts w:cs="Times New Roman"/>
          <w:spacing w:val="-2"/>
          <w:lang w:val="ru-RU"/>
        </w:rPr>
        <w:t>а</w:t>
      </w:r>
      <w:r w:rsidRPr="00243883">
        <w:rPr>
          <w:rFonts w:cs="Times New Roman"/>
          <w:lang w:val="ru-RU"/>
        </w:rPr>
        <w:t>ть</w:t>
      </w:r>
      <w:r w:rsidRPr="00243883">
        <w:rPr>
          <w:rFonts w:cs="Times New Roman"/>
          <w:spacing w:val="36"/>
          <w:lang w:val="ru-RU"/>
        </w:rPr>
        <w:t xml:space="preserve"> </w:t>
      </w:r>
      <w:r w:rsidRPr="00243883">
        <w:rPr>
          <w:rFonts w:cs="Times New Roman"/>
          <w:lang w:val="ru-RU"/>
        </w:rPr>
        <w:t>ко</w:t>
      </w:r>
      <w:r w:rsidRPr="00243883">
        <w:rPr>
          <w:rFonts w:cs="Times New Roman"/>
          <w:spacing w:val="-1"/>
          <w:lang w:val="ru-RU"/>
        </w:rPr>
        <w:t>м</w:t>
      </w:r>
      <w:r w:rsidRPr="00243883">
        <w:rPr>
          <w:rFonts w:cs="Times New Roman"/>
          <w:lang w:val="ru-RU"/>
        </w:rPr>
        <w:t>п</w:t>
      </w:r>
      <w:r w:rsidRPr="00243883">
        <w:rPr>
          <w:rFonts w:cs="Times New Roman"/>
          <w:spacing w:val="-1"/>
          <w:lang w:val="ru-RU"/>
        </w:rPr>
        <w:t>е</w:t>
      </w:r>
      <w:r w:rsidRPr="00243883">
        <w:rPr>
          <w:rFonts w:cs="Times New Roman"/>
          <w:lang w:val="ru-RU"/>
        </w:rPr>
        <w:t>т</w:t>
      </w:r>
      <w:r w:rsidRPr="00243883">
        <w:rPr>
          <w:rFonts w:cs="Times New Roman"/>
          <w:spacing w:val="-1"/>
          <w:lang w:val="ru-RU"/>
        </w:rPr>
        <w:t>е</w:t>
      </w:r>
      <w:r w:rsidRPr="00243883">
        <w:rPr>
          <w:rFonts w:cs="Times New Roman"/>
          <w:spacing w:val="-2"/>
          <w:lang w:val="ru-RU"/>
        </w:rPr>
        <w:t>н</w:t>
      </w:r>
      <w:r w:rsidRPr="00243883">
        <w:rPr>
          <w:rFonts w:cs="Times New Roman"/>
          <w:lang w:val="ru-RU"/>
        </w:rPr>
        <w:t>ция</w:t>
      </w:r>
      <w:r w:rsidRPr="00243883">
        <w:rPr>
          <w:rFonts w:cs="Times New Roman"/>
          <w:spacing w:val="-1"/>
          <w:lang w:val="ru-RU"/>
        </w:rPr>
        <w:t>м</w:t>
      </w:r>
      <w:r w:rsidRPr="00243883">
        <w:rPr>
          <w:rFonts w:cs="Times New Roman"/>
          <w:lang w:val="ru-RU"/>
        </w:rPr>
        <w:t>и,</w:t>
      </w:r>
      <w:r w:rsidRPr="00243883">
        <w:rPr>
          <w:rFonts w:cs="Times New Roman"/>
          <w:spacing w:val="33"/>
          <w:lang w:val="ru-RU"/>
        </w:rPr>
        <w:t xml:space="preserve"> 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по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об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т</w:t>
      </w:r>
      <w:r w:rsidRPr="00243883">
        <w:rPr>
          <w:rFonts w:cs="Times New Roman"/>
          <w:spacing w:val="4"/>
          <w:lang w:val="ru-RU"/>
        </w:rPr>
        <w:t>в</w:t>
      </w:r>
      <w:r w:rsidRPr="00243883">
        <w:rPr>
          <w:rFonts w:cs="Times New Roman"/>
          <w:spacing w:val="-8"/>
          <w:lang w:val="ru-RU"/>
        </w:rPr>
        <w:t>у</w:t>
      </w:r>
      <w:r w:rsidRPr="00243883">
        <w:rPr>
          <w:rFonts w:cs="Times New Roman"/>
          <w:lang w:val="ru-RU"/>
        </w:rPr>
        <w:t>ющи</w:t>
      </w:r>
      <w:r w:rsidRPr="00243883">
        <w:rPr>
          <w:rFonts w:cs="Times New Roman"/>
          <w:spacing w:val="-1"/>
          <w:lang w:val="ru-RU"/>
        </w:rPr>
        <w:t>м</w:t>
      </w:r>
      <w:r w:rsidRPr="00243883">
        <w:rPr>
          <w:rFonts w:cs="Times New Roman"/>
          <w:lang w:val="ru-RU"/>
        </w:rPr>
        <w:t>и</w:t>
      </w:r>
      <w:r w:rsidRPr="00243883">
        <w:rPr>
          <w:rFonts w:cs="Times New Roman"/>
          <w:spacing w:val="36"/>
          <w:lang w:val="ru-RU"/>
        </w:rPr>
        <w:t xml:space="preserve"> </w:t>
      </w:r>
      <w:r w:rsidRPr="00243883">
        <w:rPr>
          <w:rFonts w:cs="Times New Roman"/>
          <w:spacing w:val="-1"/>
          <w:lang w:val="ru-RU"/>
        </w:rPr>
        <w:t>е</w:t>
      </w:r>
      <w:r w:rsidRPr="00243883">
        <w:rPr>
          <w:rFonts w:cs="Times New Roman"/>
          <w:lang w:val="ru-RU"/>
        </w:rPr>
        <w:t xml:space="preserve">го 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оци</w:t>
      </w:r>
      <w:r w:rsidRPr="00243883">
        <w:rPr>
          <w:rFonts w:cs="Times New Roman"/>
          <w:spacing w:val="-1"/>
          <w:lang w:val="ru-RU"/>
        </w:rPr>
        <w:t>а</w:t>
      </w:r>
      <w:r w:rsidRPr="00243883">
        <w:rPr>
          <w:rFonts w:cs="Times New Roman"/>
          <w:lang w:val="ru-RU"/>
        </w:rPr>
        <w:t>льн</w:t>
      </w:r>
      <w:r w:rsidRPr="00243883">
        <w:rPr>
          <w:rFonts w:cs="Times New Roman"/>
          <w:spacing w:val="-3"/>
          <w:lang w:val="ru-RU"/>
        </w:rPr>
        <w:t>о</w:t>
      </w:r>
      <w:r w:rsidRPr="00243883">
        <w:rPr>
          <w:rFonts w:cs="Times New Roman"/>
          <w:lang w:val="ru-RU"/>
        </w:rPr>
        <w:t xml:space="preserve">й </w:t>
      </w:r>
      <w:r w:rsidRPr="00243883">
        <w:rPr>
          <w:rFonts w:cs="Times New Roman"/>
          <w:spacing w:val="-1"/>
          <w:lang w:val="ru-RU"/>
        </w:rPr>
        <w:t>м</w:t>
      </w:r>
      <w:r w:rsidRPr="00243883">
        <w:rPr>
          <w:rFonts w:cs="Times New Roman"/>
          <w:lang w:val="ru-RU"/>
        </w:rPr>
        <w:t>об</w:t>
      </w:r>
      <w:r w:rsidRPr="00243883">
        <w:rPr>
          <w:rFonts w:cs="Times New Roman"/>
          <w:spacing w:val="1"/>
          <w:lang w:val="ru-RU"/>
        </w:rPr>
        <w:t>и</w:t>
      </w:r>
      <w:r w:rsidRPr="00243883">
        <w:rPr>
          <w:rFonts w:cs="Times New Roman"/>
          <w:lang w:val="ru-RU"/>
        </w:rPr>
        <w:t>л</w:t>
      </w:r>
      <w:r w:rsidRPr="00243883">
        <w:rPr>
          <w:rFonts w:cs="Times New Roman"/>
          <w:spacing w:val="-2"/>
          <w:lang w:val="ru-RU"/>
        </w:rPr>
        <w:t>ь</w:t>
      </w:r>
      <w:r w:rsidRPr="00243883">
        <w:rPr>
          <w:rFonts w:cs="Times New Roman"/>
          <w:lang w:val="ru-RU"/>
        </w:rPr>
        <w:t>но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ти и</w:t>
      </w:r>
      <w:r w:rsidRPr="00243883">
        <w:rPr>
          <w:rFonts w:cs="Times New Roman"/>
          <w:spacing w:val="3"/>
          <w:lang w:val="ru-RU"/>
        </w:rPr>
        <w:t xml:space="preserve"> </w:t>
      </w:r>
      <w:r w:rsidRPr="00243883">
        <w:rPr>
          <w:rFonts w:cs="Times New Roman"/>
          <w:spacing w:val="-5"/>
          <w:lang w:val="ru-RU"/>
        </w:rPr>
        <w:t>у</w:t>
      </w:r>
      <w:r w:rsidRPr="00243883">
        <w:rPr>
          <w:rFonts w:cs="Times New Roman"/>
          <w:spacing w:val="-1"/>
          <w:lang w:val="ru-RU"/>
        </w:rPr>
        <w:t>с</w:t>
      </w:r>
      <w:r w:rsidRPr="00243883">
        <w:rPr>
          <w:rFonts w:cs="Times New Roman"/>
          <w:lang w:val="ru-RU"/>
        </w:rPr>
        <w:t>той</w:t>
      </w:r>
      <w:r w:rsidRPr="00243883">
        <w:rPr>
          <w:rFonts w:cs="Times New Roman"/>
          <w:spacing w:val="-1"/>
          <w:lang w:val="ru-RU"/>
        </w:rPr>
        <w:t>ч</w:t>
      </w:r>
      <w:r w:rsidRPr="00243883">
        <w:rPr>
          <w:rFonts w:cs="Times New Roman"/>
          <w:lang w:val="ru-RU"/>
        </w:rPr>
        <w:t>иво</w:t>
      </w:r>
      <w:r w:rsidRPr="00243883">
        <w:rPr>
          <w:rFonts w:cs="Times New Roman"/>
          <w:spacing w:val="-2"/>
          <w:lang w:val="ru-RU"/>
        </w:rPr>
        <w:t>с</w:t>
      </w:r>
      <w:r w:rsidRPr="00243883">
        <w:rPr>
          <w:rFonts w:cs="Times New Roman"/>
          <w:lang w:val="ru-RU"/>
        </w:rPr>
        <w:t>ти на</w:t>
      </w:r>
      <w:r w:rsidRPr="00243883">
        <w:rPr>
          <w:rFonts w:cs="Times New Roman"/>
          <w:spacing w:val="-1"/>
          <w:lang w:val="ru-RU"/>
        </w:rPr>
        <w:t xml:space="preserve"> </w:t>
      </w:r>
      <w:r w:rsidRPr="00243883">
        <w:rPr>
          <w:rFonts w:cs="Times New Roman"/>
          <w:lang w:val="ru-RU"/>
        </w:rPr>
        <w:t>рын</w:t>
      </w:r>
      <w:r w:rsidRPr="00243883">
        <w:rPr>
          <w:rFonts w:cs="Times New Roman"/>
          <w:spacing w:val="1"/>
          <w:lang w:val="ru-RU"/>
        </w:rPr>
        <w:t>к</w:t>
      </w:r>
      <w:r w:rsidRPr="00243883">
        <w:rPr>
          <w:rFonts w:cs="Times New Roman"/>
          <w:lang w:val="ru-RU"/>
        </w:rPr>
        <w:t>е</w:t>
      </w:r>
      <w:r w:rsidRPr="00243883">
        <w:rPr>
          <w:rFonts w:cs="Times New Roman"/>
          <w:spacing w:val="-1"/>
          <w:lang w:val="ru-RU"/>
        </w:rPr>
        <w:t xml:space="preserve"> </w:t>
      </w:r>
      <w:r w:rsidRPr="00243883">
        <w:rPr>
          <w:rFonts w:cs="Times New Roman"/>
          <w:lang w:val="ru-RU"/>
        </w:rPr>
        <w:t>т</w:t>
      </w:r>
      <w:r w:rsidRPr="00243883">
        <w:rPr>
          <w:rFonts w:cs="Times New Roman"/>
          <w:spacing w:val="2"/>
          <w:lang w:val="ru-RU"/>
        </w:rPr>
        <w:t>р</w:t>
      </w:r>
      <w:r w:rsidRPr="00243883">
        <w:rPr>
          <w:rFonts w:cs="Times New Roman"/>
          <w:spacing w:val="-8"/>
          <w:lang w:val="ru-RU"/>
        </w:rPr>
        <w:t>у</w:t>
      </w:r>
      <w:r w:rsidRPr="00243883">
        <w:rPr>
          <w:rFonts w:cs="Times New Roman"/>
          <w:spacing w:val="2"/>
          <w:lang w:val="ru-RU"/>
        </w:rPr>
        <w:t>д</w:t>
      </w:r>
      <w:r w:rsidRPr="00243883">
        <w:rPr>
          <w:rFonts w:cs="Times New Roman"/>
          <w:spacing w:val="-1"/>
          <w:lang w:val="ru-RU"/>
        </w:rPr>
        <w:t>а</w:t>
      </w:r>
      <w:r w:rsidRPr="00243883">
        <w:rPr>
          <w:rFonts w:cs="Times New Roman"/>
          <w:lang w:val="ru-RU"/>
        </w:rPr>
        <w:t>.</w:t>
      </w:r>
    </w:p>
    <w:p w:rsidR="004D3ECB" w:rsidRPr="00243883" w:rsidRDefault="00243883">
      <w:pPr>
        <w:pStyle w:val="a3"/>
        <w:tabs>
          <w:tab w:val="left" w:pos="1406"/>
          <w:tab w:val="left" w:pos="2059"/>
          <w:tab w:val="left" w:pos="2494"/>
          <w:tab w:val="left" w:pos="3624"/>
          <w:tab w:val="left" w:pos="5118"/>
          <w:tab w:val="left" w:pos="6396"/>
          <w:tab w:val="left" w:pos="6965"/>
          <w:tab w:val="left" w:pos="8385"/>
        </w:tabs>
        <w:spacing w:before="60"/>
        <w:ind w:left="396"/>
        <w:rPr>
          <w:lang w:val="ru-RU"/>
        </w:rPr>
      </w:pPr>
      <w:r w:rsidRPr="00243883">
        <w:rPr>
          <w:lang w:val="ru-RU"/>
        </w:rPr>
        <w:t>Ц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лью</w:t>
      </w:r>
      <w:r w:rsidRPr="00243883">
        <w:rPr>
          <w:lang w:val="ru-RU"/>
        </w:rPr>
        <w:tab/>
      </w:r>
      <w:r w:rsidRPr="00243883">
        <w:rPr>
          <w:spacing w:val="-2"/>
          <w:lang w:val="ru-RU"/>
        </w:rPr>
        <w:t>В</w:t>
      </w:r>
      <w:r w:rsidRPr="00243883">
        <w:rPr>
          <w:lang w:val="ru-RU"/>
        </w:rPr>
        <w:t>О</w:t>
      </w:r>
      <w:r w:rsidRPr="00243883">
        <w:rPr>
          <w:lang w:val="ru-RU"/>
        </w:rPr>
        <w:tab/>
        <w:t>в</w:t>
      </w:r>
      <w:r w:rsidRPr="00243883">
        <w:rPr>
          <w:lang w:val="ru-RU"/>
        </w:rPr>
        <w:tab/>
        <w:t>обла</w:t>
      </w:r>
      <w:r w:rsidRPr="00243883">
        <w:rPr>
          <w:spacing w:val="-2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lang w:val="ru-RU"/>
        </w:rPr>
        <w:tab/>
        <w:t>во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пит</w:t>
      </w:r>
      <w:r w:rsidRPr="00243883">
        <w:rPr>
          <w:spacing w:val="-1"/>
          <w:lang w:val="ru-RU"/>
        </w:rPr>
        <w:t>а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ия</w:t>
      </w:r>
      <w:r w:rsidRPr="00243883">
        <w:rPr>
          <w:lang w:val="ru-RU"/>
        </w:rPr>
        <w:tab/>
        <w:t>л</w:t>
      </w:r>
      <w:r w:rsidRPr="00243883">
        <w:rPr>
          <w:spacing w:val="1"/>
          <w:lang w:val="ru-RU"/>
        </w:rPr>
        <w:t>и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lang w:val="ru-RU"/>
        </w:rPr>
        <w:tab/>
        <w:t>по</w:t>
      </w:r>
      <w:r w:rsidRPr="00243883">
        <w:rPr>
          <w:lang w:val="ru-RU"/>
        </w:rPr>
        <w:tab/>
        <w:t>прог</w:t>
      </w:r>
      <w:r w:rsidRPr="00243883">
        <w:rPr>
          <w:spacing w:val="-3"/>
          <w:lang w:val="ru-RU"/>
        </w:rPr>
        <w:t>р</w:t>
      </w:r>
      <w:r w:rsidRPr="00243883">
        <w:rPr>
          <w:spacing w:val="-1"/>
          <w:lang w:val="ru-RU"/>
        </w:rPr>
        <w:t>амм</w:t>
      </w:r>
      <w:r w:rsidRPr="00243883">
        <w:rPr>
          <w:lang w:val="ru-RU"/>
        </w:rPr>
        <w:t>е</w:t>
      </w:r>
      <w:r w:rsidRPr="00243883">
        <w:rPr>
          <w:lang w:val="ru-RU"/>
        </w:rPr>
        <w:tab/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ври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т</w:t>
      </w:r>
      <w:r w:rsidRPr="00243883">
        <w:rPr>
          <w:lang w:val="ru-RU"/>
        </w:rPr>
        <w:t>а</w:t>
      </w:r>
    </w:p>
    <w:p w:rsidR="004D3ECB" w:rsidRPr="00243883" w:rsidRDefault="00243883">
      <w:pPr>
        <w:pStyle w:val="a3"/>
        <w:ind w:right="112"/>
        <w:jc w:val="both"/>
        <w:rPr>
          <w:lang w:val="ru-RU"/>
        </w:rPr>
      </w:pPr>
      <w:r w:rsidRPr="00243883">
        <w:rPr>
          <w:spacing w:val="-5"/>
          <w:lang w:val="ru-RU"/>
        </w:rPr>
        <w:t>«</w:t>
      </w:r>
      <w:r>
        <w:rPr>
          <w:spacing w:val="1"/>
          <w:lang w:val="ru-RU"/>
        </w:rPr>
        <w:t>Прикладная информатика</w:t>
      </w:r>
      <w:r w:rsidRPr="00243883">
        <w:rPr>
          <w:lang w:val="ru-RU"/>
        </w:rPr>
        <w:t>»</w:t>
      </w:r>
      <w:r w:rsidRPr="00243883">
        <w:rPr>
          <w:spacing w:val="16"/>
          <w:lang w:val="ru-RU"/>
        </w:rPr>
        <w:t xml:space="preserve"> </w:t>
      </w:r>
      <w:r w:rsidRPr="00243883">
        <w:rPr>
          <w:lang w:val="ru-RU"/>
        </w:rPr>
        <w:t>явл</w:t>
      </w:r>
      <w:r w:rsidRPr="00243883">
        <w:rPr>
          <w:spacing w:val="1"/>
          <w:lang w:val="ru-RU"/>
        </w:rPr>
        <w:t>я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я</w:t>
      </w:r>
      <w:r w:rsidRPr="00243883">
        <w:rPr>
          <w:spacing w:val="36"/>
          <w:lang w:val="ru-RU"/>
        </w:rPr>
        <w:t xml:space="preserve"> 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кр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пл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ние нр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с</w:t>
      </w:r>
      <w:r w:rsidRPr="00243883">
        <w:rPr>
          <w:lang w:val="ru-RU"/>
        </w:rPr>
        <w:t>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ти,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отв</w:t>
      </w:r>
      <w:r w:rsidRPr="00243883">
        <w:rPr>
          <w:spacing w:val="-4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5"/>
          <w:lang w:val="ru-RU"/>
        </w:rPr>
        <w:t xml:space="preserve"> </w:t>
      </w:r>
      <w:r w:rsidRPr="00243883">
        <w:rPr>
          <w:lang w:val="ru-RU"/>
        </w:rPr>
        <w:t>за</w:t>
      </w:r>
      <w:r w:rsidRPr="00243883">
        <w:rPr>
          <w:spacing w:val="6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вою</w:t>
      </w:r>
      <w:r w:rsidRPr="00243883">
        <w:rPr>
          <w:spacing w:val="7"/>
          <w:lang w:val="ru-RU"/>
        </w:rPr>
        <w:t xml:space="preserve"> 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ят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</w:t>
      </w:r>
      <w:r w:rsidRPr="00243883">
        <w:rPr>
          <w:spacing w:val="-1"/>
          <w:lang w:val="ru-RU"/>
        </w:rPr>
        <w:t>с</w:t>
      </w:r>
      <w:r w:rsidRPr="00243883">
        <w:rPr>
          <w:spacing w:val="-2"/>
          <w:lang w:val="ru-RU"/>
        </w:rPr>
        <w:t>т</w:t>
      </w:r>
      <w:r w:rsidRPr="00243883">
        <w:rPr>
          <w:lang w:val="ru-RU"/>
        </w:rPr>
        <w:t>ь,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spacing w:val="-2"/>
          <w:lang w:val="ru-RU"/>
        </w:rPr>
        <w:t>з</w:t>
      </w:r>
      <w:r w:rsidRPr="00243883">
        <w:rPr>
          <w:lang w:val="ru-RU"/>
        </w:rPr>
        <w:t>витие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общ</w:t>
      </w:r>
      <w:r w:rsidRPr="00243883">
        <w:rPr>
          <w:spacing w:val="-1"/>
          <w:lang w:val="ru-RU"/>
        </w:rPr>
        <w:t>е</w:t>
      </w:r>
      <w:r w:rsidRPr="00243883">
        <w:rPr>
          <w:spacing w:val="3"/>
          <w:lang w:val="ru-RU"/>
        </w:rPr>
        <w:t>к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ль</w:t>
      </w:r>
      <w:r w:rsidRPr="00243883">
        <w:rPr>
          <w:spacing w:val="2"/>
          <w:lang w:val="ru-RU"/>
        </w:rPr>
        <w:t>т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р</w:t>
      </w:r>
      <w:r w:rsidRPr="00243883">
        <w:rPr>
          <w:spacing w:val="3"/>
          <w:lang w:val="ru-RU"/>
        </w:rPr>
        <w:t>н</w:t>
      </w:r>
      <w:r w:rsidRPr="00243883">
        <w:rPr>
          <w:lang w:val="ru-RU"/>
        </w:rPr>
        <w:t>ых потр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б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й,</w:t>
      </w:r>
      <w:r w:rsidRPr="00243883">
        <w:rPr>
          <w:spacing w:val="18"/>
          <w:lang w:val="ru-RU"/>
        </w:rPr>
        <w:t xml:space="preserve"> </w:t>
      </w:r>
      <w:r w:rsidRPr="00243883">
        <w:rPr>
          <w:lang w:val="ru-RU"/>
        </w:rPr>
        <w:t>твор</w:t>
      </w:r>
      <w:r w:rsidRPr="00243883">
        <w:rPr>
          <w:spacing w:val="-2"/>
          <w:lang w:val="ru-RU"/>
        </w:rPr>
        <w:t>ч</w:t>
      </w:r>
      <w:r w:rsidRPr="00243883">
        <w:rPr>
          <w:spacing w:val="-1"/>
          <w:lang w:val="ru-RU"/>
        </w:rPr>
        <w:t>е</w:t>
      </w:r>
      <w:r w:rsidRPr="00243883">
        <w:rPr>
          <w:spacing w:val="1"/>
          <w:lang w:val="ru-RU"/>
        </w:rPr>
        <w:t>с</w:t>
      </w:r>
      <w:r w:rsidRPr="00243883">
        <w:rPr>
          <w:lang w:val="ru-RU"/>
        </w:rPr>
        <w:t>к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х</w:t>
      </w:r>
      <w:r w:rsidRPr="00243883">
        <w:rPr>
          <w:spacing w:val="23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</w:t>
      </w:r>
      <w:r w:rsidRPr="00243883">
        <w:rPr>
          <w:spacing w:val="-3"/>
          <w:lang w:val="ru-RU"/>
        </w:rPr>
        <w:t>б</w:t>
      </w:r>
      <w:r w:rsidRPr="00243883">
        <w:rPr>
          <w:lang w:val="ru-RU"/>
        </w:rPr>
        <w:t>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й,</w:t>
      </w:r>
      <w:r w:rsidRPr="00243883">
        <w:rPr>
          <w:spacing w:val="21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ци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2"/>
          <w:lang w:val="ru-RU"/>
        </w:rPr>
        <w:t>ь</w:t>
      </w:r>
      <w:r w:rsidRPr="00243883">
        <w:rPr>
          <w:lang w:val="ru-RU"/>
        </w:rPr>
        <w:t>ной</w:t>
      </w:r>
      <w:r w:rsidRPr="00243883">
        <w:rPr>
          <w:spacing w:val="28"/>
          <w:lang w:val="ru-RU"/>
        </w:rPr>
        <w:t xml:space="preserve"> 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а</w:t>
      </w:r>
      <w:r w:rsidRPr="00243883">
        <w:rPr>
          <w:spacing w:val="-2"/>
          <w:lang w:val="ru-RU"/>
        </w:rPr>
        <w:t>п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ц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и,</w:t>
      </w:r>
      <w:r w:rsidRPr="00243883">
        <w:rPr>
          <w:spacing w:val="18"/>
          <w:lang w:val="ru-RU"/>
        </w:rPr>
        <w:t xml:space="preserve"> </w:t>
      </w:r>
      <w:r w:rsidRPr="00243883">
        <w:rPr>
          <w:lang w:val="ru-RU"/>
        </w:rPr>
        <w:t>ко</w:t>
      </w:r>
      <w:r w:rsidRPr="00243883">
        <w:rPr>
          <w:spacing w:val="-1"/>
          <w:lang w:val="ru-RU"/>
        </w:rPr>
        <w:t>м</w:t>
      </w:r>
      <w:r w:rsidRPr="00243883">
        <w:rPr>
          <w:spacing w:val="1"/>
          <w:lang w:val="ru-RU"/>
        </w:rPr>
        <w:t>м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ник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е</w:t>
      </w:r>
      <w:r w:rsidRPr="00243883">
        <w:rPr>
          <w:spacing w:val="3"/>
          <w:lang w:val="ru-RU"/>
        </w:rPr>
        <w:t>л</w:t>
      </w:r>
      <w:r w:rsidRPr="00243883">
        <w:rPr>
          <w:lang w:val="ru-RU"/>
        </w:rPr>
        <w:t>ьно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ти, тол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нтно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ти,</w:t>
      </w:r>
      <w:r w:rsidRPr="00243883">
        <w:rPr>
          <w:spacing w:val="26"/>
          <w:lang w:val="ru-RU"/>
        </w:rPr>
        <w:t xml:space="preserve"> </w:t>
      </w:r>
      <w:r w:rsidRPr="00243883">
        <w:rPr>
          <w:lang w:val="ru-RU"/>
        </w:rPr>
        <w:t>гр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жд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ти,</w:t>
      </w:r>
      <w:r w:rsidRPr="00243883">
        <w:rPr>
          <w:spacing w:val="26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ас</w:t>
      </w:r>
      <w:r w:rsidRPr="00243883">
        <w:rPr>
          <w:lang w:val="ru-RU"/>
        </w:rPr>
        <w:t>той</w:t>
      </w:r>
      <w:r w:rsidRPr="00243883">
        <w:rPr>
          <w:spacing w:val="-1"/>
          <w:lang w:val="ru-RU"/>
        </w:rPr>
        <w:t>ч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во</w:t>
      </w:r>
      <w:r w:rsidRPr="00243883">
        <w:rPr>
          <w:spacing w:val="-2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27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25"/>
          <w:lang w:val="ru-RU"/>
        </w:rPr>
        <w:t xml:space="preserve"> </w:t>
      </w:r>
      <w:r w:rsidRPr="00243883">
        <w:rPr>
          <w:lang w:val="ru-RU"/>
        </w:rPr>
        <w:t>до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тиж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нии</w:t>
      </w:r>
      <w:r w:rsidRPr="00243883">
        <w:rPr>
          <w:spacing w:val="27"/>
          <w:lang w:val="ru-RU"/>
        </w:rPr>
        <w:t xml:space="preserve"> </w:t>
      </w:r>
      <w:r w:rsidRPr="00243883">
        <w:rPr>
          <w:lang w:val="ru-RU"/>
        </w:rPr>
        <w:t>ц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,</w:t>
      </w:r>
      <w:r w:rsidRPr="00243883">
        <w:rPr>
          <w:spacing w:val="26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spacing w:val="9"/>
          <w:lang w:val="ru-RU"/>
        </w:rPr>
        <w:t>в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24"/>
          <w:lang w:val="ru-RU"/>
        </w:rPr>
        <w:t xml:space="preserve"> </w:t>
      </w:r>
      <w:r w:rsidRPr="00243883">
        <w:rPr>
          <w:lang w:val="ru-RU"/>
        </w:rPr>
        <w:t>и здоровья.</w:t>
      </w:r>
    </w:p>
    <w:p w:rsidR="004D3ECB" w:rsidRPr="00243883" w:rsidRDefault="004D3ECB">
      <w:pPr>
        <w:spacing w:before="5" w:line="240" w:lineRule="exact"/>
        <w:rPr>
          <w:sz w:val="24"/>
          <w:szCs w:val="24"/>
          <w:lang w:val="ru-RU"/>
        </w:rPr>
      </w:pPr>
    </w:p>
    <w:p w:rsidR="004D3ECB" w:rsidRPr="00243883" w:rsidRDefault="00243883" w:rsidP="00F84145">
      <w:pPr>
        <w:pStyle w:val="2"/>
        <w:numPr>
          <w:ilvl w:val="0"/>
          <w:numId w:val="5"/>
        </w:numPr>
        <w:tabs>
          <w:tab w:val="left" w:pos="490"/>
        </w:tabs>
        <w:ind w:right="112" w:firstLine="0"/>
        <w:jc w:val="both"/>
        <w:rPr>
          <w:b w:val="0"/>
          <w:bCs w:val="0"/>
          <w:lang w:val="ru-RU"/>
        </w:rPr>
      </w:pPr>
      <w:r w:rsidRPr="00243883">
        <w:rPr>
          <w:lang w:val="ru-RU"/>
        </w:rPr>
        <w:t>ОБ</w:t>
      </w:r>
      <w:r w:rsidRPr="00243883">
        <w:rPr>
          <w:spacing w:val="1"/>
          <w:lang w:val="ru-RU"/>
        </w:rPr>
        <w:t>Л</w:t>
      </w:r>
      <w:r w:rsidRPr="00243883">
        <w:rPr>
          <w:lang w:val="ru-RU"/>
        </w:rPr>
        <w:t>А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ТЬ</w:t>
      </w:r>
      <w:r w:rsidRPr="00243883">
        <w:rPr>
          <w:spacing w:val="16"/>
          <w:lang w:val="ru-RU"/>
        </w:rPr>
        <w:t xml:space="preserve"> </w:t>
      </w:r>
      <w:r w:rsidRPr="00243883">
        <w:rPr>
          <w:lang w:val="ru-RU"/>
        </w:rPr>
        <w:t>П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ОФ</w:t>
      </w:r>
      <w:r w:rsidRPr="00243883">
        <w:rPr>
          <w:spacing w:val="1"/>
          <w:lang w:val="ru-RU"/>
        </w:rPr>
        <w:t>Е</w:t>
      </w:r>
      <w:r w:rsidRPr="00243883">
        <w:rPr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ИОНА</w:t>
      </w:r>
      <w:r w:rsidRPr="00243883">
        <w:rPr>
          <w:spacing w:val="-2"/>
          <w:lang w:val="ru-RU"/>
        </w:rPr>
        <w:t>Л</w:t>
      </w:r>
      <w:r w:rsidRPr="00243883">
        <w:rPr>
          <w:spacing w:val="1"/>
          <w:lang w:val="ru-RU"/>
        </w:rPr>
        <w:t>Ь</w:t>
      </w:r>
      <w:r w:rsidRPr="00243883">
        <w:rPr>
          <w:lang w:val="ru-RU"/>
        </w:rPr>
        <w:t>НОЙ</w:t>
      </w:r>
      <w:r w:rsidRPr="00243883">
        <w:rPr>
          <w:spacing w:val="14"/>
          <w:lang w:val="ru-RU"/>
        </w:rPr>
        <w:t xml:space="preserve"> </w:t>
      </w:r>
      <w:r w:rsidRPr="00243883">
        <w:rPr>
          <w:lang w:val="ru-RU"/>
        </w:rPr>
        <w:t>ДЕЯТ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ЛЬНОСТИ</w:t>
      </w:r>
      <w:r w:rsidRPr="00243883">
        <w:rPr>
          <w:spacing w:val="14"/>
          <w:lang w:val="ru-RU"/>
        </w:rPr>
        <w:t xml:space="preserve"> </w:t>
      </w:r>
      <w:r w:rsidRPr="00243883">
        <w:rPr>
          <w:lang w:val="ru-RU"/>
        </w:rPr>
        <w:t>ВЫП</w:t>
      </w:r>
      <w:r w:rsidRPr="00243883">
        <w:rPr>
          <w:spacing w:val="-1"/>
          <w:lang w:val="ru-RU"/>
        </w:rPr>
        <w:t>У</w:t>
      </w:r>
      <w:r w:rsidRPr="00243883">
        <w:rPr>
          <w:lang w:val="ru-RU"/>
        </w:rPr>
        <w:t>СКНИК</w:t>
      </w:r>
      <w:r w:rsidRPr="00243883">
        <w:rPr>
          <w:spacing w:val="-2"/>
          <w:lang w:val="ru-RU"/>
        </w:rPr>
        <w:t>О</w:t>
      </w:r>
      <w:r w:rsidRPr="00243883">
        <w:rPr>
          <w:lang w:val="ru-RU"/>
        </w:rPr>
        <w:t>В</w:t>
      </w:r>
      <w:r w:rsidRPr="00243883">
        <w:rPr>
          <w:spacing w:val="23"/>
          <w:lang w:val="ru-RU"/>
        </w:rPr>
        <w:t xml:space="preserve"> </w:t>
      </w:r>
      <w:r w:rsidRPr="00243883">
        <w:rPr>
          <w:spacing w:val="-2"/>
          <w:lang w:val="ru-RU"/>
        </w:rPr>
        <w:t xml:space="preserve">ПО </w:t>
      </w:r>
      <w:r w:rsidRPr="00243883">
        <w:rPr>
          <w:lang w:val="ru-RU"/>
        </w:rPr>
        <w:t>О</w:t>
      </w:r>
      <w:r w:rsidRPr="00243883">
        <w:rPr>
          <w:spacing w:val="2"/>
          <w:lang w:val="ru-RU"/>
        </w:rPr>
        <w:t>Б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АЗОВАТЕ</w:t>
      </w:r>
      <w:r w:rsidRPr="00243883">
        <w:rPr>
          <w:spacing w:val="-2"/>
          <w:lang w:val="ru-RU"/>
        </w:rPr>
        <w:t>Л</w:t>
      </w:r>
      <w:r w:rsidRPr="00243883">
        <w:rPr>
          <w:spacing w:val="1"/>
          <w:lang w:val="ru-RU"/>
        </w:rPr>
        <w:t>Ь</w:t>
      </w:r>
      <w:r w:rsidRPr="00243883">
        <w:rPr>
          <w:spacing w:val="-2"/>
          <w:lang w:val="ru-RU"/>
        </w:rPr>
        <w:t>НО</w:t>
      </w:r>
      <w:r w:rsidRPr="00243883">
        <w:rPr>
          <w:lang w:val="ru-RU"/>
        </w:rPr>
        <w:t>Й П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О</w:t>
      </w:r>
      <w:r w:rsidRPr="00243883">
        <w:rPr>
          <w:spacing w:val="1"/>
          <w:lang w:val="ru-RU"/>
        </w:rPr>
        <w:t>Г</w:t>
      </w:r>
      <w:r w:rsidRPr="00243883">
        <w:rPr>
          <w:spacing w:val="-3"/>
          <w:lang w:val="ru-RU"/>
        </w:rPr>
        <w:t>Р</w:t>
      </w:r>
      <w:r w:rsidRPr="00243883">
        <w:rPr>
          <w:spacing w:val="1"/>
          <w:lang w:val="ru-RU"/>
        </w:rPr>
        <w:t>А</w:t>
      </w:r>
      <w:r w:rsidRPr="00243883">
        <w:rPr>
          <w:spacing w:val="-1"/>
          <w:lang w:val="ru-RU"/>
        </w:rPr>
        <w:t>ММ</w:t>
      </w:r>
      <w:r w:rsidRPr="00243883">
        <w:rPr>
          <w:lang w:val="ru-RU"/>
        </w:rPr>
        <w:t>Е</w:t>
      </w:r>
    </w:p>
    <w:p w:rsidR="004D3ECB" w:rsidRPr="00243883" w:rsidRDefault="004D3ECB">
      <w:pPr>
        <w:spacing w:before="15" w:line="220" w:lineRule="exact"/>
        <w:rPr>
          <w:lang w:val="ru-RU"/>
        </w:rPr>
      </w:pPr>
    </w:p>
    <w:p w:rsidR="00BA550B" w:rsidRDefault="00BA550B">
      <w:pPr>
        <w:pStyle w:val="a3"/>
        <w:ind w:left="396" w:right="113"/>
        <w:rPr>
          <w:lang w:val="ru-RU"/>
        </w:rPr>
      </w:pPr>
    </w:p>
    <w:p w:rsidR="00BA550B" w:rsidRPr="00243883" w:rsidRDefault="00BA550B" w:rsidP="00BA550B">
      <w:pPr>
        <w:pStyle w:val="a3"/>
        <w:ind w:left="396" w:right="113"/>
        <w:rPr>
          <w:lang w:val="ru-RU"/>
        </w:rPr>
      </w:pPr>
      <w:r w:rsidRPr="00243883">
        <w:rPr>
          <w:lang w:val="ru-RU"/>
        </w:rPr>
        <w:t>Обл</w:t>
      </w:r>
      <w:r w:rsidRPr="00243883">
        <w:rPr>
          <w:spacing w:val="-1"/>
          <w:lang w:val="ru-RU"/>
        </w:rPr>
        <w:t>ас</w:t>
      </w:r>
      <w:r w:rsidRPr="00243883">
        <w:rPr>
          <w:lang w:val="ru-RU"/>
        </w:rPr>
        <w:t xml:space="preserve">ть  </w:t>
      </w:r>
      <w:r w:rsidRPr="00243883">
        <w:rPr>
          <w:spacing w:val="12"/>
          <w:lang w:val="ru-RU"/>
        </w:rPr>
        <w:t xml:space="preserve"> </w:t>
      </w:r>
      <w:r w:rsidRPr="00243883">
        <w:rPr>
          <w:lang w:val="ru-RU"/>
        </w:rPr>
        <w:t>профе</w:t>
      </w:r>
      <w:r w:rsidRPr="00243883">
        <w:rPr>
          <w:spacing w:val="-2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льной  </w:t>
      </w:r>
      <w:r w:rsidRPr="00243883">
        <w:rPr>
          <w:spacing w:val="10"/>
          <w:lang w:val="ru-RU"/>
        </w:rPr>
        <w:t xml:space="preserve"> 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ят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</w:t>
      </w:r>
      <w:r w:rsidRPr="00243883">
        <w:rPr>
          <w:spacing w:val="-1"/>
          <w:lang w:val="ru-RU"/>
        </w:rPr>
        <w:t>с</w:t>
      </w:r>
      <w:r w:rsidRPr="00243883">
        <w:rPr>
          <w:spacing w:val="-2"/>
          <w:lang w:val="ru-RU"/>
        </w:rPr>
        <w:t>т</w:t>
      </w:r>
      <w:r w:rsidRPr="00243883">
        <w:rPr>
          <w:lang w:val="ru-RU"/>
        </w:rPr>
        <w:t xml:space="preserve">и  </w:t>
      </w:r>
      <w:r w:rsidRPr="00243883">
        <w:rPr>
          <w:spacing w:val="10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spacing w:val="3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кников  </w:t>
      </w:r>
      <w:r w:rsidRPr="00243883">
        <w:rPr>
          <w:spacing w:val="11"/>
          <w:lang w:val="ru-RU"/>
        </w:rPr>
        <w:t xml:space="preserve"> </w:t>
      </w:r>
      <w:r w:rsidRPr="00243883">
        <w:rPr>
          <w:spacing w:val="7"/>
          <w:lang w:val="ru-RU"/>
        </w:rPr>
        <w:t>п</w:t>
      </w:r>
      <w:r w:rsidRPr="00243883">
        <w:rPr>
          <w:lang w:val="ru-RU"/>
        </w:rPr>
        <w:t xml:space="preserve">о  </w:t>
      </w:r>
      <w:r w:rsidRPr="00243883">
        <w:rPr>
          <w:spacing w:val="9"/>
          <w:lang w:val="ru-RU"/>
        </w:rPr>
        <w:t xml:space="preserve"> </w:t>
      </w:r>
      <w:r w:rsidRPr="00243883">
        <w:rPr>
          <w:lang w:val="ru-RU"/>
        </w:rPr>
        <w:t>про</w:t>
      </w:r>
      <w:r w:rsidRPr="00243883">
        <w:rPr>
          <w:spacing w:val="-3"/>
          <w:lang w:val="ru-RU"/>
        </w:rPr>
        <w:t>г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амм</w:t>
      </w:r>
      <w:r w:rsidRPr="00243883">
        <w:rPr>
          <w:lang w:val="ru-RU"/>
        </w:rPr>
        <w:t xml:space="preserve">е  </w:t>
      </w:r>
      <w:r w:rsidRPr="00243883">
        <w:rPr>
          <w:spacing w:val="10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та</w:t>
      </w:r>
    </w:p>
    <w:p w:rsidR="00BA550B" w:rsidRPr="00243883" w:rsidRDefault="00BA550B" w:rsidP="00BA550B">
      <w:pPr>
        <w:pStyle w:val="a3"/>
        <w:ind w:right="1374"/>
        <w:jc w:val="both"/>
        <w:rPr>
          <w:lang w:val="ru-RU"/>
        </w:rPr>
      </w:pPr>
      <w:r w:rsidRPr="00243883">
        <w:rPr>
          <w:spacing w:val="-5"/>
          <w:lang w:val="ru-RU"/>
        </w:rPr>
        <w:t>«</w:t>
      </w:r>
      <w:r>
        <w:rPr>
          <w:spacing w:val="1"/>
          <w:lang w:val="ru-RU"/>
        </w:rPr>
        <w:t>Прикладная информатика</w:t>
      </w:r>
      <w:r w:rsidRPr="00243883">
        <w:rPr>
          <w:lang w:val="ru-RU"/>
        </w:rPr>
        <w:t>»</w:t>
      </w:r>
      <w:r w:rsidRPr="00243883">
        <w:rPr>
          <w:spacing w:val="-8"/>
          <w:lang w:val="ru-RU"/>
        </w:rPr>
        <w:t xml:space="preserve"> </w:t>
      </w:r>
      <w:r w:rsidRPr="00243883">
        <w:rPr>
          <w:lang w:val="ru-RU"/>
        </w:rPr>
        <w:t>вклю</w:t>
      </w:r>
      <w:r w:rsidRPr="00243883">
        <w:rPr>
          <w:spacing w:val="-1"/>
          <w:lang w:val="ru-RU"/>
        </w:rPr>
        <w:t>ч</w:t>
      </w:r>
      <w:r w:rsidRPr="00243883">
        <w:rPr>
          <w:spacing w:val="1"/>
          <w:lang w:val="ru-RU"/>
        </w:rPr>
        <w:t>а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т:</w:t>
      </w:r>
    </w:p>
    <w:p w:rsidR="00373E7F" w:rsidRPr="00373E7F" w:rsidRDefault="00373E7F" w:rsidP="00F84145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73E7F">
        <w:rPr>
          <w:rFonts w:ascii="Arial" w:hAnsi="Arial" w:cs="Arial"/>
          <w:sz w:val="20"/>
          <w:szCs w:val="20"/>
          <w:lang w:val="ru-RU"/>
        </w:rPr>
        <w:t>научные и ведомственные организации, связанные с решением научных и технических задач;</w:t>
      </w:r>
    </w:p>
    <w:p w:rsidR="00373E7F" w:rsidRPr="00373E7F" w:rsidRDefault="00373E7F" w:rsidP="00F84145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73E7F">
        <w:rPr>
          <w:rFonts w:ascii="Arial" w:hAnsi="Arial" w:cs="Arial"/>
          <w:sz w:val="20"/>
          <w:szCs w:val="20"/>
          <w:lang w:val="ru-RU"/>
        </w:rPr>
        <w:t>научно-исследовательские и вычислительные центры;</w:t>
      </w:r>
    </w:p>
    <w:p w:rsidR="00373E7F" w:rsidRPr="00373E7F" w:rsidRDefault="00373E7F" w:rsidP="00F84145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73E7F">
        <w:rPr>
          <w:rFonts w:ascii="Arial" w:hAnsi="Arial" w:cs="Arial"/>
          <w:sz w:val="20"/>
          <w:szCs w:val="20"/>
          <w:lang w:val="ru-RU"/>
        </w:rPr>
        <w:t>научно-производственные объединения;</w:t>
      </w:r>
    </w:p>
    <w:p w:rsidR="00373E7F" w:rsidRPr="00373E7F" w:rsidRDefault="00373E7F" w:rsidP="00F84145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73E7F">
        <w:rPr>
          <w:rFonts w:ascii="Arial" w:hAnsi="Arial" w:cs="Arial"/>
          <w:sz w:val="20"/>
          <w:szCs w:val="20"/>
          <w:lang w:val="ru-RU"/>
        </w:rPr>
        <w:t>образовательные организации среднего профессионального и высшего образования;</w:t>
      </w:r>
    </w:p>
    <w:p w:rsidR="00373E7F" w:rsidRPr="00373E7F" w:rsidRDefault="00373E7F" w:rsidP="00F84145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73E7F">
        <w:rPr>
          <w:rFonts w:ascii="Arial" w:hAnsi="Arial" w:cs="Arial"/>
          <w:sz w:val="20"/>
          <w:szCs w:val="20"/>
          <w:lang w:val="ru-RU"/>
        </w:rPr>
        <w:t>органы государственной власти;</w:t>
      </w:r>
    </w:p>
    <w:p w:rsidR="00373E7F" w:rsidRPr="00373E7F" w:rsidRDefault="00373E7F" w:rsidP="00F84145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73E7F">
        <w:rPr>
          <w:rFonts w:ascii="Arial" w:hAnsi="Arial" w:cs="Arial"/>
          <w:sz w:val="20"/>
          <w:szCs w:val="20"/>
          <w:lang w:val="ru-RU"/>
        </w:rPr>
        <w:t>организации, осуществляющие разработку и использование информационных систем, научных</w:t>
      </w:r>
    </w:p>
    <w:p w:rsidR="00BA550B" w:rsidRPr="00373E7F" w:rsidRDefault="00373E7F" w:rsidP="00373E7F">
      <w:pPr>
        <w:ind w:firstLine="709"/>
        <w:rPr>
          <w:sz w:val="24"/>
          <w:szCs w:val="24"/>
          <w:lang w:val="ru-RU"/>
        </w:rPr>
      </w:pPr>
      <w:r w:rsidRPr="00373E7F">
        <w:rPr>
          <w:rFonts w:ascii="Arial" w:hAnsi="Arial" w:cs="Arial"/>
          <w:sz w:val="20"/>
          <w:szCs w:val="20"/>
          <w:lang w:val="ru-RU"/>
        </w:rPr>
        <w:t>достижений, продуктов и сервисов в области прикладной математики и информатики.</w:t>
      </w:r>
    </w:p>
    <w:p w:rsidR="00373E7F" w:rsidRDefault="00373E7F" w:rsidP="00BA550B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A550B" w:rsidRDefault="00BA550B">
      <w:pPr>
        <w:pStyle w:val="a3"/>
        <w:ind w:left="396" w:right="113"/>
        <w:rPr>
          <w:lang w:val="ru-RU"/>
        </w:rPr>
      </w:pPr>
    </w:p>
    <w:p w:rsidR="004D3ECB" w:rsidRPr="00243883" w:rsidRDefault="00243883" w:rsidP="00F84145">
      <w:pPr>
        <w:pStyle w:val="2"/>
        <w:numPr>
          <w:ilvl w:val="0"/>
          <w:numId w:val="5"/>
        </w:numPr>
        <w:tabs>
          <w:tab w:val="left" w:pos="475"/>
        </w:tabs>
        <w:ind w:right="113" w:firstLine="0"/>
        <w:jc w:val="both"/>
        <w:rPr>
          <w:b w:val="0"/>
          <w:bCs w:val="0"/>
          <w:lang w:val="ru-RU"/>
        </w:rPr>
      </w:pPr>
      <w:r w:rsidRPr="00243883">
        <w:rPr>
          <w:lang w:val="ru-RU"/>
        </w:rPr>
        <w:t>ОБ</w:t>
      </w:r>
      <w:r w:rsidRPr="00243883">
        <w:rPr>
          <w:spacing w:val="1"/>
          <w:lang w:val="ru-RU"/>
        </w:rPr>
        <w:t>Ъ</w:t>
      </w:r>
      <w:r w:rsidRPr="00243883">
        <w:rPr>
          <w:lang w:val="ru-RU"/>
        </w:rPr>
        <w:t>Е</w:t>
      </w:r>
      <w:r w:rsidRPr="00243883">
        <w:rPr>
          <w:spacing w:val="-2"/>
          <w:lang w:val="ru-RU"/>
        </w:rPr>
        <w:t>К</w:t>
      </w:r>
      <w:r w:rsidRPr="00243883">
        <w:rPr>
          <w:lang w:val="ru-RU"/>
        </w:rPr>
        <w:t>ТЫ</w:t>
      </w:r>
      <w:r w:rsidRPr="00243883">
        <w:rPr>
          <w:spacing w:val="1"/>
          <w:lang w:val="ru-RU"/>
        </w:rPr>
        <w:t xml:space="preserve"> </w:t>
      </w:r>
      <w:r w:rsidRPr="00243883">
        <w:rPr>
          <w:lang w:val="ru-RU"/>
        </w:rPr>
        <w:t>П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ОФ</w:t>
      </w:r>
      <w:r w:rsidRPr="00243883">
        <w:rPr>
          <w:spacing w:val="1"/>
          <w:lang w:val="ru-RU"/>
        </w:rPr>
        <w:t>Е</w:t>
      </w:r>
      <w:r w:rsidRPr="00243883">
        <w:rPr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ИОНА</w:t>
      </w:r>
      <w:r w:rsidRPr="00243883">
        <w:rPr>
          <w:spacing w:val="-2"/>
          <w:lang w:val="ru-RU"/>
        </w:rPr>
        <w:t>Л</w:t>
      </w:r>
      <w:r w:rsidRPr="00243883">
        <w:rPr>
          <w:spacing w:val="1"/>
          <w:lang w:val="ru-RU"/>
        </w:rPr>
        <w:t>Ь</w:t>
      </w:r>
      <w:r w:rsidRPr="00243883">
        <w:rPr>
          <w:lang w:val="ru-RU"/>
        </w:rPr>
        <w:t>НОЙ ДЕЯТЕ</w:t>
      </w:r>
      <w:r w:rsidRPr="00243883">
        <w:rPr>
          <w:spacing w:val="-2"/>
          <w:lang w:val="ru-RU"/>
        </w:rPr>
        <w:t>Л</w:t>
      </w:r>
      <w:r w:rsidRPr="00243883">
        <w:rPr>
          <w:spacing w:val="1"/>
          <w:lang w:val="ru-RU"/>
        </w:rPr>
        <w:t>Ь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ОСТИ ВЫП</w:t>
      </w:r>
      <w:r w:rsidRPr="00243883">
        <w:rPr>
          <w:spacing w:val="-1"/>
          <w:lang w:val="ru-RU"/>
        </w:rPr>
        <w:t>У</w:t>
      </w:r>
      <w:r w:rsidRPr="00243883">
        <w:rPr>
          <w:lang w:val="ru-RU"/>
        </w:rPr>
        <w:t>СКНИК</w:t>
      </w:r>
      <w:r w:rsidRPr="00243883">
        <w:rPr>
          <w:spacing w:val="-2"/>
          <w:lang w:val="ru-RU"/>
        </w:rPr>
        <w:t>О</w:t>
      </w:r>
      <w:r w:rsidRPr="00243883">
        <w:rPr>
          <w:lang w:val="ru-RU"/>
        </w:rPr>
        <w:t>В</w:t>
      </w:r>
      <w:r w:rsidRPr="00243883">
        <w:rPr>
          <w:spacing w:val="9"/>
          <w:lang w:val="ru-RU"/>
        </w:rPr>
        <w:t xml:space="preserve"> </w:t>
      </w:r>
      <w:r w:rsidRPr="00243883">
        <w:rPr>
          <w:spacing w:val="-2"/>
          <w:lang w:val="ru-RU"/>
        </w:rPr>
        <w:t>П</w:t>
      </w:r>
      <w:r w:rsidRPr="00243883">
        <w:rPr>
          <w:lang w:val="ru-RU"/>
        </w:rPr>
        <w:t>О О</w:t>
      </w:r>
      <w:r w:rsidRPr="00243883">
        <w:rPr>
          <w:spacing w:val="2"/>
          <w:lang w:val="ru-RU"/>
        </w:rPr>
        <w:t>Б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АЗОВАТЕ</w:t>
      </w:r>
      <w:r w:rsidRPr="00243883">
        <w:rPr>
          <w:spacing w:val="-2"/>
          <w:lang w:val="ru-RU"/>
        </w:rPr>
        <w:t>Л</w:t>
      </w:r>
      <w:r w:rsidRPr="00243883">
        <w:rPr>
          <w:spacing w:val="1"/>
          <w:lang w:val="ru-RU"/>
        </w:rPr>
        <w:t>Ь</w:t>
      </w:r>
      <w:r w:rsidRPr="00243883">
        <w:rPr>
          <w:spacing w:val="-2"/>
          <w:lang w:val="ru-RU"/>
        </w:rPr>
        <w:t>НО</w:t>
      </w:r>
      <w:r w:rsidRPr="00243883">
        <w:rPr>
          <w:lang w:val="ru-RU"/>
        </w:rPr>
        <w:t>Й П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О</w:t>
      </w:r>
      <w:r w:rsidRPr="00243883">
        <w:rPr>
          <w:spacing w:val="1"/>
          <w:lang w:val="ru-RU"/>
        </w:rPr>
        <w:t>Г</w:t>
      </w:r>
      <w:r w:rsidRPr="00243883">
        <w:rPr>
          <w:spacing w:val="-3"/>
          <w:lang w:val="ru-RU"/>
        </w:rPr>
        <w:t>Р</w:t>
      </w:r>
      <w:r w:rsidRPr="00243883">
        <w:rPr>
          <w:spacing w:val="1"/>
          <w:lang w:val="ru-RU"/>
        </w:rPr>
        <w:t>А</w:t>
      </w:r>
      <w:r w:rsidRPr="00243883">
        <w:rPr>
          <w:spacing w:val="-1"/>
          <w:lang w:val="ru-RU"/>
        </w:rPr>
        <w:t>ММ</w:t>
      </w:r>
      <w:r w:rsidRPr="00243883">
        <w:rPr>
          <w:lang w:val="ru-RU"/>
        </w:rPr>
        <w:t>Е</w:t>
      </w:r>
    </w:p>
    <w:p w:rsidR="004D3ECB" w:rsidRPr="00243883" w:rsidRDefault="004D3ECB">
      <w:pPr>
        <w:spacing w:before="15" w:line="220" w:lineRule="exact"/>
        <w:rPr>
          <w:lang w:val="ru-RU"/>
        </w:rPr>
      </w:pPr>
    </w:p>
    <w:p w:rsidR="004D3ECB" w:rsidRPr="00243883" w:rsidRDefault="00243883">
      <w:pPr>
        <w:pStyle w:val="a3"/>
        <w:ind w:left="396" w:right="113"/>
        <w:rPr>
          <w:lang w:val="ru-RU"/>
        </w:rPr>
      </w:pPr>
      <w:r w:rsidRPr="00243883">
        <w:rPr>
          <w:lang w:val="ru-RU"/>
        </w:rPr>
        <w:t>Объект</w:t>
      </w:r>
      <w:r w:rsidRPr="00243883">
        <w:rPr>
          <w:spacing w:val="-1"/>
          <w:lang w:val="ru-RU"/>
        </w:rPr>
        <w:t>ам</w:t>
      </w:r>
      <w:r w:rsidRPr="00243883">
        <w:rPr>
          <w:lang w:val="ru-RU"/>
        </w:rPr>
        <w:t xml:space="preserve">и </w:t>
      </w:r>
      <w:r w:rsidRPr="00243883">
        <w:rPr>
          <w:spacing w:val="22"/>
          <w:lang w:val="ru-RU"/>
        </w:rPr>
        <w:t xml:space="preserve"> </w:t>
      </w:r>
      <w:r w:rsidRPr="00243883">
        <w:rPr>
          <w:lang w:val="ru-RU"/>
        </w:rPr>
        <w:t>профе</w:t>
      </w:r>
      <w:r w:rsidRPr="00243883">
        <w:rPr>
          <w:spacing w:val="-2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льной </w:t>
      </w:r>
      <w:r w:rsidRPr="00243883">
        <w:rPr>
          <w:spacing w:val="22"/>
          <w:lang w:val="ru-RU"/>
        </w:rPr>
        <w:t xml:space="preserve"> 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ят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ти </w:t>
      </w:r>
      <w:r w:rsidRPr="00243883">
        <w:rPr>
          <w:spacing w:val="20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spacing w:val="3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кников </w:t>
      </w:r>
      <w:r w:rsidRPr="00243883">
        <w:rPr>
          <w:spacing w:val="20"/>
          <w:lang w:val="ru-RU"/>
        </w:rPr>
        <w:t xml:space="preserve"> </w:t>
      </w:r>
      <w:r w:rsidRPr="00243883">
        <w:rPr>
          <w:lang w:val="ru-RU"/>
        </w:rPr>
        <w:t xml:space="preserve">по </w:t>
      </w:r>
      <w:r w:rsidRPr="00243883">
        <w:rPr>
          <w:spacing w:val="21"/>
          <w:lang w:val="ru-RU"/>
        </w:rPr>
        <w:t xml:space="preserve"> </w:t>
      </w:r>
      <w:r w:rsidRPr="00243883">
        <w:rPr>
          <w:lang w:val="ru-RU"/>
        </w:rPr>
        <w:t>прогр</w:t>
      </w:r>
      <w:r w:rsidRPr="00243883">
        <w:rPr>
          <w:spacing w:val="-1"/>
          <w:lang w:val="ru-RU"/>
        </w:rPr>
        <w:t>амм</w:t>
      </w:r>
      <w:r w:rsidRPr="00243883">
        <w:rPr>
          <w:lang w:val="ru-RU"/>
        </w:rPr>
        <w:t xml:space="preserve">е </w:t>
      </w:r>
      <w:r w:rsidRPr="00243883">
        <w:rPr>
          <w:spacing w:val="22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а</w:t>
      </w:r>
      <w:r w:rsidRPr="00243883">
        <w:rPr>
          <w:lang w:val="ru-RU"/>
        </w:rPr>
        <w:t>ври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та</w:t>
      </w:r>
    </w:p>
    <w:p w:rsidR="00BA550B" w:rsidRDefault="00243883">
      <w:pPr>
        <w:pStyle w:val="a3"/>
        <w:spacing w:line="292" w:lineRule="auto"/>
        <w:ind w:left="396" w:hanging="284"/>
        <w:rPr>
          <w:lang w:val="ru-RU"/>
        </w:rPr>
      </w:pPr>
      <w:r w:rsidRPr="00243883">
        <w:rPr>
          <w:spacing w:val="-5"/>
          <w:lang w:val="ru-RU"/>
        </w:rPr>
        <w:t>«</w:t>
      </w:r>
      <w:r>
        <w:rPr>
          <w:spacing w:val="1"/>
          <w:lang w:val="ru-RU"/>
        </w:rPr>
        <w:t>Прикладная информатика</w:t>
      </w:r>
      <w:r w:rsidRPr="00243883">
        <w:rPr>
          <w:lang w:val="ru-RU"/>
        </w:rPr>
        <w:t>»</w:t>
      </w:r>
      <w:r w:rsidRPr="00243883">
        <w:rPr>
          <w:spacing w:val="-8"/>
          <w:lang w:val="ru-RU"/>
        </w:rPr>
        <w:t xml:space="preserve"> </w:t>
      </w:r>
      <w:r w:rsidRPr="00243883">
        <w:rPr>
          <w:lang w:val="ru-RU"/>
        </w:rPr>
        <w:t>являют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я: 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математическое моделирование;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математическая физика;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обратные и некорректно поставленные задачи;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численные методы;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теория вероятностей и математическая статистика;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исследование операций и системный анализ;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оптимизация и оптимальное управление;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математическая кибернетика;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дискретная математика;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нелинейная динамика, информатика и управление;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математические модели сложных систем: теория, алгоритмы, приложения; математические и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компьютерные методы обработки изображений;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математическое и информационное обеспечение экономической деятельности;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математические методы и программное обеспечение защиты информации;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математическое и программное обеспечение компьютерных сетей;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информационные системы и их исследование методами математического прогнозирования и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системного анализа;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математические модели и методы в проектировании сверхбольших интегральных схем;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высокопроизводительные вычисления и технологии параллельного программирования;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вычислительные нанотехнологии;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интеллектуальные системы;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биоинформатика;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программная инженерия;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системное программирование;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средства, технологии, ресурсы и сервисы электронного обучения и мобильного обучения;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прикладные интернет-технологии;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автоматизация научных исследований;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языки программирования, алгоритмы, библиотеки и пакеты программ, продукты системного и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прикладного программного обеспечения;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системное и прикладное программное обеспечение;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базы данных;</w:t>
      </w:r>
    </w:p>
    <w:p w:rsidR="00373E7F" w:rsidRPr="00450E7A" w:rsidRDefault="00373E7F" w:rsidP="00F8414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системы управления предприятием;</w:t>
      </w:r>
    </w:p>
    <w:p w:rsidR="00373E7F" w:rsidRPr="00450E7A" w:rsidRDefault="00373E7F" w:rsidP="00F84145">
      <w:pPr>
        <w:pStyle w:val="a3"/>
        <w:numPr>
          <w:ilvl w:val="0"/>
          <w:numId w:val="8"/>
        </w:numPr>
        <w:spacing w:line="218" w:lineRule="exact"/>
        <w:ind w:right="113"/>
        <w:rPr>
          <w:rFonts w:cs="Times New Roman"/>
          <w:spacing w:val="-1"/>
          <w:lang w:val="ru-RU"/>
        </w:rPr>
      </w:pPr>
      <w:r w:rsidRPr="00450E7A">
        <w:rPr>
          <w:rFonts w:cs="Times New Roman"/>
          <w:lang w:val="ru-RU"/>
        </w:rPr>
        <w:t>сетевые технологии.</w:t>
      </w:r>
    </w:p>
    <w:p w:rsidR="00373E7F" w:rsidRDefault="00373E7F">
      <w:pPr>
        <w:pStyle w:val="a3"/>
        <w:spacing w:line="218" w:lineRule="exact"/>
        <w:ind w:left="396" w:right="113"/>
        <w:rPr>
          <w:spacing w:val="-1"/>
          <w:lang w:val="ru-RU"/>
        </w:rPr>
      </w:pPr>
    </w:p>
    <w:p w:rsidR="004D3ECB" w:rsidRPr="00243883" w:rsidRDefault="004D3ECB">
      <w:pPr>
        <w:spacing w:before="5" w:line="240" w:lineRule="exact"/>
        <w:rPr>
          <w:sz w:val="24"/>
          <w:szCs w:val="24"/>
          <w:lang w:val="ru-RU"/>
        </w:rPr>
      </w:pPr>
    </w:p>
    <w:p w:rsidR="004D3ECB" w:rsidRPr="00243883" w:rsidRDefault="00243883" w:rsidP="00F84145">
      <w:pPr>
        <w:pStyle w:val="2"/>
        <w:numPr>
          <w:ilvl w:val="1"/>
          <w:numId w:val="10"/>
        </w:numPr>
        <w:tabs>
          <w:tab w:val="left" w:pos="679"/>
        </w:tabs>
        <w:ind w:right="113" w:hanging="142"/>
        <w:jc w:val="both"/>
        <w:rPr>
          <w:b w:val="0"/>
          <w:bCs w:val="0"/>
          <w:lang w:val="ru-RU"/>
        </w:rPr>
      </w:pPr>
      <w:r w:rsidRPr="00243883">
        <w:rPr>
          <w:lang w:val="ru-RU"/>
        </w:rPr>
        <w:t>ВИДЫ</w:t>
      </w:r>
      <w:r w:rsidRPr="00243883">
        <w:rPr>
          <w:spacing w:val="25"/>
          <w:lang w:val="ru-RU"/>
        </w:rPr>
        <w:t xml:space="preserve"> </w:t>
      </w:r>
      <w:r w:rsidRPr="00243883">
        <w:rPr>
          <w:lang w:val="ru-RU"/>
        </w:rPr>
        <w:t>П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ОФ</w:t>
      </w:r>
      <w:r w:rsidRPr="00243883">
        <w:rPr>
          <w:spacing w:val="3"/>
          <w:lang w:val="ru-RU"/>
        </w:rPr>
        <w:t>Е</w:t>
      </w:r>
      <w:r w:rsidRPr="00243883">
        <w:rPr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ИОНАЛЬНОЙ</w:t>
      </w:r>
      <w:r w:rsidRPr="00243883">
        <w:rPr>
          <w:spacing w:val="26"/>
          <w:lang w:val="ru-RU"/>
        </w:rPr>
        <w:t xml:space="preserve"> </w:t>
      </w:r>
      <w:r w:rsidRPr="00243883">
        <w:rPr>
          <w:spacing w:val="-2"/>
          <w:lang w:val="ru-RU"/>
        </w:rPr>
        <w:t>Д</w:t>
      </w:r>
      <w:r w:rsidRPr="00243883">
        <w:rPr>
          <w:lang w:val="ru-RU"/>
        </w:rPr>
        <w:t>ЕЯТЕ</w:t>
      </w:r>
      <w:r w:rsidRPr="00243883">
        <w:rPr>
          <w:spacing w:val="-2"/>
          <w:lang w:val="ru-RU"/>
        </w:rPr>
        <w:t>Л</w:t>
      </w:r>
      <w:r w:rsidRPr="00243883">
        <w:rPr>
          <w:spacing w:val="1"/>
          <w:lang w:val="ru-RU"/>
        </w:rPr>
        <w:t>Ь</w:t>
      </w:r>
      <w:r w:rsidRPr="00243883">
        <w:rPr>
          <w:lang w:val="ru-RU"/>
        </w:rPr>
        <w:t>НО</w:t>
      </w:r>
      <w:r w:rsidRPr="00243883">
        <w:rPr>
          <w:spacing w:val="-3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26"/>
          <w:lang w:val="ru-RU"/>
        </w:rPr>
        <w:t xml:space="preserve"> </w:t>
      </w:r>
      <w:r w:rsidRPr="00243883">
        <w:rPr>
          <w:spacing w:val="-2"/>
          <w:lang w:val="ru-RU"/>
        </w:rPr>
        <w:t>В</w:t>
      </w:r>
      <w:r w:rsidRPr="00243883">
        <w:rPr>
          <w:lang w:val="ru-RU"/>
        </w:rPr>
        <w:t>ЫП</w:t>
      </w:r>
      <w:r w:rsidRPr="00243883">
        <w:rPr>
          <w:spacing w:val="-1"/>
          <w:lang w:val="ru-RU"/>
        </w:rPr>
        <w:t>У</w:t>
      </w:r>
      <w:r w:rsidRPr="00243883">
        <w:rPr>
          <w:lang w:val="ru-RU"/>
        </w:rPr>
        <w:t xml:space="preserve">СКНИКОВ </w:t>
      </w:r>
      <w:r w:rsidRPr="00243883">
        <w:rPr>
          <w:spacing w:val="-2"/>
          <w:lang w:val="ru-RU"/>
        </w:rPr>
        <w:t>П</w:t>
      </w:r>
      <w:r w:rsidRPr="00243883">
        <w:rPr>
          <w:lang w:val="ru-RU"/>
        </w:rPr>
        <w:t>О О</w:t>
      </w:r>
      <w:r w:rsidRPr="00243883">
        <w:rPr>
          <w:spacing w:val="2"/>
          <w:lang w:val="ru-RU"/>
        </w:rPr>
        <w:t>Б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АЗОВАТЕ</w:t>
      </w:r>
      <w:r w:rsidRPr="00243883">
        <w:rPr>
          <w:spacing w:val="-2"/>
          <w:lang w:val="ru-RU"/>
        </w:rPr>
        <w:t>Л</w:t>
      </w:r>
      <w:r w:rsidRPr="00243883">
        <w:rPr>
          <w:spacing w:val="1"/>
          <w:lang w:val="ru-RU"/>
        </w:rPr>
        <w:t>Ь</w:t>
      </w:r>
      <w:r w:rsidRPr="00243883">
        <w:rPr>
          <w:spacing w:val="-2"/>
          <w:lang w:val="ru-RU"/>
        </w:rPr>
        <w:t>НО</w:t>
      </w:r>
      <w:r w:rsidRPr="00243883">
        <w:rPr>
          <w:lang w:val="ru-RU"/>
        </w:rPr>
        <w:t>Й П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О</w:t>
      </w:r>
      <w:r w:rsidRPr="00243883">
        <w:rPr>
          <w:spacing w:val="1"/>
          <w:lang w:val="ru-RU"/>
        </w:rPr>
        <w:t>Г</w:t>
      </w:r>
      <w:r w:rsidRPr="00243883">
        <w:rPr>
          <w:spacing w:val="-3"/>
          <w:lang w:val="ru-RU"/>
        </w:rPr>
        <w:t>Р</w:t>
      </w:r>
      <w:r w:rsidRPr="00243883">
        <w:rPr>
          <w:spacing w:val="1"/>
          <w:lang w:val="ru-RU"/>
        </w:rPr>
        <w:t>А</w:t>
      </w:r>
      <w:r w:rsidRPr="00243883">
        <w:rPr>
          <w:spacing w:val="-1"/>
          <w:lang w:val="ru-RU"/>
        </w:rPr>
        <w:t>ММ</w:t>
      </w:r>
      <w:r w:rsidRPr="00243883">
        <w:rPr>
          <w:lang w:val="ru-RU"/>
        </w:rPr>
        <w:t>Е:</w:t>
      </w:r>
    </w:p>
    <w:p w:rsidR="004D3ECB" w:rsidRPr="00243883" w:rsidRDefault="004D3ECB">
      <w:pPr>
        <w:spacing w:before="15" w:line="220" w:lineRule="exact"/>
        <w:rPr>
          <w:lang w:val="ru-RU"/>
        </w:rPr>
      </w:pPr>
    </w:p>
    <w:p w:rsidR="004D3ECB" w:rsidRPr="00243883" w:rsidRDefault="00243883">
      <w:pPr>
        <w:pStyle w:val="a3"/>
        <w:tabs>
          <w:tab w:val="left" w:pos="1392"/>
          <w:tab w:val="left" w:pos="6647"/>
        </w:tabs>
        <w:ind w:left="396"/>
        <w:rPr>
          <w:lang w:val="ru-RU"/>
        </w:rPr>
      </w:pPr>
      <w:r w:rsidRPr="00243883">
        <w:rPr>
          <w:spacing w:val="-2"/>
          <w:lang w:val="ru-RU"/>
        </w:rPr>
        <w:t>В</w:t>
      </w:r>
      <w:r w:rsidRPr="00243883">
        <w:rPr>
          <w:lang w:val="ru-RU"/>
        </w:rPr>
        <w:t>ид</w:t>
      </w:r>
      <w:r w:rsidRPr="00243883">
        <w:rPr>
          <w:spacing w:val="-1"/>
          <w:lang w:val="ru-RU"/>
        </w:rPr>
        <w:t>ам</w:t>
      </w:r>
      <w:r w:rsidRPr="00243883">
        <w:rPr>
          <w:lang w:val="ru-RU"/>
        </w:rPr>
        <w:t>и</w:t>
      </w:r>
      <w:r w:rsidRPr="00243883">
        <w:rPr>
          <w:lang w:val="ru-RU"/>
        </w:rPr>
        <w:tab/>
        <w:t>профе</w:t>
      </w:r>
      <w:r w:rsidRPr="00243883">
        <w:rPr>
          <w:spacing w:val="-2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</w:t>
      </w:r>
      <w:r w:rsidRPr="00243883">
        <w:rPr>
          <w:spacing w:val="2"/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льной  </w:t>
      </w:r>
      <w:r w:rsidRPr="00243883">
        <w:rPr>
          <w:spacing w:val="17"/>
          <w:lang w:val="ru-RU"/>
        </w:rPr>
        <w:t xml:space="preserve"> 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ят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ти  </w:t>
      </w:r>
      <w:r w:rsidRPr="00243883">
        <w:rPr>
          <w:spacing w:val="17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spacing w:val="3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кников</w:t>
      </w:r>
      <w:r w:rsidRPr="00243883">
        <w:rPr>
          <w:lang w:val="ru-RU"/>
        </w:rPr>
        <w:tab/>
        <w:t xml:space="preserve">по  </w:t>
      </w:r>
      <w:r w:rsidRPr="00243883">
        <w:rPr>
          <w:spacing w:val="16"/>
          <w:lang w:val="ru-RU"/>
        </w:rPr>
        <w:t xml:space="preserve"> </w:t>
      </w:r>
      <w:r w:rsidRPr="00243883">
        <w:rPr>
          <w:lang w:val="ru-RU"/>
        </w:rPr>
        <w:t>про</w:t>
      </w:r>
      <w:r w:rsidRPr="00243883">
        <w:rPr>
          <w:spacing w:val="-3"/>
          <w:lang w:val="ru-RU"/>
        </w:rPr>
        <w:t>г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амм</w:t>
      </w:r>
      <w:r w:rsidRPr="00243883">
        <w:rPr>
          <w:lang w:val="ru-RU"/>
        </w:rPr>
        <w:t xml:space="preserve">е  </w:t>
      </w:r>
      <w:r w:rsidRPr="00243883">
        <w:rPr>
          <w:spacing w:val="18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та</w:t>
      </w:r>
    </w:p>
    <w:p w:rsidR="004D3ECB" w:rsidRDefault="00243883">
      <w:pPr>
        <w:pStyle w:val="a3"/>
        <w:ind w:right="1388"/>
        <w:jc w:val="both"/>
        <w:rPr>
          <w:lang w:val="ru-RU"/>
        </w:rPr>
      </w:pPr>
      <w:r w:rsidRPr="00243883">
        <w:rPr>
          <w:spacing w:val="-5"/>
          <w:lang w:val="ru-RU"/>
        </w:rPr>
        <w:t>«</w:t>
      </w:r>
      <w:r>
        <w:rPr>
          <w:spacing w:val="1"/>
          <w:lang w:val="ru-RU"/>
        </w:rPr>
        <w:t>Прикладная информатика</w:t>
      </w:r>
      <w:r w:rsidRPr="00243883">
        <w:rPr>
          <w:lang w:val="ru-RU"/>
        </w:rPr>
        <w:t>»</w:t>
      </w:r>
      <w:r w:rsidRPr="00243883">
        <w:rPr>
          <w:spacing w:val="-8"/>
          <w:lang w:val="ru-RU"/>
        </w:rPr>
        <w:t xml:space="preserve"> </w:t>
      </w:r>
      <w:r w:rsidRPr="00243883">
        <w:rPr>
          <w:lang w:val="ru-RU"/>
        </w:rPr>
        <w:t>являют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я:</w:t>
      </w:r>
    </w:p>
    <w:p w:rsidR="00373E7F" w:rsidRPr="00450E7A" w:rsidRDefault="00373E7F" w:rsidP="00F84145">
      <w:pPr>
        <w:pStyle w:val="a4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научно-исследовательская;</w:t>
      </w:r>
    </w:p>
    <w:p w:rsidR="00373E7F" w:rsidRPr="00450E7A" w:rsidRDefault="00373E7F" w:rsidP="00F84145">
      <w:pPr>
        <w:pStyle w:val="a4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50E7A">
        <w:rPr>
          <w:rFonts w:ascii="Times New Roman" w:hAnsi="Times New Roman" w:cs="Times New Roman"/>
          <w:sz w:val="24"/>
          <w:szCs w:val="24"/>
          <w:lang w:val="ru-RU"/>
        </w:rPr>
        <w:t>проектная и производственно-технологическая;</w:t>
      </w:r>
    </w:p>
    <w:p w:rsidR="00373E7F" w:rsidRDefault="00373E7F">
      <w:pPr>
        <w:pStyle w:val="a3"/>
        <w:ind w:right="1388"/>
        <w:jc w:val="both"/>
        <w:rPr>
          <w:lang w:val="ru-RU"/>
        </w:rPr>
      </w:pPr>
    </w:p>
    <w:p w:rsidR="004D3ECB" w:rsidRPr="00243883" w:rsidRDefault="00243883">
      <w:pPr>
        <w:pStyle w:val="a3"/>
        <w:tabs>
          <w:tab w:val="left" w:pos="1936"/>
          <w:tab w:val="left" w:pos="3687"/>
          <w:tab w:val="left" w:pos="5611"/>
          <w:tab w:val="left" w:pos="6239"/>
          <w:tab w:val="left" w:pos="9390"/>
        </w:tabs>
        <w:spacing w:before="2" w:line="276" w:lineRule="exact"/>
        <w:ind w:right="113" w:firstLine="283"/>
        <w:rPr>
          <w:lang w:val="ru-RU"/>
        </w:rPr>
      </w:pPr>
      <w:r w:rsidRPr="00243883">
        <w:rPr>
          <w:lang w:val="ru-RU"/>
        </w:rPr>
        <w:t>Прогр</w:t>
      </w:r>
      <w:r w:rsidRPr="00243883">
        <w:rPr>
          <w:spacing w:val="-2"/>
          <w:lang w:val="ru-RU"/>
        </w:rPr>
        <w:t>а</w:t>
      </w:r>
      <w:r w:rsidRPr="00243883">
        <w:rPr>
          <w:spacing w:val="-1"/>
          <w:lang w:val="ru-RU"/>
        </w:rPr>
        <w:t>м</w:t>
      </w:r>
      <w:r w:rsidRPr="00243883">
        <w:rPr>
          <w:spacing w:val="1"/>
          <w:lang w:val="ru-RU"/>
        </w:rPr>
        <w:t>м</w:t>
      </w:r>
      <w:r w:rsidRPr="00243883">
        <w:rPr>
          <w:lang w:val="ru-RU"/>
        </w:rPr>
        <w:t>а</w:t>
      </w:r>
      <w:r w:rsidRPr="00243883">
        <w:rPr>
          <w:lang w:val="ru-RU"/>
        </w:rPr>
        <w:tab/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</w:t>
      </w:r>
      <w:r w:rsidRPr="00243883">
        <w:rPr>
          <w:spacing w:val="1"/>
          <w:lang w:val="ru-RU"/>
        </w:rPr>
        <w:t>р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та</w:t>
      </w:r>
      <w:r w:rsidRPr="00243883">
        <w:rPr>
          <w:lang w:val="ru-RU"/>
        </w:rPr>
        <w:tab/>
        <w:t>ори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</w:t>
      </w:r>
      <w:r w:rsidRPr="00243883">
        <w:rPr>
          <w:spacing w:val="-2"/>
          <w:lang w:val="ru-RU"/>
        </w:rPr>
        <w:t>т</w:t>
      </w:r>
      <w:r w:rsidRPr="00243883">
        <w:rPr>
          <w:lang w:val="ru-RU"/>
        </w:rPr>
        <w:t>иров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на</w:t>
      </w:r>
      <w:r w:rsidRPr="00243883">
        <w:rPr>
          <w:lang w:val="ru-RU"/>
        </w:rPr>
        <w:tab/>
        <w:t>на</w:t>
      </w:r>
      <w:r w:rsidRPr="00243883">
        <w:rPr>
          <w:lang w:val="ru-RU"/>
        </w:rPr>
        <w:tab/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-8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</w:t>
      </w:r>
      <w:r w:rsidRPr="00243883">
        <w:rPr>
          <w:spacing w:val="5"/>
          <w:lang w:val="ru-RU"/>
        </w:rPr>
        <w:t>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сс</w:t>
      </w:r>
      <w:r w:rsidRPr="00243883">
        <w:rPr>
          <w:spacing w:val="2"/>
          <w:lang w:val="ru-RU"/>
        </w:rPr>
        <w:t>л</w:t>
      </w:r>
      <w:r w:rsidRPr="00243883">
        <w:rPr>
          <w:spacing w:val="1"/>
          <w:lang w:val="ru-RU"/>
        </w:rPr>
        <w:t>е</w:t>
      </w:r>
      <w:r w:rsidRPr="00243883">
        <w:rPr>
          <w:lang w:val="ru-RU"/>
        </w:rPr>
        <w:t>дов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кий</w:t>
      </w:r>
      <w:r w:rsidRPr="00243883">
        <w:rPr>
          <w:lang w:val="ru-RU"/>
        </w:rPr>
        <w:tab/>
      </w:r>
      <w:r w:rsidRPr="00243883">
        <w:rPr>
          <w:spacing w:val="-3"/>
          <w:lang w:val="ru-RU"/>
        </w:rPr>
        <w:t>в</w:t>
      </w:r>
      <w:r w:rsidRPr="00243883">
        <w:rPr>
          <w:lang w:val="ru-RU"/>
        </w:rPr>
        <w:t>ид профе</w:t>
      </w:r>
      <w:r w:rsidRPr="00243883">
        <w:rPr>
          <w:spacing w:val="-2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он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льн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й 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я</w:t>
      </w:r>
      <w:r w:rsidRPr="00243883">
        <w:rPr>
          <w:spacing w:val="-2"/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 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 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но</w:t>
      </w:r>
      <w:r w:rsidRPr="00243883">
        <w:rPr>
          <w:spacing w:val="-3"/>
          <w:lang w:val="ru-RU"/>
        </w:rPr>
        <w:t>в</w:t>
      </w:r>
      <w:r w:rsidRPr="00243883">
        <w:rPr>
          <w:lang w:val="ru-RU"/>
        </w:rPr>
        <w:t>ной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– прогр</w:t>
      </w:r>
      <w:r w:rsidRPr="00243883">
        <w:rPr>
          <w:spacing w:val="-1"/>
          <w:lang w:val="ru-RU"/>
        </w:rPr>
        <w:t>амм</w:t>
      </w:r>
      <w:r w:rsidRPr="00243883">
        <w:rPr>
          <w:lang w:val="ru-RU"/>
        </w:rPr>
        <w:t>а</w:t>
      </w:r>
      <w:r w:rsidRPr="00243883">
        <w:rPr>
          <w:spacing w:val="-1"/>
          <w:lang w:val="ru-RU"/>
        </w:rPr>
        <w:t xml:space="preserve"> 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д</w:t>
      </w:r>
      <w:r w:rsidRPr="00243883">
        <w:rPr>
          <w:spacing w:val="-1"/>
          <w:lang w:val="ru-RU"/>
        </w:rPr>
        <w:t>ем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ч</w:t>
      </w:r>
      <w:r w:rsidRPr="00243883">
        <w:rPr>
          <w:spacing w:val="1"/>
          <w:lang w:val="ru-RU"/>
        </w:rPr>
        <w:t>е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кого бакал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ври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.</w:t>
      </w:r>
    </w:p>
    <w:p w:rsidR="004D3ECB" w:rsidRPr="00243883" w:rsidRDefault="004D3ECB">
      <w:pPr>
        <w:spacing w:before="8" w:line="110" w:lineRule="exact"/>
        <w:rPr>
          <w:sz w:val="11"/>
          <w:szCs w:val="11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243883" w:rsidP="00F84145">
      <w:pPr>
        <w:pStyle w:val="2"/>
        <w:numPr>
          <w:ilvl w:val="1"/>
          <w:numId w:val="11"/>
        </w:numPr>
        <w:tabs>
          <w:tab w:val="left" w:pos="672"/>
        </w:tabs>
        <w:ind w:right="112" w:hanging="142"/>
        <w:jc w:val="both"/>
        <w:rPr>
          <w:b w:val="0"/>
          <w:bCs w:val="0"/>
          <w:lang w:val="ru-RU"/>
        </w:rPr>
      </w:pPr>
      <w:r w:rsidRPr="00243883">
        <w:rPr>
          <w:lang w:val="ru-RU"/>
        </w:rPr>
        <w:t>ЗАДА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И</w:t>
      </w:r>
      <w:r w:rsidRPr="00243883">
        <w:rPr>
          <w:spacing w:val="19"/>
          <w:lang w:val="ru-RU"/>
        </w:rPr>
        <w:t xml:space="preserve"> </w:t>
      </w:r>
      <w:r w:rsidRPr="00243883">
        <w:rPr>
          <w:lang w:val="ru-RU"/>
        </w:rPr>
        <w:t>П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ОФ</w:t>
      </w:r>
      <w:r w:rsidRPr="00243883">
        <w:rPr>
          <w:spacing w:val="1"/>
          <w:lang w:val="ru-RU"/>
        </w:rPr>
        <w:t>Е</w:t>
      </w:r>
      <w:r w:rsidRPr="00243883">
        <w:rPr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ИОНА</w:t>
      </w:r>
      <w:r w:rsidRPr="00243883">
        <w:rPr>
          <w:spacing w:val="-2"/>
          <w:lang w:val="ru-RU"/>
        </w:rPr>
        <w:t>Л</w:t>
      </w:r>
      <w:r w:rsidRPr="00243883">
        <w:rPr>
          <w:spacing w:val="1"/>
          <w:lang w:val="ru-RU"/>
        </w:rPr>
        <w:t>Ь</w:t>
      </w:r>
      <w:r w:rsidRPr="00243883">
        <w:rPr>
          <w:lang w:val="ru-RU"/>
        </w:rPr>
        <w:t>НОЙ</w:t>
      </w:r>
      <w:r w:rsidRPr="00243883">
        <w:rPr>
          <w:spacing w:val="17"/>
          <w:lang w:val="ru-RU"/>
        </w:rPr>
        <w:t xml:space="preserve"> </w:t>
      </w:r>
      <w:r w:rsidRPr="00243883">
        <w:rPr>
          <w:lang w:val="ru-RU"/>
        </w:rPr>
        <w:t>ДЕЯТ</w:t>
      </w:r>
      <w:r w:rsidRPr="00243883">
        <w:rPr>
          <w:spacing w:val="-2"/>
          <w:lang w:val="ru-RU"/>
        </w:rPr>
        <w:t>ЕЛ</w:t>
      </w:r>
      <w:r w:rsidRPr="00243883">
        <w:rPr>
          <w:spacing w:val="1"/>
          <w:lang w:val="ru-RU"/>
        </w:rPr>
        <w:t>Ь</w:t>
      </w:r>
      <w:r w:rsidRPr="00243883">
        <w:rPr>
          <w:lang w:val="ru-RU"/>
        </w:rPr>
        <w:t>НОСТИ</w:t>
      </w:r>
      <w:r w:rsidRPr="00243883">
        <w:rPr>
          <w:spacing w:val="14"/>
          <w:lang w:val="ru-RU"/>
        </w:rPr>
        <w:t xml:space="preserve"> </w:t>
      </w:r>
      <w:r w:rsidRPr="00243883">
        <w:rPr>
          <w:lang w:val="ru-RU"/>
        </w:rPr>
        <w:t>ВЫП</w:t>
      </w:r>
      <w:r w:rsidRPr="00243883">
        <w:rPr>
          <w:spacing w:val="-1"/>
          <w:lang w:val="ru-RU"/>
        </w:rPr>
        <w:t>У</w:t>
      </w:r>
      <w:r w:rsidRPr="00243883">
        <w:rPr>
          <w:lang w:val="ru-RU"/>
        </w:rPr>
        <w:t>СКНИК</w:t>
      </w:r>
      <w:r w:rsidRPr="00243883">
        <w:rPr>
          <w:spacing w:val="-2"/>
          <w:lang w:val="ru-RU"/>
        </w:rPr>
        <w:t>О</w:t>
      </w:r>
      <w:r w:rsidRPr="00243883">
        <w:rPr>
          <w:lang w:val="ru-RU"/>
        </w:rPr>
        <w:t>В</w:t>
      </w:r>
      <w:r w:rsidRPr="00243883">
        <w:rPr>
          <w:spacing w:val="25"/>
          <w:lang w:val="ru-RU"/>
        </w:rPr>
        <w:t xml:space="preserve"> </w:t>
      </w:r>
      <w:r w:rsidRPr="00243883">
        <w:rPr>
          <w:spacing w:val="-2"/>
          <w:lang w:val="ru-RU"/>
        </w:rPr>
        <w:t xml:space="preserve">ПО </w:t>
      </w:r>
      <w:r w:rsidRPr="00243883">
        <w:rPr>
          <w:lang w:val="ru-RU"/>
        </w:rPr>
        <w:t>О</w:t>
      </w:r>
      <w:r w:rsidRPr="00243883">
        <w:rPr>
          <w:spacing w:val="2"/>
          <w:lang w:val="ru-RU"/>
        </w:rPr>
        <w:t>Б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АЗОВАТЕ</w:t>
      </w:r>
      <w:r w:rsidRPr="00243883">
        <w:rPr>
          <w:spacing w:val="-2"/>
          <w:lang w:val="ru-RU"/>
        </w:rPr>
        <w:t>Л</w:t>
      </w:r>
      <w:r w:rsidRPr="00243883">
        <w:rPr>
          <w:spacing w:val="1"/>
          <w:lang w:val="ru-RU"/>
        </w:rPr>
        <w:t>Ь</w:t>
      </w:r>
      <w:r w:rsidRPr="00243883">
        <w:rPr>
          <w:spacing w:val="-2"/>
          <w:lang w:val="ru-RU"/>
        </w:rPr>
        <w:t>НО</w:t>
      </w:r>
      <w:r w:rsidRPr="00243883">
        <w:rPr>
          <w:lang w:val="ru-RU"/>
        </w:rPr>
        <w:t>Й П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О</w:t>
      </w:r>
      <w:r w:rsidRPr="00243883">
        <w:rPr>
          <w:spacing w:val="1"/>
          <w:lang w:val="ru-RU"/>
        </w:rPr>
        <w:t>Г</w:t>
      </w:r>
      <w:r w:rsidRPr="00243883">
        <w:rPr>
          <w:spacing w:val="-3"/>
          <w:lang w:val="ru-RU"/>
        </w:rPr>
        <w:t>Р</w:t>
      </w:r>
      <w:r w:rsidRPr="00243883">
        <w:rPr>
          <w:spacing w:val="1"/>
          <w:lang w:val="ru-RU"/>
        </w:rPr>
        <w:t>А</w:t>
      </w:r>
      <w:r w:rsidRPr="00243883">
        <w:rPr>
          <w:spacing w:val="-1"/>
          <w:lang w:val="ru-RU"/>
        </w:rPr>
        <w:t>ММ</w:t>
      </w:r>
      <w:r w:rsidRPr="00243883">
        <w:rPr>
          <w:lang w:val="ru-RU"/>
        </w:rPr>
        <w:t>Е</w:t>
      </w:r>
    </w:p>
    <w:p w:rsidR="004D3ECB" w:rsidRDefault="004D3ECB">
      <w:pPr>
        <w:jc w:val="both"/>
        <w:rPr>
          <w:lang w:val="ru-RU"/>
        </w:rPr>
      </w:pPr>
    </w:p>
    <w:p w:rsidR="004D3ECB" w:rsidRPr="00243883" w:rsidRDefault="00243883">
      <w:pPr>
        <w:pStyle w:val="a3"/>
        <w:spacing w:before="60"/>
        <w:ind w:left="213" w:firstLine="283"/>
        <w:rPr>
          <w:lang w:val="ru-RU"/>
        </w:rPr>
      </w:pPr>
      <w:r w:rsidRPr="00243883">
        <w:rPr>
          <w:spacing w:val="-1"/>
          <w:lang w:val="ru-RU"/>
        </w:rPr>
        <w:t>Ба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</w:t>
      </w:r>
      <w:r w:rsidRPr="00243883">
        <w:rPr>
          <w:spacing w:val="38"/>
          <w:lang w:val="ru-RU"/>
        </w:rPr>
        <w:t xml:space="preserve"> </w:t>
      </w:r>
      <w:r w:rsidRPr="00243883">
        <w:rPr>
          <w:lang w:val="ru-RU"/>
        </w:rPr>
        <w:t>проф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ля</w:t>
      </w:r>
      <w:r w:rsidRPr="00243883">
        <w:rPr>
          <w:spacing w:val="38"/>
          <w:lang w:val="ru-RU"/>
        </w:rPr>
        <w:t xml:space="preserve"> </w:t>
      </w:r>
      <w:r w:rsidRPr="00243883">
        <w:rPr>
          <w:lang w:val="ru-RU"/>
        </w:rPr>
        <w:t>подготовки</w:t>
      </w:r>
      <w:r w:rsidRPr="00243883">
        <w:rPr>
          <w:spacing w:val="42"/>
          <w:lang w:val="ru-RU"/>
        </w:rPr>
        <w:t xml:space="preserve"> </w:t>
      </w:r>
      <w:r w:rsidRPr="00243883">
        <w:rPr>
          <w:spacing w:val="-5"/>
          <w:lang w:val="ru-RU"/>
        </w:rPr>
        <w:t>«</w:t>
      </w:r>
      <w:r>
        <w:rPr>
          <w:spacing w:val="1"/>
          <w:lang w:val="ru-RU"/>
        </w:rPr>
        <w:t>Прикладная информатика</w:t>
      </w:r>
      <w:r w:rsidRPr="00243883">
        <w:rPr>
          <w:lang w:val="ru-RU"/>
        </w:rPr>
        <w:t>»</w:t>
      </w:r>
      <w:r w:rsidRPr="00243883">
        <w:rPr>
          <w:spacing w:val="-8"/>
          <w:lang w:val="ru-RU"/>
        </w:rPr>
        <w:t xml:space="preserve"> </w:t>
      </w:r>
      <w:r w:rsidRPr="00243883">
        <w:rPr>
          <w:lang w:val="ru-RU"/>
        </w:rPr>
        <w:t>дол</w:t>
      </w:r>
      <w:r w:rsidRPr="00243883">
        <w:rPr>
          <w:spacing w:val="2"/>
          <w:lang w:val="ru-RU"/>
        </w:rPr>
        <w:t>ж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 р</w:t>
      </w:r>
      <w:r w:rsidRPr="00243883">
        <w:rPr>
          <w:spacing w:val="1"/>
          <w:lang w:val="ru-RU"/>
        </w:rPr>
        <w:t>е</w:t>
      </w:r>
      <w:r w:rsidRPr="00243883">
        <w:rPr>
          <w:lang w:val="ru-RU"/>
        </w:rPr>
        <w:t>ш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ть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spacing w:val="2"/>
          <w:lang w:val="ru-RU"/>
        </w:rPr>
        <w:t>д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ющие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проф</w:t>
      </w:r>
      <w:r w:rsidRPr="00243883">
        <w:rPr>
          <w:spacing w:val="1"/>
          <w:lang w:val="ru-RU"/>
        </w:rPr>
        <w:t>е</w:t>
      </w:r>
      <w:r w:rsidRPr="00243883">
        <w:rPr>
          <w:spacing w:val="-1"/>
          <w:lang w:val="ru-RU"/>
        </w:rPr>
        <w:t>сс</w:t>
      </w:r>
      <w:r w:rsidRPr="00243883">
        <w:rPr>
          <w:lang w:val="ru-RU"/>
        </w:rPr>
        <w:t>ион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льные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з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ач</w:t>
      </w:r>
      <w:r w:rsidRPr="00243883">
        <w:rPr>
          <w:lang w:val="ru-RU"/>
        </w:rPr>
        <w:t>и.</w:t>
      </w:r>
    </w:p>
    <w:p w:rsidR="003D62DA" w:rsidRDefault="003D62DA" w:rsidP="003D62DA">
      <w:pPr>
        <w:pStyle w:val="Default"/>
        <w:ind w:firstLine="708"/>
      </w:pPr>
      <w:r>
        <w:rPr>
          <w:i/>
          <w:iCs/>
          <w:sz w:val="28"/>
          <w:szCs w:val="28"/>
          <w:u w:val="single"/>
        </w:rPr>
        <w:t xml:space="preserve">в научно-исследовательской и инновационной деятельности </w:t>
      </w:r>
    </w:p>
    <w:p w:rsidR="003D62DA" w:rsidRPr="00450E7A" w:rsidRDefault="003D62DA" w:rsidP="003D62DA">
      <w:pPr>
        <w:pStyle w:val="Default"/>
        <w:ind w:left="708"/>
        <w:jc w:val="both"/>
      </w:pPr>
      <w:r w:rsidRPr="00450E7A">
        <w:t xml:space="preserve">− 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 </w:t>
      </w:r>
    </w:p>
    <w:p w:rsidR="003D62DA" w:rsidRPr="00450E7A" w:rsidRDefault="003D62DA" w:rsidP="003D62DA">
      <w:pPr>
        <w:pStyle w:val="Default"/>
        <w:ind w:left="708"/>
        <w:jc w:val="both"/>
      </w:pPr>
      <w:r w:rsidRPr="00450E7A">
        <w:t xml:space="preserve">− изучение информационных систем методами математического прогнозирования и системного анализа, </w:t>
      </w:r>
    </w:p>
    <w:p w:rsidR="003D62DA" w:rsidRPr="00450E7A" w:rsidRDefault="003D62DA" w:rsidP="003D62DA">
      <w:pPr>
        <w:pStyle w:val="Default"/>
        <w:ind w:left="708"/>
        <w:jc w:val="both"/>
      </w:pPr>
      <w:r w:rsidRPr="00450E7A">
        <w:t xml:space="preserve">− 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 </w:t>
      </w:r>
    </w:p>
    <w:p w:rsidR="003D62DA" w:rsidRPr="00450E7A" w:rsidRDefault="003D62DA" w:rsidP="003D62DA">
      <w:pPr>
        <w:pStyle w:val="Default"/>
      </w:pP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составление научных обзоров, рефератов и библиографии по тематике проводимых исследований;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участие в работе научных семинаров, научно-тематических конференций, симпозиумов;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подготовка научных и научно-технических публикаций;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патентование результатов научной и научно-технической деятельности.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подготовка и составление научно-исследовательских отчетов по тематике проводимых научно-исследовательских и опытно-конструкторских работ.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внедрение результатов научных, научно-технических исследований в реальный сектор экономики и коммерциализации разработок. </w:t>
      </w:r>
    </w:p>
    <w:p w:rsidR="003D62DA" w:rsidRPr="00450E7A" w:rsidRDefault="003D62DA" w:rsidP="003D62DA">
      <w:pPr>
        <w:pStyle w:val="Default"/>
        <w:rPr>
          <w:color w:val="auto"/>
        </w:rPr>
      </w:pPr>
    </w:p>
    <w:p w:rsidR="003D62DA" w:rsidRPr="00450E7A" w:rsidRDefault="003D62DA" w:rsidP="003D62DA">
      <w:pPr>
        <w:pStyle w:val="Default"/>
        <w:ind w:firstLine="708"/>
        <w:rPr>
          <w:color w:val="auto"/>
        </w:rPr>
      </w:pPr>
      <w:r w:rsidRPr="00450E7A">
        <w:rPr>
          <w:i/>
          <w:iCs/>
          <w:color w:val="auto"/>
          <w:u w:val="single"/>
        </w:rPr>
        <w:t xml:space="preserve">в проектной и производственно-технологической деятельности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lastRenderedPageBreak/>
        <w:t xml:space="preserve">− использование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изучение элементов проектирования сверхбольших интегральных схем, моделирование и разработка математического обеспечения оптических или квантовых элементов для компьютеров нового поколения;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разработка архитектуры, алгоритмических и программных решений системного и прикладного программного обеспечения;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изучение и разработка языков программирования, алгоритмов, библиотек и пакетов программ, продуктов системного и прикладного программного обеспечения;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изучение и разработка систем цифровой обработки изображений, средств компьютерной графики, мультимедиа и автоматизированного проектирования;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развитие и использование инструментальных средств, автоматизированных систем в научной и практической деятельности;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применение наукоемких технологий и пакетов программ для решения прикладных задач в области физики, химии, биологии, экономики, медицины, экологии;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использование передовых методов разработки программного обеспечения для автоматизации систем и процессов; </w:t>
      </w:r>
    </w:p>
    <w:p w:rsidR="003D62DA" w:rsidRPr="00450E7A" w:rsidRDefault="003D62DA" w:rsidP="003D62DA">
      <w:pPr>
        <w:pStyle w:val="Default"/>
        <w:ind w:left="708"/>
        <w:jc w:val="both"/>
        <w:rPr>
          <w:color w:val="auto"/>
        </w:rPr>
      </w:pPr>
      <w:r w:rsidRPr="00450E7A">
        <w:rPr>
          <w:color w:val="auto"/>
        </w:rPr>
        <w:t xml:space="preserve">− использования современных идей, подходов и методов математического моделирования сложных систем и процессов в различных областях и сферах человеческой деятельности. </w:t>
      </w:r>
    </w:p>
    <w:p w:rsidR="004D3ECB" w:rsidRPr="00243883" w:rsidRDefault="004D3ECB">
      <w:pPr>
        <w:spacing w:before="18" w:line="260" w:lineRule="exact"/>
        <w:rPr>
          <w:sz w:val="26"/>
          <w:szCs w:val="26"/>
          <w:lang w:val="ru-RU"/>
        </w:rPr>
      </w:pPr>
    </w:p>
    <w:p w:rsidR="004D3ECB" w:rsidRDefault="00243883" w:rsidP="00F84145">
      <w:pPr>
        <w:pStyle w:val="2"/>
        <w:numPr>
          <w:ilvl w:val="0"/>
          <w:numId w:val="4"/>
        </w:numPr>
        <w:tabs>
          <w:tab w:val="left" w:pos="453"/>
        </w:tabs>
        <w:ind w:left="213" w:firstLine="0"/>
        <w:jc w:val="left"/>
        <w:rPr>
          <w:rFonts w:cs="Times New Roman"/>
          <w:b w:val="0"/>
          <w:bCs w:val="0"/>
        </w:rPr>
      </w:pPr>
      <w:r>
        <w:t>П</w:t>
      </w:r>
      <w:r>
        <w:rPr>
          <w:spacing w:val="1"/>
        </w:rPr>
        <w:t>Л</w:t>
      </w:r>
      <w:r>
        <w:t>АНИ</w:t>
      </w:r>
      <w:r>
        <w:rPr>
          <w:spacing w:val="-3"/>
        </w:rPr>
        <w:t>Р</w:t>
      </w:r>
      <w:r>
        <w:rPr>
          <w:spacing w:val="-1"/>
        </w:rPr>
        <w:t>У</w:t>
      </w:r>
      <w:r>
        <w:t>Е</w:t>
      </w:r>
      <w:r>
        <w:rPr>
          <w:spacing w:val="-1"/>
        </w:rPr>
        <w:t>М</w:t>
      </w:r>
      <w:r>
        <w:t>ЫЕ</w:t>
      </w:r>
      <w:r>
        <w:rPr>
          <w:spacing w:val="2"/>
        </w:rPr>
        <w:t xml:space="preserve"> </w:t>
      </w:r>
      <w:r>
        <w:rPr>
          <w:spacing w:val="-3"/>
        </w:rPr>
        <w:t>Р</w:t>
      </w:r>
      <w:r>
        <w:t>ЕЗУЛ</w:t>
      </w:r>
      <w:r>
        <w:rPr>
          <w:spacing w:val="1"/>
        </w:rPr>
        <w:t>Ь</w:t>
      </w:r>
      <w:r>
        <w:t xml:space="preserve">ТАТЫ </w:t>
      </w:r>
      <w:r>
        <w:rPr>
          <w:spacing w:val="-3"/>
        </w:rPr>
        <w:t>О</w:t>
      </w:r>
      <w:r>
        <w:rPr>
          <w:spacing w:val="1"/>
        </w:rPr>
        <w:t>Б</w:t>
      </w:r>
      <w:r>
        <w:rPr>
          <w:spacing w:val="-3"/>
        </w:rPr>
        <w:t>Р</w:t>
      </w:r>
      <w:r>
        <w:rPr>
          <w:spacing w:val="1"/>
        </w:rPr>
        <w:t>А</w:t>
      </w:r>
      <w:r>
        <w:t>ЗОВАТ</w:t>
      </w:r>
      <w:r>
        <w:rPr>
          <w:spacing w:val="-2"/>
        </w:rPr>
        <w:t>Е</w:t>
      </w:r>
      <w:r>
        <w:t>ЛЬНОЙ П</w:t>
      </w:r>
      <w:r>
        <w:rPr>
          <w:spacing w:val="-3"/>
        </w:rPr>
        <w:t>Р</w:t>
      </w:r>
      <w:r>
        <w:t>О</w:t>
      </w:r>
      <w:r>
        <w:rPr>
          <w:spacing w:val="1"/>
        </w:rPr>
        <w:t>Г</w:t>
      </w:r>
      <w:r>
        <w:rPr>
          <w:spacing w:val="-3"/>
        </w:rPr>
        <w:t>Р</w:t>
      </w:r>
      <w:r>
        <w:t>АМ</w:t>
      </w:r>
      <w:r>
        <w:rPr>
          <w:spacing w:val="-1"/>
        </w:rPr>
        <w:t>М</w:t>
      </w:r>
      <w:r>
        <w:rPr>
          <w:spacing w:val="4"/>
        </w:rPr>
        <w:t>Ы</w:t>
      </w:r>
      <w:r>
        <w:rPr>
          <w:rFonts w:cs="Times New Roman"/>
        </w:rPr>
        <w:t>:</w:t>
      </w:r>
    </w:p>
    <w:p w:rsidR="004D3ECB" w:rsidRDefault="004D3ECB">
      <w:pPr>
        <w:spacing w:before="14" w:line="260" w:lineRule="exact"/>
        <w:rPr>
          <w:sz w:val="26"/>
          <w:szCs w:val="26"/>
        </w:rPr>
      </w:pPr>
    </w:p>
    <w:p w:rsidR="004D3ECB" w:rsidRDefault="00243883" w:rsidP="00F84145">
      <w:pPr>
        <w:numPr>
          <w:ilvl w:val="1"/>
          <w:numId w:val="4"/>
        </w:numPr>
        <w:tabs>
          <w:tab w:val="left" w:pos="645"/>
        </w:tabs>
        <w:spacing w:line="311" w:lineRule="auto"/>
        <w:ind w:left="213"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2438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куль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урные</w:t>
      </w:r>
      <w:r w:rsidRPr="0024388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  <w:r w:rsidRPr="0024388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калавр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4388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</w:t>
      </w:r>
      <w:r w:rsidRPr="002438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388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4388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4388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4388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облад</w:t>
      </w:r>
      <w:r w:rsidRPr="002438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24388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24388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24388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кник обр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2438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льной прог</w:t>
      </w:r>
      <w:r w:rsidRPr="0024388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3D62DA" w:rsidRDefault="003D62DA" w:rsidP="00791ACB">
      <w:pPr>
        <w:tabs>
          <w:tab w:val="left" w:pos="645"/>
        </w:tabs>
        <w:spacing w:line="311" w:lineRule="auto"/>
        <w:ind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3ECB" w:rsidRPr="00243883" w:rsidRDefault="004D3ECB">
      <w:pPr>
        <w:spacing w:line="10" w:lineRule="exact"/>
        <w:rPr>
          <w:sz w:val="4"/>
          <w:szCs w:val="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2"/>
        <w:gridCol w:w="2156"/>
        <w:gridCol w:w="6865"/>
      </w:tblGrid>
      <w:tr w:rsidR="004D3ECB">
        <w:trPr>
          <w:trHeight w:hRule="exact" w:val="286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нция</w:t>
            </w:r>
          </w:p>
        </w:tc>
      </w:tr>
      <w:tr w:rsidR="004D3ECB" w:rsidRPr="00057C9A" w:rsidTr="00046EA4">
        <w:trPr>
          <w:trHeight w:hRule="exact" w:val="689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046EA4" w:rsidRDefault="00046EA4" w:rsidP="00046EA4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046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использовать основы философских знаний для формирования мировоззренческой</w:t>
            </w:r>
            <w:r w:rsidRPr="00046EA4">
              <w:rPr>
                <w:sz w:val="28"/>
                <w:szCs w:val="28"/>
                <w:lang w:val="ru-RU"/>
              </w:rPr>
              <w:t xml:space="preserve"> </w:t>
            </w:r>
            <w:r w:rsidRPr="00046EA4">
              <w:rPr>
                <w:sz w:val="24"/>
                <w:szCs w:val="24"/>
                <w:lang w:val="ru-RU"/>
              </w:rPr>
              <w:t>позиции</w:t>
            </w:r>
          </w:p>
        </w:tc>
      </w:tr>
      <w:tr w:rsidR="004D3ECB" w:rsidRPr="00057C9A">
        <w:trPr>
          <w:trHeight w:hRule="exact" w:val="76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046EA4" w:rsidRDefault="00046EA4">
            <w:pPr>
              <w:pStyle w:val="TableParagraph"/>
              <w:spacing w:before="5" w:line="252" w:lineRule="exact"/>
              <w:ind w:left="104"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4D3ECB" w:rsidRPr="00057C9A" w:rsidTr="00046EA4">
        <w:trPr>
          <w:trHeight w:hRule="exact" w:val="5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046EA4" w:rsidRDefault="00046EA4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</w:tr>
      <w:tr w:rsidR="004D3ECB" w:rsidRPr="00057C9A">
        <w:trPr>
          <w:trHeight w:hRule="exact" w:val="516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046EA4" w:rsidRDefault="00046EA4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использовать основы правовых знаний в различных сферах жизнедеятельности</w:t>
            </w:r>
          </w:p>
        </w:tc>
      </w:tr>
      <w:tr w:rsidR="004D3ECB" w:rsidRPr="00057C9A" w:rsidTr="0014509E">
        <w:trPr>
          <w:trHeight w:hRule="exact" w:val="864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14509E" w:rsidRDefault="0014509E">
            <w:pPr>
              <w:pStyle w:val="TableParagraph"/>
              <w:spacing w:before="3" w:line="252" w:lineRule="exact"/>
              <w:ind w:left="104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4D3ECB" w:rsidRPr="00057C9A" w:rsidTr="005A10D3">
        <w:trPr>
          <w:trHeight w:hRule="exact" w:val="82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14509E" w:rsidRDefault="0014509E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4D3ECB" w:rsidRPr="00057C9A">
        <w:trPr>
          <w:trHeight w:hRule="exact" w:val="286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3C1CBA" w:rsidRDefault="003C1CB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1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самоорганизации и самообразованию</w:t>
            </w:r>
          </w:p>
        </w:tc>
      </w:tr>
      <w:tr w:rsidR="004D3ECB" w:rsidRPr="00057C9A">
        <w:trPr>
          <w:trHeight w:hRule="exact" w:val="76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3C1CBA" w:rsidRDefault="003C1CBA">
            <w:pPr>
              <w:pStyle w:val="TableParagraph"/>
              <w:spacing w:before="5" w:line="252" w:lineRule="exact"/>
              <w:ind w:left="104" w:right="7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1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4D3ECB" w:rsidRPr="00057C9A">
        <w:trPr>
          <w:trHeight w:hRule="exact" w:val="516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3C1CBA" w:rsidRDefault="003C1CBA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1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</w:tr>
    </w:tbl>
    <w:p w:rsidR="004D3ECB" w:rsidRPr="003C1CBA" w:rsidRDefault="004D3ECB">
      <w:pPr>
        <w:spacing w:before="7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2"/>
        <w:gridCol w:w="2156"/>
        <w:gridCol w:w="6865"/>
      </w:tblGrid>
      <w:tr w:rsidR="004D3ECB" w:rsidRPr="00057C9A" w:rsidTr="003C1CBA">
        <w:trPr>
          <w:trHeight w:hRule="exact" w:val="119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3C1CBA" w:rsidRDefault="003D62DA">
            <w:pPr>
              <w:pStyle w:val="TableParagraph"/>
              <w:spacing w:before="1"/>
              <w:ind w:left="104" w:righ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1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владеть основными навыками работы с компьютером, как средством управления информацией и инструментом решения социальных и профессиональных задач</w:t>
            </w:r>
          </w:p>
        </w:tc>
      </w:tr>
    </w:tbl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Default="00243883" w:rsidP="00F84145">
      <w:pPr>
        <w:numPr>
          <w:ilvl w:val="1"/>
          <w:numId w:val="4"/>
        </w:numPr>
        <w:tabs>
          <w:tab w:val="left" w:pos="695"/>
          <w:tab w:val="left" w:pos="6910"/>
        </w:tabs>
        <w:spacing w:before="69" w:line="312" w:lineRule="auto"/>
        <w:ind w:left="213"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2438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проф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ио</w:t>
      </w:r>
      <w:r w:rsidRPr="002438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альные  комп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ии </w:t>
      </w:r>
      <w:r w:rsidRPr="0024388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бакалавр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кот</w:t>
      </w:r>
      <w:r w:rsidRPr="0024388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2438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24388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24388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облад</w:t>
      </w:r>
      <w:r w:rsidRPr="002438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ть в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24388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24388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кник</w:t>
      </w:r>
      <w:r w:rsidRPr="0024388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2438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льной</w:t>
      </w:r>
      <w:r w:rsidRPr="002438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2"/>
        <w:gridCol w:w="2163"/>
        <w:gridCol w:w="6858"/>
      </w:tblGrid>
      <w:tr w:rsidR="004D3ECB">
        <w:trPr>
          <w:trHeight w:hRule="exact" w:val="286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нция</w:t>
            </w:r>
          </w:p>
        </w:tc>
      </w:tr>
      <w:tr w:rsidR="00791ACB" w:rsidRPr="00057C9A" w:rsidTr="00791ACB">
        <w:trPr>
          <w:trHeight w:hRule="exact" w:val="907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Pr="00791ACB" w:rsidRDefault="00791ACB" w:rsidP="006B2664">
            <w:pPr>
              <w:pStyle w:val="Default"/>
              <w:jc w:val="both"/>
            </w:pPr>
            <w:r w:rsidRPr="00791ACB">
              <w:t xml:space="preserve"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</w:t>
            </w:r>
          </w:p>
        </w:tc>
      </w:tr>
      <w:tr w:rsidR="00791ACB" w:rsidRPr="00057C9A" w:rsidTr="00791ACB">
        <w:trPr>
          <w:trHeight w:hRule="exact" w:val="86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Pr="00791ACB" w:rsidRDefault="00791ACB" w:rsidP="006B2664">
            <w:pPr>
              <w:pStyle w:val="Default"/>
              <w:jc w:val="both"/>
            </w:pPr>
            <w:r w:rsidRPr="00791ACB">
              <w:t xml:space="preserve">способностью приобретать новые научные и профессиональные знания, используя современные образовательные и информационные технологии </w:t>
            </w:r>
          </w:p>
        </w:tc>
      </w:tr>
      <w:tr w:rsidR="00791ACB" w:rsidRPr="00057C9A" w:rsidTr="00791ACB">
        <w:trPr>
          <w:trHeight w:hRule="exact" w:val="1117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Pr="00791ACB" w:rsidRDefault="00791ACB" w:rsidP="006B2664">
            <w:pPr>
              <w:pStyle w:val="Default"/>
              <w:jc w:val="both"/>
            </w:pPr>
            <w:r w:rsidRPr="00791ACB">
              <w:t xml:space="preserve">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 </w:t>
            </w:r>
          </w:p>
        </w:tc>
      </w:tr>
      <w:tr w:rsidR="00791ACB" w:rsidRPr="00057C9A" w:rsidTr="00791ACB">
        <w:trPr>
          <w:trHeight w:hRule="exact" w:val="1403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Pr="00791ACB" w:rsidRDefault="00791ACB" w:rsidP="006B2664">
            <w:pPr>
              <w:pStyle w:val="Default"/>
              <w:jc w:val="both"/>
            </w:pPr>
            <w:r w:rsidRPr="00791ACB"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791ACB" w:rsidRPr="00057C9A" w:rsidTr="00791ACB">
        <w:trPr>
          <w:trHeight w:hRule="exact" w:val="1423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 w:rsidP="006B266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91ACB" w:rsidRDefault="00791ACB" w:rsidP="006B266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ОСП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Pr="00791ACB" w:rsidRDefault="00791ACB" w:rsidP="006B2664">
            <w:pPr>
              <w:pStyle w:val="Default"/>
              <w:jc w:val="both"/>
            </w:pPr>
            <w:r w:rsidRPr="00791ACB">
              <w:t xml:space="preserve">способность разрабатывать аналитические обзоры состояния области прикладной математики и информационных технологий на основе анализа специализированной литературы на русском и иностранном языках по направлениям, связанным с компьютерным моделированием физических процессов и смежных областей </w:t>
            </w:r>
          </w:p>
        </w:tc>
      </w:tr>
      <w:tr w:rsidR="00791ACB" w:rsidRPr="00057C9A" w:rsidTr="00791ACB">
        <w:trPr>
          <w:trHeight w:hRule="exact" w:val="113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 w:rsidP="006B266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Default="00791ACB" w:rsidP="006B266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91ACB" w:rsidRDefault="00791ACB" w:rsidP="006B266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ОСП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>2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ACB" w:rsidRPr="00791ACB" w:rsidRDefault="00791ACB" w:rsidP="006B2664">
            <w:pPr>
              <w:pStyle w:val="Default"/>
              <w:jc w:val="both"/>
            </w:pPr>
            <w:r w:rsidRPr="00791ACB">
              <w:t xml:space="preserve">способностью представлять результаты профессиональной деятельности с использованием современных средств визуализации и пакетов офисных программ, ориентируясь на потребности аудитории, в том числе в форме </w:t>
            </w:r>
          </w:p>
        </w:tc>
      </w:tr>
    </w:tbl>
    <w:p w:rsidR="004D3ECB" w:rsidRPr="00243883" w:rsidRDefault="004D3ECB">
      <w:pPr>
        <w:spacing w:before="10" w:line="280" w:lineRule="exact"/>
        <w:rPr>
          <w:sz w:val="28"/>
          <w:szCs w:val="28"/>
          <w:lang w:val="ru-RU"/>
        </w:rPr>
      </w:pPr>
    </w:p>
    <w:p w:rsidR="004D3ECB" w:rsidRDefault="00243883" w:rsidP="00F84145">
      <w:pPr>
        <w:numPr>
          <w:ilvl w:val="1"/>
          <w:numId w:val="4"/>
        </w:numPr>
        <w:tabs>
          <w:tab w:val="left" w:pos="810"/>
        </w:tabs>
        <w:spacing w:before="69" w:line="311" w:lineRule="auto"/>
        <w:ind w:left="213" w:right="11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иональные</w:t>
      </w:r>
      <w:r w:rsidRPr="00243883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нц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438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бакалавр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4388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Pr="0024388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388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4388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облад</w:t>
      </w:r>
      <w:r w:rsidRPr="002438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ть в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24388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24388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кник</w:t>
      </w:r>
      <w:r w:rsidRPr="0024388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2438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льной</w:t>
      </w:r>
      <w:r w:rsidRPr="00243883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</w:t>
      </w:r>
      <w:r w:rsidRPr="002438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24388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4388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lang w:val="ru-RU"/>
        </w:rPr>
        <w:t>соот</w:t>
      </w:r>
      <w:r w:rsidRPr="00243883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243883">
        <w:rPr>
          <w:rFonts w:ascii="Times New Roman" w:eastAsia="Times New Roman" w:hAnsi="Times New Roman" w:cs="Times New Roman"/>
          <w:lang w:val="ru-RU"/>
        </w:rPr>
        <w:t>етст</w:t>
      </w:r>
      <w:r w:rsidRPr="00243883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243883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243883">
        <w:rPr>
          <w:rFonts w:ascii="Times New Roman" w:eastAsia="Times New Roman" w:hAnsi="Times New Roman" w:cs="Times New Roman"/>
          <w:lang w:val="ru-RU"/>
        </w:rPr>
        <w:t>ющи</w:t>
      </w:r>
      <w:r w:rsidRPr="00243883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243883">
        <w:rPr>
          <w:rFonts w:ascii="Times New Roman" w:eastAsia="Times New Roman" w:hAnsi="Times New Roman" w:cs="Times New Roman"/>
          <w:lang w:val="ru-RU"/>
        </w:rPr>
        <w:t>и</w:t>
      </w:r>
      <w:r w:rsidRPr="00243883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243883">
        <w:rPr>
          <w:rFonts w:ascii="Times New Roman" w:eastAsia="Times New Roman" w:hAnsi="Times New Roman" w:cs="Times New Roman"/>
          <w:lang w:val="ru-RU"/>
        </w:rPr>
        <w:t>иду</w:t>
      </w:r>
      <w:r w:rsidRPr="00243883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243883">
        <w:rPr>
          <w:rFonts w:ascii="Times New Roman" w:eastAsia="Times New Roman" w:hAnsi="Times New Roman" w:cs="Times New Roman"/>
          <w:lang w:val="ru-RU"/>
        </w:rPr>
        <w:t>професс</w:t>
      </w:r>
      <w:r w:rsidRPr="00243883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243883">
        <w:rPr>
          <w:rFonts w:ascii="Times New Roman" w:eastAsia="Times New Roman" w:hAnsi="Times New Roman" w:cs="Times New Roman"/>
          <w:lang w:val="ru-RU"/>
        </w:rPr>
        <w:t>она</w:t>
      </w:r>
      <w:r w:rsidRPr="00243883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243883">
        <w:rPr>
          <w:rFonts w:ascii="Times New Roman" w:eastAsia="Times New Roman" w:hAnsi="Times New Roman" w:cs="Times New Roman"/>
          <w:lang w:val="ru-RU"/>
        </w:rPr>
        <w:t>ьной де</w:t>
      </w:r>
      <w:r w:rsidRPr="00243883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243883">
        <w:rPr>
          <w:rFonts w:ascii="Times New Roman" w:eastAsia="Times New Roman" w:hAnsi="Times New Roman" w:cs="Times New Roman"/>
          <w:lang w:val="ru-RU"/>
        </w:rPr>
        <w:t>тельн</w:t>
      </w:r>
      <w:r w:rsidRPr="00243883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243883">
        <w:rPr>
          <w:rFonts w:ascii="Times New Roman" w:eastAsia="Times New Roman" w:hAnsi="Times New Roman" w:cs="Times New Roman"/>
          <w:lang w:val="ru-RU"/>
        </w:rPr>
        <w:t>сти</w:t>
      </w:r>
    </w:p>
    <w:p w:rsidR="00E54282" w:rsidRPr="00243883" w:rsidRDefault="00E54282" w:rsidP="00E54282">
      <w:pPr>
        <w:tabs>
          <w:tab w:val="left" w:pos="810"/>
        </w:tabs>
        <w:spacing w:before="69" w:line="311" w:lineRule="auto"/>
        <w:ind w:left="213" w:right="111"/>
        <w:rPr>
          <w:rFonts w:ascii="Times New Roman" w:eastAsia="Times New Roman" w:hAnsi="Times New Roman" w:cs="Times New Roman"/>
          <w:lang w:val="ru-RU"/>
        </w:rPr>
      </w:pPr>
    </w:p>
    <w:p w:rsidR="004D3ECB" w:rsidRPr="00E54282" w:rsidRDefault="00E54282">
      <w:pPr>
        <w:spacing w:before="4"/>
        <w:ind w:left="213" w:right="38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28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Научно–исследовательская и инновационная деятельность</w:t>
      </w:r>
      <w:r w:rsidR="00243883" w:rsidRPr="00E542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2"/>
        <w:gridCol w:w="2189"/>
        <w:gridCol w:w="6832"/>
      </w:tblGrid>
      <w:tr w:rsidR="004D3ECB">
        <w:trPr>
          <w:trHeight w:hRule="exact" w:val="45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before="77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before="77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before="77"/>
              <w:ind w:left="2704" w:right="2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нция</w:t>
            </w:r>
          </w:p>
        </w:tc>
      </w:tr>
      <w:tr w:rsidR="00E54282" w:rsidRPr="00057C9A" w:rsidTr="00E54282">
        <w:trPr>
          <w:trHeight w:hRule="exact" w:val="114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9E55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Pr="00E54282" w:rsidRDefault="00E54282" w:rsidP="006B2664">
            <w:pPr>
              <w:pStyle w:val="Default"/>
              <w:jc w:val="both"/>
            </w:pPr>
            <w:r w:rsidRPr="00E54282">
              <w:t xml:space="preserve"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</w:t>
            </w:r>
          </w:p>
        </w:tc>
      </w:tr>
      <w:tr w:rsidR="00E54282" w:rsidRPr="00057C9A" w:rsidTr="00E54282">
        <w:trPr>
          <w:trHeight w:hRule="exact" w:val="65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6B266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6B266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>2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Pr="00E54282" w:rsidRDefault="00E54282" w:rsidP="006B2664">
            <w:pPr>
              <w:pStyle w:val="Default"/>
              <w:jc w:val="both"/>
            </w:pPr>
            <w:r w:rsidRPr="00E54282">
              <w:t xml:space="preserve">способностью понимать, совершенствовать и применять современный математический аппарат </w:t>
            </w:r>
          </w:p>
        </w:tc>
      </w:tr>
      <w:tr w:rsidR="00E54282" w:rsidRPr="00057C9A" w:rsidTr="00E54282">
        <w:trPr>
          <w:trHeight w:hRule="exact" w:val="463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E542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E5428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>3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Pr="00E54282" w:rsidRDefault="00E54282" w:rsidP="006B2664">
            <w:pPr>
              <w:pStyle w:val="Default"/>
              <w:jc w:val="both"/>
            </w:pPr>
            <w:r w:rsidRPr="00E54282">
              <w:t xml:space="preserve">способностью критически переосмысливать накопленный опыт, </w:t>
            </w:r>
          </w:p>
        </w:tc>
      </w:tr>
    </w:tbl>
    <w:p w:rsidR="004D3ECB" w:rsidRPr="00243883" w:rsidRDefault="004D3ECB">
      <w:pPr>
        <w:spacing w:before="5" w:line="200" w:lineRule="exact"/>
        <w:rPr>
          <w:sz w:val="20"/>
          <w:szCs w:val="20"/>
          <w:lang w:val="ru-RU"/>
        </w:rPr>
      </w:pPr>
    </w:p>
    <w:p w:rsidR="004D3ECB" w:rsidRPr="00E54282" w:rsidRDefault="00E54282">
      <w:pPr>
        <w:pStyle w:val="2"/>
        <w:spacing w:before="69"/>
        <w:ind w:left="213"/>
        <w:rPr>
          <w:rFonts w:cs="Times New Roman"/>
          <w:b w:val="0"/>
          <w:bCs w:val="0"/>
          <w:lang w:val="ru-RU"/>
        </w:rPr>
      </w:pPr>
      <w:r w:rsidRPr="00E54282">
        <w:rPr>
          <w:b w:val="0"/>
          <w:bCs w:val="0"/>
          <w:lang w:val="ru-RU"/>
        </w:rPr>
        <w:t>Проектная и производственно-технологическая деятельность</w:t>
      </w:r>
      <w:r w:rsidR="00243883" w:rsidRPr="00E54282">
        <w:rPr>
          <w:rFonts w:cs="Times New Roman"/>
          <w:b w:val="0"/>
          <w:bCs w:val="0"/>
          <w:lang w:val="ru-RU"/>
        </w:rPr>
        <w:t>: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2"/>
        <w:gridCol w:w="2191"/>
        <w:gridCol w:w="6830"/>
      </w:tblGrid>
      <w:tr w:rsidR="004D3ECB" w:rsidTr="00E54282">
        <w:trPr>
          <w:trHeight w:hRule="exact" w:val="46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before="79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before="79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before="79"/>
              <w:ind w:left="2704" w:right="2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нция</w:t>
            </w:r>
          </w:p>
        </w:tc>
      </w:tr>
      <w:tr w:rsidR="00E54282" w:rsidRPr="00057C9A" w:rsidTr="00E54282">
        <w:trPr>
          <w:trHeight w:hRule="exact" w:val="939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E542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E542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Pr="00E54282" w:rsidRDefault="00E54282" w:rsidP="006B2664">
            <w:pPr>
              <w:pStyle w:val="Default"/>
              <w:jc w:val="both"/>
            </w:pPr>
            <w:r w:rsidRPr="00E54282">
              <w:t xml:space="preserve">способностью работать в составе научно-исследовательского и производственного коллектива и решать задачи профессиональной деятельности </w:t>
            </w:r>
          </w:p>
        </w:tc>
      </w:tr>
      <w:tr w:rsidR="00E54282" w:rsidRPr="00057C9A" w:rsidTr="00E54282">
        <w:trPr>
          <w:trHeight w:hRule="exact" w:val="894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E542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E542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Pr="00E54282" w:rsidRDefault="00E54282" w:rsidP="006B2664">
            <w:pPr>
              <w:pStyle w:val="Default"/>
              <w:jc w:val="both"/>
            </w:pPr>
            <w:r w:rsidRPr="00E54282">
              <w:t xml:space="preserve">способностью осуществлять целенаправленный поиск информации о новейших научных и технологических достижениях в сети Интернет и из других источников </w:t>
            </w:r>
          </w:p>
        </w:tc>
      </w:tr>
      <w:tr w:rsidR="00E54282" w:rsidRPr="00057C9A" w:rsidTr="00E54282">
        <w:trPr>
          <w:trHeight w:hRule="exact" w:val="99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6B266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E542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Pr="00E54282" w:rsidRDefault="00E54282" w:rsidP="006B2664">
            <w:pPr>
              <w:pStyle w:val="Default"/>
              <w:jc w:val="both"/>
            </w:pPr>
            <w:r w:rsidRPr="00E54282">
              <w:t xml:space="preserve">способностью формировать суждения о значении и последствиях своей профессиональной деятельности с учетом социальных, профессиональных и этических позиций </w:t>
            </w:r>
          </w:p>
        </w:tc>
      </w:tr>
      <w:tr w:rsidR="00E54282" w:rsidRPr="00057C9A" w:rsidTr="00E54282">
        <w:trPr>
          <w:trHeight w:hRule="exact" w:val="96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E542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Default="00E54282" w:rsidP="00E542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282" w:rsidRPr="00E54282" w:rsidRDefault="00E54282" w:rsidP="006B2664">
            <w:pPr>
              <w:pStyle w:val="Default"/>
              <w:jc w:val="both"/>
            </w:pPr>
            <w:r w:rsidRPr="00E54282">
              <w:t xml:space="preserve">способностью к разработке и применению алгоритмических и программных решений в области системного и прикладного программного обеспечения </w:t>
            </w:r>
          </w:p>
        </w:tc>
      </w:tr>
    </w:tbl>
    <w:p w:rsidR="004D3ECB" w:rsidRPr="00E54282" w:rsidRDefault="004D3ECB">
      <w:pPr>
        <w:spacing w:before="10" w:line="200" w:lineRule="exact"/>
        <w:rPr>
          <w:sz w:val="20"/>
          <w:szCs w:val="20"/>
          <w:lang w:val="ru-RU"/>
        </w:rPr>
      </w:pPr>
    </w:p>
    <w:p w:rsidR="004D3ECB" w:rsidRPr="00243883" w:rsidRDefault="00243883" w:rsidP="00F84145">
      <w:pPr>
        <w:numPr>
          <w:ilvl w:val="0"/>
          <w:numId w:val="4"/>
        </w:numPr>
        <w:tabs>
          <w:tab w:val="left" w:pos="453"/>
        </w:tabs>
        <w:spacing w:before="69"/>
        <w:ind w:left="213" w:right="1037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СВЕДЕНИЯ О П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ФЕС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СК</w:t>
      </w:r>
      <w:r w:rsidRPr="002438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2438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ЕПОДАВАТЕ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Ь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 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ОСТАВЕ, НЕ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ХОДИ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 Д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2438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ЛИЗАЦИИ ОБ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АЗОВАТЕЛ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Ь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ОЙ 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Г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4D3ECB" w:rsidRPr="00243883" w:rsidRDefault="00243883">
      <w:pPr>
        <w:pStyle w:val="a3"/>
        <w:tabs>
          <w:tab w:val="left" w:pos="6709"/>
        </w:tabs>
        <w:spacing w:line="271" w:lineRule="exact"/>
        <w:ind w:left="921"/>
        <w:rPr>
          <w:lang w:val="ru-RU"/>
        </w:rPr>
      </w:pP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еа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з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ция  </w:t>
      </w:r>
      <w:r w:rsidRPr="00243883">
        <w:rPr>
          <w:spacing w:val="14"/>
          <w:lang w:val="ru-RU"/>
        </w:rPr>
        <w:t xml:space="preserve"> 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новн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 xml:space="preserve">й  </w:t>
      </w:r>
      <w:r w:rsidRPr="00243883">
        <w:rPr>
          <w:spacing w:val="12"/>
          <w:lang w:val="ru-RU"/>
        </w:rPr>
        <w:t xml:space="preserve"> </w:t>
      </w:r>
      <w:r w:rsidRPr="00243883">
        <w:rPr>
          <w:lang w:val="ru-RU"/>
        </w:rPr>
        <w:t>обр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 xml:space="preserve">льной  </w:t>
      </w:r>
      <w:r w:rsidRPr="00243883">
        <w:rPr>
          <w:spacing w:val="15"/>
          <w:lang w:val="ru-RU"/>
        </w:rPr>
        <w:t xml:space="preserve"> </w:t>
      </w:r>
      <w:r w:rsidRPr="00243883">
        <w:rPr>
          <w:lang w:val="ru-RU"/>
        </w:rPr>
        <w:t>п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огр</w:t>
      </w:r>
      <w:r w:rsidRPr="00243883">
        <w:rPr>
          <w:spacing w:val="-1"/>
          <w:lang w:val="ru-RU"/>
        </w:rPr>
        <w:t>амм</w:t>
      </w:r>
      <w:r w:rsidRPr="00243883">
        <w:rPr>
          <w:lang w:val="ru-RU"/>
        </w:rPr>
        <w:t>ы</w:t>
      </w:r>
      <w:r w:rsidRPr="00243883">
        <w:rPr>
          <w:lang w:val="ru-RU"/>
        </w:rPr>
        <w:tab/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ври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т</w:t>
      </w:r>
      <w:r w:rsidRPr="00243883">
        <w:rPr>
          <w:lang w:val="ru-RU"/>
        </w:rPr>
        <w:t xml:space="preserve">а  </w:t>
      </w:r>
      <w:r w:rsidRPr="00243883">
        <w:rPr>
          <w:spacing w:val="14"/>
          <w:lang w:val="ru-RU"/>
        </w:rPr>
        <w:t xml:space="preserve"> </w:t>
      </w:r>
      <w:r w:rsidRPr="00243883">
        <w:rPr>
          <w:lang w:val="ru-RU"/>
        </w:rPr>
        <w:t>об</w:t>
      </w:r>
      <w:r w:rsidRPr="00243883">
        <w:rPr>
          <w:spacing w:val="-1"/>
          <w:lang w:val="ru-RU"/>
        </w:rPr>
        <w:t>ес</w:t>
      </w:r>
      <w:r w:rsidRPr="00243883">
        <w:rPr>
          <w:lang w:val="ru-RU"/>
        </w:rPr>
        <w:t>п</w:t>
      </w:r>
      <w:r w:rsidRPr="00243883">
        <w:rPr>
          <w:spacing w:val="1"/>
          <w:lang w:val="ru-RU"/>
        </w:rPr>
        <w:t>е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ив</w:t>
      </w:r>
      <w:r w:rsidRPr="00243883">
        <w:rPr>
          <w:spacing w:val="-2"/>
          <w:lang w:val="ru-RU"/>
        </w:rPr>
        <w:t>а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1"/>
          <w:lang w:val="ru-RU"/>
        </w:rPr>
        <w:t>с</w:t>
      </w:r>
      <w:r w:rsidRPr="00243883">
        <w:rPr>
          <w:lang w:val="ru-RU"/>
        </w:rPr>
        <w:t>я</w:t>
      </w:r>
    </w:p>
    <w:p w:rsidR="004D3ECB" w:rsidRPr="00243883" w:rsidRDefault="00243883">
      <w:pPr>
        <w:pStyle w:val="a3"/>
        <w:ind w:left="213" w:right="112"/>
        <w:jc w:val="both"/>
        <w:rPr>
          <w:lang w:val="ru-RU"/>
        </w:rPr>
      </w:pP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гоги</w:t>
      </w:r>
      <w:r w:rsidRPr="00243883">
        <w:rPr>
          <w:spacing w:val="-1"/>
          <w:lang w:val="ru-RU"/>
        </w:rPr>
        <w:t>ч</w:t>
      </w:r>
      <w:r w:rsidRPr="00243883">
        <w:rPr>
          <w:spacing w:val="1"/>
          <w:lang w:val="ru-RU"/>
        </w:rPr>
        <w:t>е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ки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и</w:t>
      </w:r>
      <w:r w:rsidRPr="00243883">
        <w:rPr>
          <w:spacing w:val="39"/>
          <w:lang w:val="ru-RU"/>
        </w:rPr>
        <w:t xml:space="preserve"> 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др</w:t>
      </w:r>
      <w:r w:rsidRPr="00243883">
        <w:rPr>
          <w:spacing w:val="-1"/>
          <w:lang w:val="ru-RU"/>
        </w:rPr>
        <w:t>ам</w:t>
      </w:r>
      <w:r w:rsidRPr="00243883">
        <w:rPr>
          <w:lang w:val="ru-RU"/>
        </w:rPr>
        <w:t>и,</w:t>
      </w:r>
      <w:r w:rsidRPr="00243883">
        <w:rPr>
          <w:spacing w:val="35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ме</w:t>
      </w:r>
      <w:r w:rsidRPr="00243883">
        <w:rPr>
          <w:lang w:val="ru-RU"/>
        </w:rPr>
        <w:t>ющ</w:t>
      </w:r>
      <w:r w:rsidRPr="00243883">
        <w:rPr>
          <w:spacing w:val="2"/>
          <w:lang w:val="ru-RU"/>
        </w:rPr>
        <w:t>и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и</w:t>
      </w:r>
      <w:r w:rsidRPr="00243883">
        <w:rPr>
          <w:spacing w:val="39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зовое</w:t>
      </w:r>
      <w:r w:rsidRPr="00243883">
        <w:rPr>
          <w:spacing w:val="36"/>
          <w:lang w:val="ru-RU"/>
        </w:rPr>
        <w:t xml:space="preserve"> </w:t>
      </w:r>
      <w:r w:rsidRPr="00243883">
        <w:rPr>
          <w:lang w:val="ru-RU"/>
        </w:rPr>
        <w:t>обр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ни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,</w:t>
      </w:r>
      <w:r w:rsidRPr="00243883">
        <w:rPr>
          <w:spacing w:val="38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оотв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1"/>
          <w:lang w:val="ru-RU"/>
        </w:rPr>
        <w:t>в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ю</w:t>
      </w:r>
      <w:r w:rsidRPr="00243883">
        <w:rPr>
          <w:spacing w:val="2"/>
          <w:lang w:val="ru-RU"/>
        </w:rPr>
        <w:t>щ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е проф</w:t>
      </w:r>
      <w:r w:rsidRPr="00243883">
        <w:rPr>
          <w:spacing w:val="1"/>
          <w:lang w:val="ru-RU"/>
        </w:rPr>
        <w:t>и</w:t>
      </w:r>
      <w:r w:rsidRPr="00243883">
        <w:rPr>
          <w:spacing w:val="-3"/>
          <w:lang w:val="ru-RU"/>
        </w:rPr>
        <w:t>л</w:t>
      </w:r>
      <w:r w:rsidRPr="00243883">
        <w:rPr>
          <w:lang w:val="ru-RU"/>
        </w:rPr>
        <w:t>ю</w:t>
      </w:r>
      <w:r w:rsidRPr="00243883">
        <w:rPr>
          <w:spacing w:val="7"/>
          <w:lang w:val="ru-RU"/>
        </w:rPr>
        <w:t xml:space="preserve"> 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под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а</w:t>
      </w:r>
      <w:r w:rsidRPr="00243883">
        <w:rPr>
          <w:spacing w:val="-1"/>
          <w:lang w:val="ru-RU"/>
        </w:rPr>
        <w:t>ем</w:t>
      </w:r>
      <w:r w:rsidRPr="00243883">
        <w:rPr>
          <w:spacing w:val="2"/>
          <w:lang w:val="ru-RU"/>
        </w:rPr>
        <w:t>о</w:t>
      </w:r>
      <w:r w:rsidRPr="00243883">
        <w:rPr>
          <w:lang w:val="ru-RU"/>
        </w:rPr>
        <w:t>й</w:t>
      </w:r>
      <w:r w:rsidRPr="00243883">
        <w:rPr>
          <w:spacing w:val="7"/>
          <w:lang w:val="ru-RU"/>
        </w:rPr>
        <w:t xml:space="preserve"> </w:t>
      </w:r>
      <w:r w:rsidRPr="00243883">
        <w:rPr>
          <w:lang w:val="ru-RU"/>
        </w:rPr>
        <w:t>д</w:t>
      </w:r>
      <w:r w:rsidRPr="00243883">
        <w:rPr>
          <w:spacing w:val="1"/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ц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пл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>ны,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7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ема</w:t>
      </w:r>
      <w:r w:rsidRPr="00243883">
        <w:rPr>
          <w:lang w:val="ru-RU"/>
        </w:rPr>
        <w:t>ти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ки</w:t>
      </w:r>
      <w:r w:rsidRPr="00243883">
        <w:rPr>
          <w:spacing w:val="7"/>
          <w:lang w:val="ru-RU"/>
        </w:rPr>
        <w:t xml:space="preserve"> </w:t>
      </w:r>
      <w:r w:rsidRPr="00243883">
        <w:rPr>
          <w:lang w:val="ru-RU"/>
        </w:rPr>
        <w:t>з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ни</w:t>
      </w:r>
      <w:r w:rsidRPr="00243883">
        <w:rPr>
          <w:spacing w:val="-1"/>
          <w:lang w:val="ru-RU"/>
        </w:rPr>
        <w:t>ма</w:t>
      </w:r>
      <w:r w:rsidRPr="00243883">
        <w:rPr>
          <w:lang w:val="ru-RU"/>
        </w:rPr>
        <w:t>ющ</w:t>
      </w:r>
      <w:r w:rsidRPr="00243883">
        <w:rPr>
          <w:spacing w:val="-2"/>
          <w:lang w:val="ru-RU"/>
        </w:rPr>
        <w:t>и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я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ной</w:t>
      </w:r>
      <w:r w:rsidRPr="00243883">
        <w:rPr>
          <w:spacing w:val="7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7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3"/>
          <w:lang w:val="ru-RU"/>
        </w:rPr>
        <w:t>а</w:t>
      </w:r>
      <w:r w:rsidRPr="00243883">
        <w:rPr>
          <w:spacing w:val="6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</w:t>
      </w:r>
      <w:r w:rsidRPr="00243883">
        <w:rPr>
          <w:spacing w:val="2"/>
          <w:lang w:val="ru-RU"/>
        </w:rPr>
        <w:t>о</w:t>
      </w:r>
      <w:r w:rsidRPr="00243883">
        <w:rPr>
          <w:rFonts w:cs="Times New Roman"/>
          <w:lang w:val="ru-RU"/>
        </w:rPr>
        <w:t xml:space="preserve">- </w:t>
      </w:r>
      <w:r w:rsidRPr="00243883">
        <w:rPr>
          <w:spacing w:val="-1"/>
          <w:lang w:val="ru-RU"/>
        </w:rPr>
        <w:t>ме</w:t>
      </w:r>
      <w:r w:rsidRPr="00243883">
        <w:rPr>
          <w:lang w:val="ru-RU"/>
        </w:rPr>
        <w:t>тод</w:t>
      </w:r>
      <w:r w:rsidRPr="00243883">
        <w:rPr>
          <w:spacing w:val="1"/>
          <w:lang w:val="ru-RU"/>
        </w:rPr>
        <w:t>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кой 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ят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тью.</w:t>
      </w:r>
    </w:p>
    <w:p w:rsidR="004D3ECB" w:rsidRPr="00243883" w:rsidRDefault="00243883">
      <w:pPr>
        <w:pStyle w:val="a3"/>
        <w:ind w:left="213" w:right="112" w:firstLine="708"/>
        <w:jc w:val="both"/>
        <w:rPr>
          <w:lang w:val="ru-RU"/>
        </w:rPr>
      </w:pPr>
      <w:r w:rsidRPr="00243883">
        <w:rPr>
          <w:lang w:val="ru-RU"/>
        </w:rPr>
        <w:t>Доля</w:t>
      </w:r>
      <w:r w:rsidRPr="00243883">
        <w:rPr>
          <w:spacing w:val="23"/>
          <w:lang w:val="ru-RU"/>
        </w:rPr>
        <w:t xml:space="preserve"> 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под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й,</w:t>
      </w:r>
      <w:r w:rsidRPr="00243883">
        <w:rPr>
          <w:spacing w:val="23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ме</w:t>
      </w:r>
      <w:r w:rsidRPr="00243883">
        <w:rPr>
          <w:lang w:val="ru-RU"/>
        </w:rPr>
        <w:t>ющ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23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нь</w:t>
      </w:r>
      <w:r w:rsidRPr="00243883">
        <w:rPr>
          <w:spacing w:val="24"/>
          <w:lang w:val="ru-RU"/>
        </w:rPr>
        <w:t xml:space="preserve"> 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</w:t>
      </w:r>
      <w:r w:rsidRPr="00243883">
        <w:rPr>
          <w:spacing w:val="-3"/>
          <w:lang w:val="ru-RU"/>
        </w:rPr>
        <w:t>д</w:t>
      </w:r>
      <w:r w:rsidRPr="00243883">
        <w:rPr>
          <w:lang w:val="ru-RU"/>
        </w:rPr>
        <w:t>ид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та</w:t>
      </w:r>
      <w:r w:rsidRPr="00243883">
        <w:rPr>
          <w:spacing w:val="22"/>
          <w:lang w:val="ru-RU"/>
        </w:rPr>
        <w:t xml:space="preserve"> </w:t>
      </w:r>
      <w:r w:rsidRPr="00243883">
        <w:rPr>
          <w:lang w:val="ru-RU"/>
        </w:rPr>
        <w:t>или</w:t>
      </w:r>
      <w:r w:rsidRPr="00243883">
        <w:rPr>
          <w:spacing w:val="24"/>
          <w:lang w:val="ru-RU"/>
        </w:rPr>
        <w:t xml:space="preserve"> </w:t>
      </w:r>
      <w:r w:rsidRPr="00243883">
        <w:rPr>
          <w:spacing w:val="7"/>
          <w:lang w:val="ru-RU"/>
        </w:rPr>
        <w:t>д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ктора</w:t>
      </w:r>
      <w:r w:rsidRPr="00243883">
        <w:rPr>
          <w:spacing w:val="22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к,</w:t>
      </w:r>
      <w:r w:rsidRPr="00243883">
        <w:rPr>
          <w:spacing w:val="23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23"/>
          <w:lang w:val="ru-RU"/>
        </w:rPr>
        <w:t xml:space="preserve"> </w:t>
      </w:r>
      <w:r w:rsidRPr="00243883">
        <w:rPr>
          <w:lang w:val="ru-RU"/>
        </w:rPr>
        <w:t>общ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м</w:t>
      </w:r>
      <w:r w:rsidRPr="00243883">
        <w:rPr>
          <w:spacing w:val="23"/>
          <w:lang w:val="ru-RU"/>
        </w:rPr>
        <w:t xml:space="preserve"> 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ле пр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под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й,</w:t>
      </w:r>
      <w:r w:rsidRPr="00243883">
        <w:rPr>
          <w:spacing w:val="52"/>
          <w:lang w:val="ru-RU"/>
        </w:rPr>
        <w:t xml:space="preserve"> </w:t>
      </w:r>
      <w:r w:rsidRPr="00243883">
        <w:rPr>
          <w:lang w:val="ru-RU"/>
        </w:rPr>
        <w:t>об</w:t>
      </w:r>
      <w:r w:rsidRPr="00243883">
        <w:rPr>
          <w:spacing w:val="-1"/>
          <w:lang w:val="ru-RU"/>
        </w:rPr>
        <w:t>ес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еч</w:t>
      </w:r>
      <w:r w:rsidRPr="00243883">
        <w:rPr>
          <w:lang w:val="ru-RU"/>
        </w:rPr>
        <w:t>ив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ющих</w:t>
      </w:r>
      <w:r w:rsidRPr="00243883">
        <w:rPr>
          <w:spacing w:val="54"/>
          <w:lang w:val="ru-RU"/>
        </w:rPr>
        <w:t xml:space="preserve"> </w:t>
      </w:r>
      <w:r w:rsidRPr="00243883">
        <w:rPr>
          <w:lang w:val="ru-RU"/>
        </w:rPr>
        <w:t>обр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4"/>
          <w:lang w:val="ru-RU"/>
        </w:rPr>
        <w:t>е</w:t>
      </w:r>
      <w:r w:rsidRPr="00243883">
        <w:rPr>
          <w:lang w:val="ru-RU"/>
        </w:rPr>
        <w:t>льный</w:t>
      </w:r>
      <w:r w:rsidRPr="00243883">
        <w:rPr>
          <w:spacing w:val="50"/>
          <w:lang w:val="ru-RU"/>
        </w:rPr>
        <w:t xml:space="preserve"> </w:t>
      </w:r>
      <w:r w:rsidRPr="00243883">
        <w:rPr>
          <w:lang w:val="ru-RU"/>
        </w:rPr>
        <w:t>проц</w:t>
      </w:r>
      <w:r w:rsidRPr="00243883">
        <w:rPr>
          <w:spacing w:val="-1"/>
          <w:lang w:val="ru-RU"/>
        </w:rPr>
        <w:t>ес</w:t>
      </w:r>
      <w:r w:rsidRPr="00243883">
        <w:rPr>
          <w:lang w:val="ru-RU"/>
        </w:rPr>
        <w:t>с</w:t>
      </w:r>
      <w:r w:rsidRPr="00243883">
        <w:rPr>
          <w:spacing w:val="51"/>
          <w:lang w:val="ru-RU"/>
        </w:rPr>
        <w:t xml:space="preserve"> </w:t>
      </w:r>
      <w:r w:rsidRPr="00243883">
        <w:rPr>
          <w:lang w:val="ru-RU"/>
        </w:rPr>
        <w:t>по</w:t>
      </w:r>
      <w:r w:rsidRPr="00243883">
        <w:rPr>
          <w:spacing w:val="52"/>
          <w:lang w:val="ru-RU"/>
        </w:rPr>
        <w:t xml:space="preserve"> 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овной</w:t>
      </w:r>
      <w:r w:rsidRPr="00243883">
        <w:rPr>
          <w:spacing w:val="53"/>
          <w:lang w:val="ru-RU"/>
        </w:rPr>
        <w:t xml:space="preserve"> </w:t>
      </w:r>
      <w:r w:rsidRPr="00243883">
        <w:rPr>
          <w:lang w:val="ru-RU"/>
        </w:rPr>
        <w:t>обр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й прогр</w:t>
      </w:r>
      <w:r w:rsidRPr="00243883">
        <w:rPr>
          <w:spacing w:val="-1"/>
          <w:lang w:val="ru-RU"/>
        </w:rPr>
        <w:t>амм</w:t>
      </w:r>
      <w:r w:rsidRPr="00243883">
        <w:rPr>
          <w:lang w:val="ru-RU"/>
        </w:rPr>
        <w:t>е</w:t>
      </w:r>
      <w:r w:rsidRPr="00243883">
        <w:rPr>
          <w:spacing w:val="6"/>
          <w:lang w:val="ru-RU"/>
        </w:rPr>
        <w:t xml:space="preserve"> </w:t>
      </w:r>
      <w:r>
        <w:rPr>
          <w:rFonts w:cs="Times New Roman"/>
          <w:lang w:val="ru-RU"/>
        </w:rPr>
        <w:t xml:space="preserve">01.03.02 </w:t>
      </w:r>
      <w:r w:rsidRPr="00243883">
        <w:rPr>
          <w:spacing w:val="-2"/>
          <w:lang w:val="ru-RU"/>
        </w:rPr>
        <w:t>«</w:t>
      </w:r>
      <w:r>
        <w:rPr>
          <w:lang w:val="ru-RU"/>
        </w:rPr>
        <w:t>Прикладная математика и информатика</w:t>
      </w:r>
      <w:r w:rsidRPr="00243883">
        <w:rPr>
          <w:lang w:val="ru-RU"/>
        </w:rPr>
        <w:t>»</w:t>
      </w:r>
      <w:r w:rsidRPr="00243883">
        <w:rPr>
          <w:spacing w:val="7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spacing w:val="2"/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вля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8"/>
          <w:lang w:val="ru-RU"/>
        </w:rPr>
        <w:t xml:space="preserve"> </w:t>
      </w:r>
      <w:r w:rsidRPr="00243883">
        <w:rPr>
          <w:rFonts w:cs="Times New Roman"/>
          <w:b/>
          <w:bCs/>
          <w:lang w:val="ru-RU"/>
        </w:rPr>
        <w:t>71</w:t>
      </w:r>
      <w:r w:rsidRPr="00243883">
        <w:rPr>
          <w:rFonts w:cs="Times New Roman"/>
          <w:b/>
          <w:bCs/>
          <w:spacing w:val="2"/>
          <w:lang w:val="ru-RU"/>
        </w:rPr>
        <w:t>%</w:t>
      </w:r>
      <w:r w:rsidRPr="00243883">
        <w:rPr>
          <w:lang w:val="ru-RU"/>
        </w:rPr>
        <w:t>,</w:t>
      </w:r>
      <w:r w:rsidRPr="00243883">
        <w:rPr>
          <w:spacing w:val="9"/>
          <w:lang w:val="ru-RU"/>
        </w:rPr>
        <w:t xml:space="preserve"> </w:t>
      </w:r>
      <w:r w:rsidRPr="00243883">
        <w:rPr>
          <w:spacing w:val="-5"/>
          <w:lang w:val="ru-RU"/>
        </w:rPr>
        <w:t>у</w:t>
      </w:r>
      <w:r w:rsidRPr="00243883">
        <w:rPr>
          <w:spacing w:val="1"/>
          <w:lang w:val="ru-RU"/>
        </w:rPr>
        <w:t>ч</w:t>
      </w:r>
      <w:r w:rsidRPr="00243883">
        <w:rPr>
          <w:spacing w:val="-1"/>
          <w:lang w:val="ru-RU"/>
        </w:rPr>
        <w:t>е</w:t>
      </w:r>
      <w:r w:rsidRPr="00243883">
        <w:rPr>
          <w:spacing w:val="5"/>
          <w:lang w:val="ru-RU"/>
        </w:rPr>
        <w:t>н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 xml:space="preserve">ю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нь</w:t>
      </w:r>
      <w:r w:rsidRPr="00243883">
        <w:rPr>
          <w:spacing w:val="55"/>
          <w:lang w:val="ru-RU"/>
        </w:rPr>
        <w:t xml:space="preserve"> </w:t>
      </w:r>
      <w:r w:rsidRPr="00243883">
        <w:rPr>
          <w:lang w:val="ru-RU"/>
        </w:rPr>
        <w:t>до</w:t>
      </w:r>
      <w:r w:rsidRPr="00243883">
        <w:rPr>
          <w:spacing w:val="-2"/>
          <w:lang w:val="ru-RU"/>
        </w:rPr>
        <w:t>к</w:t>
      </w:r>
      <w:r w:rsidRPr="00243883">
        <w:rPr>
          <w:lang w:val="ru-RU"/>
        </w:rPr>
        <w:t>тора</w:t>
      </w:r>
      <w:r w:rsidRPr="00243883">
        <w:rPr>
          <w:spacing w:val="54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к</w:t>
      </w:r>
      <w:r w:rsidRPr="00243883">
        <w:rPr>
          <w:spacing w:val="55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58"/>
          <w:lang w:val="ru-RU"/>
        </w:rPr>
        <w:t xml:space="preserve"> </w:t>
      </w:r>
      <w:r w:rsidRPr="00243883">
        <w:rPr>
          <w:spacing w:val="-8"/>
          <w:lang w:val="ru-RU"/>
        </w:rPr>
        <w:t>у</w:t>
      </w:r>
      <w:r w:rsidRPr="00243883">
        <w:rPr>
          <w:spacing w:val="-1"/>
          <w:lang w:val="ru-RU"/>
        </w:rPr>
        <w:t>че</w:t>
      </w:r>
      <w:r w:rsidRPr="00243883">
        <w:rPr>
          <w:lang w:val="ru-RU"/>
        </w:rPr>
        <w:t>ное</w:t>
      </w:r>
      <w:r w:rsidRPr="00243883">
        <w:rPr>
          <w:spacing w:val="54"/>
          <w:lang w:val="ru-RU"/>
        </w:rPr>
        <w:t xml:space="preserve"> </w:t>
      </w:r>
      <w:r w:rsidRPr="00243883">
        <w:rPr>
          <w:lang w:val="ru-RU"/>
        </w:rPr>
        <w:t>зв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ние</w:t>
      </w:r>
      <w:r w:rsidRPr="00243883">
        <w:rPr>
          <w:spacing w:val="54"/>
          <w:lang w:val="ru-RU"/>
        </w:rPr>
        <w:t xml:space="preserve"> </w:t>
      </w:r>
      <w:r w:rsidRPr="00243883">
        <w:rPr>
          <w:lang w:val="ru-RU"/>
        </w:rPr>
        <w:t>профе</w:t>
      </w:r>
      <w:r w:rsidRPr="00243883">
        <w:rPr>
          <w:spacing w:val="-2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ора</w:t>
      </w:r>
      <w:r w:rsidRPr="00243883">
        <w:rPr>
          <w:spacing w:val="54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мее</w:t>
      </w:r>
      <w:r w:rsidRPr="00243883">
        <w:rPr>
          <w:lang w:val="ru-RU"/>
        </w:rPr>
        <w:t>т</w:t>
      </w:r>
      <w:r w:rsidRPr="00243883">
        <w:rPr>
          <w:spacing w:val="5"/>
          <w:lang w:val="ru-RU"/>
        </w:rPr>
        <w:t xml:space="preserve"> </w:t>
      </w:r>
      <w:r w:rsidRPr="00243883">
        <w:rPr>
          <w:rFonts w:cs="Times New Roman"/>
          <w:b/>
          <w:bCs/>
          <w:lang w:val="ru-RU"/>
        </w:rPr>
        <w:t>11%</w:t>
      </w:r>
      <w:r w:rsidRPr="00243883">
        <w:rPr>
          <w:rFonts w:cs="Times New Roman"/>
          <w:b/>
          <w:bCs/>
          <w:spacing w:val="55"/>
          <w:lang w:val="ru-RU"/>
        </w:rPr>
        <w:t xml:space="preserve"> 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подав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spacing w:val="1"/>
          <w:lang w:val="ru-RU"/>
        </w:rPr>
        <w:t>й</w:t>
      </w:r>
      <w:r w:rsidRPr="00243883">
        <w:rPr>
          <w:rFonts w:cs="Times New Roman"/>
          <w:lang w:val="ru-RU"/>
        </w:rPr>
        <w:t xml:space="preserve">. </w:t>
      </w:r>
      <w:r w:rsidRPr="00243883">
        <w:rPr>
          <w:lang w:val="ru-RU"/>
        </w:rPr>
        <w:t>Пр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под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ли</w:t>
      </w:r>
      <w:r w:rsidRPr="00243883">
        <w:rPr>
          <w:spacing w:val="56"/>
          <w:lang w:val="ru-RU"/>
        </w:rPr>
        <w:t xml:space="preserve"> </w:t>
      </w:r>
      <w:r w:rsidRPr="00243883">
        <w:rPr>
          <w:lang w:val="ru-RU"/>
        </w:rPr>
        <w:t>проф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>льн</w:t>
      </w:r>
      <w:r w:rsidRPr="00243883">
        <w:rPr>
          <w:spacing w:val="-3"/>
          <w:lang w:val="ru-RU"/>
        </w:rPr>
        <w:t>ы</w:t>
      </w:r>
      <w:r w:rsidRPr="00243883">
        <w:rPr>
          <w:lang w:val="ru-RU"/>
        </w:rPr>
        <w:t>х</w:t>
      </w:r>
      <w:r w:rsidRPr="00243883">
        <w:rPr>
          <w:spacing w:val="57"/>
          <w:lang w:val="ru-RU"/>
        </w:rPr>
        <w:t xml:space="preserve"> </w:t>
      </w:r>
      <w:r w:rsidRPr="00243883">
        <w:rPr>
          <w:spacing w:val="-3"/>
          <w:lang w:val="ru-RU"/>
        </w:rPr>
        <w:t>д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ц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пл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>н,</w:t>
      </w:r>
      <w:r w:rsidRPr="00243883">
        <w:rPr>
          <w:spacing w:val="54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52"/>
          <w:lang w:val="ru-RU"/>
        </w:rPr>
        <w:t xml:space="preserve"> 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новно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,</w:t>
      </w:r>
      <w:r w:rsidRPr="00243883">
        <w:rPr>
          <w:spacing w:val="54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ме</w:t>
      </w:r>
      <w:r w:rsidRPr="00243883">
        <w:rPr>
          <w:lang w:val="ru-RU"/>
        </w:rPr>
        <w:t>ют</w:t>
      </w:r>
      <w:r w:rsidRPr="00243883">
        <w:rPr>
          <w:spacing w:val="57"/>
          <w:lang w:val="ru-RU"/>
        </w:rPr>
        <w:t xml:space="preserve"> </w:t>
      </w:r>
      <w:r w:rsidRPr="00243883">
        <w:rPr>
          <w:spacing w:val="-8"/>
          <w:lang w:val="ru-RU"/>
        </w:rPr>
        <w:t>у</w:t>
      </w:r>
      <w:r w:rsidRPr="00243883">
        <w:rPr>
          <w:spacing w:val="1"/>
          <w:lang w:val="ru-RU"/>
        </w:rPr>
        <w:t>чё</w:t>
      </w:r>
      <w:r w:rsidRPr="00243883">
        <w:rPr>
          <w:spacing w:val="3"/>
          <w:lang w:val="ru-RU"/>
        </w:rPr>
        <w:t>н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ю</w:t>
      </w:r>
      <w:r w:rsidRPr="00243883">
        <w:rPr>
          <w:spacing w:val="55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нь</w:t>
      </w:r>
      <w:r w:rsidRPr="00243883">
        <w:rPr>
          <w:spacing w:val="55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55"/>
          <w:lang w:val="ru-RU"/>
        </w:rPr>
        <w:t xml:space="preserve"> </w:t>
      </w:r>
      <w:r w:rsidRPr="00243883">
        <w:rPr>
          <w:lang w:val="ru-RU"/>
        </w:rPr>
        <w:t>оп</w:t>
      </w:r>
      <w:r w:rsidRPr="00243883">
        <w:rPr>
          <w:spacing w:val="-3"/>
          <w:lang w:val="ru-RU"/>
        </w:rPr>
        <w:t>ы</w:t>
      </w:r>
      <w:r w:rsidRPr="00243883">
        <w:rPr>
          <w:lang w:val="ru-RU"/>
        </w:rPr>
        <w:t>т 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ят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ти в </w:t>
      </w:r>
      <w:r w:rsidRPr="00243883">
        <w:rPr>
          <w:spacing w:val="-2"/>
          <w:lang w:val="ru-RU"/>
        </w:rPr>
        <w:t>с</w:t>
      </w:r>
      <w:r w:rsidRPr="00243883">
        <w:rPr>
          <w:lang w:val="ru-RU"/>
        </w:rPr>
        <w:t>оотв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1"/>
          <w:lang w:val="ru-RU"/>
        </w:rPr>
        <w:t>в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ющ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й профе</w:t>
      </w:r>
      <w:r w:rsidRPr="00243883">
        <w:rPr>
          <w:spacing w:val="-2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ион</w:t>
      </w:r>
      <w:r w:rsidRPr="00243883">
        <w:rPr>
          <w:spacing w:val="1"/>
          <w:lang w:val="ru-RU"/>
        </w:rPr>
        <w:t>а</w:t>
      </w:r>
      <w:r w:rsidRPr="00243883">
        <w:rPr>
          <w:lang w:val="ru-RU"/>
        </w:rPr>
        <w:t xml:space="preserve">льной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фер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.</w:t>
      </w:r>
    </w:p>
    <w:p w:rsidR="004D3ECB" w:rsidRPr="00243883" w:rsidRDefault="00243883">
      <w:pPr>
        <w:pStyle w:val="a3"/>
        <w:spacing w:before="60"/>
        <w:ind w:right="112" w:firstLine="708"/>
        <w:jc w:val="both"/>
        <w:rPr>
          <w:lang w:val="ru-RU"/>
        </w:rPr>
      </w:pPr>
      <w:r w:rsidRPr="00243883">
        <w:rPr>
          <w:lang w:val="ru-RU"/>
        </w:rPr>
        <w:t>Н</w:t>
      </w:r>
      <w:r w:rsidRPr="00243883">
        <w:rPr>
          <w:spacing w:val="3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ны</w:t>
      </w:r>
      <w:r w:rsidRPr="00243883">
        <w:rPr>
          <w:spacing w:val="-2"/>
          <w:lang w:val="ru-RU"/>
        </w:rPr>
        <w:t>м</w:t>
      </w:r>
      <w:r w:rsidRPr="00243883">
        <w:rPr>
          <w:lang w:val="ru-RU"/>
        </w:rPr>
        <w:t>и</w:t>
      </w:r>
      <w:r w:rsidRPr="00243883">
        <w:rPr>
          <w:spacing w:val="53"/>
          <w:lang w:val="ru-RU"/>
        </w:rPr>
        <w:t xml:space="preserve"> </w:t>
      </w:r>
      <w:r w:rsidRPr="00243883">
        <w:rPr>
          <w:spacing w:val="4"/>
          <w:lang w:val="ru-RU"/>
        </w:rPr>
        <w:t>р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ководи</w:t>
      </w:r>
      <w:r w:rsidRPr="00243883">
        <w:rPr>
          <w:spacing w:val="2"/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лями</w:t>
      </w:r>
      <w:r w:rsidRPr="00243883">
        <w:rPr>
          <w:spacing w:val="53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spacing w:val="3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кных</w:t>
      </w:r>
      <w:r w:rsidRPr="00243883">
        <w:rPr>
          <w:spacing w:val="54"/>
          <w:lang w:val="ru-RU"/>
        </w:rPr>
        <w:t xml:space="preserve"> </w:t>
      </w:r>
      <w:r w:rsidRPr="00243883">
        <w:rPr>
          <w:lang w:val="ru-RU"/>
        </w:rPr>
        <w:t>кв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ф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к</w:t>
      </w:r>
      <w:r w:rsidRPr="00243883">
        <w:rPr>
          <w:spacing w:val="-4"/>
          <w:lang w:val="ru-RU"/>
        </w:rPr>
        <w:t>а</w:t>
      </w:r>
      <w:r w:rsidRPr="00243883">
        <w:rPr>
          <w:lang w:val="ru-RU"/>
        </w:rPr>
        <w:t>ци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нн</w:t>
      </w:r>
      <w:r w:rsidRPr="00243883">
        <w:rPr>
          <w:spacing w:val="-3"/>
          <w:lang w:val="ru-RU"/>
        </w:rPr>
        <w:t>ы</w:t>
      </w:r>
      <w:r w:rsidRPr="00243883">
        <w:rPr>
          <w:lang w:val="ru-RU"/>
        </w:rPr>
        <w:t>х</w:t>
      </w:r>
      <w:r w:rsidRPr="00243883">
        <w:rPr>
          <w:spacing w:val="54"/>
          <w:lang w:val="ru-RU"/>
        </w:rPr>
        <w:t xml:space="preserve"> </w:t>
      </w:r>
      <w:r w:rsidRPr="00243883">
        <w:rPr>
          <w:spacing w:val="-3"/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</w:t>
      </w:r>
      <w:r w:rsidRPr="00243883">
        <w:rPr>
          <w:spacing w:val="53"/>
          <w:lang w:val="ru-RU"/>
        </w:rPr>
        <w:t xml:space="preserve"> </w:t>
      </w:r>
      <w:r w:rsidRPr="00243883">
        <w:rPr>
          <w:lang w:val="ru-RU"/>
        </w:rPr>
        <w:t>являют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я в</w:t>
      </w:r>
      <w:r w:rsidRPr="00243883">
        <w:rPr>
          <w:spacing w:val="-1"/>
          <w:lang w:val="ru-RU"/>
        </w:rPr>
        <w:t>ыс</w:t>
      </w:r>
      <w:r w:rsidRPr="00243883">
        <w:rPr>
          <w:lang w:val="ru-RU"/>
        </w:rPr>
        <w:t>ококв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ф</w:t>
      </w:r>
      <w:r w:rsidRPr="00243883">
        <w:rPr>
          <w:spacing w:val="1"/>
          <w:lang w:val="ru-RU"/>
        </w:rPr>
        <w:t>и</w:t>
      </w:r>
      <w:r w:rsidRPr="00243883">
        <w:rPr>
          <w:spacing w:val="-2"/>
          <w:lang w:val="ru-RU"/>
        </w:rPr>
        <w:t>ц</w:t>
      </w:r>
      <w:r w:rsidRPr="00243883">
        <w:rPr>
          <w:lang w:val="ru-RU"/>
        </w:rPr>
        <w:t>иров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нные</w:t>
      </w:r>
      <w:r w:rsidRPr="00243883">
        <w:rPr>
          <w:spacing w:val="39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ци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ты,</w:t>
      </w:r>
      <w:r w:rsidRPr="00243883">
        <w:rPr>
          <w:spacing w:val="40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ющие</w:t>
      </w:r>
      <w:r w:rsidRPr="00243883">
        <w:rPr>
          <w:spacing w:val="39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46"/>
          <w:lang w:val="ru-RU"/>
        </w:rPr>
        <w:t xml:space="preserve"> </w:t>
      </w:r>
      <w:r w:rsidRPr="00243883">
        <w:rPr>
          <w:lang w:val="ru-RU"/>
        </w:rPr>
        <w:t>обл</w:t>
      </w:r>
      <w:r w:rsidRPr="00243883">
        <w:rPr>
          <w:spacing w:val="1"/>
          <w:lang w:val="ru-RU"/>
        </w:rPr>
        <w:t>а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="00713DCD">
        <w:rPr>
          <w:lang w:val="ru-RU"/>
        </w:rPr>
        <w:t xml:space="preserve"> </w:t>
      </w:r>
      <w:r w:rsidR="00713DCD">
        <w:rPr>
          <w:spacing w:val="-2"/>
          <w:lang w:val="ru-RU"/>
        </w:rPr>
        <w:t>математического моделирования,</w:t>
      </w:r>
      <w:r w:rsidRPr="00243883">
        <w:rPr>
          <w:spacing w:val="41"/>
          <w:lang w:val="ru-RU"/>
        </w:rPr>
        <w:t xml:space="preserve"> </w:t>
      </w:r>
      <w:r w:rsidRPr="00243883">
        <w:rPr>
          <w:lang w:val="ru-RU"/>
        </w:rPr>
        <w:t>информ</w:t>
      </w:r>
      <w:r w:rsidRPr="00243883">
        <w:rPr>
          <w:spacing w:val="-2"/>
          <w:lang w:val="ru-RU"/>
        </w:rPr>
        <w:t>ат</w:t>
      </w:r>
      <w:r w:rsidRPr="00243883">
        <w:rPr>
          <w:lang w:val="ru-RU"/>
        </w:rPr>
        <w:t>ики</w:t>
      </w:r>
      <w:r w:rsidRPr="00243883">
        <w:rPr>
          <w:spacing w:val="36"/>
          <w:lang w:val="ru-RU"/>
        </w:rPr>
        <w:t xml:space="preserve"> </w:t>
      </w:r>
      <w:r w:rsidRPr="00243883">
        <w:rPr>
          <w:lang w:val="ru-RU"/>
        </w:rPr>
        <w:t>и в</w:t>
      </w:r>
      <w:r w:rsidRPr="00243883">
        <w:rPr>
          <w:spacing w:val="-1"/>
          <w:lang w:val="ru-RU"/>
        </w:rPr>
        <w:t>ыч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льной</w:t>
      </w:r>
      <w:r w:rsidRPr="00243883">
        <w:rPr>
          <w:spacing w:val="51"/>
          <w:lang w:val="ru-RU"/>
        </w:rPr>
        <w:t xml:space="preserve"> </w:t>
      </w:r>
      <w:r w:rsidRPr="00243883">
        <w:rPr>
          <w:lang w:val="ru-RU"/>
        </w:rPr>
        <w:t>т</w:t>
      </w:r>
      <w:r w:rsidRPr="00243883">
        <w:rPr>
          <w:spacing w:val="-4"/>
          <w:lang w:val="ru-RU"/>
        </w:rPr>
        <w:t>е</w:t>
      </w:r>
      <w:r w:rsidRPr="00243883">
        <w:rPr>
          <w:lang w:val="ru-RU"/>
        </w:rPr>
        <w:t>х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ики,</w:t>
      </w:r>
      <w:r w:rsidRPr="00243883">
        <w:rPr>
          <w:spacing w:val="59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59"/>
          <w:lang w:val="ru-RU"/>
        </w:rPr>
        <w:t xml:space="preserve"> </w:t>
      </w:r>
      <w:r w:rsidRPr="00243883">
        <w:rPr>
          <w:lang w:val="ru-RU"/>
        </w:rPr>
        <w:t>которой в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по</w:t>
      </w:r>
      <w:r w:rsidRPr="00243883">
        <w:rPr>
          <w:spacing w:val="-3"/>
          <w:lang w:val="ru-RU"/>
        </w:rPr>
        <w:t>л</w:t>
      </w:r>
      <w:r w:rsidRPr="00243883">
        <w:rPr>
          <w:lang w:val="ru-RU"/>
        </w:rPr>
        <w:t>н</w:t>
      </w:r>
      <w:r w:rsidRPr="00243883">
        <w:rPr>
          <w:spacing w:val="-3"/>
          <w:lang w:val="ru-RU"/>
        </w:rPr>
        <w:t>я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я</w:t>
      </w:r>
      <w:r w:rsidRPr="00243883">
        <w:rPr>
          <w:spacing w:val="59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spacing w:val="3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59"/>
          <w:lang w:val="ru-RU"/>
        </w:rPr>
        <w:t xml:space="preserve"> </w:t>
      </w:r>
      <w:r w:rsidRPr="00243883">
        <w:rPr>
          <w:lang w:val="ru-RU"/>
        </w:rPr>
        <w:t>к</w:t>
      </w:r>
      <w:r w:rsidRPr="00243883">
        <w:rPr>
          <w:spacing w:val="1"/>
          <w:lang w:val="ru-RU"/>
        </w:rPr>
        <w:t>в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ф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ци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нн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59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бота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и и</w:t>
      </w:r>
      <w:r w:rsidRPr="00243883">
        <w:rPr>
          <w:spacing w:val="-1"/>
          <w:lang w:val="ru-RU"/>
        </w:rPr>
        <w:t>ме</w:t>
      </w:r>
      <w:r w:rsidRPr="00243883">
        <w:rPr>
          <w:lang w:val="ru-RU"/>
        </w:rPr>
        <w:t>ющие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 xml:space="preserve">опыт </w:t>
      </w:r>
      <w:r w:rsidRPr="00243883">
        <w:rPr>
          <w:spacing w:val="1"/>
          <w:lang w:val="ru-RU"/>
        </w:rPr>
        <w:t>на</w:t>
      </w:r>
      <w:r w:rsidRPr="00243883">
        <w:rPr>
          <w:spacing w:val="-8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но</w:t>
      </w:r>
      <w:r w:rsidRPr="00243883">
        <w:rPr>
          <w:spacing w:val="2"/>
          <w:lang w:val="ru-RU"/>
        </w:rPr>
        <w:t>г</w:t>
      </w:r>
      <w:r w:rsidRPr="00243883">
        <w:rPr>
          <w:lang w:val="ru-RU"/>
        </w:rPr>
        <w:t xml:space="preserve">о </w:t>
      </w:r>
      <w:r w:rsidRPr="00243883">
        <w:rPr>
          <w:spacing w:val="2"/>
          <w:lang w:val="ru-RU"/>
        </w:rPr>
        <w:t>р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ковод</w:t>
      </w:r>
      <w:r w:rsidRPr="00243883">
        <w:rPr>
          <w:spacing w:val="-2"/>
          <w:lang w:val="ru-RU"/>
        </w:rPr>
        <w:t>с</w:t>
      </w:r>
      <w:r w:rsidRPr="00243883">
        <w:rPr>
          <w:lang w:val="ru-RU"/>
        </w:rPr>
        <w:t xml:space="preserve">тва </w:t>
      </w:r>
      <w:r w:rsidRPr="00243883">
        <w:rPr>
          <w:spacing w:val="-1"/>
          <w:lang w:val="ru-RU"/>
        </w:rPr>
        <w:t>с</w:t>
      </w:r>
      <w:r w:rsidRPr="00243883">
        <w:rPr>
          <w:spacing w:val="5"/>
          <w:lang w:val="ru-RU"/>
        </w:rPr>
        <w:t>т</w:t>
      </w:r>
      <w:r w:rsidRPr="00243883">
        <w:rPr>
          <w:spacing w:val="-8"/>
          <w:lang w:val="ru-RU"/>
        </w:rPr>
        <w:t>у</w:t>
      </w:r>
      <w:r w:rsidRPr="00243883">
        <w:rPr>
          <w:spacing w:val="2"/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нт</w:t>
      </w:r>
      <w:r w:rsidRPr="00243883">
        <w:rPr>
          <w:spacing w:val="-1"/>
          <w:lang w:val="ru-RU"/>
        </w:rPr>
        <w:t>ам</w:t>
      </w:r>
      <w:r w:rsidRPr="00243883">
        <w:rPr>
          <w:lang w:val="ru-RU"/>
        </w:rPr>
        <w:t xml:space="preserve">и и </w:t>
      </w:r>
      <w:r w:rsidRPr="00243883">
        <w:rPr>
          <w:spacing w:val="-1"/>
          <w:lang w:val="ru-RU"/>
        </w:rPr>
        <w:t>(</w:t>
      </w:r>
      <w:r w:rsidRPr="00243883">
        <w:rPr>
          <w:lang w:val="ru-RU"/>
        </w:rPr>
        <w:t>ил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 xml:space="preserve">) </w:t>
      </w:r>
      <w:r w:rsidRPr="00243883">
        <w:rPr>
          <w:spacing w:val="-2"/>
          <w:lang w:val="ru-RU"/>
        </w:rPr>
        <w:t>а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пир</w:t>
      </w:r>
      <w:r w:rsidRPr="00243883">
        <w:rPr>
          <w:spacing w:val="-1"/>
          <w:lang w:val="ru-RU"/>
        </w:rPr>
        <w:t>а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ам</w:t>
      </w:r>
      <w:r w:rsidRPr="00243883">
        <w:rPr>
          <w:lang w:val="ru-RU"/>
        </w:rPr>
        <w:t>и.</w:t>
      </w:r>
    </w:p>
    <w:p w:rsidR="004D3ECB" w:rsidRPr="00243883" w:rsidRDefault="00243883">
      <w:pPr>
        <w:pStyle w:val="a3"/>
        <w:ind w:right="116" w:firstLine="708"/>
        <w:jc w:val="both"/>
        <w:rPr>
          <w:lang w:val="ru-RU"/>
        </w:rPr>
      </w:pPr>
      <w:r w:rsidRPr="00243883">
        <w:rPr>
          <w:lang w:val="ru-RU"/>
        </w:rPr>
        <w:t>Н</w:t>
      </w:r>
      <w:r w:rsidRPr="00243883">
        <w:rPr>
          <w:spacing w:val="3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е</w:t>
      </w:r>
      <w:r w:rsidRPr="00243883">
        <w:rPr>
          <w:spacing w:val="49"/>
          <w:lang w:val="ru-RU"/>
        </w:rPr>
        <w:t xml:space="preserve"> </w:t>
      </w:r>
      <w:r w:rsidRPr="00243883">
        <w:rPr>
          <w:spacing w:val="4"/>
          <w:lang w:val="ru-RU"/>
        </w:rPr>
        <w:t>р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ководит</w:t>
      </w:r>
      <w:r w:rsidRPr="00243883">
        <w:rPr>
          <w:spacing w:val="-1"/>
          <w:lang w:val="ru-RU"/>
        </w:rPr>
        <w:t>е</w:t>
      </w:r>
      <w:r w:rsidRPr="00243883">
        <w:rPr>
          <w:spacing w:val="1"/>
          <w:lang w:val="ru-RU"/>
        </w:rPr>
        <w:t>л</w:t>
      </w:r>
      <w:r w:rsidRPr="00243883">
        <w:rPr>
          <w:lang w:val="ru-RU"/>
        </w:rPr>
        <w:t>и</w:t>
      </w:r>
      <w:r w:rsidRPr="00243883">
        <w:rPr>
          <w:spacing w:val="51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и</w:t>
      </w:r>
      <w:r w:rsidRPr="00243883">
        <w:rPr>
          <w:spacing w:val="1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дов</w:t>
      </w:r>
      <w:r w:rsidRPr="00243883">
        <w:rPr>
          <w:spacing w:val="-2"/>
          <w:lang w:val="ru-RU"/>
        </w:rPr>
        <w:t>а</w:t>
      </w:r>
      <w:r w:rsidRPr="00243883">
        <w:rPr>
          <w:spacing w:val="2"/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х</w:t>
      </w:r>
      <w:r w:rsidRPr="00243883">
        <w:rPr>
          <w:spacing w:val="52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53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spacing w:val="3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кных</w:t>
      </w:r>
      <w:r w:rsidRPr="00243883">
        <w:rPr>
          <w:spacing w:val="51"/>
          <w:lang w:val="ru-RU"/>
        </w:rPr>
        <w:t xml:space="preserve"> </w:t>
      </w:r>
      <w:r w:rsidRPr="00243883">
        <w:rPr>
          <w:lang w:val="ru-RU"/>
        </w:rPr>
        <w:t>кв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ф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ци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нн</w:t>
      </w:r>
      <w:r w:rsidRPr="00243883">
        <w:rPr>
          <w:spacing w:val="-3"/>
          <w:lang w:val="ru-RU"/>
        </w:rPr>
        <w:t>ы</w:t>
      </w:r>
      <w:r w:rsidRPr="00243883">
        <w:rPr>
          <w:lang w:val="ru-RU"/>
        </w:rPr>
        <w:t>х 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</w:t>
      </w:r>
      <w:r w:rsidRPr="00243883">
        <w:rPr>
          <w:spacing w:val="17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ме</w:t>
      </w:r>
      <w:r w:rsidRPr="00243883">
        <w:rPr>
          <w:lang w:val="ru-RU"/>
        </w:rPr>
        <w:t>ют</w:t>
      </w:r>
      <w:r w:rsidRPr="00243883">
        <w:rPr>
          <w:spacing w:val="19"/>
          <w:lang w:val="ru-RU"/>
        </w:rPr>
        <w:t xml:space="preserve"> </w:t>
      </w:r>
      <w:r w:rsidRPr="00243883">
        <w:rPr>
          <w:spacing w:val="-8"/>
          <w:lang w:val="ru-RU"/>
        </w:rPr>
        <w:t>у</w:t>
      </w:r>
      <w:r w:rsidRPr="00243883">
        <w:rPr>
          <w:spacing w:val="-1"/>
          <w:lang w:val="ru-RU"/>
        </w:rPr>
        <w:t>че</w:t>
      </w:r>
      <w:r w:rsidRPr="00243883">
        <w:rPr>
          <w:spacing w:val="5"/>
          <w:lang w:val="ru-RU"/>
        </w:rPr>
        <w:t>н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ю</w:t>
      </w:r>
      <w:r w:rsidRPr="00243883">
        <w:rPr>
          <w:spacing w:val="19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нь</w:t>
      </w:r>
      <w:r w:rsidRPr="00243883">
        <w:rPr>
          <w:spacing w:val="18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17"/>
          <w:lang w:val="ru-RU"/>
        </w:rPr>
        <w:t xml:space="preserve"> </w:t>
      </w:r>
      <w:r w:rsidRPr="00243883">
        <w:rPr>
          <w:spacing w:val="-1"/>
          <w:lang w:val="ru-RU"/>
        </w:rPr>
        <w:t>(</w:t>
      </w:r>
      <w:r w:rsidRPr="00243883">
        <w:rPr>
          <w:lang w:val="ru-RU"/>
        </w:rPr>
        <w:t>и</w:t>
      </w:r>
      <w:r w:rsidRPr="00243883">
        <w:rPr>
          <w:spacing w:val="-3"/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)</w:t>
      </w:r>
      <w:r w:rsidRPr="00243883">
        <w:rPr>
          <w:spacing w:val="18"/>
          <w:lang w:val="ru-RU"/>
        </w:rPr>
        <w:t xml:space="preserve"> 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че</w:t>
      </w:r>
      <w:r w:rsidRPr="00243883">
        <w:rPr>
          <w:lang w:val="ru-RU"/>
        </w:rPr>
        <w:t>ное</w:t>
      </w:r>
      <w:r w:rsidRPr="00243883">
        <w:rPr>
          <w:spacing w:val="15"/>
          <w:lang w:val="ru-RU"/>
        </w:rPr>
        <w:t xml:space="preserve"> </w:t>
      </w:r>
      <w:r w:rsidRPr="00243883">
        <w:rPr>
          <w:lang w:val="ru-RU"/>
        </w:rPr>
        <w:t>зв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ние</w:t>
      </w:r>
      <w:r w:rsidRPr="00243883">
        <w:rPr>
          <w:spacing w:val="15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3"/>
          <w:lang w:val="ru-RU"/>
        </w:rPr>
        <w:t>л</w:t>
      </w:r>
      <w:r w:rsidRPr="00243883">
        <w:rPr>
          <w:lang w:val="ru-RU"/>
        </w:rPr>
        <w:t>и</w:t>
      </w:r>
      <w:r w:rsidRPr="00243883">
        <w:rPr>
          <w:spacing w:val="17"/>
          <w:lang w:val="ru-RU"/>
        </w:rPr>
        <w:t xml:space="preserve"> 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пыт</w:t>
      </w:r>
      <w:r w:rsidRPr="00243883">
        <w:rPr>
          <w:spacing w:val="16"/>
          <w:lang w:val="ru-RU"/>
        </w:rPr>
        <w:t xml:space="preserve"> </w:t>
      </w:r>
      <w:r w:rsidRPr="00243883">
        <w:rPr>
          <w:lang w:val="ru-RU"/>
        </w:rPr>
        <w:t>пр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фе</w:t>
      </w:r>
      <w:r w:rsidRPr="00243883">
        <w:rPr>
          <w:spacing w:val="-2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льн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й 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ят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 в обл</w:t>
      </w:r>
      <w:r w:rsidRPr="00243883">
        <w:rPr>
          <w:spacing w:val="-1"/>
          <w:lang w:val="ru-RU"/>
        </w:rPr>
        <w:t>ас</w:t>
      </w:r>
      <w:r w:rsidRPr="00243883">
        <w:rPr>
          <w:lang w:val="ru-RU"/>
        </w:rPr>
        <w:t>ти</w:t>
      </w:r>
      <w:r w:rsidRPr="00243883">
        <w:rPr>
          <w:spacing w:val="-2"/>
          <w:lang w:val="ru-RU"/>
        </w:rPr>
        <w:t xml:space="preserve"> </w:t>
      </w:r>
      <w:r w:rsidR="00713DCD">
        <w:rPr>
          <w:spacing w:val="-2"/>
          <w:lang w:val="ru-RU"/>
        </w:rPr>
        <w:t xml:space="preserve">математического моделирования, </w:t>
      </w:r>
      <w:r w:rsidRPr="00243883">
        <w:rPr>
          <w:lang w:val="ru-RU"/>
        </w:rPr>
        <w:t>информ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ки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4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ыч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й т</w:t>
      </w:r>
      <w:r w:rsidRPr="00243883">
        <w:rPr>
          <w:spacing w:val="-3"/>
          <w:lang w:val="ru-RU"/>
        </w:rPr>
        <w:t>е</w:t>
      </w:r>
      <w:r w:rsidRPr="00243883">
        <w:rPr>
          <w:spacing w:val="2"/>
          <w:lang w:val="ru-RU"/>
        </w:rPr>
        <w:t>х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и</w:t>
      </w:r>
      <w:r w:rsidRPr="00243883">
        <w:rPr>
          <w:spacing w:val="-2"/>
          <w:lang w:val="ru-RU"/>
        </w:rPr>
        <w:t>к</w:t>
      </w:r>
      <w:r w:rsidRPr="00243883">
        <w:rPr>
          <w:lang w:val="ru-RU"/>
        </w:rPr>
        <w:t>и.</w:t>
      </w:r>
    </w:p>
    <w:p w:rsidR="004D3ECB" w:rsidRPr="00243883" w:rsidRDefault="004D3ECB">
      <w:pPr>
        <w:spacing w:before="1" w:line="280" w:lineRule="exact"/>
        <w:rPr>
          <w:sz w:val="28"/>
          <w:szCs w:val="28"/>
          <w:lang w:val="ru-RU"/>
        </w:rPr>
      </w:pPr>
    </w:p>
    <w:p w:rsidR="004D3ECB" w:rsidRDefault="00243883" w:rsidP="00F84145">
      <w:pPr>
        <w:pStyle w:val="2"/>
        <w:numPr>
          <w:ilvl w:val="0"/>
          <w:numId w:val="4"/>
        </w:numPr>
        <w:tabs>
          <w:tab w:val="left" w:pos="353"/>
        </w:tabs>
        <w:ind w:left="353"/>
        <w:jc w:val="left"/>
        <w:rPr>
          <w:b w:val="0"/>
          <w:bCs w:val="0"/>
        </w:rPr>
      </w:pPr>
      <w:r>
        <w:t>ДОПО</w:t>
      </w:r>
      <w:r>
        <w:rPr>
          <w:spacing w:val="-2"/>
        </w:rPr>
        <w:t>Л</w:t>
      </w:r>
      <w:r>
        <w:t>НИТ</w:t>
      </w:r>
      <w:r>
        <w:rPr>
          <w:spacing w:val="-2"/>
        </w:rPr>
        <w:t>ЕЛ</w:t>
      </w:r>
      <w:r>
        <w:rPr>
          <w:spacing w:val="1"/>
        </w:rPr>
        <w:t>Ь</w:t>
      </w:r>
      <w:r>
        <w:rPr>
          <w:spacing w:val="-2"/>
        </w:rPr>
        <w:t>Н</w:t>
      </w:r>
      <w:r>
        <w:t>ЫЕ</w:t>
      </w:r>
      <w:r>
        <w:rPr>
          <w:spacing w:val="1"/>
        </w:rPr>
        <w:t xml:space="preserve"> </w:t>
      </w:r>
      <w:r>
        <w:t xml:space="preserve">СВЕДЕНИЯ </w:t>
      </w:r>
      <w:r>
        <w:rPr>
          <w:spacing w:val="-3"/>
        </w:rPr>
        <w:t>П</w:t>
      </w:r>
      <w:r>
        <w:t>О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3"/>
        </w:rPr>
        <w:t>Р</w:t>
      </w:r>
      <w:r>
        <w:t>АЗОВАТЕ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2"/>
        </w:rPr>
        <w:t>НО</w:t>
      </w:r>
      <w:r>
        <w:t>Й П</w:t>
      </w:r>
      <w:r>
        <w:rPr>
          <w:spacing w:val="-3"/>
        </w:rPr>
        <w:t>Р</w:t>
      </w:r>
      <w:r>
        <w:t>О</w:t>
      </w:r>
      <w:r>
        <w:rPr>
          <w:spacing w:val="1"/>
        </w:rPr>
        <w:t>Г</w:t>
      </w:r>
      <w:r>
        <w:rPr>
          <w:spacing w:val="-3"/>
        </w:rPr>
        <w:t>Р</w:t>
      </w:r>
      <w:r>
        <w:rPr>
          <w:spacing w:val="1"/>
        </w:rPr>
        <w:t>А</w:t>
      </w:r>
      <w:r>
        <w:rPr>
          <w:spacing w:val="-1"/>
        </w:rPr>
        <w:t>ММ</w:t>
      </w:r>
      <w:r>
        <w:t>Е</w:t>
      </w:r>
    </w:p>
    <w:p w:rsidR="004D3ECB" w:rsidRDefault="004D3ECB">
      <w:pPr>
        <w:spacing w:before="16" w:line="260" w:lineRule="exact"/>
        <w:rPr>
          <w:sz w:val="26"/>
          <w:szCs w:val="26"/>
        </w:rPr>
      </w:pPr>
    </w:p>
    <w:p w:rsidR="004D3ECB" w:rsidRDefault="00243883" w:rsidP="00F84145">
      <w:pPr>
        <w:numPr>
          <w:ilvl w:val="1"/>
          <w:numId w:val="4"/>
        </w:numPr>
        <w:tabs>
          <w:tab w:val="left" w:pos="533"/>
        </w:tabs>
        <w:ind w:left="533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рабо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их про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</w:p>
    <w:p w:rsidR="004D3ECB" w:rsidRDefault="004D3ECB">
      <w:pPr>
        <w:rPr>
          <w:rFonts w:ascii="Times New Roman" w:eastAsia="Times New Roman" w:hAnsi="Times New Roman" w:cs="Times New Roman"/>
          <w:sz w:val="24"/>
          <w:szCs w:val="24"/>
        </w:rPr>
        <w:sectPr w:rsidR="004D3ECB">
          <w:pgSz w:w="11907" w:h="16840"/>
          <w:pgMar w:top="480" w:right="1020" w:bottom="280" w:left="1020" w:header="720" w:footer="720" w:gutter="0"/>
          <w:cols w:space="720"/>
        </w:sectPr>
      </w:pP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Аннотация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sz w:val="28"/>
          <w:szCs w:val="28"/>
          <w:lang w:val="ru-RU"/>
        </w:rPr>
        <w:t>учебной дисциплины</w:t>
      </w:r>
      <w:r w:rsidRPr="003164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Pr="00316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История»  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  <w:r w:rsidRPr="003164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01.03.02«</w:t>
      </w:r>
      <w:r w:rsidRPr="003164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Прикладная математика и информатика</w:t>
      </w:r>
      <w:r w:rsidRPr="003164E4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sz w:val="28"/>
          <w:szCs w:val="28"/>
          <w:lang w:val="ru-RU"/>
        </w:rPr>
        <w:t>Профиль</w:t>
      </w:r>
      <w:r w:rsidRPr="003164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Pr="003164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Прикладная математика»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прикладной математики</w:t>
      </w:r>
    </w:p>
    <w:p w:rsidR="003164E4" w:rsidRDefault="003164E4" w:rsidP="003164E4">
      <w:pPr>
        <w:pStyle w:val="Default"/>
        <w:spacing w:before="200" w:after="100" w:line="276" w:lineRule="auto"/>
        <w:jc w:val="center"/>
        <w:rPr>
          <w:b/>
          <w:bCs/>
          <w:color w:val="00000A"/>
          <w:sz w:val="28"/>
          <w:szCs w:val="28"/>
        </w:rPr>
      </w:pPr>
    </w:p>
    <w:p w:rsidR="003164E4" w:rsidRDefault="003164E4" w:rsidP="003164E4">
      <w:pPr>
        <w:jc w:val="both"/>
        <w:rPr>
          <w:rFonts w:ascii="Times New Roman" w:hAnsi="Times New Roman" w:cs="Times New Roman"/>
          <w:sz w:val="28"/>
          <w:szCs w:val="28"/>
        </w:rPr>
      </w:pPr>
      <w:r w:rsidRPr="003164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</w:p>
    <w:p w:rsidR="003164E4" w:rsidRDefault="003164E4" w:rsidP="00F84145">
      <w:pPr>
        <w:widowControl/>
        <w:numPr>
          <w:ilvl w:val="0"/>
          <w:numId w:val="12"/>
        </w:numPr>
        <w:suppressAutoHyphens/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sz w:val="28"/>
          <w:szCs w:val="28"/>
          <w:lang w:val="ru-RU"/>
        </w:rPr>
        <w:t>Целью изучения дисциплины «История» является формирование понимания сущности, форм, функций исторического знания, места, смысла и назначения истории в обществе.</w:t>
      </w:r>
    </w:p>
    <w:p w:rsidR="003164E4" w:rsidRDefault="003164E4" w:rsidP="003164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64E4" w:rsidRDefault="003164E4" w:rsidP="003164E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3164E4" w:rsidRPr="003164E4" w:rsidRDefault="003164E4" w:rsidP="00F84145">
      <w:pPr>
        <w:pStyle w:val="a3"/>
        <w:widowControl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3164E4">
        <w:rPr>
          <w:sz w:val="28"/>
          <w:szCs w:val="28"/>
          <w:lang w:val="ru-RU"/>
        </w:rPr>
        <w:t>развитие умения выявлять причинно-следственные связи исторического процесса, объективно, с позиций историзма, оценивать культурные, социально-экономические и политические процессы;</w:t>
      </w:r>
    </w:p>
    <w:p w:rsidR="003164E4" w:rsidRPr="003164E4" w:rsidRDefault="003164E4" w:rsidP="00F84145">
      <w:pPr>
        <w:pStyle w:val="a3"/>
        <w:widowControl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3164E4">
        <w:rPr>
          <w:sz w:val="28"/>
          <w:szCs w:val="28"/>
          <w:lang w:val="ru-RU"/>
        </w:rPr>
        <w:t>формирование умения самостоятельно работать с историческими источниками, учебной и научной литературой;</w:t>
      </w:r>
    </w:p>
    <w:p w:rsidR="003164E4" w:rsidRPr="003164E4" w:rsidRDefault="003164E4" w:rsidP="00F84145">
      <w:pPr>
        <w:pStyle w:val="a3"/>
        <w:widowControl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3164E4">
        <w:rPr>
          <w:sz w:val="28"/>
          <w:szCs w:val="28"/>
          <w:lang w:val="ru-RU"/>
        </w:rPr>
        <w:t>развитие умения формулировать собственную точку зрения по актуальным проблемам истории и аргументировать её;</w:t>
      </w:r>
    </w:p>
    <w:p w:rsidR="003164E4" w:rsidRPr="003164E4" w:rsidRDefault="003164E4" w:rsidP="00F84145">
      <w:pPr>
        <w:pStyle w:val="a3"/>
        <w:widowControl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3164E4">
        <w:rPr>
          <w:sz w:val="28"/>
          <w:szCs w:val="28"/>
          <w:lang w:val="ru-RU"/>
        </w:rPr>
        <w:t>формирование понимания факторов, особенностей и закономерностей исторического процесса нашей страны, а также специфику исторического развития России;</w:t>
      </w:r>
    </w:p>
    <w:p w:rsidR="003164E4" w:rsidRPr="003164E4" w:rsidRDefault="003164E4" w:rsidP="00F84145">
      <w:pPr>
        <w:pStyle w:val="a3"/>
        <w:widowControl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3164E4">
        <w:rPr>
          <w:sz w:val="28"/>
          <w:szCs w:val="28"/>
          <w:lang w:val="ru-RU"/>
        </w:rPr>
        <w:t>формирование четкого представления об историческом пути России и ее месте во всемирном историческом процессе;</w:t>
      </w:r>
    </w:p>
    <w:p w:rsidR="003164E4" w:rsidRPr="003164E4" w:rsidRDefault="003164E4" w:rsidP="00F84145">
      <w:pPr>
        <w:pStyle w:val="a3"/>
        <w:widowControl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3164E4">
        <w:rPr>
          <w:sz w:val="28"/>
          <w:szCs w:val="28"/>
          <w:lang w:val="ru-RU"/>
        </w:rPr>
        <w:t>формирование понимания объективного содержания современных процессов, происходящих в стране, в контексте опыта истории;</w:t>
      </w:r>
    </w:p>
    <w:p w:rsidR="003164E4" w:rsidRPr="003164E4" w:rsidRDefault="003164E4" w:rsidP="00F84145">
      <w:pPr>
        <w:pStyle w:val="a3"/>
        <w:widowControl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3164E4">
        <w:rPr>
          <w:sz w:val="28"/>
          <w:szCs w:val="28"/>
          <w:lang w:val="ru-RU"/>
        </w:rPr>
        <w:t>совершенствование и использование исторических знаний как основы гуманитарной подготовки, повышения политической, правовой и гражданской культуры.</w:t>
      </w: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/>
          <w:bCs/>
          <w:sz w:val="28"/>
          <w:szCs w:val="28"/>
          <w:lang w:val="ru-RU"/>
        </w:rPr>
      </w:pP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/>
          <w:bCs/>
          <w:sz w:val="28"/>
          <w:szCs w:val="28"/>
          <w:lang w:val="ru-RU"/>
        </w:rPr>
      </w:pP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sz w:val="28"/>
          <w:szCs w:val="28"/>
          <w:lang w:val="ru-RU"/>
        </w:rPr>
      </w:pPr>
      <w:r w:rsidRPr="003164E4">
        <w:rPr>
          <w:b/>
          <w:bCs/>
          <w:sz w:val="28"/>
          <w:szCs w:val="28"/>
          <w:lang w:val="ru-RU"/>
        </w:rPr>
        <w:t>Место дисциплины в структуре ООП:</w:t>
      </w:r>
    </w:p>
    <w:p w:rsidR="003164E4" w:rsidRDefault="003164E4" w:rsidP="003164E4">
      <w:pPr>
        <w:pStyle w:val="10"/>
        <w:spacing w:before="200"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Дисциплина реализуется в рамках базовой части; изучается на 1 курсе в 1 семестре.</w:t>
      </w: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Cs/>
          <w:sz w:val="28"/>
          <w:szCs w:val="28"/>
          <w:lang w:val="ru-RU"/>
        </w:rPr>
      </w:pPr>
    </w:p>
    <w:p w:rsidR="003164E4" w:rsidRPr="00057C9A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/>
          <w:bCs/>
          <w:sz w:val="28"/>
          <w:szCs w:val="28"/>
          <w:lang w:val="ru-RU"/>
        </w:rPr>
      </w:pPr>
      <w:r w:rsidRPr="00057C9A">
        <w:rPr>
          <w:b/>
          <w:bCs/>
          <w:sz w:val="28"/>
          <w:szCs w:val="28"/>
          <w:lang w:val="ru-RU"/>
        </w:rPr>
        <w:lastRenderedPageBreak/>
        <w:t>Общая трудоёмкость дисциплины:</w:t>
      </w:r>
    </w:p>
    <w:p w:rsidR="003164E4" w:rsidRPr="00057C9A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/>
          <w:bCs/>
          <w:sz w:val="28"/>
          <w:szCs w:val="28"/>
          <w:lang w:val="ru-RU"/>
        </w:rPr>
      </w:pP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Cs/>
          <w:sz w:val="28"/>
          <w:szCs w:val="28"/>
          <w:lang w:val="ru-RU"/>
        </w:rPr>
      </w:pPr>
      <w:r w:rsidRPr="003164E4">
        <w:rPr>
          <w:bCs/>
          <w:sz w:val="28"/>
          <w:szCs w:val="28"/>
          <w:lang w:val="ru-RU"/>
        </w:rPr>
        <w:t>3 зачётных единицы , 108 академических часов.</w:t>
      </w: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Cs/>
          <w:sz w:val="28"/>
          <w:szCs w:val="28"/>
          <w:lang w:val="ru-RU"/>
        </w:rPr>
      </w:pP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Cs/>
          <w:sz w:val="28"/>
          <w:szCs w:val="28"/>
          <w:lang w:val="ru-RU"/>
        </w:rPr>
      </w:pPr>
      <w:r w:rsidRPr="003164E4">
        <w:rPr>
          <w:b/>
          <w:bCs/>
          <w:sz w:val="28"/>
          <w:szCs w:val="28"/>
          <w:lang w:val="ru-RU"/>
        </w:rPr>
        <w:t>Компетенции, формируемые в результате освоения учебной дисциплины:</w:t>
      </w: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Cs/>
          <w:sz w:val="28"/>
          <w:szCs w:val="28"/>
          <w:lang w:val="ru-RU"/>
        </w:rPr>
      </w:pP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/>
          <w:bCs/>
          <w:lang w:val="ru-RU"/>
        </w:rPr>
      </w:pPr>
      <w:r w:rsidRPr="003164E4">
        <w:rPr>
          <w:b/>
          <w:bCs/>
          <w:sz w:val="28"/>
          <w:szCs w:val="28"/>
          <w:lang w:val="ru-RU"/>
        </w:rPr>
        <w:t xml:space="preserve">ОК-2 - </w:t>
      </w:r>
      <w:r w:rsidRPr="003164E4">
        <w:rPr>
          <w:rStyle w:val="FontStyle138"/>
          <w:rFonts w:eastAsia="font370"/>
          <w:color w:val="000000"/>
          <w:sz w:val="28"/>
          <w:szCs w:val="28"/>
          <w:lang w:val="ru-RU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/>
          <w:bCs/>
          <w:lang w:val="ru-RU"/>
        </w:rPr>
      </w:pP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/>
          <w:bCs/>
          <w:sz w:val="28"/>
          <w:szCs w:val="28"/>
          <w:lang w:val="ru-RU"/>
        </w:rPr>
      </w:pPr>
      <w:r w:rsidRPr="003164E4">
        <w:rPr>
          <w:b/>
          <w:bCs/>
          <w:sz w:val="28"/>
          <w:szCs w:val="28"/>
          <w:lang w:val="ru-RU"/>
        </w:rPr>
        <w:t>Знания, умения и навыки, получаемые в процессе изучения дисциплины:</w:t>
      </w: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/>
          <w:bCs/>
          <w:sz w:val="28"/>
          <w:szCs w:val="28"/>
          <w:lang w:val="ru-RU"/>
        </w:rPr>
      </w:pPr>
    </w:p>
    <w:p w:rsidR="003164E4" w:rsidRDefault="003164E4" w:rsidP="00316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E4" w:rsidRDefault="003164E4" w:rsidP="00F84145">
      <w:pPr>
        <w:widowControl/>
        <w:numPr>
          <w:ilvl w:val="0"/>
          <w:numId w:val="14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исторический материал </w:t>
      </w:r>
    </w:p>
    <w:p w:rsidR="003164E4" w:rsidRPr="003164E4" w:rsidRDefault="003164E4" w:rsidP="00F84145">
      <w:pPr>
        <w:widowControl/>
        <w:numPr>
          <w:ilvl w:val="0"/>
          <w:numId w:val="14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sz w:val="28"/>
          <w:szCs w:val="28"/>
          <w:lang w:val="ru-RU"/>
        </w:rPr>
        <w:t xml:space="preserve">основные события и факты отечественной истории </w:t>
      </w:r>
    </w:p>
    <w:p w:rsidR="003164E4" w:rsidRPr="003164E4" w:rsidRDefault="003164E4" w:rsidP="00F84145">
      <w:pPr>
        <w:widowControl/>
        <w:numPr>
          <w:ilvl w:val="0"/>
          <w:numId w:val="14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sz w:val="28"/>
          <w:szCs w:val="28"/>
          <w:lang w:val="ru-RU"/>
        </w:rPr>
        <w:t>основные концепции исторического развития и место истории в системе гуманитарного знания</w:t>
      </w:r>
    </w:p>
    <w:p w:rsidR="003164E4" w:rsidRDefault="003164E4" w:rsidP="00316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E4" w:rsidRPr="003164E4" w:rsidRDefault="003164E4" w:rsidP="00F84145">
      <w:pPr>
        <w:widowControl/>
        <w:numPr>
          <w:ilvl w:val="0"/>
          <w:numId w:val="15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sz w:val="28"/>
          <w:szCs w:val="28"/>
          <w:lang w:val="ru-RU"/>
        </w:rPr>
        <w:t>использовать полученные знания и умения для понимания и критического осмысления событий прошлого и настоящего.</w:t>
      </w:r>
    </w:p>
    <w:p w:rsidR="003164E4" w:rsidRDefault="003164E4" w:rsidP="00316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E4" w:rsidRDefault="003164E4" w:rsidP="00F84145">
      <w:pPr>
        <w:widowControl/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навыками исторического мышления</w:t>
      </w:r>
    </w:p>
    <w:p w:rsidR="003164E4" w:rsidRDefault="003164E4" w:rsidP="00F84145">
      <w:pPr>
        <w:widowControl/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терминологией исторической науки</w:t>
      </w:r>
    </w:p>
    <w:p w:rsidR="003164E4" w:rsidRPr="003164E4" w:rsidRDefault="003164E4" w:rsidP="00F84145">
      <w:pPr>
        <w:widowControl/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sz w:val="28"/>
          <w:szCs w:val="28"/>
          <w:lang w:val="ru-RU"/>
        </w:rPr>
        <w:t>приёмами самостоятельной работы с источниками и научно-учебной литературой.</w:t>
      </w:r>
    </w:p>
    <w:p w:rsidR="003164E4" w:rsidRPr="003164E4" w:rsidRDefault="003164E4" w:rsidP="003164E4">
      <w:pPr>
        <w:pStyle w:val="a3"/>
        <w:tabs>
          <w:tab w:val="left" w:pos="0"/>
        </w:tabs>
        <w:spacing w:line="360" w:lineRule="auto"/>
        <w:ind w:left="424"/>
        <w:jc w:val="both"/>
        <w:rPr>
          <w:b/>
          <w:bCs/>
          <w:sz w:val="28"/>
          <w:szCs w:val="28"/>
          <w:lang w:val="ru-RU"/>
        </w:rPr>
      </w:pPr>
    </w:p>
    <w:p w:rsidR="003164E4" w:rsidRPr="003164E4" w:rsidRDefault="003164E4" w:rsidP="003164E4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итогового контроля:</w:t>
      </w:r>
    </w:p>
    <w:p w:rsidR="003164E4" w:rsidRPr="003164E4" w:rsidRDefault="003164E4" w:rsidP="003164E4">
      <w:pPr>
        <w:ind w:left="72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3164E4">
        <w:rPr>
          <w:rFonts w:ascii="Times New Roman" w:hAnsi="Times New Roman" w:cs="Times New Roman"/>
          <w:sz w:val="28"/>
          <w:szCs w:val="28"/>
          <w:lang w:val="ru-RU"/>
        </w:rPr>
        <w:t>зачёт</w:t>
      </w:r>
    </w:p>
    <w:p w:rsidR="004D3ECB" w:rsidRPr="00243883" w:rsidRDefault="004D3ECB">
      <w:pPr>
        <w:spacing w:line="271" w:lineRule="exact"/>
        <w:rPr>
          <w:lang w:val="ru-RU"/>
        </w:rPr>
        <w:sectPr w:rsidR="004D3ECB" w:rsidRPr="00243883">
          <w:headerReference w:type="default" r:id="rId9"/>
          <w:pgSz w:w="11907" w:h="16840"/>
          <w:pgMar w:top="820" w:right="1020" w:bottom="280" w:left="1020" w:header="594" w:footer="0" w:gutter="0"/>
          <w:cols w:space="720"/>
        </w:sectPr>
      </w:pP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учебной дисциплины «Философия»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01 03 02 «Прикладная математика и информатика»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Профиль «Прикладная  информатика»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Кафедра «Философии и социальных наук»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3164E4" w:rsidRPr="003164E4" w:rsidRDefault="003164E4" w:rsidP="00F84145">
      <w:pPr>
        <w:pStyle w:val="a4"/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164E4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Обеспечить высокий уровень теоретической подготовки студентов, который призван обогатить их духовный мир и развить научное мировоззрение. </w:t>
      </w: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 w:eastAsia="ar-SA"/>
        </w:rPr>
        <w:t>развить у студентов навыки самостоятельного размышления</w:t>
      </w: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>;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 w:eastAsia="ar-SA"/>
        </w:rPr>
        <w:t>обучить методам решения теоретических проблем</w:t>
      </w: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>;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 w:eastAsia="ar-SA"/>
        </w:rPr>
        <w:t>привить навыки самостоятельного движения к истине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3164E4" w:rsidRPr="003164E4" w:rsidRDefault="003164E4" w:rsidP="003164E4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базовой части; изучается на 2 курсе  в 3 семестре.</w:t>
      </w: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3164E4" w:rsidRPr="003164E4" w:rsidRDefault="003164E4" w:rsidP="003164E4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3164E4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180 академических </w:t>
      </w:r>
      <w:r w:rsidRPr="003164E4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3164E4" w:rsidRPr="003164E4" w:rsidRDefault="003164E4" w:rsidP="003164E4">
      <w:pPr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Style w:val="aa"/>
          <w:rFonts w:ascii="Times New Roman" w:hAnsi="Times New Roman" w:cs="Times New Roman"/>
          <w:sz w:val="24"/>
          <w:szCs w:val="24"/>
          <w:lang w:val="ru-RU"/>
        </w:rPr>
        <w:t>ОК-1 – способностью использовать основы философских знаний для формирования мировоззренческой позиции.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3164E4" w:rsidRPr="003164E4" w:rsidRDefault="003164E4" w:rsidP="003164E4">
      <w:pPr>
        <w:ind w:left="708"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знать</w:t>
      </w:r>
      <w:r w:rsidRPr="003164E4">
        <w:rPr>
          <w:rFonts w:ascii="Times New Roman" w:hAnsi="Times New Roman" w:cs="Times New Roman"/>
          <w:sz w:val="24"/>
          <w:szCs w:val="24"/>
        </w:rPr>
        <w:t>: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>основные этапы развития философской мысли;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>базовые философские категории и понятия;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sz w:val="24"/>
          <w:szCs w:val="24"/>
        </w:rPr>
        <w:t>различия форм мировоззрения.</w:t>
      </w:r>
    </w:p>
    <w:p w:rsidR="003164E4" w:rsidRPr="003164E4" w:rsidRDefault="003164E4" w:rsidP="003164E4">
      <w:pPr>
        <w:ind w:left="708"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уметь</w:t>
      </w:r>
      <w:r w:rsidRPr="003164E4">
        <w:rPr>
          <w:rFonts w:ascii="Times New Roman" w:hAnsi="Times New Roman" w:cs="Times New Roman"/>
          <w:sz w:val="24"/>
          <w:szCs w:val="24"/>
        </w:rPr>
        <w:t>: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>выражать свое мнение по основным мировоззренческим вопросам в устной и письменной форме;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>последовательно аргументировать собственную позицию, а также выявлять точки зрения и аргументы авторов основных философских концепций;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понимать и интерпретировать гуманитарные нехудожественные тексты, посвященные актуальным и классическим проблемам философии.</w:t>
      </w:r>
    </w:p>
    <w:p w:rsidR="003164E4" w:rsidRPr="003164E4" w:rsidRDefault="003164E4" w:rsidP="003164E4">
      <w:pPr>
        <w:ind w:left="708"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164E4">
        <w:rPr>
          <w:rFonts w:ascii="Times New Roman" w:hAnsi="Times New Roman" w:cs="Times New Roman"/>
          <w:sz w:val="24"/>
          <w:szCs w:val="24"/>
        </w:rPr>
        <w:t>: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>навыками анализа и обобщения точки зрения авторов философских текстов;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>навыками формулировать мировоззренческие проблемы, актуализированные конкретно-научными концепциями;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contextualSpacing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навыками последовательно строить умозаключения, выделяя возможные следствия конкретных теоретико-методологических решений.</w:t>
      </w:r>
    </w:p>
    <w:p w:rsidR="003164E4" w:rsidRPr="00057C9A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3164E4" w:rsidRPr="00057C9A" w:rsidRDefault="003164E4" w:rsidP="003164E4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экзамен.</w:t>
      </w:r>
    </w:p>
    <w:p w:rsidR="004D3ECB" w:rsidRDefault="004D3ECB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учебной дисциплины «</w:t>
      </w: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Социология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</w:t>
      </w:r>
      <w:r w:rsidRPr="003164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0" w:name="OLE_LINK13"/>
      <w:bookmarkStart w:id="1" w:name="OLE_LINK14"/>
      <w:bookmarkStart w:id="2" w:name="OLE_LINK32"/>
      <w:bookmarkStart w:id="3" w:name="OLE_LINK68"/>
      <w:bookmarkStart w:id="4" w:name="OLE_LINK38"/>
      <w:bookmarkStart w:id="5" w:name="OLE_LINK39"/>
      <w:bookmarkStart w:id="6" w:name="OLE_LINK40"/>
      <w:bookmarkStart w:id="7" w:name="OLE_LINK41"/>
      <w:bookmarkStart w:id="8" w:name="OLE_LINK7"/>
      <w:bookmarkStart w:id="9" w:name="OLE_LINK8"/>
      <w:bookmarkStart w:id="10" w:name="OLE_LINK2"/>
      <w:bookmarkStart w:id="11" w:name="OLE_LINK3"/>
      <w:bookmarkStart w:id="12" w:name="OLE_LINK36"/>
      <w:bookmarkStart w:id="13" w:name="OLE_LINK37"/>
      <w:sdt>
        <w:sdtPr>
          <w:rPr>
            <w:rFonts w:ascii="Times New Roman" w:hAnsi="Times New Roman" w:cs="Times New Roman"/>
            <w:b/>
            <w:sz w:val="24"/>
            <w:szCs w:val="24"/>
            <w:u w:val="single"/>
            <w:lang w:val="ru-RU"/>
          </w:rPr>
          <w:id w:val="-801850161"/>
          <w:placeholder>
            <w:docPart w:val="438D1C9BEFDA4A1795C363E053BD0198"/>
          </w:placeholder>
          <w:dropDownList>
            <w:listItem w:value="Выберите элемент."/>
            <w:listItem w:displayText="230100.62 &quot;Информатика и вычислительная техника&quot; Профиль 1 &quot;Автоматизированные системы обработки информации и управления&quot;" w:value="230100.62 &quot;Информатика и вычислительная техника&quot; Профиль 1 &quot;Автоматизированные системы обработки информации и управления&quot;"/>
            <w:listItem w:displayText="230100.62 &quot;Информатика и вычислительная техника&quot; Профиль 2 Вычислительные машины,комплексы,системы и сети&quot;" w:value="230100.62 &quot;Информатика и вычислительная техника&quot; Профиль 2 Вычислительные машины,комплексы,системы и сети&quot;"/>
            <w:listItem w:displayText="2300400.62 &quot;Информационные системы и технологии&quot; Профиль &quot;Информационные системы и технологии&quot;" w:value="2300400.62 &quot;Информационные системы и технологии&quot; Профиль &quot;Информационные системы и технологии&quot;"/>
            <w:listItem w:displayText="230100.68&quot; Информатика и вычислительная техника&quot;Программа 1 &quot;Методы анализа и синтеза проектных решений&quot;" w:value="230100.68&quot; Информатика и вычислительная техника&quot;Программа 1 &quot;Методы анализа и синтеза проектных решений&quot;"/>
            <w:listItem w:displayText="230100.68&quot; Информатика и вычислительная техника&quot;Программа 2 &quot;Сети ЭВМ и телекоммуникации&quot;" w:value="230100.68&quot; Информатика и вычислительная техника&quot;Программа 2 &quot;Сети ЭВМ и телекоммуникации&quot;"/>
            <w:listItem w:displayText="230400.68 &quot; Информационные системы и технологии&quot; Программа &quot; Информационные системы и технологии&quot;" w:value="230400.68 &quot; Информационные системы и технологии&quot; Программа &quot; Информационные системы и технологии&quot;"/>
            <w:listItem w:displayText="060101.65 &quot;Лечебное дело&quot;" w:value="060101.65 &quot;Лечебное дело&quot;"/>
            <w:listItem w:displayText="80500.62 &quot;Бизнес-информатика&quot; Профиль &quot;Электронный бизнес&quot;" w:value="80500.62 &quot;Бизнес-информатика&quot; Профиль &quot;Электронный бизнес&quot;"/>
            <w:listItem w:displayText="072500.62 &quot;Дизайн&quot; Профиль&quot;дизайн&quot;" w:value="072500.62 &quot;Дизайн&quot; Профиль&quot;дизайн&quot;"/>
            <w:listItem w:displayText="080200.62 &quot;Менеджмент&quot; Профиль&quot;Менеджмент организации&quot; Программа &quot;Управление проектами&quot;" w:value="080200.62 &quot;Менеджмент&quot; Профиль&quot;Менеджмент организации&quot; Программа &quot;Управление проектами&quot;"/>
            <w:listItem w:displayText="030300.62&quot;Психология&quot;Профиль &quot;психология труда и инженерная психология&quot; Программа &quot;Психологическая служба в атомной энергетике и промышленности&quot;" w:value="030300.62&quot;Психология&quot;Профиль &quot;психология труда и инженерная психология&quot; Программа &quot;Психологическая служба в атомной энергетике и промышленности&quot;"/>
            <w:listItem w:displayText="080100.62 Экономика Профиль &quot;Коммерция&quot;" w:value="080100.62 Экономика Профиль &quot;Коммерция&quot;"/>
            <w:listItem w:displayText="080200.68 Менеджмент Программа &quot;Управление проектами&quot;" w:value="080200.68 Менеджмент Программа &quot;Управление проектами&quot;"/>
            <w:listItem w:displayText="080100.68 &quot;Экономика&quot; Программа &quot;Финансы&quot;" w:value="080100.68 &quot;Экономика&quot; Программа &quot;Финансы&quot;"/>
            <w:listItem w:displayText="020400.62 Биология Профиль &quot;биоэкология&quot;" w:value="020400.62 Биология Профиль &quot;биоэкология&quot;"/>
            <w:listItem w:displayText="010400.62 Прикладная математика и информатика Профиль &quot;прикладная информатика&quot;" w:value="010400.62 Прикладная математика и информатика Профиль &quot;прикладная информатика&quot;"/>
            <w:listItem w:displayText="011200.62 Физика Профиль 1 &quot;Физика атомного ядра и элементарных частиц&quot; " w:value="011200.62 Физика Профиль 1 &quot;Физика атомного ядра и элементарных частиц&quot; "/>
            <w:listItem w:displayText="011200.62 Физика Профиль 2 &quot;Ядерная медицина&quot;" w:value="011200.62 Физика Профиль 2 &quot;Ядерная медицина&quot;"/>
            <w:listItem w:displayText="022000.62&quot;Экология и природопользование&quot; Программа&quot;Экологическая безопасность ядерной энергетики&quot;" w:value="022000.62&quot;Экология и природопользование&quot; Программа&quot;Экологическая безопасность ядерной энергетики&quot;"/>
            <w:listItem w:displayText="020400.68&quot;Биология&quot;Программа &quot;Экспериментальная  радиология&quot;" w:value="020400.68&quot;Биология&quot;Программа &quot;Экспериментальная  радиология&quot;"/>
            <w:listItem w:displayText="150100.68 Материаловедение и технология материалов Программа &quot;Промышленная фармация&quot;" w:value="150100.68 Материаловедение и технология материалов Программа &quot;Промышленная фармация&quot;"/>
            <w:listItem w:displayText="011200.68 &quot;Физика&quot; Программа 2 &quot;Ядерная медицина&quot;" w:value="011200.68 &quot;Физика&quot; Программа 2 &quot;Ядерная медицина&quot;"/>
            <w:listItem w:displayText="011200.68 &quot;Физика&quot; Программа 1 &quot;Физика атомного ядра и частиц&quot;" w:value="011200.68 &quot;Физика&quot; Программа 1 &quot;Физика атомного ядра и частиц&quot;"/>
            <w:listItem w:displayText="020300.68 «Химия, физика и механика материалов» Программа &quot;Фармацефтическое и радиофармацевтическое материаловедение&quot;" w:value="020300.68 «Химия, физика и механика материалов» Программа &quot;Фармацефтическое и радиофармацевтическое материаловедение&quot;"/>
            <w:listItem w:displayText="022000.68&quot;Экология и природопользование&quot; Программа &quot;Радиоэкология&quot;" w:value="022000.68&quot;Экология и природопользование&quot; Программа &quot;Радиоэкология&quot;"/>
            <w:listItem w:displayText="141403.65– «Атомные станции: проектирование, эксплуатация и инжиниринг» Специализация 1 &quot;Проектирование и эксплуатация атомных станций&quot;" w:value="141403.65– «Атомные станции: проектирование, эксплуатация и инжиниринг» Специализация 1 &quot;Проектирование и эксплуатация атомных станций&quot;"/>
            <w:listItem w:displayText="141403.65– «Атомные станции: проектирование, эксплуатация и инжиниринг»Специализация 2 &quot;Системы контроля и управления атомных станций&quot;" w:value="141403.65– «Атомные станции: проектирование, эксплуатация и инжиниринг»Специализация 2 &quot;Системы контроля и управления атомных станций&quot;"/>
            <w:listItem w:displayText="141403.65– «Атомные станции: проектирование, эксплуатация и инжиниринг»Специализация 3 &quot;Радиационная безопасность атомных станций&quot;" w:value="141403.65– «Атомные станции: проектирование, эксплуатация и инжиниринг»Специализация 3 &quot;Радиационная безопасность атомных станций&quot;"/>
            <w:listItem w:displayText="141403.65– «Атомные станции: проектирование, эксплуатация и инжиниринг»Специализация 1 &quot;Проектирование и эксплуатация атомных станций &quot;(иностр)" w:value="141403.65– «Атомные станции: проектирование, эксплуатация и инжиниринг»Специализация 1 &quot;Проектирование и эксплуатация атомных станций &quot;(иностр)"/>
            <w:listItem w:displayText="150100.62 &quot;Материаловедение и технология материалов&quot; Профиль &quot;физическое материаловедение&quot;" w:value="150100.62 &quot;Материаловедение и технология материалов&quot; Профиль &quot;физическое материаловедение&quot;"/>
            <w:listItem w:displayText="200100.62 Приборостроение Профиль &quot;Приборы и методы контроля качества и диагностики&quot;" w:value="200100.62 Приборостроение Профиль &quot;Приборы и методы контроля качества и диагностики&quot;"/>
            <w:listItem w:displayText="140800.62 &quot;Ядерная физика и технологии&quot; Профиль &quot;Ядерные реакторы  и энергетические установки&quot; Программа :&quot;Физика и технологии преобразования энергии&quot;" w:value="140800.62 &quot;Ядерная физика и технологии&quot; Профиль &quot;Ядерные реакторы  и энергетические установки&quot; Программа :&quot;Физика и технологии преобразования энергии&quot;"/>
            <w:listItem w:displayText="020300.62 &quot;Химия,физика и механика материалов&quot; Профиль &quot;Наноматериалы для биологии и медицины&quot; Программа &quot;Современные фармацевтические технологии&quot;" w:value="020300.62 &quot;Химия,физика и механика материалов&quot; Профиль &quot;Наноматериалы для биологии и медицины&quot; Программа &quot;Современные фармацевтические технологии&quot;"/>
            <w:listItem w:displayText="140801.65 Электроника и автоматика физических установок&quot; Специализация&quot;Автоматизация и информационно измерительные системы физических установок&quot;" w:value="140801.65 Электроника и автоматика физических установок&quot; Специализация&quot;Автоматизация и информационно измерительные системы физических установок&quot;"/>
            <w:listItem w:displayText="141401.65 &quot;Ядерные реакторы и материалы&quot; Специализация 1 &quot;Ядерные реакторы&quot; Программа 1 &quot;Ядерные реакторы&quot;" w:value="141401.65 &quot;Ядерные реакторы и материалы&quot; Специализация 1 &quot;Ядерные реакторы&quot; Программа 1 &quot;Ядерные реакторы&quot;"/>
            <w:listItem w:displayText="140700.62 &quot;Ядерная энергетика и теплофизика&quot; Профиль &quot;Атомные электрические станции и установки&quot; Программа 1 &quot;Эксплуатация атомных электрических станций и установок&quot;" w:value="140700.62 &quot;Ядерная энергетика и теплофизика&quot; Профиль &quot;Атомные электрические станции и установки&quot; Программа 1 &quot;Эксплуатация атомных электрических станций и установок&quot;"/>
            <w:listItem w:displayText="140700.62 &quot;Ядерная энергетика и теплофизика&quot; Профиль &quot;Атомные электрические станции и установки&quot; Программа 2  &quot;Монтаж,наладка и ремонт оборудования АЭС" w:value="140700.62 &quot;Ядерная энергетика и теплофизика&quot; Профиль &quot;Атомные электрические станции и установки&quot; Программа 2  &quot;Монтаж,наладка и ремонт оборудования АЭС"/>
            <w:listItem w:displayText="140700.62 &quot;Ядерная энергетика и теплофизика&quot; Профиль &quot;Атомные электрические станции и установки&quot; Программа 3&quot; Физико-химические процессы на АЭС&quot;" w:value="140700.62 &quot;Ядерная энергетика и теплофизика&quot; Профиль &quot;Атомные электрические станции и установки&quot; Программа 3&quot; Физико-химические процессы на АЭС&quot;"/>
            <w:listItem w:displayText="150100.68 &quot;Материаловедение и технология материалов&quot; Программа&quot;Материаловедение металлических и неметаллических материалов в условиях внешних воздействий&quot;" w:value="150100.68 &quot;Материаловедение и технология материалов&quot; Программа&quot;Материаловедение металлических и неметаллических материалов в условиях внешних воздействий&quot;"/>
            <w:listItem w:displayText="140800.68 &quot;Ядерная физика и технологии&quot; Программа &quot;Физика и технологии реакторов на быстрых нейтронах&quot;" w:value="140800.68 &quot;Ядерная физика и технологии&quot; Программа &quot;Физика и технологии реакторов на быстрых нейтронах&quot;"/>
            <w:listItem w:displayText="011200.68 &quot;Физика&quot; Магистерская программа &quot;Физика конденсированного состояния&quot;" w:value="011200.68 &quot;Физика&quot; Магистерская программа &quot;Физика конденсированного состояния&quot;"/>
            <w:listItem w:displayText="14.05.04 &quot;Электроника и автоматика физических установок&quot; Специализация &quot;Автоматизация и информационно-измерительные системы физических установок&quot;" w:value="14.05.04 &quot;Электроника и автоматика физических установок&quot; Специализация &quot;Автоматизация и информационно-измерительные системы физических установок&quot;"/>
            <w:listItem w:displayText="12.03.01 &quot;Приборостроение&quot; Профиль &quot;Приборы и методы контроля качества и диагностики&quot;" w:value="12.03.01 &quot;Приборостроение&quot; Профиль &quot;Приборы и методы контроля качества и диагностики&quot;"/>
            <w:listItem w:displayText="04.03.02 &quot;Химия, физика и механика материалов&quot; Профиль « Наноматериалы  для биологии и медицины» Программа &quot;Современные фармацевтические технологии&quot;" w:value="04.03.02 &quot;Химия, физика и механика материалов&quot; Профиль « Наноматериалы  для биологии и медицины» Программа &quot;Современные фармацевтические технологии&quot;"/>
            <w:listItem w:displayText="22.04.01 &quot;Материаловедение и технологии материалов&quot; Программа &quot;Материаловедение металлических и неметаллических материалов в условиях внешних воздействий&quot;" w:value="22.04.01 &quot;Материаловедение и технологии материалов&quot; Программа &quot;Материаловедение металлических и неметаллических материалов в условиях внешних воздействий&quot;"/>
            <w:listItem w:displayText=" 22.03.01 &quot;Материаловедение и технология материалов&quot; Профиль направления &quot;Физическое материаловедениу»" w:value=" 22.03.01 &quot;Материаловедение и технология материалов&quot; Профиль направления &quot;Физическое материаловедениу»"/>
            <w:listItem w:displayText="14.03.01 &quot;Ядерная энергетика и теплофизика&quot; Профиль &quot;Атомные электрические станции и установки&quot; Программа &quot;Эксплуатация атомных электрических станций и установок&quot;" w:value="14.03.01 &quot;Ядерная энергетика и теплофизика&quot; Профиль &quot;Атомные электрические станции и установки&quot; Программа &quot;Эксплуатация атомных электрических станций и установок&quot;"/>
            <w:listItem w:displayText="14.05.02 &quot;Атомные станции: проектирование, эксплуатация и инжиниринг&quot; Специализация &quot;Проектирование и эксплуатация атомных станций&quot;" w:value="14.05.02 &quot;Атомные станции: проектирование, эксплуатация и инжиниринг&quot; Специализация &quot;Проектирование и эксплуатация атомных станций&quot;"/>
            <w:listItem w:displayText="14.03.02 &quot;Ядерные физика и технологии&quot; Программа &quot;Физика и технологии преобразования энергии&quot; Программа &quot;Физика и технологии преобразования энергии&quot;" w:value="14.03.02 &quot;Ядерные физика и технологии&quot; Программа &quot;Физика и технологии преобразования энергии&quot; Программа &quot;Физика и технологии преобразования энергии&quot;"/>
            <w:listItem w:displayText="14.05.01 &quot;Ядерные реакторы и материалы&quot; Специализация &quot;Ядерные реакторы&quot; Программа &quot;Ядерные реакторы&quot;" w:value="14.05.01 &quot;Ядерные реакторы и материалы&quot; Специализация &quot;Ядерные реакторы&quot; Программа &quot;Ядерные реакторы&quot;"/>
            <w:listItem w:displayText=" 05.03.06 &quot;Экология и природопользование&quot; Профиль &quot;Экологическая безопасность&quot; Программа &quot;Экологическая безопасность ядерной энергетики&quot;" w:value=" 05.03.06 &quot;Экология и природопользование&quot; Профиль &quot;Экологическая безопасность&quot; Программа &quot;Экологическая безопасность ядерной энергетики&quot;"/>
            <w:listItem w:displayText="05.04.06 &quot;Экология и природопользование&quot; Программа &quot;Радиоэкология&quot;" w:value="05.04.06 &quot;Экология и природопользование&quot; Программа &quot;Радиоэкология&quot;"/>
            <w:listItem w:displayText="06.03.01 &quot;Биология&quot; Профиль &quot;Радиобиология&quot;" w:value="06.03.01 &quot;Биология&quot; Профиль &quot;Радиобиология&quot;"/>
            <w:listItem w:displayText="31.05.01  &quot;Лечебное дело&quot;" w:value="31.05.01  &quot;Лечебное дело&quot;"/>
            <w:listItem w:displayText="38.03.01 &quot;Экономика&quot; Профиль &quot;Коммерция&quot; Программа &quot;Коммерция&quot;" w:value="38.03.01 &quot;Экономика&quot; Профиль &quot;Коммерция&quot; Программа &quot;Коммерция&quot;"/>
            <w:listItem w:displayText="38.03.05 &quot;Бизнес-информатика&quot; Профиль &quot;Электронный бизнес&quot; Программа &quot;Электронный бизнес&quot;" w:value="38.03.05 &quot;Бизнес-информатика&quot; Профиль &quot;Электронный бизнес&quot; Программа &quot;Электронный бизнес&quot;"/>
            <w:listItem w:displayText="38.04.01 &quot;Экономика&quot; Программа &quot;Финансы&quot;" w:value="38.04.01 &quot;Экономика&quot; Программа &quot;Финансы&quot;"/>
            <w:listItem w:displayText="38.03.02 &quot;Менеджмент&quot; Профиль &quot;Менеджмент организации&quot; Программа &quot;Управление проектами&quot;" w:value="38.03.02 &quot;Менеджмент&quot; Профиль &quot;Менеджмент организации&quot; Программа &quot;Управление проектами&quot;"/>
            <w:listItem w:displayText="38.04.02 &quot;Менеджмент&quot; Программа &quot;Управление проектами&quot;" w:value="38.04.02 &quot;Менеджмент&quot; Программа &quot;Управление проектами&quot;"/>
            <w:listItem w:displayText="37.03.01 &quot;Психология&quot; Профиль&quot;Психология труда и инженерная психология&quot;Программа &quot;Психологическая служба в атомной энергетике и промышленности»" w:value="37.03.01 &quot;Психология&quot; Профиль&quot;Психология труда и инженерная психология&quot;Программа &quot;Психологическая служба в атомной энергетике и промышленности»"/>
            <w:listItem w:displayText="54. 03.01 &quot;Дизайн&quot;  Профиль &quot;Графический дизайн&quot; Программа &quot;Графический дизайн в высокотехнологичных отраслях экономики" w:value="54. 03.01 &quot;Дизайн&quot;  Профиль &quot;Графический дизайн&quot; Программа &quot;Графический дизайн в высокотехнологичных отраслях экономики"/>
            <w:listItem w:displayText="01.03.02 &quot;Прикладная математика и информатика&quot; Профиль &quot;Прикладная  информатика" w:value="01.03.02 &quot;Прикладная математика и информатика&quot; Профиль &quot;Прикладная  информатика"/>
          </w:dropDownList>
        </w:sdtPr>
        <w:sdtEndPr/>
        <w:sdtContent>
          <w:bookmarkEnd w:id="8"/>
          <w:bookmarkEnd w:id="9"/>
          <w:bookmarkEnd w:id="10"/>
          <w:bookmarkEnd w:id="11"/>
          <w:bookmarkEnd w:id="12"/>
          <w:bookmarkEnd w:id="13"/>
          <w:r w:rsidRPr="003164E4">
            <w:rPr>
              <w:rFonts w:ascii="Times New Roman" w:hAnsi="Times New Roman" w:cs="Times New Roman"/>
              <w:b/>
              <w:sz w:val="24"/>
              <w:szCs w:val="24"/>
              <w:u w:val="single"/>
              <w:lang w:val="ru-RU"/>
            </w:rPr>
            <w:t>01.03.02 "Прикладная математика и информатика" Профиль "Прикладная  информатика</w:t>
          </w:r>
        </w:sdtContent>
      </w:sdt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Кафедра «</w:t>
      </w: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Философии и социальных наук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3164E4" w:rsidRPr="003164E4" w:rsidRDefault="003164E4" w:rsidP="00F84145">
      <w:pPr>
        <w:pStyle w:val="a4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OLE_LINK11"/>
      <w:bookmarkStart w:id="15" w:name="OLE_LINK42"/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-444234938"/>
          <w:placeholder>
            <w:docPart w:val="33A20749B40A4F37A0461D2C05BDE272"/>
          </w:placeholder>
          <w:dropDownList>
            <w:listItem w:value="Выберите элемент."/>
            <w:listItem w:displayText="магистров" w:value="магистров"/>
            <w:listItem w:displayText="специалистов" w:value="специалистов"/>
            <w:listItem w:displayText="бакалавров" w:value="бакалавров"/>
          </w:dropDownList>
        </w:sdtPr>
        <w:sdtEndPr/>
        <w:sdtContent>
          <w:r w:rsidRPr="003164E4">
            <w:rPr>
              <w:rFonts w:ascii="Times New Roman" w:hAnsi="Times New Roman" w:cs="Times New Roman"/>
              <w:sz w:val="24"/>
              <w:szCs w:val="24"/>
              <w:lang w:val="ru-RU"/>
            </w:rPr>
            <w:t>бакалавров</w:t>
          </w:r>
        </w:sdtContent>
      </w:sdt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систематических знаний об обществе   как целостной системе, его структуре, закономерностях развития</w:t>
      </w:r>
    </w:p>
    <w:p w:rsidR="003164E4" w:rsidRPr="003164E4" w:rsidRDefault="003164E4" w:rsidP="00F84145">
      <w:pPr>
        <w:pStyle w:val="a4"/>
        <w:numPr>
          <w:ilvl w:val="0"/>
          <w:numId w:val="18"/>
        </w:numPr>
        <w:contextualSpacing/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понимание механизмов взаимодействия социальных   институтов и личности</w:t>
      </w:r>
      <w:bookmarkEnd w:id="14"/>
      <w:bookmarkEnd w:id="15"/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3164E4" w:rsidRPr="003164E4" w:rsidRDefault="003164E4" w:rsidP="00F84145">
      <w:pPr>
        <w:numPr>
          <w:ilvl w:val="0"/>
          <w:numId w:val="19"/>
        </w:numPr>
        <w:shd w:val="clear" w:color="auto" w:fill="FFFFFF"/>
        <w:spacing w:after="160" w:line="288" w:lineRule="exact"/>
        <w:ind w:left="1077" w:hanging="357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6" w:name="OLE_LINK43"/>
      <w:bookmarkStart w:id="17" w:name="OLE_LINK44"/>
      <w:r w:rsidRPr="003164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ознакомление студентов   с историей формирования научных представлений об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ru-RU"/>
          </w:rPr>
          <w:id w:val="966092093"/>
          <w:placeholder>
            <w:docPart w:val="1DF412874DA944A69A9FCD964638C84E"/>
          </w:placeholder>
          <w:dropDownList>
            <w:listItem w:value="Выберите элемент."/>
            <w:listItem w:displayText="обществе" w:value="обществе"/>
            <w:listItem w:displayText="политике" w:value="политике"/>
            <w:listItem w:displayText="политике и обществе" w:value="политике и обществе"/>
            <w:listItem w:displayText="истории" w:value="истории"/>
            <w:listItem w:displayText="философии" w:value="философии"/>
            <w:listItem w:displayText="культуре" w:value="культуре"/>
          </w:dropDownList>
        </w:sdtPr>
        <w:sdtEndPr/>
        <w:sdtContent>
          <w:r w:rsidRPr="003164E4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t>обществе</w:t>
          </w:r>
        </w:sdtContent>
      </w:sdt>
      <w:r w:rsidRPr="003164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164E4" w:rsidRPr="003164E4" w:rsidRDefault="003164E4" w:rsidP="00F84145">
      <w:pPr>
        <w:numPr>
          <w:ilvl w:val="0"/>
          <w:numId w:val="19"/>
        </w:numPr>
        <w:shd w:val="clear" w:color="auto" w:fill="FFFFFF"/>
        <w:spacing w:after="160" w:line="288" w:lineRule="exact"/>
        <w:ind w:left="1077" w:hanging="35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формирование комплексного научного подхода к явлениям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ru-RU"/>
          </w:rPr>
          <w:id w:val="-1674561219"/>
          <w:placeholder>
            <w:docPart w:val="1DF412874DA944A69A9FCD964638C84E"/>
          </w:placeholder>
          <w:dropDownList>
            <w:listItem w:value="Выберите элемент."/>
            <w:listItem w:displayText="политической" w:value="политической"/>
            <w:listItem w:displayText="исторической" w:value="исторической"/>
            <w:listItem w:displayText="социальной" w:value="социальной"/>
            <w:listItem w:displayText="социально-политической" w:value="социально-политической"/>
          </w:dropDownList>
        </w:sdtPr>
        <w:sdtEndPr/>
        <w:sdtContent>
          <w:r w:rsidRPr="003164E4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t>социальной</w:t>
          </w:r>
        </w:sdtContent>
      </w:sdt>
      <w:r w:rsidRPr="003164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реальности</w:t>
      </w:r>
    </w:p>
    <w:p w:rsidR="003164E4" w:rsidRPr="003164E4" w:rsidRDefault="003164E4" w:rsidP="00F84145">
      <w:pPr>
        <w:numPr>
          <w:ilvl w:val="0"/>
          <w:numId w:val="19"/>
        </w:numPr>
        <w:shd w:val="clear" w:color="auto" w:fill="FFFFFF"/>
        <w:spacing w:after="160" w:line="288" w:lineRule="exact"/>
        <w:ind w:left="1077" w:hanging="35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формирование навыков анализа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ru-RU"/>
          </w:rPr>
          <w:id w:val="-531029551"/>
          <w:placeholder>
            <w:docPart w:val="1DF412874DA944A69A9FCD964638C84E"/>
          </w:placeholder>
          <w:dropDownList>
            <w:listItem w:value="Выберите элемент."/>
            <w:listItem w:displayText="социальных" w:value="социальных"/>
            <w:listItem w:displayText="политических" w:value="политических"/>
            <w:listItem w:displayText="исторических" w:value="исторических"/>
          </w:dropDownList>
        </w:sdtPr>
        <w:sdtEndPr/>
        <w:sdtContent>
          <w:r w:rsidRPr="003164E4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t>социальных</w:t>
          </w:r>
        </w:sdtContent>
      </w:sdt>
      <w:r w:rsidRPr="003164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явлений и процессов с учетом закономерностей их развития</w:t>
      </w:r>
    </w:p>
    <w:bookmarkEnd w:id="16"/>
    <w:bookmarkEnd w:id="17"/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3164E4" w:rsidRPr="003164E4" w:rsidRDefault="003164E4" w:rsidP="003164E4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базовой части; изучается на </w:t>
      </w:r>
      <w:r w:rsidRPr="003164E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3 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курсе во </w:t>
      </w:r>
      <w:r w:rsidRPr="003164E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5 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семестре.</w:t>
      </w: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3164E4" w:rsidRPr="003164E4" w:rsidRDefault="003164E4" w:rsidP="003164E4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64E4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64E4">
        <w:rPr>
          <w:rFonts w:ascii="Times New Roman" w:hAnsi="Times New Roman" w:cs="Times New Roman"/>
          <w:sz w:val="24"/>
          <w:szCs w:val="24"/>
          <w:u w:val="single"/>
          <w:lang w:val="ru-RU"/>
        </w:rPr>
        <w:t>108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академических </w:t>
      </w:r>
      <w:r w:rsidRPr="003164E4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часа.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ОК—1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bookmarkStart w:id="18" w:name="OLE_LINK4"/>
      <w:bookmarkStart w:id="19" w:name="OLE_LINK5"/>
      <w:r w:rsidRPr="003164E4">
        <w:rPr>
          <w:rFonts w:ascii="Times New Roman" w:hAnsi="Times New Roman" w:cs="Times New Roman"/>
          <w:sz w:val="24"/>
          <w:szCs w:val="24"/>
          <w:lang w:val="ru-RU"/>
        </w:rPr>
        <w:t>способностью использовать основы философских знаний для формирования мировоззренческой позиции</w:t>
      </w:r>
      <w:bookmarkEnd w:id="18"/>
      <w:bookmarkEnd w:id="19"/>
    </w:p>
    <w:p w:rsidR="003164E4" w:rsidRPr="003164E4" w:rsidRDefault="003164E4" w:rsidP="003164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ОК—5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0" w:name="OLE_LINK98"/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bookmarkStart w:id="21" w:name="OLE_LINK1"/>
      <w:r w:rsidRPr="003164E4">
        <w:rPr>
          <w:rFonts w:ascii="Times New Roman" w:hAnsi="Times New Roman" w:cs="Times New Roman"/>
          <w:sz w:val="24"/>
          <w:szCs w:val="24"/>
          <w:lang w:val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bookmarkEnd w:id="20"/>
    <w:bookmarkEnd w:id="21"/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ОК—6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2" w:name="OLE_LINK99"/>
      <w:bookmarkStart w:id="23" w:name="OLE_LINK100"/>
      <w:bookmarkStart w:id="24" w:name="OLE_LINK106"/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</w:t>
      </w:r>
      <w:bookmarkEnd w:id="22"/>
      <w:bookmarkEnd w:id="23"/>
      <w:bookmarkEnd w:id="24"/>
      <w:r w:rsidRPr="003164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5" w:name="OLE_LINK6"/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•</w:t>
      </w: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исторического процесса, этапы исторического развития России, место и роль России в истории человечества и в современном мире;</w:t>
      </w: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•</w:t>
      </w: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анализировать и оценивать социальную информацию; планировать и осуществлять свою деятельность с учетом результатов этого анализа;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владеть:</w:t>
      </w:r>
    </w:p>
    <w:p w:rsidR="003164E4" w:rsidRPr="003164E4" w:rsidRDefault="003164E4" w:rsidP="003164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•</w:t>
      </w: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способностью к деловым коммуникациям в профессиональной сфере, способностью к критике и самокритике, терпимостью, способностью работать в коллективе</w:t>
      </w:r>
    </w:p>
    <w:bookmarkEnd w:id="25"/>
    <w:p w:rsidR="003164E4" w:rsidRPr="00057C9A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3164E4" w:rsidRPr="00057C9A" w:rsidRDefault="003164E4" w:rsidP="003164E4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зачет.</w:t>
      </w: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учебной дисциплины «Психология и педагогика»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Направление подготовки 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01.03.02 Прикладная математика и информатика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Профиль «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Прикладная  информатика</w:t>
      </w: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Кафедра психологии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Цель изучения дисциплины:</w:t>
      </w:r>
    </w:p>
    <w:p w:rsidR="003164E4" w:rsidRPr="003164E4" w:rsidRDefault="003164E4" w:rsidP="003164E4">
      <w:pPr>
        <w:ind w:firstLine="567"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Цель изучения дисциплины: </w:t>
      </w: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>формирование у студентов научных представлений о психических свойствах, явлениях, состояниях человека, а также о теоретических и прикладных аспектах педагогики.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ind w:left="709" w:firstLine="0"/>
        <w:contextualSpacing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приобретение студентами знаний о сущности информационных технологий и ресурсов, об их значении в современном мире, о целях и задачах получения и использования информации, об основах применения информационных технологий в психологии и современное состояние уровня и направления развития прикладных программных средств по специальности психолога; 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ind w:left="709" w:firstLine="0"/>
        <w:contextualSpacing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>ознакомление с технологиями поиска, анализа, оценки различных классов информационных ресурсов;</w:t>
      </w:r>
    </w:p>
    <w:p w:rsidR="003164E4" w:rsidRPr="003164E4" w:rsidRDefault="003164E4" w:rsidP="00F84145">
      <w:pPr>
        <w:pStyle w:val="a4"/>
        <w:numPr>
          <w:ilvl w:val="1"/>
          <w:numId w:val="17"/>
        </w:numPr>
        <w:ind w:left="709" w:firstLine="0"/>
        <w:contextualSpacing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kern w:val="32"/>
          <w:sz w:val="24"/>
          <w:szCs w:val="24"/>
          <w:lang w:val="ru-RU"/>
        </w:rPr>
        <w:t>приобретение практических навыков по поиску, анализу информационных ресурсов, а также навыки в использовании информационных  технологий в практической и научно-исследовательской работе психолога.</w:t>
      </w: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3164E4" w:rsidRPr="003164E4" w:rsidRDefault="003164E4" w:rsidP="003164E4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базовой части; изучается на 3 курсе в 6 семестре.</w:t>
      </w: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3164E4" w:rsidRPr="003164E4" w:rsidRDefault="003164E4" w:rsidP="003164E4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3164E4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зачетные единицы,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72 академических </w:t>
      </w:r>
      <w:r w:rsidRPr="003164E4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часа.</w:t>
      </w: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3164E4" w:rsidRPr="003164E4" w:rsidRDefault="003164E4" w:rsidP="003164E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ОК-7 - способность к самоорганизации и к самообразованию</w:t>
      </w:r>
    </w:p>
    <w:p w:rsidR="003164E4" w:rsidRPr="003164E4" w:rsidRDefault="003164E4" w:rsidP="003164E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ПК-6 - способностью формировать суждения о значении и последствиях своей профессиональной деятельности с учетом социальных, профессиональных и этических позиций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3164E4" w:rsidRPr="003164E4" w:rsidRDefault="003164E4" w:rsidP="003164E4">
      <w:pPr>
        <w:pStyle w:val="a4"/>
        <w:tabs>
          <w:tab w:val="left" w:pos="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164E4" w:rsidRPr="003164E4" w:rsidRDefault="003164E4" w:rsidP="00F84145">
      <w:pPr>
        <w:pStyle w:val="a4"/>
        <w:widowControl/>
        <w:numPr>
          <w:ilvl w:val="0"/>
          <w:numId w:val="20"/>
        </w:numPr>
        <w:tabs>
          <w:tab w:val="left" w:pos="204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sz w:val="24"/>
          <w:szCs w:val="24"/>
        </w:rPr>
        <w:t>основы первой психологической помощи;</w:t>
      </w:r>
    </w:p>
    <w:p w:rsidR="003164E4" w:rsidRPr="003164E4" w:rsidRDefault="003164E4" w:rsidP="00F84145">
      <w:pPr>
        <w:pStyle w:val="a4"/>
        <w:widowControl/>
        <w:numPr>
          <w:ilvl w:val="0"/>
          <w:numId w:val="20"/>
        </w:numPr>
        <w:tabs>
          <w:tab w:val="left" w:pos="204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основные психологические и педагогические закономерности формирования и развития личности человека, характеристику основных психологических процессов, классификации характера, темперамента, стиля мышления, влияющих на эффективность деятельности;</w:t>
      </w:r>
    </w:p>
    <w:p w:rsidR="003164E4" w:rsidRPr="003164E4" w:rsidRDefault="003164E4" w:rsidP="00F84145">
      <w:pPr>
        <w:pStyle w:val="a4"/>
        <w:widowControl/>
        <w:numPr>
          <w:ilvl w:val="0"/>
          <w:numId w:val="20"/>
        </w:numPr>
        <w:tabs>
          <w:tab w:val="left" w:pos="204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164E4" w:rsidRPr="003164E4" w:rsidRDefault="003164E4" w:rsidP="003164E4">
      <w:pPr>
        <w:pStyle w:val="a4"/>
        <w:tabs>
          <w:tab w:val="left" w:pos="204"/>
        </w:tabs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уметь использовать методы саморегуляции и самообразования в учебной и профессиональной деятельности</w:t>
      </w:r>
    </w:p>
    <w:p w:rsidR="003164E4" w:rsidRPr="003164E4" w:rsidRDefault="003164E4" w:rsidP="00F84145">
      <w:pPr>
        <w:pStyle w:val="a4"/>
        <w:widowControl/>
        <w:numPr>
          <w:ilvl w:val="0"/>
          <w:numId w:val="20"/>
        </w:numPr>
        <w:tabs>
          <w:tab w:val="left" w:pos="204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проводить анализ учебных и научных текстов, анализировать проблемы психологии и педагогики с позиций современной науки;</w:t>
      </w:r>
    </w:p>
    <w:p w:rsidR="003164E4" w:rsidRPr="003164E4" w:rsidRDefault="003164E4" w:rsidP="003164E4">
      <w:pPr>
        <w:pStyle w:val="a4"/>
        <w:tabs>
          <w:tab w:val="left" w:pos="204"/>
        </w:tabs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владеть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164E4" w:rsidRPr="003164E4" w:rsidRDefault="003164E4" w:rsidP="003164E4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навыками оказания первой психологической помощи</w:t>
      </w:r>
    </w:p>
    <w:p w:rsidR="003164E4" w:rsidRPr="003164E4" w:rsidRDefault="003164E4" w:rsidP="003164E4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методами анализа и конспектирования учебных текстов.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4E4" w:rsidRPr="00057C9A" w:rsidRDefault="003164E4" w:rsidP="003164E4">
      <w:pPr>
        <w:jc w:val="both"/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kern w:val="32"/>
          <w:sz w:val="24"/>
          <w:szCs w:val="24"/>
          <w:lang w:val="ru-RU"/>
        </w:rPr>
        <w:t>Формы итогового контроля:</w:t>
      </w:r>
    </w:p>
    <w:p w:rsidR="003164E4" w:rsidRPr="00057C9A" w:rsidRDefault="003164E4" w:rsidP="003164E4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Pr="003164E4" w:rsidRDefault="003164E4" w:rsidP="003164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3164E4" w:rsidRPr="003164E4" w:rsidRDefault="003164E4" w:rsidP="003164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учебной дисциплины </w:t>
      </w: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«Менеджмент»</w:t>
      </w:r>
    </w:p>
    <w:p w:rsidR="003164E4" w:rsidRPr="003164E4" w:rsidRDefault="003164E4" w:rsidP="003164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</w:t>
      </w:r>
      <w:r w:rsidRPr="003164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01.03.02 "Прикладная математика и информатика"</w:t>
      </w:r>
    </w:p>
    <w:p w:rsidR="003164E4" w:rsidRPr="003164E4" w:rsidRDefault="003164E4" w:rsidP="003164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Профиль </w:t>
      </w:r>
      <w:r w:rsidRPr="003164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"Прикладная  информатика"</w:t>
      </w:r>
    </w:p>
    <w:p w:rsidR="003164E4" w:rsidRPr="003164E4" w:rsidRDefault="003164E4" w:rsidP="003164E4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Кафедра «</w:t>
      </w:r>
      <w:r w:rsidRPr="003164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Менеджмента, финансов и кредита и бухгалтерского учета»</w:t>
      </w:r>
    </w:p>
    <w:p w:rsidR="003164E4" w:rsidRPr="003164E4" w:rsidRDefault="003164E4" w:rsidP="003164E4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64E4" w:rsidRPr="003164E4" w:rsidRDefault="003164E4" w:rsidP="003164E4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изучения дисциплины «Менеджмент»: </w:t>
      </w:r>
    </w:p>
    <w:p w:rsidR="003164E4" w:rsidRPr="003164E4" w:rsidRDefault="003164E4" w:rsidP="003164E4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Дать студентам необходимые теоретические и практические знания о современных методах управления организацией</w:t>
      </w:r>
    </w:p>
    <w:p w:rsidR="003164E4" w:rsidRPr="003164E4" w:rsidRDefault="003164E4" w:rsidP="003164E4">
      <w:pPr>
        <w:spacing w:line="276" w:lineRule="auto"/>
        <w:ind w:left="477"/>
        <w:jc w:val="both"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Задачи изучения дисциплины</w:t>
      </w:r>
      <w:r w:rsidRPr="003164E4">
        <w:rPr>
          <w:rFonts w:ascii="Times New Roman" w:hAnsi="Times New Roman" w:cs="Times New Roman"/>
          <w:sz w:val="24"/>
          <w:szCs w:val="24"/>
        </w:rPr>
        <w:t>:</w:t>
      </w:r>
    </w:p>
    <w:p w:rsidR="003164E4" w:rsidRPr="003164E4" w:rsidRDefault="003164E4" w:rsidP="00F84145">
      <w:pPr>
        <w:pStyle w:val="a4"/>
        <w:widowControl/>
        <w:numPr>
          <w:ilvl w:val="0"/>
          <w:numId w:val="22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Сформировать у студентов фундаментальные представления о тенденциях развития менеджмента;</w:t>
      </w:r>
    </w:p>
    <w:p w:rsidR="003164E4" w:rsidRPr="003164E4" w:rsidRDefault="003164E4" w:rsidP="00F84145">
      <w:pPr>
        <w:pStyle w:val="a4"/>
        <w:widowControl/>
        <w:numPr>
          <w:ilvl w:val="0"/>
          <w:numId w:val="22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Дать навыки учета взаимосвязи экономической среды и стратегии развития предприятия, организационной структуры и мотивационной политики организации.</w:t>
      </w:r>
    </w:p>
    <w:p w:rsidR="003164E4" w:rsidRPr="003164E4" w:rsidRDefault="003164E4" w:rsidP="003164E4">
      <w:pPr>
        <w:spacing w:line="276" w:lineRule="auto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3164E4" w:rsidRPr="003164E4" w:rsidRDefault="003164E4" w:rsidP="003164E4">
      <w:pPr>
        <w:spacing w:line="276" w:lineRule="auto"/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базовой части; изучается на </w:t>
      </w:r>
      <w:r w:rsidRPr="003164E4"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курсе в </w:t>
      </w:r>
      <w:r w:rsidRPr="003164E4"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семестре.</w:t>
      </w:r>
    </w:p>
    <w:p w:rsidR="003164E4" w:rsidRPr="003164E4" w:rsidRDefault="003164E4" w:rsidP="003164E4">
      <w:pPr>
        <w:spacing w:line="276" w:lineRule="auto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3164E4" w:rsidRPr="003164E4" w:rsidRDefault="003164E4" w:rsidP="003164E4">
      <w:pPr>
        <w:spacing w:line="276" w:lineRule="auto"/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Pr="003164E4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72 академических </w:t>
      </w:r>
      <w:r w:rsidRPr="003164E4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3164E4" w:rsidRPr="003164E4" w:rsidRDefault="003164E4" w:rsidP="003164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3164E4" w:rsidRPr="003164E4" w:rsidRDefault="003164E4" w:rsidP="003164E4">
      <w:pPr>
        <w:spacing w:line="276" w:lineRule="auto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861"/>
        <w:gridCol w:w="222"/>
      </w:tblGrid>
      <w:tr w:rsidR="003164E4" w:rsidRPr="00057C9A" w:rsidTr="003164E4">
        <w:tc>
          <w:tcPr>
            <w:tcW w:w="851" w:type="dxa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1163"/>
              <w:gridCol w:w="8868"/>
            </w:tblGrid>
            <w:tr w:rsidR="003164E4" w:rsidRPr="00057C9A" w:rsidTr="003164E4">
              <w:trPr>
                <w:trHeight w:val="925"/>
              </w:trPr>
              <w:tc>
                <w:tcPr>
                  <w:tcW w:w="1163" w:type="dxa"/>
                </w:tcPr>
                <w:p w:rsidR="003164E4" w:rsidRPr="003164E4" w:rsidRDefault="003164E4" w:rsidP="003164E4">
                  <w:pPr>
                    <w:pStyle w:val="Style97"/>
                    <w:widowControl/>
                    <w:spacing w:line="276" w:lineRule="auto"/>
                    <w:rPr>
                      <w:rStyle w:val="FontStyle138"/>
                      <w:rFonts w:eastAsiaTheme="minorEastAsia"/>
                      <w:b/>
                      <w:i w:val="0"/>
                      <w:sz w:val="24"/>
                      <w:szCs w:val="24"/>
                    </w:rPr>
                  </w:pPr>
                  <w:r w:rsidRPr="003164E4">
                    <w:rPr>
                      <w:rStyle w:val="FontStyle138"/>
                      <w:rFonts w:eastAsiaTheme="minorEastAsia"/>
                      <w:b/>
                      <w:sz w:val="24"/>
                      <w:szCs w:val="24"/>
                    </w:rPr>
                    <w:t>ПК-3</w:t>
                  </w:r>
                </w:p>
                <w:p w:rsidR="003164E4" w:rsidRPr="003164E4" w:rsidRDefault="003164E4" w:rsidP="003164E4">
                  <w:pPr>
                    <w:pStyle w:val="Style97"/>
                    <w:widowControl/>
                    <w:spacing w:line="276" w:lineRule="auto"/>
                    <w:rPr>
                      <w:rStyle w:val="FontStyle138"/>
                      <w:rFonts w:eastAsiaTheme="minorEastAsia"/>
                      <w:i w:val="0"/>
                      <w:sz w:val="24"/>
                      <w:szCs w:val="24"/>
                    </w:rPr>
                  </w:pPr>
                </w:p>
                <w:p w:rsidR="003164E4" w:rsidRPr="003164E4" w:rsidRDefault="003164E4" w:rsidP="003164E4">
                  <w:pPr>
                    <w:pStyle w:val="Style97"/>
                    <w:widowControl/>
                    <w:spacing w:line="276" w:lineRule="auto"/>
                    <w:rPr>
                      <w:rStyle w:val="FontStyle138"/>
                      <w:rFonts w:eastAsiaTheme="minorEastAsia"/>
                      <w:b/>
                      <w:i w:val="0"/>
                      <w:sz w:val="24"/>
                      <w:szCs w:val="24"/>
                    </w:rPr>
                  </w:pPr>
                  <w:r w:rsidRPr="003164E4">
                    <w:rPr>
                      <w:rStyle w:val="FontStyle138"/>
                      <w:rFonts w:eastAsiaTheme="minorEastAsia"/>
                      <w:b/>
                      <w:sz w:val="24"/>
                      <w:szCs w:val="24"/>
                    </w:rPr>
                    <w:t>ОК-4</w:t>
                  </w:r>
                </w:p>
              </w:tc>
              <w:tc>
                <w:tcPr>
                  <w:tcW w:w="8868" w:type="dxa"/>
                </w:tcPr>
                <w:p w:rsidR="003164E4" w:rsidRPr="003164E4" w:rsidRDefault="003164E4" w:rsidP="003164E4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64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способностью критически переосмысливать накопленный опыт, изменять при необходимости вид и характер своей профессиональной деятельности</w:t>
                  </w:r>
                </w:p>
                <w:p w:rsidR="003164E4" w:rsidRPr="003164E4" w:rsidRDefault="003164E4" w:rsidP="003164E4">
                  <w:pPr>
                    <w:spacing w:line="276" w:lineRule="auto"/>
                    <w:rPr>
                      <w:rStyle w:val="FontStyle138"/>
                      <w:i w:val="0"/>
                      <w:iCs w:val="0"/>
                      <w:color w:val="000000"/>
                      <w:sz w:val="24"/>
                      <w:szCs w:val="24"/>
                      <w:lang w:val="ru-RU"/>
                    </w:rPr>
                  </w:pPr>
                  <w:r w:rsidRPr="003164E4">
                    <w:rPr>
                      <w:rStyle w:val="FontStyle138"/>
                      <w:color w:val="000000"/>
                      <w:sz w:val="24"/>
                      <w:szCs w:val="24"/>
                      <w:lang w:val="ru-RU"/>
                    </w:rPr>
                    <w:t>способность использовать основы  правовых знаний в различных сферах жизнедеятельности</w:t>
                  </w:r>
                </w:p>
                <w:p w:rsidR="003164E4" w:rsidRPr="003164E4" w:rsidRDefault="003164E4" w:rsidP="003164E4">
                  <w:pPr>
                    <w:spacing w:line="276" w:lineRule="auto"/>
                    <w:rPr>
                      <w:rStyle w:val="FontStyle138"/>
                      <w:i w:val="0"/>
                      <w:iCs w:val="0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164E4" w:rsidRPr="003164E4" w:rsidRDefault="003164E4" w:rsidP="003164E4">
            <w:pPr>
              <w:pStyle w:val="Style97"/>
              <w:widowControl/>
              <w:spacing w:line="276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3164E4" w:rsidRPr="003164E4" w:rsidRDefault="003164E4" w:rsidP="003164E4">
            <w:pPr>
              <w:pStyle w:val="Style97"/>
              <w:widowControl/>
              <w:spacing w:line="276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</w:tc>
      </w:tr>
    </w:tbl>
    <w:p w:rsidR="003164E4" w:rsidRPr="003164E4" w:rsidRDefault="003164E4" w:rsidP="003164E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3164E4" w:rsidRPr="003164E4" w:rsidRDefault="003164E4" w:rsidP="003164E4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дисциплины студент должен </w:t>
      </w:r>
    </w:p>
    <w:p w:rsidR="003164E4" w:rsidRPr="003164E4" w:rsidRDefault="003164E4" w:rsidP="003164E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164E4" w:rsidRPr="003164E4" w:rsidRDefault="003164E4" w:rsidP="00F84145">
      <w:pPr>
        <w:pStyle w:val="a4"/>
        <w:widowControl/>
        <w:numPr>
          <w:ilvl w:val="0"/>
          <w:numId w:val="2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отечественный и зарубежный опыт управления организацией;</w:t>
      </w:r>
    </w:p>
    <w:p w:rsidR="003164E4" w:rsidRPr="003164E4" w:rsidRDefault="003164E4" w:rsidP="00F84145">
      <w:pPr>
        <w:pStyle w:val="a4"/>
        <w:widowControl/>
        <w:numPr>
          <w:ilvl w:val="0"/>
          <w:numId w:val="2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sz w:val="24"/>
          <w:szCs w:val="24"/>
        </w:rPr>
        <w:t>основные методы управления организацией</w:t>
      </w:r>
    </w:p>
    <w:p w:rsidR="003164E4" w:rsidRPr="003164E4" w:rsidRDefault="003164E4" w:rsidP="003164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уметь</w:t>
      </w:r>
      <w:r w:rsidRPr="003164E4">
        <w:rPr>
          <w:rFonts w:ascii="Times New Roman" w:hAnsi="Times New Roman" w:cs="Times New Roman"/>
          <w:sz w:val="24"/>
          <w:szCs w:val="24"/>
        </w:rPr>
        <w:t>:</w:t>
      </w:r>
    </w:p>
    <w:p w:rsidR="003164E4" w:rsidRPr="003164E4" w:rsidRDefault="003164E4" w:rsidP="00F84145">
      <w:pPr>
        <w:pStyle w:val="a4"/>
        <w:widowControl/>
        <w:numPr>
          <w:ilvl w:val="0"/>
          <w:numId w:val="2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оценивать состояние внешней среды организации;</w:t>
      </w:r>
    </w:p>
    <w:p w:rsidR="003164E4" w:rsidRPr="003164E4" w:rsidRDefault="003164E4" w:rsidP="00F84145">
      <w:pPr>
        <w:pStyle w:val="a4"/>
        <w:widowControl/>
        <w:numPr>
          <w:ilvl w:val="0"/>
          <w:numId w:val="2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sz w:val="24"/>
          <w:szCs w:val="24"/>
        </w:rPr>
        <w:t>принимать управленческие решения;</w:t>
      </w:r>
    </w:p>
    <w:p w:rsidR="003164E4" w:rsidRPr="003164E4" w:rsidRDefault="003164E4" w:rsidP="003164E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64E4" w:rsidRPr="003164E4" w:rsidRDefault="003164E4" w:rsidP="003164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иметь навыки</w:t>
      </w:r>
      <w:r w:rsidRPr="003164E4">
        <w:rPr>
          <w:rFonts w:ascii="Times New Roman" w:hAnsi="Times New Roman" w:cs="Times New Roman"/>
          <w:sz w:val="24"/>
          <w:szCs w:val="24"/>
        </w:rPr>
        <w:t>:</w:t>
      </w:r>
    </w:p>
    <w:p w:rsidR="003164E4" w:rsidRPr="003164E4" w:rsidRDefault="003164E4" w:rsidP="00F84145">
      <w:pPr>
        <w:pStyle w:val="a4"/>
        <w:widowControl/>
        <w:numPr>
          <w:ilvl w:val="0"/>
          <w:numId w:val="2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sz w:val="24"/>
          <w:szCs w:val="24"/>
        </w:rPr>
        <w:t>стратегического анализа;</w:t>
      </w:r>
    </w:p>
    <w:p w:rsidR="003164E4" w:rsidRPr="003164E4" w:rsidRDefault="003164E4" w:rsidP="00F84145">
      <w:pPr>
        <w:pStyle w:val="a4"/>
        <w:widowControl/>
        <w:numPr>
          <w:ilvl w:val="0"/>
          <w:numId w:val="2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оптимального принятия решений с учетом динамики экономического пространства.</w:t>
      </w:r>
    </w:p>
    <w:p w:rsidR="003164E4" w:rsidRPr="003164E4" w:rsidRDefault="003164E4" w:rsidP="003164E4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057C9A" w:rsidRDefault="003164E4" w:rsidP="003164E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3164E4" w:rsidRPr="00057C9A" w:rsidRDefault="003164E4" w:rsidP="003164E4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учебной дисциплины «</w:t>
      </w: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Математический анализ»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Направление подготовки 01.03.02 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jc w:val="both"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31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основных понятий и определений математического анализа; 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изучение основных закономерностей</w:t>
      </w:r>
      <w:r w:rsidRPr="003164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теории пределов и свойств непрерывных и дифференцируемых функций;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обоснование границ применимости различных формул при работе с теорией пределов и возможные пути их уточнения; 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способности у студента применять различные методы исследования функций (и их графиков) изучаемых в курсе, к решению практических задач. </w:t>
      </w:r>
      <w:r w:rsidRPr="003164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изучение основных закономерностей</w:t>
      </w:r>
      <w:r w:rsidRPr="003164E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теории интеграла Римана и теории функций многих переменных;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обоснование границ применимости различных формул при работе с теорией интеграла Римана и возможные пути их уточнения; 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способности у студента применять различные методы исследования функций многих переменных, изучаемых в курсе, к решению практических задач. </w:t>
      </w:r>
      <w:r w:rsidRPr="003164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основных понятий и определений теории рядов; 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изучение основных закономерностей</w:t>
      </w:r>
      <w:r w:rsidRPr="003164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теории рядов и свойств числовых и функциональных рядов;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обоснование границ применимости различных признаков сходимости при работе с рядами, выбор оптимального пути решения; 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способности у студента применять различные методы исследования рядов изучаемых в курсе, к решению практических задач. </w:t>
      </w:r>
      <w:r w:rsidRPr="003164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формирование способности у студента применять различные методы вычисления интегралов, зависящих от параметра, к решению практических задач.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умение применять интегральную формулу Фурье и преобразование Фурье,  умение вычислять Эйлеровы интегралы;</w:t>
      </w:r>
    </w:p>
    <w:p w:rsidR="003164E4" w:rsidRPr="003164E4" w:rsidRDefault="003164E4" w:rsidP="00F84145">
      <w:pPr>
        <w:widowControl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обучение различным методам вычисления кратных интегралов по простым областям в декартовых, полярных, цилиндрических и сферических координатах; вычисления криволинейных и поверхностных интегралов; вычисления циркуляции векторного поля вдоль контура,  потоков векторных полей через поверхности; нахождения дифференциальных характеристик скалярных и векторных полей. 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Задачи изучения дисциплины: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3164E4" w:rsidRPr="003164E4" w:rsidRDefault="003164E4" w:rsidP="003164E4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базовой части; изучается на 1,2 курсах в </w:t>
      </w:r>
    </w:p>
    <w:p w:rsidR="003164E4" w:rsidRPr="003164E4" w:rsidRDefault="003164E4" w:rsidP="003164E4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1,2,3 семестрах.</w:t>
      </w: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3164E4" w:rsidRPr="003164E4" w:rsidRDefault="003164E4" w:rsidP="003164E4">
      <w:pPr>
        <w:ind w:left="708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164E4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468 академических </w:t>
      </w:r>
      <w:r w:rsidRPr="003164E4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3164E4" w:rsidRPr="003164E4" w:rsidRDefault="003164E4" w:rsidP="003164E4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3164E4" w:rsidRPr="003164E4" w:rsidRDefault="003164E4" w:rsidP="003164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3164E4">
        <w:rPr>
          <w:b/>
        </w:rPr>
        <w:tab/>
        <w:t>ОПК-1</w:t>
      </w:r>
      <w:r w:rsidRPr="003164E4">
        <w:t xml:space="preserve"> - </w:t>
      </w:r>
      <w:r w:rsidRPr="003164E4">
        <w:rPr>
          <w:color w:val="auto"/>
        </w:rPr>
        <w:t>способностью использовать базовые знания естественных наук,математики и информатики, основные факты, концепции, принципы теорий, связанных с прикладной математикой и информатикой.</w:t>
      </w:r>
    </w:p>
    <w:p w:rsidR="003164E4" w:rsidRPr="003164E4" w:rsidRDefault="003164E4" w:rsidP="003164E4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3164E4" w:rsidRPr="003164E4" w:rsidRDefault="003164E4" w:rsidP="003164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Style w:val="FontStyle138"/>
          <w:sz w:val="24"/>
          <w:szCs w:val="24"/>
          <w:lang w:val="ru-RU"/>
        </w:rPr>
        <w:t>основные  понятия, теоремы и методы  математического анализа</w:t>
      </w: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64E4" w:rsidRPr="003164E4" w:rsidRDefault="003164E4" w:rsidP="003164E4">
      <w:pPr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уметь</w:t>
      </w:r>
      <w:r w:rsidRPr="003164E4">
        <w:rPr>
          <w:rFonts w:ascii="Times New Roman" w:hAnsi="Times New Roman" w:cs="Times New Roman"/>
          <w:sz w:val="24"/>
          <w:szCs w:val="24"/>
        </w:rPr>
        <w:t>:</w:t>
      </w:r>
    </w:p>
    <w:p w:rsidR="003164E4" w:rsidRPr="003164E4" w:rsidRDefault="003164E4" w:rsidP="00F84145">
      <w:pPr>
        <w:pStyle w:val="Style79"/>
        <w:widowControl/>
        <w:numPr>
          <w:ilvl w:val="0"/>
          <w:numId w:val="26"/>
        </w:numPr>
        <w:rPr>
          <w:rStyle w:val="FontStyle120"/>
          <w:color w:val="000000"/>
          <w:sz w:val="24"/>
          <w:szCs w:val="24"/>
        </w:rPr>
      </w:pPr>
      <w:r w:rsidRPr="003164E4">
        <w:rPr>
          <w:rStyle w:val="FontStyle120"/>
          <w:color w:val="000000"/>
          <w:sz w:val="24"/>
          <w:szCs w:val="24"/>
        </w:rPr>
        <w:lastRenderedPageBreak/>
        <w:t>доказывать основные теоремы,</w:t>
      </w:r>
    </w:p>
    <w:p w:rsidR="003164E4" w:rsidRPr="003164E4" w:rsidRDefault="003164E4" w:rsidP="00F84145">
      <w:pPr>
        <w:pStyle w:val="Style79"/>
        <w:widowControl/>
        <w:numPr>
          <w:ilvl w:val="0"/>
          <w:numId w:val="26"/>
        </w:numPr>
        <w:rPr>
          <w:rStyle w:val="FontStyle120"/>
          <w:color w:val="000000"/>
          <w:sz w:val="24"/>
          <w:szCs w:val="24"/>
        </w:rPr>
      </w:pPr>
      <w:r w:rsidRPr="003164E4">
        <w:rPr>
          <w:rStyle w:val="FontStyle120"/>
          <w:color w:val="000000"/>
          <w:sz w:val="24"/>
          <w:szCs w:val="24"/>
        </w:rPr>
        <w:t>решать задачи, используя методы математического анализа;</w:t>
      </w:r>
    </w:p>
    <w:p w:rsidR="003164E4" w:rsidRPr="003164E4" w:rsidRDefault="003164E4" w:rsidP="00F84145">
      <w:pPr>
        <w:pStyle w:val="Style79"/>
        <w:widowControl/>
        <w:numPr>
          <w:ilvl w:val="0"/>
          <w:numId w:val="26"/>
        </w:numPr>
        <w:rPr>
          <w:rStyle w:val="FontStyle120"/>
          <w:color w:val="000000"/>
          <w:sz w:val="24"/>
          <w:szCs w:val="24"/>
        </w:rPr>
      </w:pPr>
      <w:r w:rsidRPr="003164E4">
        <w:rPr>
          <w:rStyle w:val="FontStyle120"/>
          <w:color w:val="000000"/>
          <w:sz w:val="24"/>
          <w:szCs w:val="24"/>
        </w:rPr>
        <w:t>п</w:t>
      </w:r>
      <w:r w:rsidRPr="003164E4">
        <w:t>рименять методы математического анализа в других областях математического знания и других дисциплинах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владеть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Style w:val="FontStyle120"/>
          <w:color w:val="000000"/>
          <w:sz w:val="24"/>
          <w:szCs w:val="24"/>
          <w:lang w:val="ru-RU"/>
        </w:rPr>
        <w:t>навыками применения методов математического анализа</w:t>
      </w: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3164E4" w:rsidRPr="003164E4" w:rsidRDefault="003164E4" w:rsidP="003164E4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1,2,3 семестры зачет, экзамен.</w:t>
      </w: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учебной дисциплины «</w:t>
      </w: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Функциональный анализ»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Направление подготовки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01.03.02</w:t>
      </w: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Профиль «Прикладная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информатика</w:t>
      </w:r>
      <w:r w:rsidRPr="003164E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164E4" w:rsidRPr="003164E4" w:rsidRDefault="003164E4" w:rsidP="003164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jc w:val="both"/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Цель изучения дисци</w:t>
      </w:r>
      <w:r w:rsidRPr="003164E4">
        <w:rPr>
          <w:rFonts w:ascii="Times New Roman" w:hAnsi="Times New Roman" w:cs="Times New Roman"/>
          <w:b/>
          <w:sz w:val="24"/>
          <w:szCs w:val="24"/>
        </w:rPr>
        <w:t>плины:</w:t>
      </w:r>
      <w:r w:rsidRPr="0031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E4" w:rsidRPr="003164E4" w:rsidRDefault="003164E4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овладение базовыми знаниями фундаментальных разделов Функционального анализа, необходимыми для освоения основ теории вероятностей, теории случайных процессов, методов оптимизации;</w:t>
      </w:r>
    </w:p>
    <w:p w:rsidR="003164E4" w:rsidRPr="003164E4" w:rsidRDefault="003164E4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формирование функционального мышления;</w:t>
      </w:r>
    </w:p>
    <w:p w:rsidR="003164E4" w:rsidRPr="003164E4" w:rsidRDefault="003164E4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изучение теории по темам;</w:t>
      </w:r>
    </w:p>
    <w:p w:rsidR="003164E4" w:rsidRPr="003164E4" w:rsidRDefault="003164E4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развитие навыков решения задач по данным темам;</w:t>
      </w:r>
    </w:p>
    <w:p w:rsidR="003164E4" w:rsidRPr="003164E4" w:rsidRDefault="003164E4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получение практических навыков работы в различных функциональных пространствах;</w:t>
      </w:r>
    </w:p>
    <w:p w:rsidR="003164E4" w:rsidRPr="003164E4" w:rsidRDefault="003164E4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3164E4" w:rsidRPr="003164E4" w:rsidRDefault="003164E4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3164E4">
        <w:rPr>
          <w:sz w:val="24"/>
          <w:szCs w:val="24"/>
        </w:rPr>
        <w:t>развитие практических навыков логически верно, аргументировано и ясно строить устную и письменную речь.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Задачи изучения дисциплины: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3164E4" w:rsidRPr="003164E4" w:rsidRDefault="003164E4" w:rsidP="003164E4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базовой части; изучается на 2,3 курсах в </w:t>
      </w:r>
    </w:p>
    <w:p w:rsidR="003164E4" w:rsidRPr="003164E4" w:rsidRDefault="003164E4" w:rsidP="003164E4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4,5 семестрах.</w:t>
      </w:r>
    </w:p>
    <w:p w:rsidR="003164E4" w:rsidRPr="003164E4" w:rsidRDefault="003164E4" w:rsidP="003164E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3164E4" w:rsidRPr="003164E4" w:rsidRDefault="00DB3334" w:rsidP="003164E4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164E4"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64E4" w:rsidRPr="003164E4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="003164E4"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u-RU"/>
        </w:rPr>
        <w:t>52</w:t>
      </w:r>
      <w:r w:rsidR="003164E4"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академических </w:t>
      </w:r>
      <w:r w:rsidR="003164E4" w:rsidRPr="003164E4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3164E4" w:rsidRPr="003164E4" w:rsidRDefault="003164E4" w:rsidP="003164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3164E4" w:rsidRPr="003164E4" w:rsidRDefault="003164E4" w:rsidP="003164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4E4" w:rsidRPr="003164E4" w:rsidRDefault="003164E4" w:rsidP="003164E4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3164E4">
        <w:rPr>
          <w:b/>
        </w:rPr>
        <w:tab/>
        <w:t>ПК-</w:t>
      </w:r>
      <w:r w:rsidR="00DB3334">
        <w:rPr>
          <w:b/>
        </w:rPr>
        <w:t>2</w:t>
      </w:r>
      <w:r w:rsidRPr="003164E4">
        <w:t xml:space="preserve"> - </w:t>
      </w:r>
      <w:r w:rsidR="00DB3334" w:rsidRPr="00DB3334">
        <w:rPr>
          <w:color w:val="auto"/>
        </w:rPr>
        <w:t>способностью понимать, совершенствовать и применять современный математический аппарат</w:t>
      </w:r>
      <w:r w:rsidRPr="003164E4">
        <w:t>;</w:t>
      </w:r>
    </w:p>
    <w:p w:rsidR="003164E4" w:rsidRPr="003164E4" w:rsidRDefault="003164E4" w:rsidP="003164E4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3164E4">
        <w:rPr>
          <w:b/>
        </w:rPr>
        <w:tab/>
        <w:t>ПК-</w:t>
      </w:r>
      <w:r w:rsidR="00DB3334">
        <w:rPr>
          <w:b/>
        </w:rPr>
        <w:t>4</w:t>
      </w:r>
      <w:r w:rsidRPr="003164E4">
        <w:rPr>
          <w:b/>
        </w:rPr>
        <w:t xml:space="preserve"> - </w:t>
      </w:r>
      <w:r w:rsidR="00DB3334" w:rsidRPr="00DB3334">
        <w:rPr>
          <w:color w:val="auto"/>
        </w:rPr>
        <w:t>способностью работать в составе научно-исследовательского и производственного коллектива и решать задачи профессиональной деятельности</w:t>
      </w:r>
      <w:r w:rsidRPr="003164E4">
        <w:rPr>
          <w:color w:val="auto"/>
        </w:rPr>
        <w:t>;</w:t>
      </w:r>
    </w:p>
    <w:p w:rsidR="003164E4" w:rsidRPr="003164E4" w:rsidRDefault="003164E4" w:rsidP="003164E4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</w:p>
    <w:p w:rsidR="003164E4" w:rsidRPr="003164E4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3164E4" w:rsidRPr="003164E4" w:rsidRDefault="003164E4" w:rsidP="003164E4">
      <w:pPr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знать</w:t>
      </w:r>
      <w:r w:rsidRPr="003164E4">
        <w:rPr>
          <w:rFonts w:ascii="Times New Roman" w:hAnsi="Times New Roman" w:cs="Times New Roman"/>
          <w:sz w:val="24"/>
          <w:szCs w:val="24"/>
        </w:rPr>
        <w:t>:</w:t>
      </w:r>
    </w:p>
    <w:p w:rsidR="003164E4" w:rsidRPr="003164E4" w:rsidRDefault="003164E4" w:rsidP="00F84145">
      <w:pPr>
        <w:pStyle w:val="a4"/>
        <w:widowControl/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основные понятия: меры, нормы, метрические пространства, линейные операторы, нормированные пространства;</w:t>
      </w:r>
    </w:p>
    <w:p w:rsidR="003164E4" w:rsidRPr="003164E4" w:rsidRDefault="003164E4" w:rsidP="003164E4">
      <w:pPr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уметь</w:t>
      </w:r>
      <w:r w:rsidRPr="003164E4">
        <w:rPr>
          <w:rFonts w:ascii="Times New Roman" w:hAnsi="Times New Roman" w:cs="Times New Roman"/>
          <w:sz w:val="24"/>
          <w:szCs w:val="24"/>
        </w:rPr>
        <w:t>:</w:t>
      </w:r>
    </w:p>
    <w:p w:rsidR="003164E4" w:rsidRPr="003164E4" w:rsidRDefault="003164E4" w:rsidP="00F84145">
      <w:pPr>
        <w:pStyle w:val="a4"/>
        <w:widowControl/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>доказывать теоремы и утверждения, решать типовые задачи курса;</w:t>
      </w:r>
    </w:p>
    <w:p w:rsidR="003164E4" w:rsidRPr="003164E4" w:rsidRDefault="003164E4" w:rsidP="003164E4">
      <w:pPr>
        <w:rPr>
          <w:rFonts w:ascii="Times New Roman" w:hAnsi="Times New Roman" w:cs="Times New Roman"/>
          <w:sz w:val="24"/>
          <w:szCs w:val="24"/>
        </w:rPr>
      </w:pPr>
      <w:r w:rsidRPr="003164E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164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4E4" w:rsidRPr="003164E4" w:rsidRDefault="003164E4" w:rsidP="00F84145">
      <w:pPr>
        <w:pStyle w:val="a4"/>
        <w:widowControl/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164E4">
        <w:rPr>
          <w:rFonts w:ascii="Times New Roman" w:hAnsi="Times New Roman" w:cs="Times New Roman"/>
          <w:sz w:val="24"/>
          <w:szCs w:val="24"/>
          <w:lang w:val="ru-RU"/>
        </w:rPr>
        <w:t xml:space="preserve">методами функционального анализа для решения задач математики.  </w:t>
      </w:r>
    </w:p>
    <w:p w:rsidR="003164E4" w:rsidRPr="00057C9A" w:rsidRDefault="003164E4" w:rsidP="003164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3164E4" w:rsidRPr="00057C9A" w:rsidRDefault="003164E4" w:rsidP="003164E4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4,5 семестры экзамен</w:t>
      </w:r>
    </w:p>
    <w:p w:rsidR="003164E4" w:rsidRPr="00057C9A" w:rsidRDefault="003164E4" w:rsidP="003164E4">
      <w:pPr>
        <w:pStyle w:val="a4"/>
        <w:ind w:left="1068"/>
        <w:rPr>
          <w:b/>
          <w:lang w:val="ru-RU"/>
        </w:rPr>
      </w:pPr>
    </w:p>
    <w:p w:rsidR="003164E4" w:rsidRDefault="003164E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b/>
          <w:lang w:val="ru-RU"/>
        </w:rPr>
      </w:pPr>
      <w:r w:rsidRPr="00DB3334">
        <w:rPr>
          <w:rFonts w:ascii="Times New Roman" w:hAnsi="Times New Roman" w:cs="Times New Roman"/>
          <w:b/>
          <w:lang w:val="ru-RU"/>
        </w:rPr>
        <w:t>АННОТАЦИЯ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b/>
          <w:color w:val="000000" w:themeColor="text1"/>
          <w:u w:val="single"/>
          <w:lang w:val="ru-RU"/>
        </w:rPr>
      </w:pPr>
      <w:r w:rsidRPr="00DB3334">
        <w:rPr>
          <w:rFonts w:ascii="Times New Roman" w:hAnsi="Times New Roman" w:cs="Times New Roman"/>
          <w:lang w:val="ru-RU"/>
        </w:rPr>
        <w:t>учебной дисциплины «Архитектура компьютеров и компьютерная графика</w:t>
      </w:r>
      <w:r w:rsidRPr="00DB3334">
        <w:rPr>
          <w:rFonts w:ascii="Times New Roman" w:hAnsi="Times New Roman" w:cs="Times New Roman"/>
          <w:color w:val="000000" w:themeColor="text1"/>
          <w:lang w:val="ru-RU"/>
        </w:rPr>
        <w:t>»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DB3334">
        <w:rPr>
          <w:rFonts w:ascii="Times New Roman" w:hAnsi="Times New Roman" w:cs="Times New Roman"/>
          <w:color w:val="000000" w:themeColor="text1"/>
          <w:lang w:val="ru-RU"/>
        </w:rPr>
        <w:t xml:space="preserve">Направление подготовки 01.03.02 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DB3334">
        <w:rPr>
          <w:rFonts w:ascii="Times New Roman" w:hAnsi="Times New Roman" w:cs="Times New Roman"/>
          <w:color w:val="000000" w:themeColor="text1"/>
          <w:lang w:val="ru-RU"/>
        </w:rPr>
        <w:t>«Прикладная математика и информатика»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lang w:val="ru-RU"/>
        </w:rPr>
      </w:pPr>
      <w:r w:rsidRPr="00DB3334">
        <w:rPr>
          <w:rFonts w:ascii="Times New Roman" w:hAnsi="Times New Roman" w:cs="Times New Roman"/>
          <w:lang w:val="ru-RU"/>
        </w:rPr>
        <w:t>Профиль «Прикладная информатика»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lang w:val="ru-RU"/>
        </w:rPr>
      </w:pPr>
      <w:r w:rsidRPr="00DB3334">
        <w:rPr>
          <w:rFonts w:ascii="Times New Roman" w:hAnsi="Times New Roman" w:cs="Times New Roman"/>
          <w:lang w:val="ru-RU"/>
        </w:rPr>
        <w:t>Кафедра «Прикладной математики»</w:t>
      </w:r>
    </w:p>
    <w:p w:rsidR="00DB3334" w:rsidRPr="00DB3334" w:rsidRDefault="00DB3334" w:rsidP="00DB3334">
      <w:pPr>
        <w:jc w:val="both"/>
        <w:rPr>
          <w:rFonts w:ascii="Times New Roman" w:hAnsi="Times New Roman" w:cs="Times New Roman"/>
          <w:b/>
          <w:lang w:val="ru-RU"/>
        </w:rPr>
      </w:pPr>
    </w:p>
    <w:p w:rsidR="00DB3334" w:rsidRPr="00414415" w:rsidRDefault="00DB3334" w:rsidP="00DB3334">
      <w:pPr>
        <w:jc w:val="both"/>
        <w:rPr>
          <w:rFonts w:ascii="Times New Roman" w:hAnsi="Times New Roman" w:cs="Times New Roman"/>
        </w:rPr>
      </w:pPr>
      <w:r w:rsidRPr="00414415">
        <w:rPr>
          <w:rFonts w:ascii="Times New Roman" w:hAnsi="Times New Roman" w:cs="Times New Roman"/>
          <w:b/>
        </w:rPr>
        <w:t>Цель изучения дисциплины:</w:t>
      </w:r>
      <w:r w:rsidRPr="00414415">
        <w:rPr>
          <w:rFonts w:ascii="Times New Roman" w:hAnsi="Times New Roman" w:cs="Times New Roman"/>
        </w:rPr>
        <w:t xml:space="preserve"> </w:t>
      </w:r>
    </w:p>
    <w:p w:rsidR="00DB3334" w:rsidRPr="00DB3334" w:rsidRDefault="00DB3334" w:rsidP="00F84145">
      <w:pPr>
        <w:pStyle w:val="a4"/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Style w:val="FontStyle25"/>
          <w:b w:val="0"/>
          <w:bCs w:val="0"/>
          <w:sz w:val="22"/>
          <w:szCs w:val="22"/>
          <w:lang w:val="ru-RU"/>
        </w:rPr>
      </w:pPr>
      <w:r w:rsidRPr="00DB3334">
        <w:rPr>
          <w:rStyle w:val="FontStyle25"/>
          <w:sz w:val="22"/>
          <w:szCs w:val="22"/>
          <w:lang w:val="ru-RU"/>
        </w:rPr>
        <w:t>ознакомление студентов с основами архитектуры компьютеров, ее историей и развитием, арифметическими основами ЭВМ, а также функциональной и структурной организацией современных персональных компьютеров.</w:t>
      </w:r>
    </w:p>
    <w:p w:rsidR="00DB3334" w:rsidRPr="00DB3334" w:rsidRDefault="00DB3334" w:rsidP="00F84145">
      <w:pPr>
        <w:pStyle w:val="a4"/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DB3334">
        <w:rPr>
          <w:rStyle w:val="FontStyle25"/>
          <w:sz w:val="22"/>
          <w:szCs w:val="22"/>
          <w:lang w:val="ru-RU"/>
        </w:rPr>
        <w:t xml:space="preserve">изучение основ графических подсистем ПК, типичных алгоритмов компьютерной графики и вычислительной геометрии, и принципов их программирования на платформе </w:t>
      </w:r>
      <w:r w:rsidRPr="00414415">
        <w:rPr>
          <w:rStyle w:val="FontStyle25"/>
          <w:sz w:val="22"/>
          <w:szCs w:val="22"/>
        </w:rPr>
        <w:t>Windows</w:t>
      </w:r>
      <w:r w:rsidRPr="00DB3334">
        <w:rPr>
          <w:rStyle w:val="FontStyle25"/>
          <w:sz w:val="22"/>
          <w:szCs w:val="22"/>
          <w:lang w:val="ru-RU"/>
        </w:rPr>
        <w:t xml:space="preserve"> (</w:t>
      </w:r>
      <w:r w:rsidRPr="00414415">
        <w:rPr>
          <w:rStyle w:val="FontStyle25"/>
          <w:sz w:val="22"/>
          <w:szCs w:val="22"/>
        </w:rPr>
        <w:t>GDI</w:t>
      </w:r>
      <w:r w:rsidRPr="00DB3334">
        <w:rPr>
          <w:rStyle w:val="FontStyle25"/>
          <w:sz w:val="22"/>
          <w:szCs w:val="22"/>
          <w:lang w:val="ru-RU"/>
        </w:rPr>
        <w:t xml:space="preserve"> и </w:t>
      </w:r>
      <w:r w:rsidRPr="00414415">
        <w:rPr>
          <w:rStyle w:val="FontStyle25"/>
          <w:sz w:val="22"/>
          <w:szCs w:val="22"/>
        </w:rPr>
        <w:t>OpenGL</w:t>
      </w:r>
      <w:r w:rsidRPr="00DB3334">
        <w:rPr>
          <w:rStyle w:val="FontStyle25"/>
          <w:sz w:val="22"/>
          <w:szCs w:val="22"/>
          <w:lang w:val="ru-RU"/>
        </w:rPr>
        <w:t>).</w:t>
      </w:r>
    </w:p>
    <w:p w:rsidR="00DB3334" w:rsidRPr="00414415" w:rsidRDefault="00DB3334" w:rsidP="00DB3334">
      <w:pPr>
        <w:jc w:val="both"/>
        <w:rPr>
          <w:rFonts w:ascii="Times New Roman" w:hAnsi="Times New Roman" w:cs="Times New Roman"/>
          <w:b/>
        </w:rPr>
      </w:pPr>
      <w:r w:rsidRPr="00414415">
        <w:rPr>
          <w:rFonts w:ascii="Times New Roman" w:hAnsi="Times New Roman" w:cs="Times New Roman"/>
          <w:b/>
        </w:rPr>
        <w:t>Задачи изучения дисциплины:</w:t>
      </w:r>
    </w:p>
    <w:p w:rsidR="00DB3334" w:rsidRPr="00414415" w:rsidRDefault="00DB3334" w:rsidP="00F84145">
      <w:pPr>
        <w:pStyle w:val="Iauiueaaa"/>
        <w:numPr>
          <w:ilvl w:val="0"/>
          <w:numId w:val="29"/>
        </w:numPr>
        <w:spacing w:after="120"/>
        <w:jc w:val="both"/>
        <w:rPr>
          <w:color w:val="000000"/>
          <w:sz w:val="22"/>
          <w:szCs w:val="22"/>
        </w:rPr>
      </w:pPr>
      <w:r w:rsidRPr="00414415">
        <w:rPr>
          <w:color w:val="000000"/>
          <w:sz w:val="22"/>
          <w:szCs w:val="22"/>
        </w:rPr>
        <w:t xml:space="preserve">обучение студентов практическому программированию с использованием сложных графических библиотек, прежде всего </w:t>
      </w:r>
      <w:r w:rsidRPr="00414415">
        <w:rPr>
          <w:color w:val="000000"/>
          <w:sz w:val="22"/>
          <w:szCs w:val="22"/>
          <w:lang w:val="en-US"/>
        </w:rPr>
        <w:t>GDI</w:t>
      </w:r>
      <w:r w:rsidRPr="00414415">
        <w:rPr>
          <w:color w:val="000000"/>
          <w:sz w:val="22"/>
          <w:szCs w:val="22"/>
        </w:rPr>
        <w:t xml:space="preserve"> (</w:t>
      </w:r>
      <w:r w:rsidRPr="00414415">
        <w:rPr>
          <w:color w:val="000000"/>
          <w:sz w:val="22"/>
          <w:szCs w:val="22"/>
          <w:lang w:val="en-US"/>
        </w:rPr>
        <w:t>MFC</w:t>
      </w:r>
      <w:r w:rsidRPr="00414415">
        <w:rPr>
          <w:color w:val="000000"/>
          <w:sz w:val="22"/>
          <w:szCs w:val="22"/>
        </w:rPr>
        <w:t xml:space="preserve">) или </w:t>
      </w:r>
      <w:r w:rsidRPr="00414415">
        <w:rPr>
          <w:color w:val="000000"/>
          <w:sz w:val="22"/>
          <w:szCs w:val="22"/>
          <w:lang w:val="en-US"/>
        </w:rPr>
        <w:t>GDI</w:t>
      </w:r>
      <w:r w:rsidRPr="00414415">
        <w:rPr>
          <w:color w:val="000000"/>
          <w:sz w:val="22"/>
          <w:szCs w:val="22"/>
        </w:rPr>
        <w:t>+ (.</w:t>
      </w:r>
      <w:r w:rsidRPr="00414415">
        <w:rPr>
          <w:color w:val="000000"/>
          <w:sz w:val="22"/>
          <w:szCs w:val="22"/>
          <w:lang w:val="en-US"/>
        </w:rPr>
        <w:t>NET</w:t>
      </w:r>
      <w:r w:rsidRPr="00414415">
        <w:rPr>
          <w:color w:val="000000"/>
          <w:sz w:val="22"/>
          <w:szCs w:val="22"/>
        </w:rPr>
        <w:t xml:space="preserve">) и </w:t>
      </w:r>
      <w:r w:rsidRPr="00414415">
        <w:rPr>
          <w:color w:val="000000"/>
          <w:sz w:val="22"/>
          <w:szCs w:val="22"/>
          <w:lang w:val="en-US"/>
        </w:rPr>
        <w:t>OpenGL</w:t>
      </w:r>
      <w:r w:rsidRPr="00414415">
        <w:rPr>
          <w:color w:val="000000"/>
          <w:sz w:val="22"/>
          <w:szCs w:val="22"/>
        </w:rPr>
        <w:t>.</w:t>
      </w:r>
    </w:p>
    <w:p w:rsidR="00DB3334" w:rsidRPr="00DB3334" w:rsidRDefault="00DB3334" w:rsidP="00DB3334">
      <w:pPr>
        <w:jc w:val="both"/>
        <w:rPr>
          <w:rFonts w:ascii="Times New Roman" w:hAnsi="Times New Roman" w:cs="Times New Roman"/>
          <w:b/>
          <w:lang w:val="ru-RU"/>
        </w:rPr>
      </w:pPr>
    </w:p>
    <w:p w:rsidR="00DB3334" w:rsidRPr="00DB3334" w:rsidRDefault="00DB3334" w:rsidP="00DB3334">
      <w:pPr>
        <w:jc w:val="both"/>
        <w:rPr>
          <w:rStyle w:val="aa"/>
          <w:rFonts w:ascii="Times New Roman" w:hAnsi="Times New Roman" w:cs="Times New Roman"/>
          <w:lang w:val="ru-RU"/>
        </w:rPr>
      </w:pPr>
      <w:r w:rsidRPr="00DB3334">
        <w:rPr>
          <w:rFonts w:ascii="Times New Roman" w:hAnsi="Times New Roman" w:cs="Times New Roman"/>
          <w:b/>
          <w:lang w:val="ru-RU"/>
        </w:rPr>
        <w:t>Место дисциплины в структуре ООП:</w:t>
      </w:r>
    </w:p>
    <w:p w:rsidR="00DB3334" w:rsidRPr="00DB3334" w:rsidRDefault="00DB3334" w:rsidP="00DB3334">
      <w:pPr>
        <w:ind w:left="708"/>
        <w:rPr>
          <w:rFonts w:ascii="Times New Roman" w:hAnsi="Times New Roman" w:cs="Times New Roman"/>
          <w:lang w:val="ru-RU"/>
        </w:rPr>
      </w:pPr>
      <w:r w:rsidRPr="00DB3334">
        <w:rPr>
          <w:rFonts w:ascii="Times New Roman" w:hAnsi="Times New Roman" w:cs="Times New Roman"/>
          <w:lang w:val="ru-RU"/>
        </w:rPr>
        <w:t xml:space="preserve">дисциплина реализуется в рамках базовой части; изучается на 2 курсе в </w:t>
      </w:r>
    </w:p>
    <w:p w:rsidR="00DB3334" w:rsidRPr="00DB3334" w:rsidRDefault="00DB3334" w:rsidP="00DB3334">
      <w:pPr>
        <w:ind w:left="708"/>
        <w:rPr>
          <w:rStyle w:val="aa"/>
          <w:rFonts w:ascii="Times New Roman" w:hAnsi="Times New Roman" w:cs="Times New Roman"/>
          <w:lang w:val="ru-RU"/>
        </w:rPr>
      </w:pPr>
      <w:r w:rsidRPr="00DB3334">
        <w:rPr>
          <w:rFonts w:ascii="Times New Roman" w:hAnsi="Times New Roman" w:cs="Times New Roman"/>
          <w:lang w:val="ru-RU"/>
        </w:rPr>
        <w:t>3 семестре.</w:t>
      </w:r>
    </w:p>
    <w:p w:rsidR="00DB3334" w:rsidRPr="00DB3334" w:rsidRDefault="00DB3334" w:rsidP="00DB3334">
      <w:pPr>
        <w:jc w:val="both"/>
        <w:rPr>
          <w:rStyle w:val="aa"/>
          <w:rFonts w:ascii="Times New Roman" w:hAnsi="Times New Roman" w:cs="Times New Roman"/>
          <w:lang w:val="ru-RU"/>
        </w:rPr>
      </w:pPr>
      <w:r w:rsidRPr="00DB3334">
        <w:rPr>
          <w:rFonts w:ascii="Times New Roman" w:hAnsi="Times New Roman" w:cs="Times New Roman"/>
          <w:b/>
          <w:spacing w:val="-6"/>
          <w:lang w:val="ru-RU"/>
        </w:rPr>
        <w:t>Общая трудоемкость дисциплины:</w:t>
      </w:r>
    </w:p>
    <w:p w:rsidR="00DB3334" w:rsidRPr="00DB3334" w:rsidRDefault="00DB3334" w:rsidP="00DB3334">
      <w:pPr>
        <w:ind w:left="708"/>
        <w:jc w:val="both"/>
        <w:rPr>
          <w:rFonts w:ascii="Times New Roman" w:hAnsi="Times New Roman" w:cs="Times New Roman"/>
          <w:spacing w:val="-10"/>
          <w:lang w:val="ru-RU"/>
        </w:rPr>
      </w:pPr>
      <w:r w:rsidRPr="00DB3334">
        <w:rPr>
          <w:rFonts w:ascii="Times New Roman" w:hAnsi="Times New Roman" w:cs="Times New Roman"/>
          <w:lang w:val="ru-RU"/>
        </w:rPr>
        <w:t xml:space="preserve">4 </w:t>
      </w:r>
      <w:r w:rsidRPr="00DB3334">
        <w:rPr>
          <w:rFonts w:ascii="Times New Roman" w:hAnsi="Times New Roman" w:cs="Times New Roman"/>
          <w:spacing w:val="-6"/>
          <w:lang w:val="ru-RU"/>
        </w:rPr>
        <w:t>зачетных единицы,</w:t>
      </w:r>
      <w:r w:rsidRPr="00DB3334">
        <w:rPr>
          <w:rFonts w:ascii="Times New Roman" w:hAnsi="Times New Roman" w:cs="Times New Roman"/>
          <w:lang w:val="ru-RU"/>
        </w:rPr>
        <w:t xml:space="preserve"> 144 академических </w:t>
      </w:r>
      <w:r w:rsidRPr="00DB3334">
        <w:rPr>
          <w:rFonts w:ascii="Times New Roman" w:hAnsi="Times New Roman" w:cs="Times New Roman"/>
          <w:spacing w:val="-10"/>
          <w:lang w:val="ru-RU"/>
        </w:rPr>
        <w:t>часов.</w:t>
      </w:r>
    </w:p>
    <w:p w:rsidR="00DB3334" w:rsidRPr="00DB3334" w:rsidRDefault="00DB3334" w:rsidP="00DB3334">
      <w:pPr>
        <w:ind w:left="708"/>
        <w:jc w:val="both"/>
        <w:rPr>
          <w:rStyle w:val="aa"/>
          <w:rFonts w:ascii="Times New Roman" w:hAnsi="Times New Roman" w:cs="Times New Roman"/>
          <w:lang w:val="ru-RU"/>
        </w:rPr>
      </w:pPr>
    </w:p>
    <w:p w:rsidR="00DB3334" w:rsidRPr="00DB3334" w:rsidRDefault="00DB3334" w:rsidP="00DB3334">
      <w:pPr>
        <w:jc w:val="both"/>
        <w:rPr>
          <w:rFonts w:ascii="Times New Roman" w:hAnsi="Times New Roman" w:cs="Times New Roman"/>
          <w:b/>
          <w:lang w:val="ru-RU"/>
        </w:rPr>
      </w:pPr>
      <w:r w:rsidRPr="00DB3334">
        <w:rPr>
          <w:rFonts w:ascii="Times New Roman" w:hAnsi="Times New Roman" w:cs="Times New Roman"/>
          <w:b/>
          <w:lang w:val="ru-RU"/>
        </w:rPr>
        <w:t>Компетенции, формируемые в результате освоения учебной дисциплины:</w:t>
      </w:r>
    </w:p>
    <w:p w:rsidR="00DB3334" w:rsidRPr="00DB3334" w:rsidRDefault="00DB3334" w:rsidP="00DB3334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</w:p>
    <w:p w:rsidR="00DB3334" w:rsidRPr="00DB3334" w:rsidRDefault="00DB3334" w:rsidP="00DB3334">
      <w:pPr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DB3334">
        <w:rPr>
          <w:rFonts w:ascii="Times New Roman" w:hAnsi="Times New Roman" w:cs="Times New Roman"/>
          <w:b/>
          <w:spacing w:val="-8"/>
          <w:lang w:val="ru-RU"/>
        </w:rPr>
        <w:t xml:space="preserve">ОПК-2 </w:t>
      </w:r>
      <w:r w:rsidRPr="00DB3334">
        <w:rPr>
          <w:rStyle w:val="aa"/>
          <w:rFonts w:ascii="Times New Roman" w:hAnsi="Times New Roman" w:cs="Times New Roman"/>
          <w:lang w:val="ru-RU"/>
        </w:rPr>
        <w:t xml:space="preserve">– </w:t>
      </w:r>
      <w:r w:rsidRPr="00DB3334">
        <w:rPr>
          <w:rFonts w:ascii="Times New Roman" w:hAnsi="Times New Roman" w:cs="Times New Roman"/>
          <w:lang w:val="ru-RU"/>
        </w:rPr>
        <w:t>способностью приобретать новые научные и профессиональные знания, используя современные образовательные и информационные технологии.;</w:t>
      </w:r>
    </w:p>
    <w:p w:rsidR="00DB3334" w:rsidRPr="00414415" w:rsidRDefault="00DB3334" w:rsidP="00DB3334">
      <w:pPr>
        <w:spacing w:line="276" w:lineRule="auto"/>
        <w:ind w:firstLine="708"/>
        <w:rPr>
          <w:rFonts w:ascii="Times New Roman" w:hAnsi="Times New Roman" w:cs="Times New Roman"/>
          <w:lang w:val="ru-RU"/>
        </w:rPr>
      </w:pPr>
      <w:r w:rsidRPr="00DB3334">
        <w:rPr>
          <w:rFonts w:ascii="Times New Roman" w:hAnsi="Times New Roman" w:cs="Times New Roman"/>
          <w:b/>
          <w:lang w:val="ru-RU"/>
        </w:rPr>
        <w:t>ОПК-3</w:t>
      </w:r>
      <w:r w:rsidRPr="00DB3334">
        <w:rPr>
          <w:rFonts w:ascii="Times New Roman" w:hAnsi="Times New Roman" w:cs="Times New Roman"/>
          <w:lang w:val="ru-RU"/>
        </w:rPr>
        <w:t xml:space="preserve"> - 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информационных,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требованиям.</w:t>
      </w:r>
      <w:r w:rsidRPr="00414415">
        <w:rPr>
          <w:rFonts w:ascii="Times New Roman" w:hAnsi="Times New Roman" w:cs="Times New Roman"/>
          <w:b/>
          <w:lang w:val="ru-RU"/>
        </w:rPr>
        <w:tab/>
      </w:r>
    </w:p>
    <w:p w:rsidR="00DB3334" w:rsidRPr="00414415" w:rsidRDefault="00DB3334" w:rsidP="00DB3334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  <w:rPr>
          <w:sz w:val="22"/>
          <w:szCs w:val="22"/>
        </w:rPr>
      </w:pPr>
    </w:p>
    <w:p w:rsidR="00DB3334" w:rsidRPr="00DB3334" w:rsidRDefault="00DB3334" w:rsidP="00DB3334">
      <w:pPr>
        <w:rPr>
          <w:rFonts w:ascii="Times New Roman" w:hAnsi="Times New Roman" w:cs="Times New Roman"/>
          <w:b/>
          <w:lang w:val="ru-RU"/>
        </w:rPr>
      </w:pPr>
      <w:r w:rsidRPr="00DB3334">
        <w:rPr>
          <w:rFonts w:ascii="Times New Roman" w:hAnsi="Times New Roman" w:cs="Times New Roman"/>
          <w:b/>
          <w:lang w:val="ru-RU"/>
        </w:rPr>
        <w:t>Знания, умения и навыки, получаемые в процессе изучения дисциплины:</w:t>
      </w:r>
    </w:p>
    <w:p w:rsidR="00DB3334" w:rsidRPr="00DB3334" w:rsidRDefault="00DB3334" w:rsidP="00DB3334">
      <w:pPr>
        <w:rPr>
          <w:rFonts w:ascii="Times New Roman" w:hAnsi="Times New Roman" w:cs="Times New Roman"/>
          <w:b/>
          <w:lang w:val="ru-RU"/>
        </w:rPr>
      </w:pPr>
    </w:p>
    <w:p w:rsidR="00DB3334" w:rsidRPr="00414415" w:rsidRDefault="00DB3334" w:rsidP="00DB3334">
      <w:pPr>
        <w:spacing w:after="200" w:line="276" w:lineRule="auto"/>
        <w:jc w:val="both"/>
        <w:rPr>
          <w:rStyle w:val="FontStyle25"/>
          <w:b w:val="0"/>
          <w:sz w:val="22"/>
          <w:szCs w:val="22"/>
        </w:rPr>
      </w:pPr>
      <w:r w:rsidRPr="00414415">
        <w:rPr>
          <w:rFonts w:ascii="Times New Roman" w:hAnsi="Times New Roman" w:cs="Times New Roman"/>
          <w:b/>
        </w:rPr>
        <w:t>знать</w:t>
      </w:r>
      <w:r w:rsidRPr="00414415">
        <w:rPr>
          <w:rFonts w:ascii="Times New Roman" w:hAnsi="Times New Roman" w:cs="Times New Roman"/>
        </w:rPr>
        <w:t>:</w:t>
      </w:r>
      <w:r w:rsidRPr="00414415">
        <w:rPr>
          <w:rStyle w:val="FontStyle25"/>
          <w:sz w:val="22"/>
          <w:szCs w:val="22"/>
        </w:rPr>
        <w:t xml:space="preserve"> </w:t>
      </w:r>
    </w:p>
    <w:p w:rsidR="00DB3334" w:rsidRPr="00DB3334" w:rsidRDefault="00DB3334" w:rsidP="00F84145">
      <w:pPr>
        <w:pStyle w:val="a4"/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DB3334">
        <w:rPr>
          <w:rStyle w:val="FontStyle25"/>
          <w:b w:val="0"/>
          <w:sz w:val="22"/>
          <w:szCs w:val="22"/>
          <w:lang w:val="ru-RU"/>
        </w:rPr>
        <w:t xml:space="preserve">типичные алгоритмы компьютерной графики и вычислительной геометрии, и принципов их программирования на платформе </w:t>
      </w:r>
      <w:r w:rsidRPr="00414415">
        <w:rPr>
          <w:rStyle w:val="FontStyle25"/>
          <w:b w:val="0"/>
          <w:sz w:val="22"/>
          <w:szCs w:val="22"/>
        </w:rPr>
        <w:t>Windows</w:t>
      </w:r>
      <w:r w:rsidRPr="00DB3334">
        <w:rPr>
          <w:rStyle w:val="FontStyle25"/>
          <w:b w:val="0"/>
          <w:sz w:val="22"/>
          <w:szCs w:val="22"/>
          <w:lang w:val="ru-RU"/>
        </w:rPr>
        <w:t xml:space="preserve"> (</w:t>
      </w:r>
      <w:r w:rsidRPr="00414415">
        <w:rPr>
          <w:rStyle w:val="FontStyle25"/>
          <w:b w:val="0"/>
          <w:sz w:val="22"/>
          <w:szCs w:val="22"/>
        </w:rPr>
        <w:t>GDI</w:t>
      </w:r>
      <w:r w:rsidRPr="00DB3334">
        <w:rPr>
          <w:rStyle w:val="FontStyle25"/>
          <w:b w:val="0"/>
          <w:sz w:val="22"/>
          <w:szCs w:val="22"/>
          <w:lang w:val="ru-RU"/>
        </w:rPr>
        <w:t xml:space="preserve"> и </w:t>
      </w:r>
      <w:r w:rsidRPr="00414415">
        <w:rPr>
          <w:rStyle w:val="FontStyle25"/>
          <w:b w:val="0"/>
          <w:sz w:val="22"/>
          <w:szCs w:val="22"/>
        </w:rPr>
        <w:t>OpenGL</w:t>
      </w:r>
      <w:r w:rsidRPr="00DB3334">
        <w:rPr>
          <w:rStyle w:val="FontStyle25"/>
          <w:b w:val="0"/>
          <w:sz w:val="22"/>
          <w:szCs w:val="22"/>
          <w:lang w:val="ru-RU"/>
        </w:rPr>
        <w:t>).</w:t>
      </w:r>
    </w:p>
    <w:p w:rsidR="00DB3334" w:rsidRPr="00DB3334" w:rsidRDefault="00DB3334" w:rsidP="00DB3334">
      <w:pPr>
        <w:rPr>
          <w:rFonts w:ascii="Times New Roman" w:hAnsi="Times New Roman" w:cs="Times New Roman"/>
          <w:lang w:val="ru-RU"/>
        </w:rPr>
      </w:pPr>
    </w:p>
    <w:p w:rsidR="00DB3334" w:rsidRPr="00DB3334" w:rsidRDefault="00DB3334" w:rsidP="00DB3334">
      <w:pPr>
        <w:rPr>
          <w:rFonts w:ascii="Times New Roman" w:hAnsi="Times New Roman" w:cs="Times New Roman"/>
          <w:lang w:val="ru-RU"/>
        </w:rPr>
      </w:pPr>
      <w:r w:rsidRPr="00DB3334">
        <w:rPr>
          <w:rFonts w:ascii="Times New Roman" w:hAnsi="Times New Roman" w:cs="Times New Roman"/>
          <w:b/>
          <w:lang w:val="ru-RU"/>
        </w:rPr>
        <w:t>уметь</w:t>
      </w:r>
      <w:r w:rsidRPr="00DB3334">
        <w:rPr>
          <w:rFonts w:ascii="Times New Roman" w:hAnsi="Times New Roman" w:cs="Times New Roman"/>
          <w:lang w:val="ru-RU"/>
        </w:rPr>
        <w:t>:</w:t>
      </w:r>
    </w:p>
    <w:p w:rsidR="00DB3334" w:rsidRPr="00414415" w:rsidRDefault="00DB3334" w:rsidP="00DB3334">
      <w:pPr>
        <w:pStyle w:val="Iauiue"/>
        <w:ind w:left="373" w:firstLine="561"/>
        <w:jc w:val="both"/>
        <w:rPr>
          <w:color w:val="000000"/>
          <w:sz w:val="22"/>
          <w:szCs w:val="22"/>
        </w:rPr>
      </w:pPr>
      <w:r w:rsidRPr="00414415">
        <w:rPr>
          <w:color w:val="000000"/>
          <w:sz w:val="22"/>
          <w:szCs w:val="22"/>
        </w:rPr>
        <w:t xml:space="preserve">• Оценивать и формулировать архитектурные и функциональные требования к компьютеру при решении задач прикладной математики  в контексте той или иной предметной области. </w:t>
      </w:r>
    </w:p>
    <w:p w:rsidR="00DB3334" w:rsidRPr="00414415" w:rsidRDefault="00DB3334" w:rsidP="00DB3334">
      <w:pPr>
        <w:pStyle w:val="Iauiue"/>
        <w:ind w:left="373" w:firstLine="561"/>
        <w:jc w:val="both"/>
        <w:rPr>
          <w:color w:val="000000"/>
          <w:sz w:val="22"/>
          <w:szCs w:val="22"/>
        </w:rPr>
      </w:pPr>
      <w:r w:rsidRPr="00414415">
        <w:rPr>
          <w:color w:val="000000"/>
          <w:sz w:val="22"/>
          <w:szCs w:val="22"/>
        </w:rPr>
        <w:t xml:space="preserve">• Анализировать графические интерфейсы с точки зрения взаимодействия человека и компьютера. </w:t>
      </w:r>
    </w:p>
    <w:p w:rsidR="00DB3334" w:rsidRPr="00414415" w:rsidRDefault="00DB3334" w:rsidP="00DB3334">
      <w:pPr>
        <w:pStyle w:val="Iauiue"/>
        <w:spacing w:before="100" w:after="100"/>
        <w:ind w:left="373" w:firstLine="561"/>
        <w:jc w:val="both"/>
        <w:rPr>
          <w:color w:val="000000"/>
          <w:sz w:val="22"/>
          <w:szCs w:val="22"/>
        </w:rPr>
      </w:pPr>
      <w:r w:rsidRPr="00414415">
        <w:rPr>
          <w:color w:val="000000"/>
          <w:sz w:val="22"/>
          <w:szCs w:val="22"/>
        </w:rPr>
        <w:t xml:space="preserve">• Применять основополагающие принципы разработки графических и мультимедийных систем. </w:t>
      </w:r>
    </w:p>
    <w:p w:rsidR="00DB3334" w:rsidRPr="00414415" w:rsidRDefault="00DB3334" w:rsidP="00DB3334">
      <w:pPr>
        <w:pStyle w:val="Iauiue"/>
        <w:spacing w:before="100" w:after="100"/>
        <w:ind w:left="373" w:firstLine="561"/>
        <w:jc w:val="both"/>
        <w:rPr>
          <w:color w:val="000000"/>
          <w:sz w:val="22"/>
          <w:szCs w:val="22"/>
        </w:rPr>
      </w:pPr>
      <w:r w:rsidRPr="00414415">
        <w:rPr>
          <w:color w:val="000000"/>
          <w:sz w:val="22"/>
          <w:szCs w:val="22"/>
        </w:rPr>
        <w:t xml:space="preserve">• Описывать набор программных средств, которые могут быть использованы в процессе разработки графических систем или систем научной визуализации. </w:t>
      </w:r>
    </w:p>
    <w:p w:rsidR="00DB3334" w:rsidRDefault="00DB3334" w:rsidP="00DB3334">
      <w:pPr>
        <w:pStyle w:val="Iauiue"/>
        <w:spacing w:before="100" w:after="100"/>
        <w:ind w:left="373" w:firstLine="561"/>
        <w:jc w:val="both"/>
        <w:rPr>
          <w:color w:val="000000"/>
          <w:sz w:val="22"/>
          <w:szCs w:val="22"/>
        </w:rPr>
      </w:pPr>
      <w:r w:rsidRPr="00414415">
        <w:rPr>
          <w:color w:val="000000"/>
          <w:sz w:val="22"/>
          <w:szCs w:val="22"/>
        </w:rPr>
        <w:t xml:space="preserve">• Использовать существующие графические библиотеки и пакеты для разработки удобных графических приложений. </w:t>
      </w:r>
    </w:p>
    <w:p w:rsidR="00DB3334" w:rsidRPr="00DB3334" w:rsidRDefault="00DB3334" w:rsidP="00DB3334">
      <w:pPr>
        <w:pStyle w:val="Default"/>
        <w:rPr>
          <w:lang w:eastAsia="ru-RU"/>
        </w:rPr>
      </w:pPr>
    </w:p>
    <w:p w:rsidR="00DB3334" w:rsidRPr="00414415" w:rsidRDefault="00DB3334" w:rsidP="00DB3334">
      <w:pPr>
        <w:rPr>
          <w:rFonts w:ascii="Times New Roman" w:hAnsi="Times New Roman" w:cs="Times New Roman"/>
        </w:rPr>
      </w:pPr>
      <w:r w:rsidRPr="00414415">
        <w:rPr>
          <w:rFonts w:ascii="Times New Roman" w:hAnsi="Times New Roman" w:cs="Times New Roman"/>
          <w:b/>
        </w:rPr>
        <w:t>владеть</w:t>
      </w:r>
      <w:r w:rsidRPr="00414415">
        <w:rPr>
          <w:rFonts w:ascii="Times New Roman" w:hAnsi="Times New Roman" w:cs="Times New Roman"/>
        </w:rPr>
        <w:t xml:space="preserve">: </w:t>
      </w:r>
    </w:p>
    <w:p w:rsidR="00DB3334" w:rsidRPr="00414415" w:rsidRDefault="00DB3334" w:rsidP="00F84145">
      <w:pPr>
        <w:pStyle w:val="Iauiueaaa"/>
        <w:numPr>
          <w:ilvl w:val="0"/>
          <w:numId w:val="29"/>
        </w:numPr>
        <w:spacing w:after="120"/>
        <w:jc w:val="both"/>
        <w:rPr>
          <w:color w:val="000000"/>
          <w:sz w:val="22"/>
          <w:szCs w:val="22"/>
        </w:rPr>
      </w:pPr>
      <w:r w:rsidRPr="00414415">
        <w:rPr>
          <w:color w:val="000000"/>
          <w:sz w:val="22"/>
          <w:szCs w:val="22"/>
        </w:rPr>
        <w:lastRenderedPageBreak/>
        <w:t xml:space="preserve">практическим программированием с использованием сложных графических библиотек, прежде всего </w:t>
      </w:r>
      <w:r w:rsidRPr="00414415">
        <w:rPr>
          <w:color w:val="000000"/>
          <w:sz w:val="22"/>
          <w:szCs w:val="22"/>
          <w:lang w:val="en-US"/>
        </w:rPr>
        <w:t>GDI</w:t>
      </w:r>
      <w:r w:rsidRPr="00414415">
        <w:rPr>
          <w:color w:val="000000"/>
          <w:sz w:val="22"/>
          <w:szCs w:val="22"/>
        </w:rPr>
        <w:t xml:space="preserve"> (</w:t>
      </w:r>
      <w:r w:rsidRPr="00414415">
        <w:rPr>
          <w:color w:val="000000"/>
          <w:sz w:val="22"/>
          <w:szCs w:val="22"/>
          <w:lang w:val="en-US"/>
        </w:rPr>
        <w:t>MFC</w:t>
      </w:r>
      <w:r w:rsidRPr="00414415">
        <w:rPr>
          <w:color w:val="000000"/>
          <w:sz w:val="22"/>
          <w:szCs w:val="22"/>
        </w:rPr>
        <w:t xml:space="preserve">) или </w:t>
      </w:r>
      <w:r w:rsidRPr="00414415">
        <w:rPr>
          <w:color w:val="000000"/>
          <w:sz w:val="22"/>
          <w:szCs w:val="22"/>
          <w:lang w:val="en-US"/>
        </w:rPr>
        <w:t>GDI</w:t>
      </w:r>
      <w:r w:rsidRPr="00414415">
        <w:rPr>
          <w:color w:val="000000"/>
          <w:sz w:val="22"/>
          <w:szCs w:val="22"/>
        </w:rPr>
        <w:t>+ (.</w:t>
      </w:r>
      <w:r w:rsidRPr="00414415">
        <w:rPr>
          <w:color w:val="000000"/>
          <w:sz w:val="22"/>
          <w:szCs w:val="22"/>
          <w:lang w:val="en-US"/>
        </w:rPr>
        <w:t>NET</w:t>
      </w:r>
      <w:r w:rsidRPr="00414415">
        <w:rPr>
          <w:color w:val="000000"/>
          <w:sz w:val="22"/>
          <w:szCs w:val="22"/>
        </w:rPr>
        <w:t xml:space="preserve">) и </w:t>
      </w:r>
      <w:r w:rsidRPr="00414415">
        <w:rPr>
          <w:color w:val="000000"/>
          <w:sz w:val="22"/>
          <w:szCs w:val="22"/>
          <w:lang w:val="en-US"/>
        </w:rPr>
        <w:t>OpenGL</w:t>
      </w:r>
      <w:r w:rsidRPr="00414415">
        <w:rPr>
          <w:color w:val="000000"/>
          <w:sz w:val="22"/>
          <w:szCs w:val="22"/>
        </w:rPr>
        <w:t>.</w:t>
      </w:r>
    </w:p>
    <w:p w:rsidR="00DB3334" w:rsidRPr="00057C9A" w:rsidRDefault="00DB3334" w:rsidP="00DB3334">
      <w:pPr>
        <w:rPr>
          <w:rFonts w:ascii="Times New Roman" w:hAnsi="Times New Roman" w:cs="Times New Roman"/>
          <w:b/>
          <w:lang w:val="ru-RU"/>
        </w:rPr>
      </w:pPr>
      <w:r w:rsidRPr="00057C9A">
        <w:rPr>
          <w:rFonts w:ascii="Times New Roman" w:hAnsi="Times New Roman" w:cs="Times New Roman"/>
          <w:b/>
          <w:lang w:val="ru-RU"/>
        </w:rPr>
        <w:t>Формы итогового контроля:</w:t>
      </w:r>
    </w:p>
    <w:p w:rsidR="00DB3334" w:rsidRPr="00057C9A" w:rsidRDefault="00DB3334" w:rsidP="00DB3334">
      <w:pPr>
        <w:ind w:left="708"/>
        <w:rPr>
          <w:rFonts w:ascii="Times New Roman" w:hAnsi="Times New Roman" w:cs="Times New Roman"/>
          <w:lang w:val="ru-RU"/>
        </w:rPr>
      </w:pPr>
      <w:r w:rsidRPr="00057C9A">
        <w:rPr>
          <w:rFonts w:ascii="Times New Roman" w:hAnsi="Times New Roman" w:cs="Times New Roman"/>
          <w:lang w:val="ru-RU"/>
        </w:rPr>
        <w:t xml:space="preserve"> экзамен</w:t>
      </w:r>
    </w:p>
    <w:p w:rsidR="00DB3334" w:rsidRPr="00057C9A" w:rsidRDefault="00DB3334" w:rsidP="00DB3334">
      <w:pPr>
        <w:pStyle w:val="a4"/>
        <w:ind w:left="1068"/>
        <w:rPr>
          <w:b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учебной дисциплины «</w:t>
      </w:r>
      <w:r w:rsidRPr="00DB33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Физика </w:t>
      </w:r>
      <w:r w:rsidRPr="00DB3334">
        <w:rPr>
          <w:rFonts w:ascii="Times New Roman" w:hAnsi="Times New Roman" w:cs="Times New Roman"/>
          <w:b/>
          <w:sz w:val="24"/>
          <w:szCs w:val="24"/>
        </w:rPr>
        <w:t>I</w:t>
      </w:r>
      <w:r w:rsidRPr="00DB333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B3334" w:rsidRPr="00DB3334" w:rsidRDefault="00DB3334" w:rsidP="00DB33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</w:t>
      </w:r>
      <w:r w:rsidRPr="00DB33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01.03.02 Прикладная математика  и информатика</w:t>
      </w:r>
    </w:p>
    <w:p w:rsidR="00DB3334" w:rsidRPr="00DB3334" w:rsidRDefault="00DB3334" w:rsidP="00DB33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профиль «</w:t>
      </w:r>
      <w:r w:rsidRPr="00DB3334">
        <w:rPr>
          <w:rFonts w:ascii="Times New Roman" w:hAnsi="Times New Roman" w:cs="Times New Roman"/>
          <w:sz w:val="24"/>
          <w:szCs w:val="24"/>
          <w:u w:val="single"/>
          <w:lang w:val="ru-RU"/>
        </w:rPr>
        <w:t>Прикладная информатика»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DB3334">
        <w:rPr>
          <w:rFonts w:ascii="Times New Roman" w:hAnsi="Times New Roman" w:cs="Times New Roman"/>
          <w:b/>
          <w:sz w:val="24"/>
          <w:szCs w:val="24"/>
          <w:lang w:val="ru-RU"/>
        </w:rPr>
        <w:t>«Общей и специальной физики»</w:t>
      </w:r>
    </w:p>
    <w:p w:rsidR="00DB3334" w:rsidRPr="00DB3334" w:rsidRDefault="00DB3334" w:rsidP="00DB33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3334" w:rsidRPr="00DB3334" w:rsidRDefault="00DB3334" w:rsidP="00DB3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34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DB3334" w:rsidRPr="00DB3334" w:rsidRDefault="00DB3334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Изучение теории по темам: механика</w:t>
      </w:r>
      <w:r w:rsidRPr="00DB3334">
        <w:rPr>
          <w:rFonts w:ascii="Times New Roman" w:hAnsi="Times New Roman" w:cs="Times New Roman"/>
          <w:kern w:val="32"/>
          <w:sz w:val="24"/>
          <w:szCs w:val="24"/>
          <w:lang w:val="ru-RU"/>
        </w:rPr>
        <w:t>;</w:t>
      </w:r>
    </w:p>
    <w:p w:rsidR="00DB3334" w:rsidRPr="00DB3334" w:rsidRDefault="00DB3334" w:rsidP="00DB3334">
      <w:pPr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DB3334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DB3334" w:rsidRPr="00DB3334" w:rsidRDefault="00DB3334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подготовить их к успешному освоению специальных дисциплин на старших курсах</w:t>
      </w:r>
      <w:r w:rsidRPr="00DB3334">
        <w:rPr>
          <w:rFonts w:ascii="Times New Roman" w:hAnsi="Times New Roman" w:cs="Times New Roman"/>
          <w:kern w:val="32"/>
          <w:sz w:val="24"/>
          <w:szCs w:val="24"/>
          <w:lang w:val="ru-RU"/>
        </w:rPr>
        <w:t>;</w:t>
      </w:r>
    </w:p>
    <w:p w:rsidR="00DB3334" w:rsidRPr="00DB3334" w:rsidRDefault="00DB3334" w:rsidP="00DB333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DB3334" w:rsidRPr="00DB3334" w:rsidRDefault="00DB3334" w:rsidP="00DB3334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базовой части; изучается на 1 курсе  в 1 семестре.</w:t>
      </w:r>
    </w:p>
    <w:p w:rsidR="00DB3334" w:rsidRPr="00DB3334" w:rsidRDefault="00DB3334" w:rsidP="00DB333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DB3334" w:rsidRPr="00DB3334" w:rsidRDefault="00DB3334" w:rsidP="00DB3334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DB3334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Pr="00DB3334">
        <w:rPr>
          <w:rFonts w:ascii="Times New Roman" w:hAnsi="Times New Roman" w:cs="Times New Roman"/>
          <w:sz w:val="24"/>
          <w:szCs w:val="24"/>
          <w:lang w:val="ru-RU"/>
        </w:rPr>
        <w:t xml:space="preserve">  144 академических </w:t>
      </w:r>
      <w:r w:rsidRPr="00DB3334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DB3334" w:rsidRPr="00DB3334" w:rsidRDefault="00DB3334" w:rsidP="00DB333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DB3334" w:rsidRPr="00DB3334" w:rsidRDefault="00DB3334" w:rsidP="00DB3334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ОПК-1</w:t>
      </w:r>
    </w:p>
    <w:p w:rsidR="00DB3334" w:rsidRPr="00DB3334" w:rsidRDefault="00DB3334" w:rsidP="00DB333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информатикой.</w:t>
      </w:r>
    </w:p>
    <w:p w:rsidR="00DB3334" w:rsidRPr="00DB3334" w:rsidRDefault="00DB3334" w:rsidP="00DB333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B3334" w:rsidRPr="00DB3334" w:rsidRDefault="00DB3334" w:rsidP="00DB333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ПК-1</w:t>
      </w:r>
      <w:r w:rsidRPr="00DB3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DB3334" w:rsidRPr="00DB3334" w:rsidRDefault="00DB3334" w:rsidP="00DB33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3334" w:rsidRPr="00DB3334" w:rsidRDefault="00DB3334" w:rsidP="00DB33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3334" w:rsidRPr="00DB3334" w:rsidRDefault="00DB3334" w:rsidP="00DB33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DB3334" w:rsidRPr="00DB3334" w:rsidRDefault="00DB3334" w:rsidP="00DB3334">
      <w:pPr>
        <w:ind w:left="708"/>
        <w:rPr>
          <w:rFonts w:ascii="Times New Roman" w:hAnsi="Times New Roman" w:cs="Times New Roman"/>
          <w:sz w:val="24"/>
          <w:szCs w:val="24"/>
        </w:rPr>
      </w:pPr>
      <w:r w:rsidRPr="00DB3334">
        <w:rPr>
          <w:rFonts w:ascii="Times New Roman" w:hAnsi="Times New Roman" w:cs="Times New Roman"/>
          <w:b/>
          <w:sz w:val="24"/>
          <w:szCs w:val="24"/>
        </w:rPr>
        <w:t>знать</w:t>
      </w:r>
      <w:r w:rsidRPr="00DB3334">
        <w:rPr>
          <w:rFonts w:ascii="Times New Roman" w:hAnsi="Times New Roman" w:cs="Times New Roman"/>
          <w:sz w:val="24"/>
          <w:szCs w:val="24"/>
        </w:rPr>
        <w:t>:</w:t>
      </w:r>
    </w:p>
    <w:p w:rsidR="00DB3334" w:rsidRPr="00DB3334" w:rsidRDefault="00DB3334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334">
        <w:rPr>
          <w:rFonts w:ascii="Times New Roman" w:hAnsi="Times New Roman" w:cs="Times New Roman"/>
          <w:sz w:val="24"/>
          <w:szCs w:val="24"/>
        </w:rPr>
        <w:t>основные законы движения;</w:t>
      </w:r>
    </w:p>
    <w:p w:rsidR="00DB3334" w:rsidRPr="00DB3334" w:rsidRDefault="00DB3334" w:rsidP="00DB3334">
      <w:pPr>
        <w:ind w:left="708"/>
        <w:rPr>
          <w:rFonts w:ascii="Times New Roman" w:hAnsi="Times New Roman" w:cs="Times New Roman"/>
          <w:sz w:val="24"/>
          <w:szCs w:val="24"/>
        </w:rPr>
      </w:pPr>
      <w:r w:rsidRPr="00DB3334">
        <w:rPr>
          <w:rFonts w:ascii="Times New Roman" w:hAnsi="Times New Roman" w:cs="Times New Roman"/>
          <w:b/>
          <w:sz w:val="24"/>
          <w:szCs w:val="24"/>
        </w:rPr>
        <w:t>уметь</w:t>
      </w:r>
      <w:r w:rsidRPr="00DB3334">
        <w:rPr>
          <w:rFonts w:ascii="Times New Roman" w:hAnsi="Times New Roman" w:cs="Times New Roman"/>
          <w:sz w:val="24"/>
          <w:szCs w:val="24"/>
        </w:rPr>
        <w:t>:</w:t>
      </w:r>
    </w:p>
    <w:p w:rsidR="00DB3334" w:rsidRPr="00DB3334" w:rsidRDefault="00DB3334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применять основные законы механики, к решению физических задач;</w:t>
      </w:r>
    </w:p>
    <w:p w:rsidR="00DB3334" w:rsidRPr="00DB3334" w:rsidRDefault="00DB3334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обрабатывать экспериментальные результаты  и оценивать погрешности измерений;</w:t>
      </w:r>
    </w:p>
    <w:p w:rsidR="00DB3334" w:rsidRPr="00DB3334" w:rsidRDefault="00DB3334" w:rsidP="00DB3334">
      <w:pPr>
        <w:ind w:left="708"/>
        <w:rPr>
          <w:rFonts w:ascii="Times New Roman" w:hAnsi="Times New Roman" w:cs="Times New Roman"/>
          <w:sz w:val="24"/>
          <w:szCs w:val="24"/>
        </w:rPr>
      </w:pPr>
      <w:r w:rsidRPr="00DB333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B3334">
        <w:rPr>
          <w:rFonts w:ascii="Times New Roman" w:hAnsi="Times New Roman" w:cs="Times New Roman"/>
          <w:sz w:val="24"/>
          <w:szCs w:val="24"/>
        </w:rPr>
        <w:t>:</w:t>
      </w:r>
    </w:p>
    <w:p w:rsidR="00DB3334" w:rsidRPr="00DB3334" w:rsidRDefault="00DB3334" w:rsidP="00F84145">
      <w:pPr>
        <w:pStyle w:val="a4"/>
        <w:numPr>
          <w:ilvl w:val="0"/>
          <w:numId w:val="17"/>
        </w:numPr>
        <w:contextualSpacing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навыками использования базовых теоретических знаний фундаментальных разделов общей физики</w:t>
      </w:r>
    </w:p>
    <w:p w:rsidR="00DB3334" w:rsidRPr="00DB3334" w:rsidRDefault="00DB3334" w:rsidP="00DB33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3334" w:rsidRPr="00057C9A" w:rsidRDefault="00DB3334" w:rsidP="00DB33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DB3334" w:rsidRPr="00057C9A" w:rsidRDefault="00DB3334" w:rsidP="00DB3334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экзамен.</w:t>
      </w:r>
    </w:p>
    <w:p w:rsidR="00DB3334" w:rsidRPr="00057C9A" w:rsidRDefault="00DB3334" w:rsidP="00DB3334">
      <w:pPr>
        <w:spacing w:after="200" w:line="276" w:lineRule="auto"/>
        <w:jc w:val="both"/>
        <w:rPr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Pr="00DB3334" w:rsidRDefault="00DB3334" w:rsidP="00DB33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B33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АННОТАЦИЯ</w:t>
      </w:r>
    </w:p>
    <w:p w:rsidR="00DB3334" w:rsidRPr="00DB3334" w:rsidRDefault="00DB3334" w:rsidP="00DB33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учебной дисциплины </w:t>
      </w:r>
      <w:r w:rsidRPr="00DB3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«Дифференциальные уравнения»</w:t>
      </w:r>
    </w:p>
    <w:p w:rsidR="00DB3334" w:rsidRPr="00DB3334" w:rsidRDefault="00DB3334" w:rsidP="00DB333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Направление подготовки </w:t>
      </w:r>
      <w:r w:rsidRPr="00DB33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01.03.02 «Прикладная математика и информатика</w:t>
      </w: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DB3334" w:rsidRPr="00DB3334" w:rsidRDefault="00DB3334" w:rsidP="00DB333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Профиль «</w:t>
      </w:r>
      <w:r w:rsidRPr="00DB3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Прикладная информатика</w:t>
      </w: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DB3334" w:rsidRPr="00DB3334" w:rsidRDefault="00DB3334" w:rsidP="00DB333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«</w:t>
      </w:r>
      <w:r w:rsidRPr="00DB3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Высшая математика</w:t>
      </w: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DB3334" w:rsidRPr="00DB3334" w:rsidRDefault="00DB3334" w:rsidP="00DB333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B3334" w:rsidRPr="00920A29" w:rsidRDefault="00DB3334" w:rsidP="00DB333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дисциплины:</w:t>
      </w:r>
    </w:p>
    <w:p w:rsidR="00DB3334" w:rsidRPr="00DB3334" w:rsidRDefault="00DB3334" w:rsidP="00F84145">
      <w:pPr>
        <w:numPr>
          <w:ilvl w:val="1"/>
          <w:numId w:val="17"/>
        </w:numPr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kern w:val="32"/>
          <w:sz w:val="24"/>
          <w:szCs w:val="24"/>
          <w:lang w:val="ru-RU" w:eastAsia="ru-RU"/>
        </w:rPr>
        <w:t>обеспечение необходимыми знаниями для работы с основными понятиями теории дифференциальных уравнений;</w:t>
      </w:r>
    </w:p>
    <w:p w:rsidR="00DB3334" w:rsidRPr="00DB3334" w:rsidRDefault="00DB3334" w:rsidP="00F84145">
      <w:pPr>
        <w:numPr>
          <w:ilvl w:val="1"/>
          <w:numId w:val="17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kern w:val="32"/>
          <w:sz w:val="24"/>
          <w:szCs w:val="24"/>
          <w:lang w:val="ru-RU" w:eastAsia="ru-RU"/>
        </w:rPr>
        <w:t>развитие навыков постановки и решения задач, связанных с математическим моделированием и требующих исследования дифференциальных уравнений;</w:t>
      </w:r>
    </w:p>
    <w:p w:rsidR="00DB3334" w:rsidRPr="00DB3334" w:rsidRDefault="00DB3334" w:rsidP="00F84145">
      <w:pPr>
        <w:numPr>
          <w:ilvl w:val="1"/>
          <w:numId w:val="17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расширение общематематического и общефизического кругозора.</w:t>
      </w:r>
    </w:p>
    <w:p w:rsidR="00DB3334" w:rsidRPr="00920A29" w:rsidRDefault="00DB3334" w:rsidP="00DB333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DB3334" w:rsidRPr="00DB3334" w:rsidRDefault="00DB3334" w:rsidP="00F84145">
      <w:pPr>
        <w:widowControl/>
        <w:numPr>
          <w:ilvl w:val="0"/>
          <w:numId w:val="31"/>
        </w:numPr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основных понятий и определений теории дифференциальных уравнений;</w:t>
      </w:r>
    </w:p>
    <w:p w:rsidR="00DB3334" w:rsidRPr="00DB3334" w:rsidRDefault="00DB3334" w:rsidP="00F84145">
      <w:pPr>
        <w:widowControl/>
        <w:numPr>
          <w:ilvl w:val="0"/>
          <w:numId w:val="31"/>
        </w:numPr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основных методов решения дифференциальных уравнений;</w:t>
      </w:r>
    </w:p>
    <w:p w:rsidR="00DB3334" w:rsidRPr="00DB3334" w:rsidRDefault="00DB3334" w:rsidP="00F84145">
      <w:pPr>
        <w:widowControl/>
        <w:numPr>
          <w:ilvl w:val="0"/>
          <w:numId w:val="31"/>
        </w:numPr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студентов способам качественного исследования дифференциальных уравнений и систем, связанных с простейшими моделями естествознания, с целью получения характеристик решений без непосредственного их построения;</w:t>
      </w:r>
    </w:p>
    <w:p w:rsidR="00DB3334" w:rsidRPr="00DB3334" w:rsidRDefault="00DB3334" w:rsidP="00F84145">
      <w:pPr>
        <w:widowControl/>
        <w:numPr>
          <w:ilvl w:val="0"/>
          <w:numId w:val="31"/>
        </w:numPr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 студента способности применять модели, изучаемые в курсе, к решению практических задач.</w:t>
      </w:r>
    </w:p>
    <w:p w:rsidR="00DB3334" w:rsidRPr="00DB3334" w:rsidRDefault="00DB3334" w:rsidP="00DB333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дисциплины в структуре ООП:</w:t>
      </w:r>
    </w:p>
    <w:p w:rsidR="00DB3334" w:rsidRPr="00DB3334" w:rsidRDefault="00DB3334" w:rsidP="00DB3334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реализуется в рамках базовой части; изучается на 2 курсе в 4 семестре.</w:t>
      </w:r>
    </w:p>
    <w:p w:rsidR="00DB3334" w:rsidRPr="00DB3334" w:rsidRDefault="00DB3334" w:rsidP="00DB333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>Общая трудоемкость дисциплины:</w:t>
      </w:r>
    </w:p>
    <w:p w:rsidR="00DB3334" w:rsidRPr="00DB3334" w:rsidRDefault="00DB3334" w:rsidP="00DB3334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</w:t>
      </w:r>
      <w:r w:rsidRPr="00DB3334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зачетных единиц,</w:t>
      </w: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180 академических </w:t>
      </w:r>
      <w:r w:rsidRPr="00DB3334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часов.</w:t>
      </w:r>
    </w:p>
    <w:p w:rsidR="00DB3334" w:rsidRPr="00DB3334" w:rsidRDefault="00DB3334" w:rsidP="00DB333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Компетенции, формируемые в результате освоения учебной дисциплины:</w:t>
      </w:r>
    </w:p>
    <w:p w:rsidR="00DB3334" w:rsidRPr="00DB3334" w:rsidRDefault="00DB3334" w:rsidP="00DB333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ПК-1</w:t>
      </w: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информатикой.</w:t>
      </w:r>
    </w:p>
    <w:p w:rsidR="00DB3334" w:rsidRPr="00DB3334" w:rsidRDefault="00DB3334" w:rsidP="00DB333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Знания, умения и навыки, получаемые в процессе изучения дисциплины:</w:t>
      </w:r>
    </w:p>
    <w:p w:rsidR="00DB3334" w:rsidRPr="00920A29" w:rsidRDefault="00DB3334" w:rsidP="00DB33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334" w:rsidRPr="00DB3334" w:rsidRDefault="00DB3334" w:rsidP="00F84145">
      <w:pPr>
        <w:widowControl/>
        <w:numPr>
          <w:ilvl w:val="0"/>
          <w:numId w:val="31"/>
        </w:numPr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понятия и определения теории дифференциальных уравнений;</w:t>
      </w:r>
    </w:p>
    <w:p w:rsidR="00DB3334" w:rsidRPr="00DB3334" w:rsidRDefault="00DB3334" w:rsidP="00F84145">
      <w:pPr>
        <w:widowControl/>
        <w:numPr>
          <w:ilvl w:val="0"/>
          <w:numId w:val="31"/>
        </w:numPr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методы решения и качественного исследования дифференциальных уравнений и систем, связанных с простейшими моделями естествознания; </w:t>
      </w:r>
    </w:p>
    <w:p w:rsidR="00DB3334" w:rsidRPr="00920A29" w:rsidRDefault="00DB3334" w:rsidP="00DB333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334" w:rsidRPr="00DB3334" w:rsidRDefault="00DB3334" w:rsidP="00F84145">
      <w:pPr>
        <w:widowControl/>
        <w:numPr>
          <w:ilvl w:val="0"/>
          <w:numId w:val="32"/>
        </w:numPr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применять математические методы, модели и законы для решения практических задач;</w:t>
      </w:r>
    </w:p>
    <w:p w:rsidR="00DB3334" w:rsidRPr="00920A29" w:rsidRDefault="00DB3334" w:rsidP="00DB333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334" w:rsidRPr="00DB3334" w:rsidRDefault="00DB3334" w:rsidP="00F84145">
      <w:pPr>
        <w:widowControl/>
        <w:numPr>
          <w:ilvl w:val="0"/>
          <w:numId w:val="33"/>
        </w:numPr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3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математическим аппаратом и навыками использования современных подходов и методов математики к описанию, анализу, теоретическому и экспериментальному исследованию, моделированию природных явлений и процессов в объеме, необходимом для использования в обучении и профессиональной деятельности.</w:t>
      </w:r>
    </w:p>
    <w:p w:rsidR="00DB3334" w:rsidRPr="00057C9A" w:rsidRDefault="00DB3334" w:rsidP="00DB333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57C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Формы итогового контроля:</w:t>
      </w:r>
    </w:p>
    <w:p w:rsidR="00DB3334" w:rsidRPr="00057C9A" w:rsidRDefault="00DB3334" w:rsidP="00DB3334">
      <w:pPr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7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экзамен.</w:t>
      </w: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Pr="00DB3334" w:rsidRDefault="00DB333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DB3334" w:rsidRPr="00DB3334" w:rsidRDefault="00DB3334" w:rsidP="00DB3334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учебной дисциплины «Дискретная математика: Комбинаторика и теория графов</w:t>
      </w:r>
      <w:r w:rsidRPr="00DB33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DB3334" w:rsidRPr="00DB3334" w:rsidRDefault="00DB3334" w:rsidP="00DB33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DB3334" w:rsidRPr="00DB3334" w:rsidRDefault="00DB3334" w:rsidP="00DB33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3334" w:rsidRPr="00DB3334" w:rsidRDefault="00DB3334" w:rsidP="00DB3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34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DB3334" w:rsidRPr="00DB3334" w:rsidRDefault="00DB3334" w:rsidP="00F84145">
      <w:pPr>
        <w:pStyle w:val="a4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формирование необходимой математической базы по комбинаторике и теории графов для изучения последующих общепрофессиональных и специальных дисциплин.</w:t>
      </w:r>
    </w:p>
    <w:p w:rsidR="00DB3334" w:rsidRPr="00DB3334" w:rsidRDefault="00DB3334" w:rsidP="00DB333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3334" w:rsidRPr="00DB3334" w:rsidRDefault="00DB3334" w:rsidP="00DB3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34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DB3334" w:rsidRPr="00DB3334" w:rsidRDefault="00DB3334" w:rsidP="00F84145">
      <w:pPr>
        <w:pStyle w:val="a4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color w:val="00000A"/>
          <w:sz w:val="24"/>
          <w:szCs w:val="24"/>
          <w:lang w:val="ru-RU"/>
        </w:rPr>
        <w:t>Обучение студентов методам и мышлению, характерным для указанных выше разделов дискретной математики на основе изучения лекционного материала и его закрепления с помощью решения задач и упражнений.</w:t>
      </w:r>
    </w:p>
    <w:p w:rsidR="00DB3334" w:rsidRPr="00DB3334" w:rsidRDefault="00DB3334" w:rsidP="00DB3334">
      <w:pPr>
        <w:pStyle w:val="Iauiueaaa"/>
        <w:widowControl w:val="0"/>
        <w:spacing w:after="120"/>
        <w:ind w:left="720"/>
        <w:jc w:val="both"/>
        <w:rPr>
          <w:b/>
        </w:rPr>
      </w:pPr>
    </w:p>
    <w:p w:rsidR="00DB3334" w:rsidRPr="00DB3334" w:rsidRDefault="00DB3334" w:rsidP="00DB333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DB3334" w:rsidRPr="00DB3334" w:rsidRDefault="00DB3334" w:rsidP="00DB3334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базовой части; изучается на 1 курсе в </w:t>
      </w:r>
    </w:p>
    <w:p w:rsidR="00DB3334" w:rsidRPr="00DB3334" w:rsidRDefault="00DB3334" w:rsidP="00DB3334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>1 семестре.</w:t>
      </w:r>
    </w:p>
    <w:p w:rsidR="00DB3334" w:rsidRPr="00DB3334" w:rsidRDefault="00DB3334" w:rsidP="00DB3334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DB3334" w:rsidRPr="00DB3334" w:rsidRDefault="00DB3334" w:rsidP="00DB3334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DB3334" w:rsidRPr="00DB3334" w:rsidRDefault="00DB3334" w:rsidP="00DB3334">
      <w:pPr>
        <w:ind w:left="708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DB333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DB3334">
        <w:rPr>
          <w:rFonts w:ascii="Times New Roman" w:hAnsi="Times New Roman" w:cs="Times New Roman"/>
          <w:sz w:val="24"/>
          <w:szCs w:val="24"/>
          <w:lang w:val="ru-RU"/>
        </w:rPr>
        <w:t xml:space="preserve">180 академических </w:t>
      </w:r>
      <w:r w:rsidRPr="00DB3334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DB3334" w:rsidRPr="00DB3334" w:rsidRDefault="00DB3334" w:rsidP="00DB3334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DB3334" w:rsidRPr="00DB3334" w:rsidRDefault="00DB3334" w:rsidP="00DB33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DB3334" w:rsidRPr="00DB3334" w:rsidRDefault="00DB3334" w:rsidP="00DB33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3334" w:rsidRPr="00DB3334" w:rsidRDefault="00DB3334" w:rsidP="00DB3334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DB3334">
        <w:rPr>
          <w:b/>
        </w:rPr>
        <w:tab/>
      </w:r>
      <w:r w:rsidRPr="00DB3334">
        <w:rPr>
          <w:b/>
        </w:rPr>
        <w:tab/>
        <w:t>ПК-2</w:t>
      </w:r>
      <w:r w:rsidRPr="00DB3334">
        <w:t xml:space="preserve"> - способностью понимать, совершенствовать и применять современный математический аппарат.</w:t>
      </w:r>
    </w:p>
    <w:p w:rsidR="00DB3334" w:rsidRPr="00DB3334" w:rsidRDefault="00DB3334" w:rsidP="00DB3334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DB3334">
        <w:rPr>
          <w:b/>
        </w:rPr>
        <w:tab/>
      </w:r>
      <w:r w:rsidRPr="00DB3334">
        <w:rPr>
          <w:b/>
        </w:rPr>
        <w:tab/>
      </w:r>
      <w:r w:rsidRPr="00DB3334">
        <w:rPr>
          <w:b/>
        </w:rPr>
        <w:tab/>
      </w:r>
    </w:p>
    <w:p w:rsidR="00DB3334" w:rsidRPr="00DB3334" w:rsidRDefault="00DB3334" w:rsidP="00DB3334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</w:p>
    <w:p w:rsidR="00DB3334" w:rsidRPr="00DB3334" w:rsidRDefault="00DB3334" w:rsidP="00DB33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3334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DB3334" w:rsidRPr="00DB3334" w:rsidRDefault="00DB3334" w:rsidP="00DB33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3334" w:rsidRPr="00DB3334" w:rsidRDefault="00DB3334" w:rsidP="00DB3334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DB3334">
        <w:rPr>
          <w:rFonts w:ascii="Times New Roman" w:hAnsi="Times New Roman" w:cs="Times New Roman"/>
          <w:b/>
          <w:sz w:val="24"/>
          <w:szCs w:val="24"/>
        </w:rPr>
        <w:t>знать</w:t>
      </w:r>
      <w:r w:rsidRPr="00DB3334">
        <w:rPr>
          <w:rFonts w:ascii="Times New Roman" w:hAnsi="Times New Roman" w:cs="Times New Roman"/>
          <w:sz w:val="24"/>
          <w:szCs w:val="24"/>
        </w:rPr>
        <w:t>:</w:t>
      </w:r>
      <w:r w:rsidRPr="00DB3334">
        <w:rPr>
          <w:rStyle w:val="FontStyle25"/>
          <w:sz w:val="24"/>
          <w:szCs w:val="24"/>
        </w:rPr>
        <w:t xml:space="preserve"> </w:t>
      </w:r>
    </w:p>
    <w:p w:rsidR="00DB3334" w:rsidRPr="00DB3334" w:rsidRDefault="00DB3334" w:rsidP="00F84145">
      <w:pPr>
        <w:pStyle w:val="a4"/>
        <w:widowControl/>
        <w:numPr>
          <w:ilvl w:val="0"/>
          <w:numId w:val="29"/>
        </w:numPr>
        <w:contextualSpacing/>
        <w:rPr>
          <w:rStyle w:val="FontStyle138"/>
          <w:rFonts w:eastAsiaTheme="minorEastAsia"/>
          <w:i w:val="0"/>
          <w:sz w:val="24"/>
          <w:szCs w:val="24"/>
          <w:lang w:val="ru-RU"/>
        </w:rPr>
      </w:pPr>
      <w:r w:rsidRPr="00DB3334">
        <w:rPr>
          <w:rStyle w:val="FontStyle138"/>
          <w:rFonts w:eastAsiaTheme="minorEastAsia"/>
          <w:sz w:val="24"/>
          <w:szCs w:val="24"/>
          <w:lang w:val="ru-RU"/>
        </w:rPr>
        <w:t>основные понятия и теоремы комбинаторики и теории графов.</w:t>
      </w:r>
    </w:p>
    <w:p w:rsidR="00DB3334" w:rsidRPr="00DB3334" w:rsidRDefault="00DB3334" w:rsidP="00DB3334">
      <w:pPr>
        <w:rPr>
          <w:rFonts w:ascii="Times New Roman" w:hAnsi="Times New Roman" w:cs="Times New Roman"/>
          <w:sz w:val="24"/>
          <w:szCs w:val="24"/>
        </w:rPr>
      </w:pPr>
      <w:r w:rsidRPr="00DB3334">
        <w:rPr>
          <w:rFonts w:ascii="Times New Roman" w:hAnsi="Times New Roman" w:cs="Times New Roman"/>
          <w:b/>
          <w:sz w:val="24"/>
          <w:szCs w:val="24"/>
        </w:rPr>
        <w:t>уметь</w:t>
      </w:r>
      <w:r w:rsidRPr="00DB3334">
        <w:rPr>
          <w:rFonts w:ascii="Times New Roman" w:hAnsi="Times New Roman" w:cs="Times New Roman"/>
          <w:sz w:val="24"/>
          <w:szCs w:val="24"/>
        </w:rPr>
        <w:t>:</w:t>
      </w:r>
    </w:p>
    <w:p w:rsidR="00DB3334" w:rsidRPr="00DB3334" w:rsidRDefault="00DB3334" w:rsidP="00DB3334">
      <w:pPr>
        <w:rPr>
          <w:rFonts w:ascii="Times New Roman" w:hAnsi="Times New Roman" w:cs="Times New Roman"/>
          <w:sz w:val="24"/>
          <w:szCs w:val="24"/>
        </w:rPr>
      </w:pPr>
    </w:p>
    <w:p w:rsidR="00DB3334" w:rsidRPr="00DB3334" w:rsidRDefault="00DB3334" w:rsidP="00F84145">
      <w:pPr>
        <w:pStyle w:val="a4"/>
        <w:widowControl/>
        <w:numPr>
          <w:ilvl w:val="0"/>
          <w:numId w:val="29"/>
        </w:numPr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B3334">
        <w:rPr>
          <w:rStyle w:val="FontStyle138"/>
          <w:rFonts w:eastAsiaTheme="minorEastAsia"/>
          <w:sz w:val="24"/>
          <w:szCs w:val="24"/>
          <w:lang w:val="ru-RU"/>
        </w:rPr>
        <w:t>применять основные формулы комбинаторики, использовать графы в решении задач.</w:t>
      </w:r>
    </w:p>
    <w:p w:rsidR="00DB3334" w:rsidRPr="00DB3334" w:rsidRDefault="00DB3334" w:rsidP="00DB33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3334" w:rsidRPr="00DB3334" w:rsidRDefault="00DB3334" w:rsidP="00DB333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B333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B33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3334" w:rsidRPr="00DB3334" w:rsidRDefault="00DB3334" w:rsidP="00F84145">
      <w:pPr>
        <w:pStyle w:val="a4"/>
        <w:widowControl/>
        <w:numPr>
          <w:ilvl w:val="0"/>
          <w:numId w:val="29"/>
        </w:numPr>
        <w:spacing w:after="200"/>
        <w:contextualSpacing/>
        <w:jc w:val="both"/>
        <w:rPr>
          <w:rStyle w:val="FontStyle138"/>
          <w:i w:val="0"/>
          <w:iCs w:val="0"/>
          <w:sz w:val="24"/>
          <w:szCs w:val="24"/>
          <w:lang w:val="ru-RU"/>
        </w:rPr>
      </w:pPr>
      <w:r w:rsidRPr="00DB3334">
        <w:rPr>
          <w:rStyle w:val="FontStyle138"/>
          <w:rFonts w:eastAsiaTheme="minorEastAsia"/>
          <w:sz w:val="24"/>
          <w:szCs w:val="24"/>
          <w:lang w:val="ru-RU"/>
        </w:rPr>
        <w:t>сложными комбинаторными методами и основными типами комбинаторных рассуждений, основными идеями и методами рассуждений в теории графов.</w:t>
      </w:r>
    </w:p>
    <w:p w:rsidR="00DB3334" w:rsidRPr="00DB3334" w:rsidRDefault="00DB3334" w:rsidP="00DB3334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3334" w:rsidRPr="00057C9A" w:rsidRDefault="00DB3334" w:rsidP="00DB33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DB3334" w:rsidRPr="00057C9A" w:rsidRDefault="00DB3334" w:rsidP="00DB3334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 xml:space="preserve"> экзамен</w:t>
      </w: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учебной дисциплины «Дискретная математика</w:t>
      </w: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(теория алгоритмов и сложность вычислений)</w:t>
      </w:r>
      <w:r w:rsidRPr="004200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Профиль «Прикладная математика»</w:t>
      </w: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42002A" w:rsidRPr="0042002A" w:rsidRDefault="0042002A" w:rsidP="0042002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02A" w:rsidRPr="00CB54B1" w:rsidRDefault="0042002A" w:rsidP="00420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4B1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42002A" w:rsidRPr="0042002A" w:rsidRDefault="0042002A" w:rsidP="00F84145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студентов с современной реализацией алгоритмов в виде вычислительных устройств, знакомство с иными представлениями об алгоритмах, рассмотрение конкретных примеров линейных дискретных алгоритмов, связанных с ними уравнениями и приложение к проблемам теории суммирования </w:t>
      </w:r>
    </w:p>
    <w:p w:rsidR="0042002A" w:rsidRPr="00CB54B1" w:rsidRDefault="0042002A" w:rsidP="00420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4B1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02A" w:rsidRPr="00CB54B1" w:rsidRDefault="0042002A" w:rsidP="00F84145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4B1">
        <w:rPr>
          <w:rFonts w:ascii="Times New Roman" w:hAnsi="Times New Roman" w:cs="Times New Roman"/>
          <w:sz w:val="24"/>
          <w:szCs w:val="24"/>
        </w:rPr>
        <w:t>расширение математического мировоззрения студентов</w:t>
      </w:r>
    </w:p>
    <w:p w:rsidR="0042002A" w:rsidRPr="00CB54B1" w:rsidRDefault="0042002A" w:rsidP="00F84145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4B1">
        <w:rPr>
          <w:rFonts w:ascii="Times New Roman" w:hAnsi="Times New Roman" w:cs="Times New Roman"/>
          <w:sz w:val="24"/>
          <w:szCs w:val="24"/>
        </w:rPr>
        <w:t>развитие инициативы при решении задач</w:t>
      </w:r>
    </w:p>
    <w:p w:rsidR="0042002A" w:rsidRPr="00CB54B1" w:rsidRDefault="0042002A" w:rsidP="0042002A">
      <w:pPr>
        <w:pStyle w:val="Iauiueaaa"/>
        <w:widowControl w:val="0"/>
        <w:spacing w:after="120"/>
        <w:ind w:left="720"/>
        <w:jc w:val="both"/>
        <w:rPr>
          <w:b/>
        </w:rPr>
      </w:pPr>
    </w:p>
    <w:p w:rsidR="0042002A" w:rsidRPr="0042002A" w:rsidRDefault="0042002A" w:rsidP="0042002A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42002A" w:rsidRPr="0042002A" w:rsidRDefault="0042002A" w:rsidP="0042002A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базовой части; изучается на 1 курсе в </w:t>
      </w:r>
    </w:p>
    <w:p w:rsidR="0042002A" w:rsidRPr="0042002A" w:rsidRDefault="0042002A" w:rsidP="0042002A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2 семестре.</w:t>
      </w:r>
    </w:p>
    <w:p w:rsidR="0042002A" w:rsidRPr="0042002A" w:rsidRDefault="0042002A" w:rsidP="0042002A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42002A" w:rsidRPr="0042002A" w:rsidRDefault="0042002A" w:rsidP="0042002A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42002A" w:rsidRPr="0042002A" w:rsidRDefault="0042002A" w:rsidP="0042002A">
      <w:pPr>
        <w:ind w:left="708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42002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42002A">
        <w:rPr>
          <w:rFonts w:ascii="Times New Roman" w:hAnsi="Times New Roman" w:cs="Times New Roman"/>
          <w:sz w:val="24"/>
          <w:szCs w:val="24"/>
          <w:lang w:val="ru-RU"/>
        </w:rPr>
        <w:t xml:space="preserve">180 академических </w:t>
      </w:r>
      <w:r w:rsidRPr="0042002A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42002A" w:rsidRPr="0042002A" w:rsidRDefault="0042002A" w:rsidP="0042002A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42002A" w:rsidRPr="0042002A" w:rsidRDefault="0042002A" w:rsidP="0042002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42002A" w:rsidRPr="0042002A" w:rsidRDefault="0042002A" w:rsidP="0042002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02A" w:rsidRPr="00CB54B1" w:rsidRDefault="0042002A" w:rsidP="0042002A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CB54B1">
        <w:rPr>
          <w:b/>
        </w:rPr>
        <w:tab/>
      </w:r>
      <w:r w:rsidRPr="00CB54B1">
        <w:rPr>
          <w:b/>
        </w:rPr>
        <w:tab/>
        <w:t>ОПК-3</w:t>
      </w:r>
      <w:r w:rsidRPr="00CB54B1">
        <w:t xml:space="preserve"> - </w:t>
      </w:r>
      <w:r w:rsidRPr="00CB54B1">
        <w:rPr>
          <w:color w:val="auto"/>
        </w:rPr>
        <w:t>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информационных,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требованиям.</w:t>
      </w:r>
    </w:p>
    <w:p w:rsidR="0042002A" w:rsidRPr="00CB54B1" w:rsidRDefault="0042002A" w:rsidP="0042002A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CB54B1">
        <w:rPr>
          <w:b/>
        </w:rPr>
        <w:tab/>
      </w:r>
      <w:r w:rsidRPr="00CB54B1">
        <w:rPr>
          <w:b/>
        </w:rPr>
        <w:tab/>
      </w:r>
      <w:r w:rsidRPr="00CB54B1">
        <w:rPr>
          <w:b/>
        </w:rPr>
        <w:tab/>
      </w:r>
    </w:p>
    <w:p w:rsidR="0042002A" w:rsidRPr="00CB54B1" w:rsidRDefault="0042002A" w:rsidP="0042002A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</w:p>
    <w:p w:rsidR="0042002A" w:rsidRPr="0042002A" w:rsidRDefault="0042002A" w:rsidP="004200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42002A" w:rsidRPr="0042002A" w:rsidRDefault="0042002A" w:rsidP="0042002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02A" w:rsidRPr="00CB54B1" w:rsidRDefault="0042002A" w:rsidP="0042002A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CB54B1">
        <w:rPr>
          <w:rFonts w:ascii="Times New Roman" w:hAnsi="Times New Roman" w:cs="Times New Roman"/>
          <w:b/>
          <w:sz w:val="24"/>
          <w:szCs w:val="24"/>
        </w:rPr>
        <w:t>знать</w:t>
      </w:r>
      <w:r w:rsidRPr="00CB54B1">
        <w:rPr>
          <w:rFonts w:ascii="Times New Roman" w:hAnsi="Times New Roman" w:cs="Times New Roman"/>
          <w:sz w:val="24"/>
          <w:szCs w:val="24"/>
        </w:rPr>
        <w:t>:</w:t>
      </w:r>
      <w:r w:rsidRPr="00CB54B1">
        <w:rPr>
          <w:rStyle w:val="FontStyle25"/>
          <w:sz w:val="24"/>
          <w:szCs w:val="24"/>
        </w:rPr>
        <w:t xml:space="preserve"> </w:t>
      </w:r>
    </w:p>
    <w:p w:rsidR="0042002A" w:rsidRPr="0042002A" w:rsidRDefault="0042002A" w:rsidP="00F84145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реализацию алгоритмов в виде вычислительных устройств…</w:t>
      </w:r>
    </w:p>
    <w:p w:rsidR="0042002A" w:rsidRPr="00CB54B1" w:rsidRDefault="0042002A" w:rsidP="00F84145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4B1">
        <w:rPr>
          <w:rFonts w:ascii="Times New Roman" w:hAnsi="Times New Roman" w:cs="Times New Roman"/>
          <w:sz w:val="24"/>
          <w:szCs w:val="24"/>
        </w:rPr>
        <w:t>различные представления алгоритмов…</w:t>
      </w:r>
    </w:p>
    <w:p w:rsidR="0042002A" w:rsidRPr="00CB54B1" w:rsidRDefault="0042002A" w:rsidP="0042002A">
      <w:pPr>
        <w:rPr>
          <w:rFonts w:ascii="Times New Roman" w:hAnsi="Times New Roman" w:cs="Times New Roman"/>
          <w:sz w:val="24"/>
          <w:szCs w:val="24"/>
        </w:rPr>
      </w:pPr>
      <w:r w:rsidRPr="00CB54B1">
        <w:rPr>
          <w:rFonts w:ascii="Times New Roman" w:hAnsi="Times New Roman" w:cs="Times New Roman"/>
          <w:b/>
          <w:sz w:val="24"/>
          <w:szCs w:val="24"/>
        </w:rPr>
        <w:t>уметь</w:t>
      </w:r>
      <w:r w:rsidRPr="00CB54B1">
        <w:rPr>
          <w:rFonts w:ascii="Times New Roman" w:hAnsi="Times New Roman" w:cs="Times New Roman"/>
          <w:sz w:val="24"/>
          <w:szCs w:val="24"/>
        </w:rPr>
        <w:t>:</w:t>
      </w:r>
    </w:p>
    <w:p w:rsidR="0042002A" w:rsidRPr="0042002A" w:rsidRDefault="0042002A" w:rsidP="00F84145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применять линейные дискретные алгоритмы к решению задач, связанных с дискретными уравнениями …</w:t>
      </w:r>
    </w:p>
    <w:p w:rsidR="0042002A" w:rsidRPr="0042002A" w:rsidRDefault="0042002A" w:rsidP="004200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002A" w:rsidRPr="00CB54B1" w:rsidRDefault="0042002A" w:rsidP="0042002A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B54B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B54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02A" w:rsidRPr="00CB54B1" w:rsidRDefault="0042002A" w:rsidP="00F84145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4B1">
        <w:rPr>
          <w:rFonts w:ascii="Times New Roman" w:hAnsi="Times New Roman" w:cs="Times New Roman"/>
          <w:sz w:val="24"/>
          <w:szCs w:val="24"/>
        </w:rPr>
        <w:t xml:space="preserve">методами  проблемам теории суммирования </w:t>
      </w:r>
    </w:p>
    <w:p w:rsidR="0042002A" w:rsidRPr="00CB54B1" w:rsidRDefault="0042002A" w:rsidP="0042002A">
      <w:pPr>
        <w:pStyle w:val="a4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42002A" w:rsidRPr="00CB54B1" w:rsidRDefault="0042002A" w:rsidP="0042002A">
      <w:pPr>
        <w:rPr>
          <w:rFonts w:ascii="Times New Roman" w:hAnsi="Times New Roman" w:cs="Times New Roman"/>
          <w:b/>
          <w:sz w:val="24"/>
          <w:szCs w:val="24"/>
        </w:rPr>
      </w:pPr>
      <w:r w:rsidRPr="00CB54B1">
        <w:rPr>
          <w:rFonts w:ascii="Times New Roman" w:hAnsi="Times New Roman" w:cs="Times New Roman"/>
          <w:b/>
          <w:sz w:val="24"/>
          <w:szCs w:val="24"/>
        </w:rPr>
        <w:t>Формы итогового контроля:</w:t>
      </w:r>
    </w:p>
    <w:p w:rsidR="0042002A" w:rsidRPr="00CB54B1" w:rsidRDefault="0042002A" w:rsidP="0042002A">
      <w:pPr>
        <w:ind w:left="708"/>
        <w:rPr>
          <w:rFonts w:ascii="Times New Roman" w:hAnsi="Times New Roman" w:cs="Times New Roman"/>
          <w:sz w:val="24"/>
          <w:szCs w:val="24"/>
        </w:rPr>
      </w:pPr>
      <w:r w:rsidRPr="00CB54B1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DB3334" w:rsidRDefault="00DB3334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42002A" w:rsidRPr="0042002A" w:rsidRDefault="0042002A" w:rsidP="0042002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учебной дисциплины «Теория вероятностей и математическая статистика</w:t>
      </w:r>
      <w:r w:rsidRPr="004200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Направление подготовки 01.03.02 </w:t>
      </w: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42002A" w:rsidRPr="0042002A" w:rsidRDefault="0042002A" w:rsidP="004200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42002A" w:rsidRPr="0042002A" w:rsidRDefault="0042002A" w:rsidP="0042002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02A" w:rsidRPr="00A66BBF" w:rsidRDefault="0042002A" w:rsidP="00420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BF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42002A" w:rsidRPr="00A66BBF" w:rsidRDefault="0042002A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овладение базовыми знаниями фундаментальных разделов Теории вероятностей и математической статистики, необходимыми для освоения основ теории случайных процессов и теории принятия решений;</w:t>
      </w:r>
    </w:p>
    <w:p w:rsidR="0042002A" w:rsidRPr="00A66BBF" w:rsidRDefault="0042002A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формирование вероятностного мышления</w:t>
      </w:r>
    </w:p>
    <w:p w:rsidR="0042002A" w:rsidRPr="00A66BBF" w:rsidRDefault="0042002A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изучение теории по темам;</w:t>
      </w:r>
    </w:p>
    <w:p w:rsidR="0042002A" w:rsidRPr="00A66BBF" w:rsidRDefault="0042002A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развитие навыков решения задач по данным темам;</w:t>
      </w:r>
    </w:p>
    <w:p w:rsidR="0042002A" w:rsidRPr="00A66BBF" w:rsidRDefault="0042002A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получение практических навыков по обработке и интерпретации результатов экспериментов;</w:t>
      </w:r>
    </w:p>
    <w:p w:rsidR="0042002A" w:rsidRPr="00A66BBF" w:rsidRDefault="0042002A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42002A" w:rsidRPr="00A66BBF" w:rsidRDefault="0042002A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развитие практических навыков логически верно, аргументировано и ясно строить устную и письменную речь.</w:t>
      </w:r>
    </w:p>
    <w:p w:rsidR="0042002A" w:rsidRPr="00A66BBF" w:rsidRDefault="0042002A" w:rsidP="00420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BF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002A" w:rsidRPr="00A66BBF" w:rsidRDefault="0042002A" w:rsidP="00F84145">
      <w:pPr>
        <w:pStyle w:val="Iauiueaaa"/>
        <w:widowControl w:val="0"/>
        <w:numPr>
          <w:ilvl w:val="0"/>
          <w:numId w:val="36"/>
        </w:numPr>
        <w:spacing w:after="120"/>
        <w:jc w:val="both"/>
        <w:rPr>
          <w:b/>
        </w:rPr>
      </w:pPr>
      <w:r w:rsidRPr="00A66BBF">
        <w:t>получить базовые знания в объеме, требуемом  для освоения  основ теории случайных процессов и теории принятия решений;</w:t>
      </w:r>
    </w:p>
    <w:p w:rsidR="0042002A" w:rsidRPr="0042002A" w:rsidRDefault="0042002A" w:rsidP="0042002A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42002A" w:rsidRPr="0042002A" w:rsidRDefault="0042002A" w:rsidP="0042002A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базовой части; изучается на 3 курсе в </w:t>
      </w:r>
    </w:p>
    <w:p w:rsidR="0042002A" w:rsidRPr="0042002A" w:rsidRDefault="0042002A" w:rsidP="0042002A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5,6 семестрах.</w:t>
      </w:r>
    </w:p>
    <w:p w:rsidR="0042002A" w:rsidRPr="0042002A" w:rsidRDefault="0042002A" w:rsidP="0042002A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42002A" w:rsidRPr="0042002A" w:rsidRDefault="0042002A" w:rsidP="0042002A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42002A" w:rsidRPr="0042002A" w:rsidRDefault="0042002A" w:rsidP="0042002A">
      <w:pPr>
        <w:ind w:left="708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42002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42002A">
        <w:rPr>
          <w:rFonts w:ascii="Times New Roman" w:hAnsi="Times New Roman" w:cs="Times New Roman"/>
          <w:sz w:val="24"/>
          <w:szCs w:val="24"/>
          <w:lang w:val="ru-RU"/>
        </w:rPr>
        <w:t xml:space="preserve">288 академических </w:t>
      </w:r>
      <w:r w:rsidRPr="0042002A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42002A" w:rsidRPr="0042002A" w:rsidRDefault="0042002A" w:rsidP="0042002A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42002A" w:rsidRPr="0042002A" w:rsidRDefault="0042002A" w:rsidP="0042002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42002A" w:rsidRPr="0042002A" w:rsidRDefault="0042002A" w:rsidP="0042002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02A" w:rsidRPr="00A66BBF" w:rsidRDefault="0042002A" w:rsidP="0042002A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A66BBF">
        <w:rPr>
          <w:b/>
        </w:rPr>
        <w:tab/>
      </w:r>
      <w:r w:rsidRPr="00A66BBF">
        <w:rPr>
          <w:b/>
        </w:rPr>
        <w:tab/>
        <w:t>ПК-1</w:t>
      </w:r>
      <w:r w:rsidRPr="00A66BBF">
        <w:t xml:space="preserve"> - </w:t>
      </w:r>
      <w:r w:rsidRPr="00A66BBF">
        <w:rPr>
          <w:color w:val="auto"/>
        </w:rPr>
        <w:t>способность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</w:t>
      </w:r>
      <w:r w:rsidRPr="00A66BBF">
        <w:t>.</w:t>
      </w:r>
    </w:p>
    <w:p w:rsidR="0042002A" w:rsidRPr="00A66BBF" w:rsidRDefault="0042002A" w:rsidP="0042002A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A66BBF">
        <w:rPr>
          <w:b/>
        </w:rPr>
        <w:tab/>
      </w:r>
      <w:r w:rsidRPr="00A66BBF">
        <w:rPr>
          <w:b/>
        </w:rPr>
        <w:tab/>
      </w:r>
    </w:p>
    <w:p w:rsidR="0042002A" w:rsidRPr="0042002A" w:rsidRDefault="0042002A" w:rsidP="004200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42002A" w:rsidRPr="0042002A" w:rsidRDefault="0042002A" w:rsidP="0042002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02A" w:rsidRPr="00A66BBF" w:rsidRDefault="0042002A" w:rsidP="0042002A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A66BBF">
        <w:rPr>
          <w:rFonts w:ascii="Times New Roman" w:hAnsi="Times New Roman" w:cs="Times New Roman"/>
          <w:b/>
          <w:sz w:val="24"/>
          <w:szCs w:val="24"/>
        </w:rPr>
        <w:t>знать</w:t>
      </w:r>
      <w:r w:rsidRPr="00A66BBF">
        <w:rPr>
          <w:rFonts w:ascii="Times New Roman" w:hAnsi="Times New Roman" w:cs="Times New Roman"/>
          <w:sz w:val="24"/>
          <w:szCs w:val="24"/>
        </w:rPr>
        <w:t>:</w:t>
      </w:r>
      <w:r w:rsidRPr="00A66BBF">
        <w:rPr>
          <w:rStyle w:val="FontStyle25"/>
          <w:sz w:val="24"/>
          <w:szCs w:val="24"/>
        </w:rPr>
        <w:t xml:space="preserve"> </w:t>
      </w:r>
    </w:p>
    <w:p w:rsidR="0042002A" w:rsidRPr="0042002A" w:rsidRDefault="0042002A" w:rsidP="00F84145">
      <w:pPr>
        <w:pStyle w:val="a4"/>
        <w:widowControl/>
        <w:numPr>
          <w:ilvl w:val="0"/>
          <w:numId w:val="36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основные вероятностные модели и распределения; основные статистические модели и методы;</w:t>
      </w:r>
    </w:p>
    <w:p w:rsidR="0042002A" w:rsidRPr="0042002A" w:rsidRDefault="0042002A" w:rsidP="0042002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2002A" w:rsidRPr="0042002A" w:rsidRDefault="0042002A" w:rsidP="0042002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2002A" w:rsidRPr="00A66BBF" w:rsidRDefault="0042002A" w:rsidP="0042002A">
      <w:pPr>
        <w:rPr>
          <w:rFonts w:ascii="Times New Roman" w:hAnsi="Times New Roman" w:cs="Times New Roman"/>
          <w:sz w:val="24"/>
          <w:szCs w:val="24"/>
        </w:rPr>
      </w:pPr>
      <w:r w:rsidRPr="00A66BBF">
        <w:rPr>
          <w:rFonts w:ascii="Times New Roman" w:hAnsi="Times New Roman" w:cs="Times New Roman"/>
          <w:b/>
          <w:sz w:val="24"/>
          <w:szCs w:val="24"/>
        </w:rPr>
        <w:t>уметь</w:t>
      </w:r>
      <w:r w:rsidRPr="00A66BBF">
        <w:rPr>
          <w:rFonts w:ascii="Times New Roman" w:hAnsi="Times New Roman" w:cs="Times New Roman"/>
          <w:sz w:val="24"/>
          <w:szCs w:val="24"/>
        </w:rPr>
        <w:t>:</w:t>
      </w:r>
    </w:p>
    <w:p w:rsidR="0042002A" w:rsidRPr="0042002A" w:rsidRDefault="0042002A" w:rsidP="00F84145">
      <w:pPr>
        <w:pStyle w:val="a4"/>
        <w:widowControl/>
        <w:numPr>
          <w:ilvl w:val="0"/>
          <w:numId w:val="36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вычислять основные характеристики для случайных величин и случайных векторов;</w:t>
      </w:r>
    </w:p>
    <w:p w:rsidR="0042002A" w:rsidRPr="0042002A" w:rsidRDefault="0042002A" w:rsidP="004200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002A" w:rsidRPr="00A66BBF" w:rsidRDefault="0042002A" w:rsidP="0042002A">
      <w:pPr>
        <w:rPr>
          <w:rFonts w:ascii="Times New Roman" w:hAnsi="Times New Roman" w:cs="Times New Roman"/>
          <w:sz w:val="24"/>
          <w:szCs w:val="24"/>
        </w:rPr>
      </w:pPr>
      <w:r w:rsidRPr="00A66BB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66BBF">
        <w:rPr>
          <w:rFonts w:ascii="Times New Roman" w:hAnsi="Times New Roman" w:cs="Times New Roman"/>
          <w:sz w:val="24"/>
          <w:szCs w:val="24"/>
        </w:rPr>
        <w:t>:</w:t>
      </w:r>
    </w:p>
    <w:p w:rsidR="0042002A" w:rsidRPr="0042002A" w:rsidRDefault="0042002A" w:rsidP="00F84145">
      <w:pPr>
        <w:pStyle w:val="a4"/>
        <w:widowControl/>
        <w:numPr>
          <w:ilvl w:val="0"/>
          <w:numId w:val="36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2002A">
        <w:rPr>
          <w:rFonts w:ascii="Times New Roman" w:hAnsi="Times New Roman" w:cs="Times New Roman"/>
          <w:sz w:val="24"/>
          <w:szCs w:val="24"/>
          <w:lang w:val="ru-RU"/>
        </w:rPr>
        <w:t>применением статистических методов для обработки экспериментальных данных.</w:t>
      </w:r>
    </w:p>
    <w:p w:rsidR="0042002A" w:rsidRPr="0042002A" w:rsidRDefault="0042002A" w:rsidP="0042002A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02A" w:rsidRDefault="0042002A" w:rsidP="0042002A">
      <w:pPr>
        <w:pStyle w:val="a4"/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02A" w:rsidRPr="00057C9A" w:rsidRDefault="0042002A" w:rsidP="004200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Формы итогового контроля:</w:t>
      </w:r>
    </w:p>
    <w:p w:rsidR="0042002A" w:rsidRPr="00057C9A" w:rsidRDefault="0042002A" w:rsidP="0042002A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 xml:space="preserve"> экзамен</w:t>
      </w: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C3E42" w:rsidRPr="004C3E42" w:rsidRDefault="004C3E42" w:rsidP="004C3E4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4C3E42" w:rsidRPr="004C3E42" w:rsidRDefault="004C3E42" w:rsidP="004C3E4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sz w:val="24"/>
          <w:szCs w:val="24"/>
          <w:lang w:val="ru-RU"/>
        </w:rPr>
        <w:t>учебной дисциплины «Уравнения математической физики</w:t>
      </w:r>
      <w:r w:rsidRPr="004C3E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4C3E42" w:rsidRPr="004C3E42" w:rsidRDefault="004C3E42" w:rsidP="004C3E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4C3E42" w:rsidRPr="004C3E42" w:rsidRDefault="004C3E42" w:rsidP="004C3E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4C3E42" w:rsidRPr="004C3E42" w:rsidRDefault="004C3E42" w:rsidP="004C3E4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4C3E42" w:rsidRPr="004C3E42" w:rsidRDefault="004C3E42" w:rsidP="004C3E4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4C3E42" w:rsidRPr="004C3E42" w:rsidRDefault="004C3E42" w:rsidP="004C3E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3E42" w:rsidRPr="004C3E42" w:rsidRDefault="004C3E42" w:rsidP="004C3E4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3E42" w:rsidRPr="004C3E42" w:rsidRDefault="004C3E42" w:rsidP="004C3E42">
      <w:pPr>
        <w:rPr>
          <w:rFonts w:ascii="Times New Roman" w:hAnsi="Times New Roman" w:cs="Times New Roman"/>
          <w:b/>
          <w:sz w:val="24"/>
          <w:szCs w:val="24"/>
        </w:rPr>
      </w:pPr>
      <w:r w:rsidRPr="004C3E42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4C3E42" w:rsidRPr="004C3E42" w:rsidRDefault="004C3E42" w:rsidP="00F84145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sz w:val="24"/>
          <w:szCs w:val="24"/>
          <w:lang w:val="ru-RU"/>
        </w:rPr>
        <w:t>овладение методами решений уравнений, возникающих в области теплогидравлики и теории  интегральных уравнений</w:t>
      </w:r>
    </w:p>
    <w:p w:rsidR="004C3E42" w:rsidRPr="004C3E42" w:rsidRDefault="004C3E42" w:rsidP="004C3E42">
      <w:pPr>
        <w:rPr>
          <w:rFonts w:ascii="Times New Roman" w:hAnsi="Times New Roman" w:cs="Times New Roman"/>
          <w:b/>
          <w:sz w:val="24"/>
          <w:szCs w:val="24"/>
        </w:rPr>
      </w:pPr>
      <w:r w:rsidRPr="004C3E4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C3E42" w:rsidRPr="004C3E42" w:rsidRDefault="004C3E42" w:rsidP="00F84145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применения методов математической физики для решения задач математического моделирования</w:t>
      </w:r>
    </w:p>
    <w:p w:rsidR="004C3E42" w:rsidRPr="004C3E42" w:rsidRDefault="004C3E42" w:rsidP="004C3E4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3E42" w:rsidRPr="004C3E42" w:rsidRDefault="004C3E42" w:rsidP="004C3E42">
      <w:pPr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4C3E42" w:rsidRPr="004C3E42" w:rsidRDefault="004C3E42" w:rsidP="004C3E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базовой части; изучается на 3  курсе в  5,6 семестрах.</w:t>
      </w:r>
    </w:p>
    <w:p w:rsidR="004C3E42" w:rsidRPr="004C3E42" w:rsidRDefault="004C3E42" w:rsidP="004C3E42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4C3E42" w:rsidRPr="004C3E42" w:rsidRDefault="004C3E42" w:rsidP="004C3E42">
      <w:pPr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4C3E42" w:rsidRPr="004C3E42" w:rsidRDefault="004C3E42" w:rsidP="004C3E42">
      <w:pPr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4C3E4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4C3E42">
        <w:rPr>
          <w:rFonts w:ascii="Times New Roman" w:hAnsi="Times New Roman" w:cs="Times New Roman"/>
          <w:sz w:val="24"/>
          <w:szCs w:val="24"/>
          <w:lang w:val="ru-RU"/>
        </w:rPr>
        <w:t xml:space="preserve">252 академических </w:t>
      </w:r>
      <w:r w:rsidRPr="004C3E42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4C3E42" w:rsidRPr="004C3E42" w:rsidRDefault="004C3E42" w:rsidP="004C3E42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4C3E42" w:rsidRPr="004C3E42" w:rsidRDefault="004C3E42" w:rsidP="004C3E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4C3E42" w:rsidRPr="004C3E42" w:rsidRDefault="004C3E42" w:rsidP="004C3E4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3E42" w:rsidRPr="004C3E42" w:rsidRDefault="004C3E42" w:rsidP="004C3E42">
      <w:pPr>
        <w:pStyle w:val="Default"/>
        <w:tabs>
          <w:tab w:val="left" w:pos="-124"/>
          <w:tab w:val="left" w:pos="360"/>
          <w:tab w:val="left" w:pos="720"/>
        </w:tabs>
        <w:rPr>
          <w:rStyle w:val="FontStyle138"/>
          <w:rFonts w:eastAsiaTheme="minorEastAsia"/>
          <w:i w:val="0"/>
          <w:sz w:val="24"/>
          <w:szCs w:val="24"/>
        </w:rPr>
      </w:pPr>
      <w:r w:rsidRPr="004C3E42">
        <w:rPr>
          <w:rStyle w:val="FontStyle142"/>
          <w:b/>
          <w:sz w:val="24"/>
          <w:szCs w:val="24"/>
        </w:rPr>
        <w:t>ПК-1</w:t>
      </w:r>
      <w:r w:rsidRPr="004C3E42">
        <w:rPr>
          <w:rStyle w:val="FontStyle142"/>
          <w:sz w:val="24"/>
          <w:szCs w:val="24"/>
        </w:rPr>
        <w:t xml:space="preserve"> - </w:t>
      </w:r>
      <w:r w:rsidRPr="004C3E42">
        <w:rPr>
          <w:rStyle w:val="FontStyle138"/>
          <w:rFonts w:eastAsiaTheme="minorEastAsia"/>
          <w:i w:val="0"/>
          <w:sz w:val="24"/>
          <w:szCs w:val="24"/>
        </w:rPr>
        <w:t>обладать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4C3E42" w:rsidRPr="004C3E42" w:rsidRDefault="004C3E42" w:rsidP="004C3E42">
      <w:pPr>
        <w:pStyle w:val="Default"/>
        <w:tabs>
          <w:tab w:val="left" w:pos="-124"/>
          <w:tab w:val="left" w:pos="360"/>
          <w:tab w:val="left" w:pos="720"/>
        </w:tabs>
      </w:pPr>
      <w:r w:rsidRPr="004C3E42">
        <w:rPr>
          <w:rStyle w:val="FontStyle142"/>
          <w:b/>
          <w:sz w:val="24"/>
          <w:szCs w:val="24"/>
        </w:rPr>
        <w:t>ПК-2</w:t>
      </w:r>
      <w:r w:rsidRPr="004C3E42">
        <w:rPr>
          <w:rStyle w:val="FontStyle142"/>
          <w:sz w:val="24"/>
          <w:szCs w:val="24"/>
        </w:rPr>
        <w:t xml:space="preserve"> - обладать способностью понимать, совершенствовать и применять современный математический аппарат</w:t>
      </w:r>
    </w:p>
    <w:p w:rsidR="004C3E42" w:rsidRPr="004C3E42" w:rsidRDefault="004C3E42" w:rsidP="004C3E42">
      <w:pPr>
        <w:pStyle w:val="Default"/>
        <w:tabs>
          <w:tab w:val="left" w:pos="-124"/>
          <w:tab w:val="left" w:pos="360"/>
          <w:tab w:val="left" w:pos="720"/>
        </w:tabs>
      </w:pPr>
      <w:r w:rsidRPr="004C3E42">
        <w:tab/>
      </w:r>
      <w:r w:rsidRPr="004C3E42">
        <w:tab/>
      </w:r>
    </w:p>
    <w:p w:rsidR="004C3E42" w:rsidRPr="004C3E42" w:rsidRDefault="004C3E42" w:rsidP="004C3E42">
      <w:pPr>
        <w:pStyle w:val="Default"/>
        <w:tabs>
          <w:tab w:val="left" w:pos="-124"/>
          <w:tab w:val="left" w:pos="360"/>
          <w:tab w:val="left" w:pos="720"/>
        </w:tabs>
        <w:ind w:left="-124"/>
      </w:pPr>
      <w:r w:rsidRPr="004C3E42">
        <w:rPr>
          <w:b/>
        </w:rPr>
        <w:tab/>
      </w:r>
      <w:r w:rsidRPr="004C3E42">
        <w:rPr>
          <w:b/>
        </w:rPr>
        <w:tab/>
      </w:r>
    </w:p>
    <w:p w:rsidR="004C3E42" w:rsidRPr="004C3E42" w:rsidRDefault="004C3E42" w:rsidP="004C3E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E42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4C3E42" w:rsidRPr="004C3E42" w:rsidRDefault="004C3E42" w:rsidP="004C3E4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3E42" w:rsidRPr="004C3E42" w:rsidRDefault="004C3E42" w:rsidP="004C3E42">
      <w:pPr>
        <w:spacing w:after="200"/>
        <w:rPr>
          <w:rStyle w:val="FontStyle25"/>
          <w:b w:val="0"/>
          <w:sz w:val="24"/>
          <w:szCs w:val="24"/>
        </w:rPr>
      </w:pPr>
      <w:r w:rsidRPr="004C3E42">
        <w:rPr>
          <w:rFonts w:ascii="Times New Roman" w:hAnsi="Times New Roman" w:cs="Times New Roman"/>
          <w:b/>
          <w:sz w:val="24"/>
          <w:szCs w:val="24"/>
        </w:rPr>
        <w:t>знать</w:t>
      </w:r>
      <w:r w:rsidRPr="004C3E42">
        <w:rPr>
          <w:rFonts w:ascii="Times New Roman" w:hAnsi="Times New Roman" w:cs="Times New Roman"/>
          <w:sz w:val="24"/>
          <w:szCs w:val="24"/>
        </w:rPr>
        <w:t>:</w:t>
      </w:r>
      <w:r w:rsidRPr="004C3E42">
        <w:rPr>
          <w:rStyle w:val="FontStyle25"/>
          <w:b w:val="0"/>
          <w:sz w:val="24"/>
          <w:szCs w:val="24"/>
        </w:rPr>
        <w:t xml:space="preserve"> </w:t>
      </w:r>
    </w:p>
    <w:p w:rsidR="004C3E42" w:rsidRPr="004C3E42" w:rsidRDefault="004C3E42" w:rsidP="00F84145">
      <w:pPr>
        <w:pStyle w:val="a4"/>
        <w:widowControl/>
        <w:numPr>
          <w:ilvl w:val="0"/>
          <w:numId w:val="37"/>
        </w:numPr>
        <w:contextualSpacing/>
        <w:rPr>
          <w:rStyle w:val="FontStyle142"/>
          <w:sz w:val="24"/>
          <w:szCs w:val="24"/>
          <w:lang w:val="ru-RU"/>
        </w:rPr>
      </w:pPr>
      <w:r w:rsidRPr="004C3E42">
        <w:rPr>
          <w:rStyle w:val="FontStyle142"/>
          <w:sz w:val="24"/>
          <w:szCs w:val="24"/>
          <w:lang w:val="ru-RU"/>
        </w:rPr>
        <w:t>общенаучные базовые знания Уравнений математической физики;</w:t>
      </w:r>
    </w:p>
    <w:p w:rsidR="004C3E42" w:rsidRPr="004C3E42" w:rsidRDefault="004C3E42" w:rsidP="00F84145">
      <w:pPr>
        <w:pStyle w:val="a4"/>
        <w:widowControl/>
        <w:numPr>
          <w:ilvl w:val="0"/>
          <w:numId w:val="37"/>
        </w:numPr>
        <w:contextualSpacing/>
        <w:rPr>
          <w:rStyle w:val="FontStyle142"/>
          <w:sz w:val="24"/>
          <w:szCs w:val="24"/>
          <w:lang w:val="ru-RU"/>
        </w:rPr>
      </w:pPr>
      <w:r w:rsidRPr="004C3E42">
        <w:rPr>
          <w:rStyle w:val="FontStyle142"/>
          <w:sz w:val="24"/>
          <w:szCs w:val="24"/>
          <w:lang w:val="ru-RU"/>
        </w:rPr>
        <w:t>основные результаты  в развитии современного математический аппарата в области математической физики;</w:t>
      </w:r>
    </w:p>
    <w:p w:rsidR="004C3E42" w:rsidRPr="004C3E42" w:rsidRDefault="004C3E42" w:rsidP="004C3E42">
      <w:pPr>
        <w:rPr>
          <w:rFonts w:ascii="Times New Roman" w:hAnsi="Times New Roman" w:cs="Times New Roman"/>
          <w:sz w:val="24"/>
          <w:szCs w:val="24"/>
        </w:rPr>
      </w:pPr>
      <w:r w:rsidRPr="004C3E42">
        <w:rPr>
          <w:rFonts w:ascii="Times New Roman" w:hAnsi="Times New Roman" w:cs="Times New Roman"/>
          <w:b/>
          <w:sz w:val="24"/>
          <w:szCs w:val="24"/>
        </w:rPr>
        <w:t>уметь</w:t>
      </w:r>
      <w:r w:rsidRPr="004C3E42">
        <w:rPr>
          <w:rFonts w:ascii="Times New Roman" w:hAnsi="Times New Roman" w:cs="Times New Roman"/>
          <w:sz w:val="24"/>
          <w:szCs w:val="24"/>
        </w:rPr>
        <w:t>:</w:t>
      </w:r>
    </w:p>
    <w:p w:rsidR="004C3E42" w:rsidRPr="004C3E42" w:rsidRDefault="004C3E42" w:rsidP="00F84145">
      <w:pPr>
        <w:pStyle w:val="a4"/>
        <w:widowControl/>
        <w:numPr>
          <w:ilvl w:val="0"/>
          <w:numId w:val="38"/>
        </w:numPr>
        <w:contextualSpacing/>
        <w:rPr>
          <w:rStyle w:val="FontStyle142"/>
          <w:sz w:val="24"/>
          <w:szCs w:val="24"/>
        </w:rPr>
      </w:pPr>
      <w:r w:rsidRPr="004C3E42">
        <w:rPr>
          <w:rStyle w:val="FontStyle142"/>
          <w:sz w:val="24"/>
          <w:szCs w:val="24"/>
        </w:rPr>
        <w:t>демонстрировать эти знания;</w:t>
      </w:r>
    </w:p>
    <w:p w:rsidR="004C3E42" w:rsidRPr="004C3E42" w:rsidRDefault="004C3E42" w:rsidP="00F84145">
      <w:pPr>
        <w:pStyle w:val="a4"/>
        <w:widowControl/>
        <w:numPr>
          <w:ilvl w:val="0"/>
          <w:numId w:val="38"/>
        </w:numPr>
        <w:contextualSpacing/>
        <w:rPr>
          <w:rStyle w:val="FontStyle142"/>
          <w:sz w:val="24"/>
          <w:szCs w:val="24"/>
          <w:lang w:val="ru-RU"/>
        </w:rPr>
      </w:pPr>
      <w:r w:rsidRPr="004C3E42">
        <w:rPr>
          <w:rStyle w:val="FontStyle142"/>
          <w:sz w:val="24"/>
          <w:szCs w:val="24"/>
          <w:lang w:val="ru-RU"/>
        </w:rPr>
        <w:t>применять современный математический аппарат при решении практических задач;</w:t>
      </w:r>
    </w:p>
    <w:p w:rsidR="004C3E42" w:rsidRPr="004C3E42" w:rsidRDefault="004C3E42" w:rsidP="004C3E42">
      <w:pPr>
        <w:rPr>
          <w:rFonts w:ascii="Times New Roman" w:hAnsi="Times New Roman" w:cs="Times New Roman"/>
          <w:sz w:val="24"/>
          <w:szCs w:val="24"/>
        </w:rPr>
      </w:pPr>
      <w:r w:rsidRPr="004C3E4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C3E42">
        <w:rPr>
          <w:rFonts w:ascii="Times New Roman" w:hAnsi="Times New Roman" w:cs="Times New Roman"/>
          <w:sz w:val="24"/>
          <w:szCs w:val="24"/>
        </w:rPr>
        <w:t>:</w:t>
      </w:r>
    </w:p>
    <w:p w:rsidR="004C3E42" w:rsidRPr="004C3E42" w:rsidRDefault="004C3E42" w:rsidP="00F84145">
      <w:pPr>
        <w:pStyle w:val="a4"/>
        <w:widowControl/>
        <w:numPr>
          <w:ilvl w:val="0"/>
          <w:numId w:val="39"/>
        </w:numPr>
        <w:contextualSpacing/>
        <w:rPr>
          <w:rStyle w:val="FontStyle142"/>
          <w:sz w:val="24"/>
          <w:szCs w:val="24"/>
          <w:lang w:val="ru-RU"/>
        </w:rPr>
      </w:pPr>
      <w:r w:rsidRPr="004C3E42">
        <w:rPr>
          <w:rStyle w:val="FontStyle142"/>
          <w:sz w:val="24"/>
          <w:szCs w:val="24"/>
          <w:lang w:val="ru-RU"/>
        </w:rPr>
        <w:t>пониманием основных фактов, концепций, принципов теорий, связанных с уравнениями математической физики;</w:t>
      </w:r>
    </w:p>
    <w:p w:rsidR="004C3E42" w:rsidRPr="004C3E42" w:rsidRDefault="004C3E42" w:rsidP="00F84145">
      <w:pPr>
        <w:pStyle w:val="a4"/>
        <w:widowControl/>
        <w:numPr>
          <w:ilvl w:val="0"/>
          <w:numId w:val="39"/>
        </w:numPr>
        <w:contextualSpacing/>
        <w:rPr>
          <w:rStyle w:val="FontStyle142"/>
          <w:sz w:val="24"/>
          <w:szCs w:val="24"/>
          <w:lang w:val="ru-RU"/>
        </w:rPr>
      </w:pPr>
      <w:r w:rsidRPr="004C3E42">
        <w:rPr>
          <w:rStyle w:val="FontStyle142"/>
          <w:sz w:val="24"/>
          <w:szCs w:val="24"/>
          <w:lang w:val="ru-RU"/>
        </w:rPr>
        <w:t>современным математическим аппаратом уравнений математической физики</w:t>
      </w:r>
    </w:p>
    <w:p w:rsidR="004C3E42" w:rsidRPr="004C3E42" w:rsidRDefault="004C3E42" w:rsidP="004C3E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3E42" w:rsidRPr="00057C9A" w:rsidRDefault="004C3E42" w:rsidP="004C3E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4C3E42" w:rsidRPr="00057C9A" w:rsidRDefault="004C3E42" w:rsidP="004C3E42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Зачет/экзамен</w:t>
      </w:r>
    </w:p>
    <w:p w:rsidR="0042002A" w:rsidRPr="004C3E42" w:rsidRDefault="0042002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002A" w:rsidRPr="004C3E42" w:rsidRDefault="0042002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C57DBA" w:rsidRPr="00C57DBA" w:rsidRDefault="00C57DBA" w:rsidP="00C57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C57DBA" w:rsidRPr="00C57DBA" w:rsidRDefault="00C57DBA" w:rsidP="00C57D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sz w:val="24"/>
          <w:szCs w:val="24"/>
          <w:lang w:val="ru-RU"/>
        </w:rPr>
        <w:t>учебной дисциплины «Языки программирования и методы трансляции</w:t>
      </w:r>
      <w:r w:rsidRPr="00C57D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57D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C57DBA" w:rsidRPr="00C57DBA" w:rsidRDefault="00C57DBA" w:rsidP="00C57D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Направление подготовки 01.03.02 </w:t>
      </w:r>
    </w:p>
    <w:p w:rsidR="00C57DBA" w:rsidRPr="00C57DBA" w:rsidRDefault="00C57DBA" w:rsidP="00C57D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C57DBA" w:rsidRPr="00C57DBA" w:rsidRDefault="00C57DBA" w:rsidP="00C57D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C57DBA" w:rsidRPr="00C57DBA" w:rsidRDefault="00C57DBA" w:rsidP="00C57D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C57DBA" w:rsidRPr="00C57DBA" w:rsidRDefault="00C57DBA" w:rsidP="00C57DB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7DBA" w:rsidRPr="00C57DBA" w:rsidRDefault="00C57DBA" w:rsidP="00C57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A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C57DBA" w:rsidRPr="00C57DBA" w:rsidRDefault="00C57DBA" w:rsidP="00F84145">
      <w:pPr>
        <w:pStyle w:val="a4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sz w:val="24"/>
          <w:szCs w:val="24"/>
          <w:lang w:val="ru-RU"/>
        </w:rPr>
        <w:t>дать студентам систематические знания по теории и практике                        программирования на языке высокого уровня.</w:t>
      </w:r>
    </w:p>
    <w:p w:rsidR="00C57DBA" w:rsidRPr="00C57DBA" w:rsidRDefault="00C57DBA" w:rsidP="00C57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7DBA" w:rsidRPr="00C57DBA" w:rsidRDefault="00C57DBA" w:rsidP="00F84145">
      <w:pPr>
        <w:pStyle w:val="a4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sz w:val="24"/>
          <w:szCs w:val="24"/>
          <w:lang w:val="ru-RU"/>
        </w:rPr>
        <w:t>ознакомить студентов с принципами построения современных алгоритмических языков, с приемами конструирования алгоритмов, с концепциями современного программирования; дать теоретические знания и практические навыки программирования на языках С и С++, ознакомить с процессом компиляции программ, дать навыки работы в интегрированных средах.</w:t>
      </w:r>
    </w:p>
    <w:p w:rsidR="00C57DBA" w:rsidRPr="00C57DBA" w:rsidRDefault="00C57DBA" w:rsidP="00C57DB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7DBA" w:rsidRPr="00C57DBA" w:rsidRDefault="00C57DBA" w:rsidP="00C57DBA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C57DBA" w:rsidRPr="00C57DBA" w:rsidRDefault="00C57DBA" w:rsidP="00C57D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базовой части; изучается на 1 курсе в  1,2 семестрах.</w:t>
      </w:r>
    </w:p>
    <w:p w:rsidR="00C57DBA" w:rsidRPr="00C57DBA" w:rsidRDefault="00C57DBA" w:rsidP="00C57DBA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C57DBA" w:rsidRPr="00C57DBA" w:rsidRDefault="00C57DBA" w:rsidP="00C57DBA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C57DBA" w:rsidRPr="00C57DBA" w:rsidRDefault="00C57DBA" w:rsidP="00C57DBA">
      <w:pPr>
        <w:ind w:left="708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C57DB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C57DBA">
        <w:rPr>
          <w:rFonts w:ascii="Times New Roman" w:hAnsi="Times New Roman" w:cs="Times New Roman"/>
          <w:sz w:val="24"/>
          <w:szCs w:val="24"/>
          <w:lang w:val="ru-RU"/>
        </w:rPr>
        <w:t xml:space="preserve">288 академических </w:t>
      </w:r>
      <w:r w:rsidRPr="00C57DBA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C57DBA" w:rsidRPr="00C57DBA" w:rsidRDefault="00C57DBA" w:rsidP="00C57DBA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C57DBA" w:rsidRPr="00C57DBA" w:rsidRDefault="00C57DBA" w:rsidP="00C57DB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C57DBA" w:rsidRPr="00C57DBA" w:rsidRDefault="00C57DBA" w:rsidP="00C57DB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7DBA" w:rsidRPr="00C57DBA" w:rsidRDefault="00C57DBA" w:rsidP="00C57DBA">
      <w:pPr>
        <w:pStyle w:val="Default"/>
        <w:tabs>
          <w:tab w:val="left" w:pos="-124"/>
          <w:tab w:val="left" w:pos="360"/>
          <w:tab w:val="left" w:pos="720"/>
        </w:tabs>
      </w:pPr>
      <w:r w:rsidRPr="00C57DBA">
        <w:rPr>
          <w:b/>
        </w:rPr>
        <w:tab/>
      </w:r>
      <w:r w:rsidRPr="00C57DBA">
        <w:rPr>
          <w:b/>
        </w:rPr>
        <w:tab/>
        <w:t>ОПК-1</w:t>
      </w:r>
      <w:r w:rsidRPr="00C57DBA">
        <w:t xml:space="preserve"> - </w:t>
      </w:r>
      <w:r w:rsidRPr="00C57DBA">
        <w:rPr>
          <w:color w:val="auto"/>
        </w:rPr>
        <w:t>способностью использовать базовые знания естественных наук,математики и информатики,основные факты, концепции, принципы теорий, связанных с прикладной математикой и информатикой.</w:t>
      </w:r>
    </w:p>
    <w:p w:rsidR="00C57DBA" w:rsidRPr="00C57DBA" w:rsidRDefault="00C57DBA" w:rsidP="00C57DBA">
      <w:pPr>
        <w:pStyle w:val="Default"/>
        <w:tabs>
          <w:tab w:val="left" w:pos="-124"/>
          <w:tab w:val="left" w:pos="360"/>
          <w:tab w:val="left" w:pos="720"/>
        </w:tabs>
        <w:rPr>
          <w:color w:val="auto"/>
        </w:rPr>
      </w:pPr>
      <w:r w:rsidRPr="00C57DBA">
        <w:rPr>
          <w:b/>
        </w:rPr>
        <w:tab/>
      </w:r>
      <w:r w:rsidRPr="00C57DBA">
        <w:rPr>
          <w:b/>
        </w:rPr>
        <w:tab/>
        <w:t xml:space="preserve">ОПК-4 - </w:t>
      </w:r>
      <w:r w:rsidRPr="00C57DBA">
        <w:rPr>
          <w:color w:val="auto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C57DBA" w:rsidRPr="00C57DBA" w:rsidRDefault="00C57DBA" w:rsidP="00C57DBA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C57DBA">
        <w:rPr>
          <w:color w:val="auto"/>
        </w:rPr>
        <w:tab/>
      </w:r>
    </w:p>
    <w:p w:rsidR="00C57DBA" w:rsidRPr="00C57DBA" w:rsidRDefault="00C57DBA" w:rsidP="00C57D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C57DBA" w:rsidRPr="00C57DBA" w:rsidRDefault="00C57DBA" w:rsidP="00C57D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7DBA" w:rsidRPr="00C57DBA" w:rsidRDefault="00C57DBA" w:rsidP="00C57DBA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C57DBA">
        <w:rPr>
          <w:rFonts w:ascii="Times New Roman" w:hAnsi="Times New Roman" w:cs="Times New Roman"/>
          <w:b/>
          <w:sz w:val="24"/>
          <w:szCs w:val="24"/>
        </w:rPr>
        <w:t>знать</w:t>
      </w:r>
      <w:r w:rsidRPr="00C57DBA">
        <w:rPr>
          <w:rFonts w:ascii="Times New Roman" w:hAnsi="Times New Roman" w:cs="Times New Roman"/>
          <w:sz w:val="24"/>
          <w:szCs w:val="24"/>
        </w:rPr>
        <w:t>:</w:t>
      </w:r>
      <w:r w:rsidRPr="00C57DBA">
        <w:rPr>
          <w:rStyle w:val="FontStyle25"/>
          <w:sz w:val="24"/>
          <w:szCs w:val="24"/>
        </w:rPr>
        <w:t xml:space="preserve"> </w:t>
      </w:r>
    </w:p>
    <w:p w:rsidR="00C57DBA" w:rsidRPr="00C57DBA" w:rsidRDefault="00C57DBA" w:rsidP="00F84145">
      <w:pPr>
        <w:pStyle w:val="a4"/>
        <w:widowControl/>
        <w:numPr>
          <w:ilvl w:val="0"/>
          <w:numId w:val="36"/>
        </w:numPr>
        <w:tabs>
          <w:tab w:val="left" w:pos="7371"/>
        </w:tabs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sz w:val="24"/>
          <w:szCs w:val="24"/>
          <w:lang w:val="ru-RU"/>
        </w:rPr>
        <w:t>инструментальные средства языка С и С++;</w:t>
      </w:r>
    </w:p>
    <w:p w:rsidR="00C57DBA" w:rsidRPr="00C57DBA" w:rsidRDefault="00C57DBA" w:rsidP="00C57DBA">
      <w:pPr>
        <w:pStyle w:val="a4"/>
        <w:tabs>
          <w:tab w:val="left" w:pos="737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57DBA" w:rsidRPr="00C57DBA" w:rsidRDefault="00C57DBA" w:rsidP="00C57DBA">
      <w:pPr>
        <w:rPr>
          <w:rFonts w:ascii="Times New Roman" w:hAnsi="Times New Roman" w:cs="Times New Roman"/>
          <w:sz w:val="24"/>
          <w:szCs w:val="24"/>
        </w:rPr>
      </w:pPr>
      <w:r w:rsidRPr="00C57DBA">
        <w:rPr>
          <w:rFonts w:ascii="Times New Roman" w:hAnsi="Times New Roman" w:cs="Times New Roman"/>
          <w:b/>
          <w:sz w:val="24"/>
          <w:szCs w:val="24"/>
        </w:rPr>
        <w:t>уметь</w:t>
      </w:r>
      <w:r w:rsidRPr="00C57DBA">
        <w:rPr>
          <w:rFonts w:ascii="Times New Roman" w:hAnsi="Times New Roman" w:cs="Times New Roman"/>
          <w:sz w:val="24"/>
          <w:szCs w:val="24"/>
        </w:rPr>
        <w:t>:</w:t>
      </w:r>
    </w:p>
    <w:p w:rsidR="00C57DBA" w:rsidRPr="00C57DBA" w:rsidRDefault="00C57DBA" w:rsidP="00F84145">
      <w:pPr>
        <w:pStyle w:val="a4"/>
        <w:widowControl/>
        <w:numPr>
          <w:ilvl w:val="0"/>
          <w:numId w:val="36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sz w:val="24"/>
          <w:szCs w:val="24"/>
          <w:lang w:val="ru-RU"/>
        </w:rPr>
        <w:t>конструировать алгоритмы и кодировать их на языках С и С++;</w:t>
      </w:r>
    </w:p>
    <w:p w:rsidR="00C57DBA" w:rsidRPr="00C57DBA" w:rsidRDefault="00C57DBA" w:rsidP="00C57DB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57DBA" w:rsidRPr="00C57DBA" w:rsidRDefault="00C57DBA" w:rsidP="00C57DBA">
      <w:pPr>
        <w:rPr>
          <w:rFonts w:ascii="Times New Roman" w:hAnsi="Times New Roman" w:cs="Times New Roman"/>
          <w:sz w:val="24"/>
          <w:szCs w:val="24"/>
        </w:rPr>
      </w:pPr>
      <w:r w:rsidRPr="00C57DB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57DBA">
        <w:rPr>
          <w:rFonts w:ascii="Times New Roman" w:hAnsi="Times New Roman" w:cs="Times New Roman"/>
          <w:sz w:val="24"/>
          <w:szCs w:val="24"/>
        </w:rPr>
        <w:t>:</w:t>
      </w:r>
    </w:p>
    <w:p w:rsidR="00C57DBA" w:rsidRPr="00C57DBA" w:rsidRDefault="00C57DBA" w:rsidP="00F84145">
      <w:pPr>
        <w:pStyle w:val="a4"/>
        <w:widowControl/>
        <w:numPr>
          <w:ilvl w:val="0"/>
          <w:numId w:val="36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DBA">
        <w:rPr>
          <w:rFonts w:ascii="Times New Roman" w:hAnsi="Times New Roman" w:cs="Times New Roman"/>
          <w:sz w:val="24"/>
          <w:szCs w:val="24"/>
          <w:lang w:val="ru-RU"/>
        </w:rPr>
        <w:t>разработкой, тестированием и документированием программных продуктов;</w:t>
      </w:r>
    </w:p>
    <w:p w:rsidR="00C57DBA" w:rsidRPr="00C57DBA" w:rsidRDefault="00C57DBA" w:rsidP="00F84145">
      <w:pPr>
        <w:pStyle w:val="a4"/>
        <w:widowControl/>
        <w:numPr>
          <w:ilvl w:val="0"/>
          <w:numId w:val="36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DBA">
        <w:rPr>
          <w:rFonts w:ascii="Times New Roman" w:hAnsi="Times New Roman" w:cs="Times New Roman"/>
          <w:sz w:val="24"/>
          <w:szCs w:val="24"/>
        </w:rPr>
        <w:t>работой в интегрированных средах.</w:t>
      </w:r>
    </w:p>
    <w:p w:rsidR="00C57DBA" w:rsidRPr="00C57DBA" w:rsidRDefault="00C57DBA" w:rsidP="00C57DBA">
      <w:pPr>
        <w:pStyle w:val="a4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C57DBA" w:rsidRPr="00C57DBA" w:rsidRDefault="00C57DBA" w:rsidP="00C57DBA">
      <w:pPr>
        <w:rPr>
          <w:rFonts w:ascii="Times New Roman" w:hAnsi="Times New Roman" w:cs="Times New Roman"/>
          <w:b/>
          <w:sz w:val="24"/>
          <w:szCs w:val="24"/>
        </w:rPr>
      </w:pPr>
      <w:r w:rsidRPr="00C57DBA">
        <w:rPr>
          <w:rFonts w:ascii="Times New Roman" w:hAnsi="Times New Roman" w:cs="Times New Roman"/>
          <w:b/>
          <w:sz w:val="24"/>
          <w:szCs w:val="24"/>
        </w:rPr>
        <w:t>Формы итогового контроля:</w:t>
      </w:r>
    </w:p>
    <w:p w:rsidR="00C57DBA" w:rsidRPr="00C57DBA" w:rsidRDefault="00C57DBA" w:rsidP="00C57DBA">
      <w:pPr>
        <w:ind w:left="708"/>
        <w:rPr>
          <w:rFonts w:ascii="Times New Roman" w:hAnsi="Times New Roman" w:cs="Times New Roman"/>
          <w:sz w:val="24"/>
          <w:szCs w:val="24"/>
        </w:rPr>
      </w:pPr>
      <w:r w:rsidRPr="00C57DBA">
        <w:rPr>
          <w:rFonts w:ascii="Times New Roman" w:hAnsi="Times New Roman" w:cs="Times New Roman"/>
          <w:sz w:val="24"/>
          <w:szCs w:val="24"/>
        </w:rPr>
        <w:t>1 семестр зачет ,2 семестр экзамен</w:t>
      </w: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AF7E03" w:rsidRDefault="00AF7E03">
      <w:pPr>
        <w:rPr>
          <w:rFonts w:ascii="Times New Roman" w:eastAsia="Times New Roman" w:hAnsi="Times New Roman" w:cs="Times New Roman"/>
          <w:lang w:val="ru-RU"/>
        </w:rPr>
      </w:pPr>
    </w:p>
    <w:p w:rsidR="00AF7E03" w:rsidRDefault="00AF7E03">
      <w:pPr>
        <w:rPr>
          <w:rFonts w:ascii="Times New Roman" w:eastAsia="Times New Roman" w:hAnsi="Times New Roman" w:cs="Times New Roman"/>
          <w:lang w:val="ru-RU"/>
        </w:rPr>
      </w:pPr>
    </w:p>
    <w:p w:rsidR="00AF7E03" w:rsidRDefault="00AF7E03">
      <w:pPr>
        <w:rPr>
          <w:rFonts w:ascii="Times New Roman" w:eastAsia="Times New Roman" w:hAnsi="Times New Roman" w:cs="Times New Roman"/>
          <w:lang w:val="ru-RU"/>
        </w:rPr>
      </w:pPr>
    </w:p>
    <w:p w:rsidR="00AF7E03" w:rsidRPr="00AF7E03" w:rsidRDefault="00AF7E03" w:rsidP="00AF7E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AF7E03" w:rsidRPr="00AF7E03" w:rsidRDefault="00AF7E03" w:rsidP="00AF7E0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sz w:val="24"/>
          <w:szCs w:val="24"/>
          <w:lang w:val="ru-RU"/>
        </w:rPr>
        <w:t>учебной дисциплины «Численные методы</w:t>
      </w:r>
      <w:r w:rsidRPr="00AF7E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AF7E03" w:rsidRPr="00AF7E03" w:rsidRDefault="00AF7E03" w:rsidP="00AF7E0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AF7E03" w:rsidRPr="00AF7E03" w:rsidRDefault="00AF7E03" w:rsidP="00AF7E0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AF7E03" w:rsidRPr="00AF7E03" w:rsidRDefault="00AF7E03" w:rsidP="00AF7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E03">
        <w:rPr>
          <w:rFonts w:ascii="Times New Roman" w:hAnsi="Times New Roman" w:cs="Times New Roman"/>
          <w:sz w:val="24"/>
          <w:szCs w:val="24"/>
        </w:rPr>
        <w:t>Профиль «Прикладная информатика»</w:t>
      </w:r>
    </w:p>
    <w:p w:rsidR="00AF7E03" w:rsidRPr="00AF7E03" w:rsidRDefault="00AF7E03" w:rsidP="00AF7E0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AF7E03" w:rsidRPr="00AF7E03" w:rsidRDefault="00AF7E03" w:rsidP="00AF7E0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7E03" w:rsidRPr="00AF7E03" w:rsidRDefault="00AF7E03" w:rsidP="00AF7E0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7E03" w:rsidRPr="00AF7E03" w:rsidRDefault="00AF7E03" w:rsidP="00AF7E0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b/>
          <w:sz w:val="24"/>
          <w:szCs w:val="24"/>
          <w:lang w:val="ru-RU"/>
        </w:rPr>
        <w:t>Цель изучения дисциплины:</w:t>
      </w:r>
    </w:p>
    <w:p w:rsidR="00AF7E03" w:rsidRPr="00AF7E03" w:rsidRDefault="00AF7E03" w:rsidP="00F84145">
      <w:pPr>
        <w:pStyle w:val="a4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sz w:val="24"/>
          <w:szCs w:val="24"/>
          <w:lang w:val="ru-RU"/>
        </w:rPr>
        <w:t>обучение студентов численным методам решения классических вычислительных задач высшей математики и разработка алгоритмов, ориентированных на использование вычислительной техники.</w:t>
      </w:r>
    </w:p>
    <w:p w:rsidR="00AF7E03" w:rsidRPr="00AF7E03" w:rsidRDefault="00AF7E03" w:rsidP="00AF7E0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b/>
          <w:sz w:val="24"/>
          <w:szCs w:val="24"/>
          <w:lang w:val="ru-RU"/>
        </w:rPr>
        <w:t>Задачи изучения дисциплины:</w:t>
      </w:r>
    </w:p>
    <w:p w:rsidR="00AF7E03" w:rsidRPr="00AF7E03" w:rsidRDefault="00AF7E03" w:rsidP="00AF7E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sz w:val="24"/>
          <w:szCs w:val="24"/>
          <w:lang w:val="ru-RU"/>
        </w:rPr>
        <w:t>??</w:t>
      </w:r>
    </w:p>
    <w:p w:rsidR="00AF7E03" w:rsidRPr="00AF7E03" w:rsidRDefault="00AF7E03" w:rsidP="00AF7E0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7E03" w:rsidRPr="00AF7E03" w:rsidRDefault="00AF7E03" w:rsidP="00AF7E03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AF7E03" w:rsidRPr="00AF7E03" w:rsidRDefault="00AF7E03" w:rsidP="00AF7E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базовой части; изучается на 3 курсе в  5 семестре.</w:t>
      </w:r>
    </w:p>
    <w:p w:rsidR="00AF7E03" w:rsidRPr="00AF7E03" w:rsidRDefault="00AF7E03" w:rsidP="00AF7E03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AF7E03" w:rsidRPr="00AF7E03" w:rsidRDefault="00AF7E03" w:rsidP="00AF7E03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AF7E03" w:rsidRPr="00AF7E03" w:rsidRDefault="00AF7E03" w:rsidP="00AF7E03">
      <w:pPr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AF7E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AF7E03">
        <w:rPr>
          <w:rFonts w:ascii="Times New Roman" w:hAnsi="Times New Roman" w:cs="Times New Roman"/>
          <w:sz w:val="24"/>
          <w:szCs w:val="24"/>
          <w:lang w:val="ru-RU"/>
        </w:rPr>
        <w:t xml:space="preserve">108 академических </w:t>
      </w:r>
      <w:r w:rsidRPr="00AF7E03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AF7E03" w:rsidRPr="00AF7E03" w:rsidRDefault="00AF7E03" w:rsidP="00AF7E03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AF7E03" w:rsidRPr="00AF7E03" w:rsidRDefault="00AF7E03" w:rsidP="00AF7E0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AF7E03" w:rsidRPr="00AF7E03" w:rsidRDefault="00AF7E03" w:rsidP="00AF7E0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7E03" w:rsidRPr="00AF7E03" w:rsidRDefault="00AF7E03" w:rsidP="00AF7E03">
      <w:pPr>
        <w:pStyle w:val="Default"/>
        <w:tabs>
          <w:tab w:val="left" w:pos="-124"/>
          <w:tab w:val="left" w:pos="360"/>
          <w:tab w:val="left" w:pos="720"/>
        </w:tabs>
      </w:pPr>
      <w:r w:rsidRPr="00AF7E03">
        <w:rPr>
          <w:b/>
        </w:rPr>
        <w:tab/>
      </w:r>
      <w:r w:rsidRPr="00AF7E03">
        <w:rPr>
          <w:b/>
        </w:rPr>
        <w:tab/>
        <w:t>ОПК-3</w:t>
      </w:r>
      <w:r w:rsidRPr="00AF7E03">
        <w:t xml:space="preserve"> - </w:t>
      </w:r>
      <w:r w:rsidRPr="00AF7E03">
        <w:rPr>
          <w:color w:val="auto"/>
        </w:rPr>
        <w:t>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требованиям.</w:t>
      </w:r>
      <w:r w:rsidRPr="00AF7E03">
        <w:tab/>
      </w:r>
      <w:r w:rsidRPr="00AF7E03">
        <w:tab/>
      </w:r>
    </w:p>
    <w:p w:rsidR="00AF7E03" w:rsidRPr="00AF7E03" w:rsidRDefault="00AF7E03" w:rsidP="00AF7E03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AF7E03">
        <w:rPr>
          <w:b/>
        </w:rPr>
        <w:tab/>
      </w:r>
      <w:r w:rsidRPr="00AF7E03">
        <w:rPr>
          <w:b/>
        </w:rPr>
        <w:tab/>
      </w:r>
    </w:p>
    <w:p w:rsidR="00AF7E03" w:rsidRPr="00AF7E03" w:rsidRDefault="00AF7E03" w:rsidP="00AF7E0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E03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AF7E03" w:rsidRPr="00AF7E03" w:rsidRDefault="00AF7E03" w:rsidP="00AF7E0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7E03" w:rsidRPr="00AF7E03" w:rsidRDefault="00AF7E03" w:rsidP="00F84145">
      <w:pPr>
        <w:pStyle w:val="Style97"/>
        <w:widowControl/>
        <w:numPr>
          <w:ilvl w:val="0"/>
          <w:numId w:val="41"/>
        </w:numPr>
        <w:spacing w:line="240" w:lineRule="auto"/>
        <w:rPr>
          <w:rStyle w:val="FontStyle138"/>
          <w:i w:val="0"/>
          <w:iCs w:val="0"/>
          <w:sz w:val="24"/>
          <w:szCs w:val="24"/>
        </w:rPr>
      </w:pPr>
      <w:r w:rsidRPr="00AF7E03">
        <w:rPr>
          <w:rStyle w:val="FontStyle138"/>
          <w:sz w:val="24"/>
          <w:szCs w:val="24"/>
        </w:rPr>
        <w:t xml:space="preserve">Знать: </w:t>
      </w:r>
      <w:r w:rsidRPr="00AF7E03">
        <w:t>основные методы решения нелинейных уравнений и систем, интерполяции и аппроксимации функций, численного дифференцирования и интегрирования, численного решения дифференциальных уравнений, краевых задач</w:t>
      </w:r>
    </w:p>
    <w:p w:rsidR="00AF7E03" w:rsidRPr="00AF7E03" w:rsidRDefault="00AF7E03" w:rsidP="00F84145">
      <w:pPr>
        <w:pStyle w:val="Style97"/>
        <w:widowControl/>
        <w:numPr>
          <w:ilvl w:val="0"/>
          <w:numId w:val="41"/>
        </w:numPr>
        <w:spacing w:line="240" w:lineRule="auto"/>
        <w:rPr>
          <w:rStyle w:val="FontStyle138"/>
          <w:i w:val="0"/>
          <w:iCs w:val="0"/>
          <w:sz w:val="24"/>
          <w:szCs w:val="24"/>
        </w:rPr>
      </w:pPr>
      <w:r w:rsidRPr="00AF7E03">
        <w:rPr>
          <w:rStyle w:val="FontStyle138"/>
          <w:sz w:val="24"/>
          <w:szCs w:val="24"/>
        </w:rPr>
        <w:t xml:space="preserve">Уметь: </w:t>
      </w:r>
      <w:r w:rsidRPr="00AF7E03">
        <w:t>пользоваться аналитическими методами обоснования приближенных постановок</w:t>
      </w:r>
    </w:p>
    <w:p w:rsidR="00AF7E03" w:rsidRPr="00AF7E03" w:rsidRDefault="00AF7E03" w:rsidP="00F84145">
      <w:pPr>
        <w:pStyle w:val="a4"/>
        <w:widowControl/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7E03">
        <w:rPr>
          <w:rStyle w:val="FontStyle138"/>
          <w:sz w:val="24"/>
          <w:szCs w:val="24"/>
        </w:rPr>
        <w:t xml:space="preserve">Владеть: </w:t>
      </w:r>
      <w:r w:rsidRPr="00AF7E03">
        <w:rPr>
          <w:rFonts w:ascii="Times New Roman" w:hAnsi="Times New Roman" w:cs="Times New Roman"/>
          <w:sz w:val="24"/>
          <w:szCs w:val="24"/>
        </w:rPr>
        <w:t>навыками вычислительной работы</w:t>
      </w:r>
    </w:p>
    <w:p w:rsidR="00AF7E03" w:rsidRPr="00AF7E03" w:rsidRDefault="00AF7E03" w:rsidP="00AF7E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7E03" w:rsidRPr="00AF7E03" w:rsidRDefault="00AF7E03" w:rsidP="00AF7E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7E03" w:rsidRPr="00AF7E03" w:rsidRDefault="00AF7E03" w:rsidP="00AF7E0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7E03">
        <w:rPr>
          <w:rFonts w:ascii="Times New Roman" w:hAnsi="Times New Roman" w:cs="Times New Roman"/>
          <w:b/>
          <w:sz w:val="24"/>
          <w:szCs w:val="24"/>
        </w:rPr>
        <w:t>Формы итогового контроля:</w:t>
      </w:r>
    </w:p>
    <w:p w:rsidR="00AF7E03" w:rsidRPr="00AF7E03" w:rsidRDefault="00AF7E03" w:rsidP="00AF7E03">
      <w:pPr>
        <w:ind w:left="708"/>
        <w:rPr>
          <w:rFonts w:ascii="Times New Roman" w:hAnsi="Times New Roman" w:cs="Times New Roman"/>
          <w:sz w:val="24"/>
          <w:szCs w:val="24"/>
        </w:rPr>
      </w:pPr>
      <w:r w:rsidRPr="00AF7E03">
        <w:rPr>
          <w:rFonts w:ascii="Times New Roman" w:hAnsi="Times New Roman" w:cs="Times New Roman"/>
          <w:sz w:val="24"/>
          <w:szCs w:val="24"/>
        </w:rPr>
        <w:t>зачет</w:t>
      </w:r>
    </w:p>
    <w:p w:rsidR="00AF7E03" w:rsidRPr="00AF7E03" w:rsidRDefault="00AF7E0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002A" w:rsidRPr="00AF7E03" w:rsidRDefault="0042002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AF7E03" w:rsidRDefault="00AF7E03">
      <w:pPr>
        <w:rPr>
          <w:rFonts w:ascii="Times New Roman" w:eastAsia="Times New Roman" w:hAnsi="Times New Roman" w:cs="Times New Roman"/>
          <w:lang w:val="ru-RU"/>
        </w:rPr>
      </w:pPr>
    </w:p>
    <w:p w:rsidR="00AF7E03" w:rsidRDefault="00AF7E03">
      <w:pPr>
        <w:rPr>
          <w:rFonts w:ascii="Times New Roman" w:eastAsia="Times New Roman" w:hAnsi="Times New Roman" w:cs="Times New Roman"/>
          <w:lang w:val="ru-RU"/>
        </w:rPr>
      </w:pPr>
    </w:p>
    <w:p w:rsidR="00AF7E03" w:rsidRDefault="00AF7E03">
      <w:pPr>
        <w:rPr>
          <w:rFonts w:ascii="Times New Roman" w:eastAsia="Times New Roman" w:hAnsi="Times New Roman" w:cs="Times New Roman"/>
          <w:lang w:val="ru-RU"/>
        </w:rPr>
      </w:pPr>
    </w:p>
    <w:p w:rsidR="00AF7E03" w:rsidRDefault="00AF7E03">
      <w:pPr>
        <w:rPr>
          <w:rFonts w:ascii="Times New Roman" w:eastAsia="Times New Roman" w:hAnsi="Times New Roman" w:cs="Times New Roman"/>
          <w:lang w:val="ru-RU"/>
        </w:rPr>
      </w:pPr>
    </w:p>
    <w:p w:rsidR="00AF7E03" w:rsidRDefault="00AF7E03">
      <w:pPr>
        <w:rPr>
          <w:rFonts w:ascii="Times New Roman" w:eastAsia="Times New Roman" w:hAnsi="Times New Roman" w:cs="Times New Roman"/>
          <w:lang w:val="ru-RU"/>
        </w:rPr>
      </w:pPr>
    </w:p>
    <w:p w:rsidR="00AF7E03" w:rsidRDefault="00AF7E03">
      <w:pPr>
        <w:rPr>
          <w:rFonts w:ascii="Times New Roman" w:eastAsia="Times New Roman" w:hAnsi="Times New Roman" w:cs="Times New Roman"/>
          <w:lang w:val="ru-RU"/>
        </w:rPr>
      </w:pPr>
    </w:p>
    <w:p w:rsidR="00AF7E03" w:rsidRDefault="00AF7E03">
      <w:pPr>
        <w:rPr>
          <w:rFonts w:ascii="Times New Roman" w:eastAsia="Times New Roman" w:hAnsi="Times New Roman" w:cs="Times New Roman"/>
          <w:lang w:val="ru-RU"/>
        </w:rPr>
      </w:pP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учебной дисциплины «</w:t>
      </w:r>
      <w:r w:rsidRPr="00D65C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Алгебра и геометрия»</w:t>
      </w: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Направление подготовки 01.03.02 </w:t>
      </w: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D65CBB" w:rsidRPr="00D65CBB" w:rsidRDefault="00D65CBB" w:rsidP="00D65C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CBB" w:rsidRPr="00D65CBB" w:rsidRDefault="00D65CBB" w:rsidP="00D65CBB">
      <w:pPr>
        <w:rPr>
          <w:rFonts w:ascii="Times New Roman" w:hAnsi="Times New Roman" w:cs="Times New Roman"/>
          <w:sz w:val="24"/>
          <w:szCs w:val="24"/>
        </w:rPr>
      </w:pPr>
      <w:r w:rsidRPr="00D65CBB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D6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CBB" w:rsidRPr="00D65CBB" w:rsidRDefault="00D65CBB" w:rsidP="00F84145">
      <w:pPr>
        <w:pStyle w:val="30"/>
        <w:numPr>
          <w:ilvl w:val="0"/>
          <w:numId w:val="42"/>
        </w:numPr>
        <w:ind w:right="-115"/>
        <w:rPr>
          <w:sz w:val="24"/>
          <w:szCs w:val="24"/>
        </w:rPr>
      </w:pPr>
      <w:r w:rsidRPr="00D65CBB">
        <w:rPr>
          <w:sz w:val="24"/>
          <w:szCs w:val="24"/>
        </w:rPr>
        <w:t>владение базовыми знаниями фундаментальных разделов математики, необходимыми для освоения основ прикладной информатики;</w:t>
      </w:r>
    </w:p>
    <w:p w:rsidR="00D65CBB" w:rsidRPr="00D65CBB" w:rsidRDefault="00D65CBB" w:rsidP="00F84145">
      <w:pPr>
        <w:pStyle w:val="30"/>
        <w:numPr>
          <w:ilvl w:val="0"/>
          <w:numId w:val="42"/>
        </w:numPr>
        <w:ind w:right="-115"/>
        <w:rPr>
          <w:sz w:val="24"/>
          <w:szCs w:val="24"/>
        </w:rPr>
      </w:pPr>
      <w:r w:rsidRPr="00D65CBB">
        <w:rPr>
          <w:sz w:val="24"/>
          <w:szCs w:val="24"/>
        </w:rPr>
        <w:t>изучение теории по темам: векторная алгебра, прямые и плоскости, кривые и поверхности 2-го порядка, матрицы и определители, системы линейных уравнений, линейные пространства, операторы, квадратичные формы;</w:t>
      </w:r>
    </w:p>
    <w:p w:rsidR="00D65CBB" w:rsidRPr="00D65CBB" w:rsidRDefault="00D65CBB" w:rsidP="00F84145">
      <w:pPr>
        <w:pStyle w:val="30"/>
        <w:numPr>
          <w:ilvl w:val="0"/>
          <w:numId w:val="42"/>
        </w:numPr>
        <w:ind w:right="-115"/>
        <w:rPr>
          <w:sz w:val="24"/>
          <w:szCs w:val="24"/>
        </w:rPr>
      </w:pPr>
      <w:r w:rsidRPr="00D65CBB">
        <w:rPr>
          <w:sz w:val="24"/>
          <w:szCs w:val="24"/>
        </w:rPr>
        <w:t>получение практических навыков в постановке и решении математических и физических задач;</w:t>
      </w:r>
    </w:p>
    <w:p w:rsidR="00D65CBB" w:rsidRPr="00D65CBB" w:rsidRDefault="00D65CBB" w:rsidP="00F84145">
      <w:pPr>
        <w:pStyle w:val="30"/>
        <w:numPr>
          <w:ilvl w:val="0"/>
          <w:numId w:val="42"/>
        </w:numPr>
        <w:ind w:right="-115"/>
        <w:rPr>
          <w:sz w:val="24"/>
          <w:szCs w:val="24"/>
        </w:rPr>
      </w:pPr>
      <w:r w:rsidRPr="00D65CBB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D65CBB" w:rsidRPr="00D65CBB" w:rsidRDefault="00D65CBB" w:rsidP="00F84145">
      <w:pPr>
        <w:pStyle w:val="30"/>
        <w:numPr>
          <w:ilvl w:val="0"/>
          <w:numId w:val="42"/>
        </w:numPr>
        <w:ind w:right="-115"/>
        <w:rPr>
          <w:sz w:val="24"/>
          <w:szCs w:val="24"/>
        </w:rPr>
      </w:pPr>
      <w:r w:rsidRPr="00D65CBB">
        <w:rPr>
          <w:sz w:val="24"/>
          <w:szCs w:val="24"/>
        </w:rPr>
        <w:t>развитие практических навыков, аргументировано и ясно строить устную и письменную речь.</w:t>
      </w:r>
    </w:p>
    <w:p w:rsidR="00D65CBB" w:rsidRPr="00D65CBB" w:rsidRDefault="00D65CBB" w:rsidP="00D65CB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CBB" w:rsidRPr="00D65CBB" w:rsidRDefault="00D65CBB" w:rsidP="00D65C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D65CBB" w:rsidRPr="00D65CBB" w:rsidRDefault="00D65CBB" w:rsidP="00D65CB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CBB" w:rsidRPr="00D65CBB" w:rsidRDefault="00D65CBB" w:rsidP="00D65CBB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базовой части; изучается на 1 курсе в </w:t>
      </w:r>
    </w:p>
    <w:p w:rsidR="00D65CBB" w:rsidRPr="00D65CBB" w:rsidRDefault="00D65CBB" w:rsidP="00D65CBB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1,2 семестрах.</w:t>
      </w:r>
    </w:p>
    <w:p w:rsidR="00D65CBB" w:rsidRPr="00D65CBB" w:rsidRDefault="00D65CBB" w:rsidP="00D65CBB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D65CBB" w:rsidRPr="00D65CBB" w:rsidRDefault="00D65CBB" w:rsidP="00D65CBB">
      <w:pPr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D65CBB" w:rsidRPr="00D65CBB" w:rsidRDefault="00D65CBB" w:rsidP="00D65CBB">
      <w:pPr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D65CBB" w:rsidRPr="00D65CBB" w:rsidRDefault="00D65CBB" w:rsidP="00D65CBB">
      <w:pPr>
        <w:ind w:left="708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Pr="00D65CBB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Pr="00D65CBB">
        <w:rPr>
          <w:rFonts w:ascii="Times New Roman" w:hAnsi="Times New Roman" w:cs="Times New Roman"/>
          <w:sz w:val="24"/>
          <w:szCs w:val="24"/>
          <w:lang w:val="ru-RU"/>
        </w:rPr>
        <w:t xml:space="preserve"> 324 академических </w:t>
      </w:r>
      <w:r w:rsidRPr="00D65CBB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D65CBB" w:rsidRPr="00D65CBB" w:rsidRDefault="00D65CBB" w:rsidP="00D65CBB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D65CBB" w:rsidRPr="00D65CBB" w:rsidRDefault="00D65CBB" w:rsidP="00D65C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D65CBB" w:rsidRPr="00D65CBB" w:rsidRDefault="00D65CBB" w:rsidP="00D65CBB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CBB" w:rsidRPr="00D65CBB" w:rsidRDefault="00D65CBB" w:rsidP="00D65CBB">
      <w:pPr>
        <w:pStyle w:val="Default"/>
        <w:tabs>
          <w:tab w:val="left" w:pos="-124"/>
          <w:tab w:val="left" w:pos="360"/>
          <w:tab w:val="left" w:pos="720"/>
        </w:tabs>
        <w:ind w:left="-124"/>
      </w:pPr>
      <w:r w:rsidRPr="00D65CBB">
        <w:rPr>
          <w:b/>
        </w:rPr>
        <w:tab/>
        <w:t xml:space="preserve">ОПК-1 - </w:t>
      </w:r>
      <w:r w:rsidRPr="00D65CBB">
        <w:t>способностью использовать базовые знания естественных наук,математики и информатики,основные факты, концепции, принципы теорий, связанных с прикладной математикой и информатикой.</w:t>
      </w:r>
    </w:p>
    <w:p w:rsidR="00D65CBB" w:rsidRPr="00D65CBB" w:rsidRDefault="00D65CBB" w:rsidP="00D65CBB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b/>
        </w:rPr>
      </w:pPr>
      <w:r w:rsidRPr="00D65CBB">
        <w:rPr>
          <w:b/>
        </w:rPr>
        <w:tab/>
        <w:t xml:space="preserve">ПК-2 - </w:t>
      </w:r>
      <w:r w:rsidRPr="00D65CBB">
        <w:t>способностью понимать, совершенствовать и применять современный математический аппарат</w:t>
      </w:r>
    </w:p>
    <w:p w:rsidR="00D65CBB" w:rsidRPr="00D65CBB" w:rsidRDefault="00D65CBB" w:rsidP="00D65CBB">
      <w:pPr>
        <w:pStyle w:val="Default"/>
        <w:tabs>
          <w:tab w:val="left" w:pos="-124"/>
          <w:tab w:val="left" w:pos="360"/>
          <w:tab w:val="left" w:pos="720"/>
        </w:tabs>
        <w:ind w:left="-124"/>
      </w:pPr>
    </w:p>
    <w:p w:rsidR="00D65CBB" w:rsidRPr="00D65CBB" w:rsidRDefault="00D65CBB" w:rsidP="00D65C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D65CBB" w:rsidRPr="00D65CBB" w:rsidRDefault="00D65CBB" w:rsidP="00D65CB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CBB" w:rsidRPr="00D65CBB" w:rsidRDefault="00D65CBB" w:rsidP="00D65C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  <w:r w:rsidRPr="00D65CB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5CBB" w:rsidRPr="00D65CBB" w:rsidRDefault="00D65CBB" w:rsidP="00D65C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Основные понятия и методы алгебры и геометрии по основным разделам и темам.</w:t>
      </w:r>
    </w:p>
    <w:p w:rsidR="00D65CBB" w:rsidRPr="00D65CBB" w:rsidRDefault="00D65CBB" w:rsidP="00D65C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z w:val="24"/>
          <w:szCs w:val="24"/>
          <w:lang w:val="ru-RU"/>
        </w:rPr>
        <w:t>уметь</w:t>
      </w:r>
      <w:r w:rsidRPr="00D65CB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5CBB" w:rsidRPr="00D65CBB" w:rsidRDefault="00D65CBB" w:rsidP="00D65C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применять  математические  методы,  модели и  законы  для  решения задач информатики.</w:t>
      </w:r>
    </w:p>
    <w:p w:rsidR="00D65CBB" w:rsidRPr="00D65CBB" w:rsidRDefault="00D65CBB" w:rsidP="00D65C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z w:val="24"/>
          <w:szCs w:val="24"/>
          <w:lang w:val="ru-RU"/>
        </w:rPr>
        <w:t>владеть</w:t>
      </w:r>
      <w:r w:rsidRPr="00D65CB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65CBB" w:rsidRPr="00D65CBB" w:rsidRDefault="00D65CBB" w:rsidP="00D65CBB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математическим аппаратом и навыками использования современных подходов  и  методов  математики    в области профессиональной деятельности.</w:t>
      </w:r>
    </w:p>
    <w:p w:rsidR="00D65CBB" w:rsidRPr="00D65CBB" w:rsidRDefault="00D65CBB" w:rsidP="00D65CBB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D65CBB" w:rsidRPr="00057C9A" w:rsidRDefault="00D65CBB" w:rsidP="00D65C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D65CBB" w:rsidRPr="00057C9A" w:rsidRDefault="00D65CBB" w:rsidP="00D65CBB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1,2 семестры экзамен</w:t>
      </w:r>
    </w:p>
    <w:p w:rsidR="00AF7E03" w:rsidRDefault="00AF7E03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учебной дисциплины «Основы информатики</w:t>
      </w:r>
      <w:r w:rsidRPr="00D65C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Направление подготовки 01.03.02 </w:t>
      </w: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D65CBB" w:rsidRPr="00D65CBB" w:rsidRDefault="00D65CBB" w:rsidP="00D65C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D65CBB" w:rsidRPr="00D65CBB" w:rsidRDefault="00D65CBB" w:rsidP="00D65C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CBB" w:rsidRPr="00057C9A" w:rsidRDefault="00D65CBB" w:rsidP="00D65C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Цель изучения дисциплины:</w:t>
      </w:r>
    </w:p>
    <w:p w:rsidR="00D65CBB" w:rsidRPr="00057C9A" w:rsidRDefault="00D65CBB" w:rsidP="00D65CB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65CBB" w:rsidRPr="00D65CBB" w:rsidRDefault="00D65CBB" w:rsidP="00F84145">
      <w:pPr>
        <w:pStyle w:val="a4"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изучение основных понятий дисциплины, ознакомление с историей ее развития, направлениями и перспективами;</w:t>
      </w:r>
    </w:p>
    <w:p w:rsidR="00D65CBB" w:rsidRPr="00D65CBB" w:rsidRDefault="00D65CBB" w:rsidP="00F84145">
      <w:pPr>
        <w:pStyle w:val="a4"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ознакомление с современными технологиями сбора, обработки, хранения и передачи информации и тенденциями их развития;</w:t>
      </w:r>
    </w:p>
    <w:p w:rsidR="00D65CBB" w:rsidRPr="00D65CBB" w:rsidRDefault="00D65CBB" w:rsidP="00F84145">
      <w:pPr>
        <w:pStyle w:val="a4"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обучение принципам построения информационных моделей, проведения анализа полученных результатов, применению современных информационных технологий;</w:t>
      </w:r>
    </w:p>
    <w:p w:rsidR="00D65CBB" w:rsidRPr="00D65CBB" w:rsidRDefault="00D65CBB" w:rsidP="00D65C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5CBB" w:rsidRPr="00D65CBB" w:rsidRDefault="00D65CBB" w:rsidP="00D65C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BB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D65CBB" w:rsidRPr="00D65CBB" w:rsidRDefault="00D65CBB" w:rsidP="00F84145">
      <w:pPr>
        <w:pStyle w:val="a4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развитие навыков алгоритмического мышления, умения конструировать эффективные алгоритмы</w:t>
      </w:r>
    </w:p>
    <w:p w:rsidR="00D65CBB" w:rsidRPr="00D65CBB" w:rsidRDefault="00D65CBB" w:rsidP="00D65CBB">
      <w:pPr>
        <w:pStyle w:val="a4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65CBB" w:rsidRPr="00D65CBB" w:rsidRDefault="00D65CBB" w:rsidP="00D65CBB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D65CBB" w:rsidRPr="00D65CBB" w:rsidRDefault="00D65CBB" w:rsidP="00D65CBB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базовой части; изучается на 1 курсе в </w:t>
      </w:r>
    </w:p>
    <w:p w:rsidR="00D65CBB" w:rsidRPr="00D65CBB" w:rsidRDefault="00D65CBB" w:rsidP="00D65CBB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2 семестре.</w:t>
      </w:r>
    </w:p>
    <w:p w:rsidR="00D65CBB" w:rsidRPr="00D65CBB" w:rsidRDefault="00D65CBB" w:rsidP="00D65CBB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D65CBB" w:rsidRPr="00D65CBB" w:rsidRDefault="00D65CBB" w:rsidP="00D65CBB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D65CBB" w:rsidRPr="00D65CBB" w:rsidRDefault="00D65CBB" w:rsidP="00D65CBB">
      <w:pPr>
        <w:ind w:left="708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D65CB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D65CBB">
        <w:rPr>
          <w:rFonts w:ascii="Times New Roman" w:hAnsi="Times New Roman" w:cs="Times New Roman"/>
          <w:sz w:val="24"/>
          <w:szCs w:val="24"/>
          <w:lang w:val="ru-RU"/>
        </w:rPr>
        <w:t xml:space="preserve">108 академических </w:t>
      </w:r>
      <w:r w:rsidRPr="00D65CBB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D65CBB" w:rsidRPr="00D65CBB" w:rsidRDefault="00D65CBB" w:rsidP="00D65CBB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D65CBB" w:rsidRPr="00D65CBB" w:rsidRDefault="00D65CBB" w:rsidP="00D65C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D65CBB" w:rsidRPr="00D65CBB" w:rsidRDefault="00D65CBB" w:rsidP="00D65C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CBB" w:rsidRPr="00D65CBB" w:rsidRDefault="00D65CBB" w:rsidP="00D65CBB">
      <w:pPr>
        <w:pStyle w:val="Default"/>
        <w:tabs>
          <w:tab w:val="left" w:pos="-124"/>
          <w:tab w:val="left" w:pos="360"/>
          <w:tab w:val="left" w:pos="720"/>
        </w:tabs>
      </w:pPr>
      <w:r w:rsidRPr="00D65CBB">
        <w:rPr>
          <w:b/>
        </w:rPr>
        <w:tab/>
      </w:r>
      <w:r w:rsidRPr="00D65CBB">
        <w:rPr>
          <w:b/>
        </w:rPr>
        <w:tab/>
        <w:t>ПК-5</w:t>
      </w:r>
      <w:r w:rsidRPr="00D65CBB">
        <w:t xml:space="preserve"> - </w:t>
      </w:r>
      <w:r w:rsidRPr="00D65CBB">
        <w:rPr>
          <w:color w:val="auto"/>
        </w:rPr>
        <w:t>способностью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</w:t>
      </w:r>
    </w:p>
    <w:p w:rsidR="00D65CBB" w:rsidRPr="00D65CBB" w:rsidRDefault="00D65CBB" w:rsidP="00D65CBB">
      <w:pPr>
        <w:pStyle w:val="Default"/>
        <w:tabs>
          <w:tab w:val="left" w:pos="-124"/>
          <w:tab w:val="left" w:pos="360"/>
          <w:tab w:val="left" w:pos="720"/>
        </w:tabs>
        <w:ind w:left="-124"/>
      </w:pPr>
      <w:r w:rsidRPr="00D65CBB">
        <w:rPr>
          <w:b/>
        </w:rPr>
        <w:tab/>
      </w:r>
      <w:r w:rsidRPr="00D65CBB">
        <w:rPr>
          <w:b/>
        </w:rPr>
        <w:tab/>
        <w:t xml:space="preserve">ПК-7 - </w:t>
      </w:r>
      <w:r w:rsidRPr="00D65CBB">
        <w:rPr>
          <w:color w:val="auto"/>
        </w:rPr>
        <w:t>способностью к разработке и применению алгоритмических и программных решений в области системного и прикладного программного обеспечения</w:t>
      </w:r>
    </w:p>
    <w:p w:rsidR="00D65CBB" w:rsidRPr="00D65CBB" w:rsidRDefault="00D65CBB" w:rsidP="00D65CBB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</w:p>
    <w:p w:rsidR="00D65CBB" w:rsidRPr="00D65CBB" w:rsidRDefault="00D65CBB" w:rsidP="00D65C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D65CBB" w:rsidRPr="00D65CBB" w:rsidRDefault="00D65CBB" w:rsidP="00D65CB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CBB" w:rsidRPr="00D65CBB" w:rsidRDefault="00D65CBB" w:rsidP="00D65CBB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D65CBB">
        <w:rPr>
          <w:rFonts w:ascii="Times New Roman" w:hAnsi="Times New Roman" w:cs="Times New Roman"/>
          <w:b/>
          <w:sz w:val="24"/>
          <w:szCs w:val="24"/>
        </w:rPr>
        <w:t>знать</w:t>
      </w:r>
      <w:r w:rsidRPr="00D65CBB">
        <w:rPr>
          <w:rFonts w:ascii="Times New Roman" w:hAnsi="Times New Roman" w:cs="Times New Roman"/>
          <w:sz w:val="24"/>
          <w:szCs w:val="24"/>
        </w:rPr>
        <w:t>:</w:t>
      </w:r>
      <w:r w:rsidRPr="00D65CBB">
        <w:rPr>
          <w:rStyle w:val="FontStyle25"/>
          <w:sz w:val="24"/>
          <w:szCs w:val="24"/>
        </w:rPr>
        <w:t xml:space="preserve"> </w:t>
      </w:r>
    </w:p>
    <w:p w:rsidR="00D65CBB" w:rsidRPr="00D65CBB" w:rsidRDefault="00D65CBB" w:rsidP="00F84145">
      <w:pPr>
        <w:pStyle w:val="a4"/>
        <w:widowControl/>
        <w:numPr>
          <w:ilvl w:val="0"/>
          <w:numId w:val="29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 xml:space="preserve">системы счисления и представление данных в памяти компьютера, принципы функционирования компьютера,  структуру программного обеспечения компьютера, основные элементы интерфейса </w:t>
      </w:r>
      <w:r w:rsidRPr="00D65CBB">
        <w:rPr>
          <w:rFonts w:ascii="Times New Roman" w:hAnsi="Times New Roman" w:cs="Times New Roman"/>
          <w:sz w:val="24"/>
          <w:szCs w:val="24"/>
        </w:rPr>
        <w:t>Windows</w:t>
      </w:r>
      <w:r w:rsidRPr="00D65C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5CBB" w:rsidRPr="00D65CBB" w:rsidRDefault="00D65CBB" w:rsidP="00F84145">
      <w:pPr>
        <w:pStyle w:val="a4"/>
        <w:widowControl/>
        <w:numPr>
          <w:ilvl w:val="0"/>
          <w:numId w:val="29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 xml:space="preserve">навыки работы с объектами </w:t>
      </w:r>
      <w:r w:rsidRPr="00D65CBB">
        <w:rPr>
          <w:rFonts w:ascii="Times New Roman" w:hAnsi="Times New Roman" w:cs="Times New Roman"/>
          <w:sz w:val="24"/>
          <w:szCs w:val="24"/>
        </w:rPr>
        <w:t>Windows</w:t>
      </w:r>
      <w:r w:rsidRPr="00D65CBB">
        <w:rPr>
          <w:rFonts w:ascii="Times New Roman" w:hAnsi="Times New Roman" w:cs="Times New Roman"/>
          <w:sz w:val="24"/>
          <w:szCs w:val="24"/>
          <w:lang w:val="ru-RU"/>
        </w:rPr>
        <w:t>, принципы конструирования алгоритмов, классические алгоритмы (поиск, сортировка и др.).</w:t>
      </w:r>
    </w:p>
    <w:p w:rsidR="00D65CBB" w:rsidRPr="00D65CBB" w:rsidRDefault="00D65CBB" w:rsidP="00F84145">
      <w:pPr>
        <w:pStyle w:val="a4"/>
        <w:widowControl/>
        <w:numPr>
          <w:ilvl w:val="0"/>
          <w:numId w:val="29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один из языков программирования, структуру локальных и глобальных компьютерных сетей;</w:t>
      </w:r>
    </w:p>
    <w:p w:rsidR="00D65CBB" w:rsidRPr="00D65CBB" w:rsidRDefault="00D65CBB" w:rsidP="00F84145">
      <w:pPr>
        <w:pStyle w:val="a4"/>
        <w:widowControl/>
        <w:numPr>
          <w:ilvl w:val="0"/>
          <w:numId w:val="29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5CBB" w:rsidRPr="00D65CBB" w:rsidRDefault="00D65CBB" w:rsidP="00D65CBB">
      <w:pPr>
        <w:rPr>
          <w:rFonts w:ascii="Times New Roman" w:hAnsi="Times New Roman" w:cs="Times New Roman"/>
          <w:sz w:val="24"/>
          <w:szCs w:val="24"/>
        </w:rPr>
      </w:pPr>
      <w:r w:rsidRPr="00D65CBB">
        <w:rPr>
          <w:rFonts w:ascii="Times New Roman" w:hAnsi="Times New Roman" w:cs="Times New Roman"/>
          <w:b/>
          <w:sz w:val="24"/>
          <w:szCs w:val="24"/>
        </w:rPr>
        <w:t>уметь</w:t>
      </w:r>
      <w:r w:rsidRPr="00D65CBB">
        <w:rPr>
          <w:rFonts w:ascii="Times New Roman" w:hAnsi="Times New Roman" w:cs="Times New Roman"/>
          <w:sz w:val="24"/>
          <w:szCs w:val="24"/>
        </w:rPr>
        <w:t>:</w:t>
      </w:r>
    </w:p>
    <w:p w:rsidR="00D65CBB" w:rsidRPr="00D65CBB" w:rsidRDefault="00D65CBB" w:rsidP="00F84145">
      <w:pPr>
        <w:pStyle w:val="a4"/>
        <w:widowControl/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конструировать алгоритмы, оценивать их эффективность.</w:t>
      </w:r>
    </w:p>
    <w:p w:rsidR="00D65CBB" w:rsidRPr="00D65CBB" w:rsidRDefault="00D65CBB" w:rsidP="00F84145">
      <w:pPr>
        <w:pStyle w:val="a4"/>
        <w:widowControl/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5CBB">
        <w:rPr>
          <w:rFonts w:ascii="Times New Roman" w:hAnsi="Times New Roman" w:cs="Times New Roman"/>
          <w:sz w:val="24"/>
          <w:szCs w:val="24"/>
        </w:rPr>
        <w:t>конструировать рекурсивные алгоритмы.</w:t>
      </w:r>
    </w:p>
    <w:p w:rsidR="00D65CBB" w:rsidRPr="00D65CBB" w:rsidRDefault="00D65CBB" w:rsidP="00F84145">
      <w:pPr>
        <w:pStyle w:val="a4"/>
        <w:widowControl/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 xml:space="preserve"> работать в качестве пользователя персонального компьютера, использовать внешние носители информации для обмена данными между машинами, создавать резервные копии, архивы данных и программ.</w:t>
      </w:r>
    </w:p>
    <w:p w:rsidR="00D65CBB" w:rsidRPr="00D65CBB" w:rsidRDefault="00D65CBB" w:rsidP="00F84145">
      <w:pPr>
        <w:pStyle w:val="a4"/>
        <w:widowControl/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использовать языки и системы программирования для решения профессиональных задач, работать с программными средствами общего назначения.</w:t>
      </w:r>
    </w:p>
    <w:p w:rsidR="00D65CBB" w:rsidRPr="00D65CBB" w:rsidRDefault="00D65CBB" w:rsidP="00D65C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CBB" w:rsidRPr="00D65CBB" w:rsidRDefault="00D65CBB" w:rsidP="00D65C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CBB" w:rsidRPr="00D65CBB" w:rsidRDefault="00D65CBB" w:rsidP="00D65CB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65CB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65C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5CBB" w:rsidRPr="00D65CBB" w:rsidRDefault="00D65CBB" w:rsidP="00F84145">
      <w:pPr>
        <w:pStyle w:val="a4"/>
        <w:widowControl/>
        <w:numPr>
          <w:ilvl w:val="0"/>
          <w:numId w:val="45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CBB">
        <w:rPr>
          <w:rFonts w:ascii="Times New Roman" w:hAnsi="Times New Roman" w:cs="Times New Roman"/>
          <w:sz w:val="24"/>
          <w:szCs w:val="24"/>
          <w:lang w:val="ru-RU"/>
        </w:rPr>
        <w:t>методами поиска и обмена информацией в глобальных локальных компьютерных сетях, техническими и программными средствами защиты информации при работе с компьютерными системами, включая приемы антивирусной защиты.</w:t>
      </w:r>
    </w:p>
    <w:p w:rsidR="00D65CBB" w:rsidRPr="00D65CBB" w:rsidRDefault="00D65CBB" w:rsidP="00D65C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CBB" w:rsidRPr="00057C9A" w:rsidRDefault="00D65CBB" w:rsidP="00D65C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D65CBB" w:rsidRPr="00057C9A" w:rsidRDefault="00D65CBB" w:rsidP="00D65CBB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 xml:space="preserve"> зачет</w:t>
      </w: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A41D69" w:rsidRDefault="00A41D69" w:rsidP="007F5D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5DAF" w:rsidRPr="007F5DAF" w:rsidRDefault="007F5DAF" w:rsidP="007F5D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7F5DAF" w:rsidRPr="007F5DAF" w:rsidRDefault="007F5DAF" w:rsidP="007F5DA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sz w:val="24"/>
          <w:szCs w:val="24"/>
          <w:lang w:val="ru-RU"/>
        </w:rPr>
        <w:t>учебной дисциплины «Случайные процессы»</w:t>
      </w:r>
    </w:p>
    <w:p w:rsidR="007F5DAF" w:rsidRPr="007F5DAF" w:rsidRDefault="007F5DAF" w:rsidP="007F5DA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7F5DAF" w:rsidRPr="007F5DAF" w:rsidRDefault="007F5DAF" w:rsidP="007F5DA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7F5DAF" w:rsidRPr="007F5DAF" w:rsidRDefault="007F5DAF" w:rsidP="007F5D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7F5DAF" w:rsidRPr="007F5DAF" w:rsidRDefault="007F5DAF" w:rsidP="007F5D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7F5DAF" w:rsidRPr="007F5DAF" w:rsidRDefault="007F5DAF" w:rsidP="007F5D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5DAF" w:rsidRPr="007F5DAF" w:rsidRDefault="007F5DAF" w:rsidP="007F5DA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5DAF" w:rsidRPr="007F5DAF" w:rsidRDefault="007F5DAF" w:rsidP="007F5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DAF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7F5DAF" w:rsidRPr="007F5DAF" w:rsidRDefault="007F5DAF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7F5DAF">
        <w:rPr>
          <w:sz w:val="24"/>
          <w:szCs w:val="24"/>
        </w:rPr>
        <w:t>овладение базовыми знаниями фундаментальных разделов теории случайных процессов;</w:t>
      </w:r>
    </w:p>
    <w:p w:rsidR="007F5DAF" w:rsidRPr="007F5DAF" w:rsidRDefault="007F5DAF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7F5DAF">
        <w:rPr>
          <w:sz w:val="24"/>
          <w:szCs w:val="24"/>
        </w:rPr>
        <w:t>рассмотрение широкого круга задач, возникающих на практике и требующих знаний по теории случайных процессов;</w:t>
      </w:r>
    </w:p>
    <w:p w:rsidR="007F5DAF" w:rsidRPr="007F5DAF" w:rsidRDefault="007F5DAF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7F5DAF">
        <w:rPr>
          <w:sz w:val="24"/>
          <w:szCs w:val="24"/>
        </w:rPr>
        <w:t>развитие навыков решения задач;</w:t>
      </w:r>
    </w:p>
    <w:p w:rsidR="007F5DAF" w:rsidRPr="007F5DAF" w:rsidRDefault="007F5DAF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7F5DAF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7F5DAF" w:rsidRPr="007F5DAF" w:rsidRDefault="007F5DAF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7F5DAF">
        <w:rPr>
          <w:sz w:val="24"/>
          <w:szCs w:val="24"/>
        </w:rPr>
        <w:t>развитие практических навыков логически верно, аргументировано и ясно строить устную и письменную речь.</w:t>
      </w:r>
    </w:p>
    <w:p w:rsidR="007F5DAF" w:rsidRPr="007F5DAF" w:rsidRDefault="007F5DAF" w:rsidP="007F5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DAF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7F5DAF" w:rsidRPr="007F5DAF" w:rsidRDefault="007F5DAF" w:rsidP="00F84145">
      <w:pPr>
        <w:pStyle w:val="a4"/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sz w:val="24"/>
          <w:szCs w:val="24"/>
          <w:lang w:val="ru-RU"/>
        </w:rPr>
        <w:t>получить базовые знания в объеме, требуемом  для освоения  основ теории массового обслуживания и теории надежности.</w:t>
      </w:r>
    </w:p>
    <w:p w:rsidR="007F5DAF" w:rsidRPr="007F5DAF" w:rsidRDefault="007F5DAF" w:rsidP="007F5DA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5DAF" w:rsidRPr="007F5DAF" w:rsidRDefault="007F5DAF" w:rsidP="007F5DAF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7F5DAF" w:rsidRPr="007F5DAF" w:rsidRDefault="007F5DAF" w:rsidP="007F5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вариативной части; изучается на 4 курсе в 7 семестре.</w:t>
      </w:r>
    </w:p>
    <w:p w:rsidR="007F5DAF" w:rsidRPr="007F5DAF" w:rsidRDefault="007F5DAF" w:rsidP="007F5DAF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7F5DAF" w:rsidRPr="007F5DAF" w:rsidRDefault="007F5DAF" w:rsidP="007F5DAF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7F5DAF" w:rsidRPr="007F5DAF" w:rsidRDefault="007F5DAF" w:rsidP="007F5DAF">
      <w:pPr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7F5DA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7F5DAF">
        <w:rPr>
          <w:rFonts w:ascii="Times New Roman" w:hAnsi="Times New Roman" w:cs="Times New Roman"/>
          <w:sz w:val="24"/>
          <w:szCs w:val="24"/>
          <w:lang w:val="ru-RU"/>
        </w:rPr>
        <w:t xml:space="preserve">108 академических </w:t>
      </w:r>
      <w:r w:rsidRPr="007F5DAF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7F5DAF" w:rsidRPr="007F5DAF" w:rsidRDefault="007F5DAF" w:rsidP="007F5DAF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7F5DAF" w:rsidRPr="007F5DAF" w:rsidRDefault="007F5DAF" w:rsidP="007F5DA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7F5DAF" w:rsidRPr="007F5DAF" w:rsidRDefault="007F5DAF" w:rsidP="007F5DA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5DAF" w:rsidRPr="007F5DAF" w:rsidRDefault="007F5DAF" w:rsidP="007F5DAF">
      <w:pPr>
        <w:pStyle w:val="Default"/>
        <w:tabs>
          <w:tab w:val="left" w:pos="-124"/>
          <w:tab w:val="left" w:pos="360"/>
          <w:tab w:val="left" w:pos="720"/>
        </w:tabs>
        <w:jc w:val="both"/>
        <w:rPr>
          <w:color w:val="auto"/>
        </w:rPr>
      </w:pPr>
      <w:r w:rsidRPr="007F5DAF">
        <w:rPr>
          <w:b/>
        </w:rPr>
        <w:tab/>
      </w:r>
      <w:r w:rsidRPr="007F5DAF">
        <w:rPr>
          <w:b/>
        </w:rPr>
        <w:tab/>
        <w:t>ПК-1</w:t>
      </w:r>
      <w:r w:rsidRPr="007F5DAF">
        <w:t xml:space="preserve"> - </w:t>
      </w:r>
      <w:r w:rsidRPr="007F5DAF">
        <w:rPr>
          <w:color w:val="auto"/>
        </w:rPr>
        <w:t>способность демонстрации общенаучных базовых знаний естественных наук, математики и  информатики, понимание основных фактов, концепций, принципов теорий, связанных с прикладной математикой и информатикой;</w:t>
      </w:r>
    </w:p>
    <w:p w:rsidR="007F5DAF" w:rsidRPr="007F5DAF" w:rsidRDefault="007F5DAF" w:rsidP="007F5DAF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7F5DAF">
        <w:rPr>
          <w:color w:val="auto"/>
        </w:rPr>
        <w:tab/>
      </w:r>
      <w:r w:rsidRPr="007F5DAF">
        <w:rPr>
          <w:color w:val="auto"/>
        </w:rPr>
        <w:tab/>
      </w:r>
      <w:r w:rsidRPr="007F5DAF">
        <w:rPr>
          <w:b/>
          <w:color w:val="auto"/>
        </w:rPr>
        <w:t>ПК-3</w:t>
      </w:r>
      <w:r w:rsidRPr="007F5DAF">
        <w:rPr>
          <w:color w:val="auto"/>
        </w:rPr>
        <w:t xml:space="preserve"> - способность понимать и применять в исследовательской и прикладной деятельности современный математический аппарат.</w:t>
      </w:r>
    </w:p>
    <w:p w:rsidR="007F5DAF" w:rsidRPr="007F5DAF" w:rsidRDefault="007F5DAF" w:rsidP="007F5DAF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7F5DAF">
        <w:tab/>
      </w:r>
      <w:r w:rsidRPr="007F5DAF">
        <w:tab/>
      </w:r>
    </w:p>
    <w:p w:rsidR="007F5DAF" w:rsidRPr="007F5DAF" w:rsidRDefault="007F5DAF" w:rsidP="007F5DAF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7F5DAF">
        <w:rPr>
          <w:b/>
        </w:rPr>
        <w:tab/>
      </w:r>
      <w:r w:rsidRPr="007F5DAF">
        <w:rPr>
          <w:b/>
        </w:rPr>
        <w:tab/>
      </w:r>
    </w:p>
    <w:p w:rsidR="007F5DAF" w:rsidRPr="007F5DAF" w:rsidRDefault="007F5DAF" w:rsidP="007F5DA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7F5DAF" w:rsidRPr="007F5DAF" w:rsidRDefault="007F5DAF" w:rsidP="007F5DA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5DAF" w:rsidRPr="007F5DAF" w:rsidRDefault="007F5DAF" w:rsidP="007F5DAF">
      <w:pPr>
        <w:pStyle w:val="Default"/>
        <w:spacing w:line="480" w:lineRule="auto"/>
      </w:pPr>
      <w:r w:rsidRPr="007F5DAF">
        <w:rPr>
          <w:b/>
          <w:bCs/>
        </w:rPr>
        <w:t xml:space="preserve">Знать: </w:t>
      </w:r>
      <w:r w:rsidRPr="007F5DAF">
        <w:t>основы теории случайных процессов.</w:t>
      </w:r>
    </w:p>
    <w:p w:rsidR="007F5DAF" w:rsidRPr="007F5DAF" w:rsidRDefault="007F5DAF" w:rsidP="007F5DAF">
      <w:pPr>
        <w:pStyle w:val="Default"/>
        <w:spacing w:line="480" w:lineRule="auto"/>
      </w:pPr>
      <w:r w:rsidRPr="007F5DAF">
        <w:rPr>
          <w:b/>
          <w:bCs/>
        </w:rPr>
        <w:t xml:space="preserve">Уметь: </w:t>
      </w:r>
      <w:r w:rsidRPr="007F5DAF">
        <w:rPr>
          <w:bCs/>
        </w:rPr>
        <w:t xml:space="preserve">применять марковские процессы при  </w:t>
      </w:r>
      <w:r w:rsidRPr="007F5DAF">
        <w:t xml:space="preserve">решении задач  теории массового облуживания. </w:t>
      </w:r>
    </w:p>
    <w:p w:rsidR="007F5DAF" w:rsidRPr="007F5DAF" w:rsidRDefault="007F5DAF" w:rsidP="007F5DA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D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Владеть: </w:t>
      </w:r>
      <w:r w:rsidRPr="007F5DAF">
        <w:rPr>
          <w:rFonts w:ascii="Times New Roman" w:hAnsi="Times New Roman" w:cs="Times New Roman"/>
          <w:sz w:val="24"/>
          <w:szCs w:val="24"/>
          <w:lang w:val="ru-RU"/>
        </w:rPr>
        <w:t>основными понятиями и методами теории случайных процессов..</w:t>
      </w:r>
    </w:p>
    <w:p w:rsidR="007F5DAF" w:rsidRPr="007F5DAF" w:rsidRDefault="007F5DAF" w:rsidP="007F5DA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5DAF" w:rsidRPr="007F5DAF" w:rsidRDefault="007F5DAF" w:rsidP="007F5DAF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5DAF" w:rsidRPr="00057C9A" w:rsidRDefault="007F5DAF" w:rsidP="007F5DA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7F5DAF" w:rsidRPr="00057C9A" w:rsidRDefault="007F5DAF" w:rsidP="007F5DAF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D65CBB" w:rsidRDefault="00D65CBB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42002A" w:rsidRDefault="0042002A">
      <w:pPr>
        <w:rPr>
          <w:rFonts w:ascii="Times New Roman" w:eastAsia="Times New Roman" w:hAnsi="Times New Roman" w:cs="Times New Roman"/>
          <w:lang w:val="ru-RU"/>
        </w:rPr>
      </w:pPr>
    </w:p>
    <w:p w:rsidR="007F5DAF" w:rsidRDefault="007F5DAF">
      <w:pPr>
        <w:rPr>
          <w:rFonts w:ascii="Times New Roman" w:eastAsia="Times New Roman" w:hAnsi="Times New Roman" w:cs="Times New Roman"/>
          <w:lang w:val="ru-RU"/>
        </w:rPr>
      </w:pPr>
    </w:p>
    <w:p w:rsidR="005B61D7" w:rsidRPr="005B61D7" w:rsidRDefault="005B61D7" w:rsidP="005B61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5B61D7" w:rsidRPr="005B61D7" w:rsidRDefault="005B61D7" w:rsidP="005B61D7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61D7">
        <w:rPr>
          <w:rFonts w:ascii="Times New Roman" w:hAnsi="Times New Roman" w:cs="Times New Roman"/>
          <w:sz w:val="24"/>
          <w:szCs w:val="24"/>
          <w:lang w:val="ru-RU"/>
        </w:rPr>
        <w:t>учебной дисциплины «Теория вычислительных устройств</w:t>
      </w:r>
      <w:r w:rsidRPr="005B61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5B61D7" w:rsidRPr="005B61D7" w:rsidRDefault="005B61D7" w:rsidP="005B61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5B61D7" w:rsidRPr="005B61D7" w:rsidRDefault="005B61D7" w:rsidP="005B61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5B61D7" w:rsidRPr="005B61D7" w:rsidRDefault="005B61D7" w:rsidP="005B61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5B61D7" w:rsidRPr="005B61D7" w:rsidRDefault="005B61D7" w:rsidP="005B61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5B61D7" w:rsidRPr="005B61D7" w:rsidRDefault="005B61D7" w:rsidP="005B61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61D7" w:rsidRPr="005B61D7" w:rsidRDefault="005B61D7" w:rsidP="005B6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D7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5B61D7" w:rsidRPr="005B61D7" w:rsidRDefault="005B61D7" w:rsidP="00F84145">
      <w:pPr>
        <w:pStyle w:val="a4"/>
        <w:widowControl/>
        <w:numPr>
          <w:ilvl w:val="0"/>
          <w:numId w:val="47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sz w:val="24"/>
          <w:szCs w:val="24"/>
          <w:lang w:val="ru-RU"/>
        </w:rPr>
        <w:t>создание у студентов цельного представления об основном содержании понятия вычислительного устройства, о генетической модели построения вычислительных устройств от момента их зарождения до современного состояния, а также о возможностях перспективного развития как теории вычислительных устройств так и их практической реализации.</w:t>
      </w:r>
    </w:p>
    <w:p w:rsidR="005B61D7" w:rsidRPr="005B61D7" w:rsidRDefault="005B61D7" w:rsidP="005B61D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61D7" w:rsidRPr="005B61D7" w:rsidRDefault="005B61D7" w:rsidP="005B6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D7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5B61D7" w:rsidRPr="005B61D7" w:rsidRDefault="005B61D7" w:rsidP="00F84145">
      <w:pPr>
        <w:pStyle w:val="a4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color w:val="00000A"/>
          <w:sz w:val="24"/>
          <w:szCs w:val="24"/>
          <w:lang w:val="ru-RU"/>
        </w:rPr>
        <w:t>Обучение студентов самостоятельно решать вопросы некоторые вопросы теории и практики вычислительных устройств</w:t>
      </w:r>
    </w:p>
    <w:p w:rsidR="005B61D7" w:rsidRPr="005B61D7" w:rsidRDefault="005B61D7" w:rsidP="005B61D7">
      <w:pPr>
        <w:pStyle w:val="Iauiueaaa"/>
        <w:widowControl w:val="0"/>
        <w:spacing w:after="120"/>
        <w:ind w:left="720"/>
        <w:jc w:val="both"/>
        <w:rPr>
          <w:b/>
        </w:rPr>
      </w:pPr>
    </w:p>
    <w:p w:rsidR="005B61D7" w:rsidRPr="005B61D7" w:rsidRDefault="005B61D7" w:rsidP="005B61D7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5B61D7" w:rsidRP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вариативной части в разделе дисциплин по выбору; изучается на 4 курсе в 7 семестре.</w:t>
      </w:r>
    </w:p>
    <w:p w:rsidR="005B61D7" w:rsidRPr="005B61D7" w:rsidRDefault="005B61D7" w:rsidP="005B61D7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5B61D7" w:rsidRPr="005B61D7" w:rsidRDefault="005B61D7" w:rsidP="005B61D7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5B61D7" w:rsidRPr="005B61D7" w:rsidRDefault="005B61D7" w:rsidP="005B61D7">
      <w:pPr>
        <w:ind w:left="708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5B61D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5B61D7">
        <w:rPr>
          <w:rFonts w:ascii="Times New Roman" w:hAnsi="Times New Roman" w:cs="Times New Roman"/>
          <w:sz w:val="24"/>
          <w:szCs w:val="24"/>
          <w:lang w:val="ru-RU"/>
        </w:rPr>
        <w:t xml:space="preserve">72 академических </w:t>
      </w:r>
      <w:r w:rsidRPr="005B61D7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часа.</w:t>
      </w:r>
    </w:p>
    <w:p w:rsidR="005B61D7" w:rsidRPr="005B61D7" w:rsidRDefault="005B61D7" w:rsidP="005B61D7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5B61D7" w:rsidRPr="005B61D7" w:rsidRDefault="005B61D7" w:rsidP="005B61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5B61D7" w:rsidRPr="005B61D7" w:rsidRDefault="005B61D7" w:rsidP="005B61D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61D7" w:rsidRPr="005B61D7" w:rsidRDefault="005B61D7" w:rsidP="005B61D7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5B61D7">
        <w:rPr>
          <w:b/>
        </w:rPr>
        <w:tab/>
      </w:r>
      <w:r w:rsidRPr="005B61D7">
        <w:rPr>
          <w:b/>
        </w:rPr>
        <w:tab/>
        <w:t>ПК-2</w:t>
      </w:r>
      <w:r w:rsidRPr="005B61D7">
        <w:t xml:space="preserve"> - способностью понимать, совершенствовать и применять современный математический аппарат.</w:t>
      </w:r>
    </w:p>
    <w:p w:rsidR="005B61D7" w:rsidRPr="005B61D7" w:rsidRDefault="005B61D7" w:rsidP="005B61D7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5B61D7">
        <w:rPr>
          <w:b/>
        </w:rPr>
        <w:tab/>
      </w:r>
      <w:r w:rsidRPr="005B61D7">
        <w:rPr>
          <w:b/>
        </w:rPr>
        <w:tab/>
      </w:r>
      <w:r w:rsidRPr="005B61D7">
        <w:rPr>
          <w:b/>
        </w:rPr>
        <w:tab/>
      </w:r>
    </w:p>
    <w:p w:rsidR="005B61D7" w:rsidRPr="005B61D7" w:rsidRDefault="005B61D7" w:rsidP="005B61D7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</w:p>
    <w:p w:rsidR="005B61D7" w:rsidRPr="005B61D7" w:rsidRDefault="005B61D7" w:rsidP="005B61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5B61D7" w:rsidRPr="005B61D7" w:rsidRDefault="005B61D7" w:rsidP="005B61D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61D7" w:rsidRPr="005B61D7" w:rsidRDefault="005B61D7" w:rsidP="005B61D7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5B61D7">
        <w:rPr>
          <w:rFonts w:ascii="Times New Roman" w:hAnsi="Times New Roman" w:cs="Times New Roman"/>
          <w:b/>
          <w:sz w:val="24"/>
          <w:szCs w:val="24"/>
        </w:rPr>
        <w:t>знать</w:t>
      </w:r>
      <w:r w:rsidRPr="005B61D7">
        <w:rPr>
          <w:rFonts w:ascii="Times New Roman" w:hAnsi="Times New Roman" w:cs="Times New Roman"/>
          <w:sz w:val="24"/>
          <w:szCs w:val="24"/>
        </w:rPr>
        <w:t>:</w:t>
      </w:r>
      <w:r w:rsidRPr="005B61D7">
        <w:rPr>
          <w:rStyle w:val="FontStyle25"/>
          <w:sz w:val="24"/>
          <w:szCs w:val="24"/>
        </w:rPr>
        <w:t xml:space="preserve"> </w:t>
      </w:r>
    </w:p>
    <w:p w:rsidR="005B61D7" w:rsidRPr="005B61D7" w:rsidRDefault="005B61D7" w:rsidP="00F84145">
      <w:pPr>
        <w:pStyle w:val="a4"/>
        <w:widowControl/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sz w:val="24"/>
          <w:szCs w:val="24"/>
          <w:lang w:val="ru-RU"/>
        </w:rPr>
        <w:t>метод последовательного синтеза, метод свертки, экстравертность вычислительных устройств, В-схемы устройств;</w:t>
      </w:r>
    </w:p>
    <w:p w:rsidR="005B61D7" w:rsidRPr="005B61D7" w:rsidRDefault="005B61D7" w:rsidP="005B61D7">
      <w:pPr>
        <w:rPr>
          <w:rFonts w:ascii="Times New Roman" w:hAnsi="Times New Roman" w:cs="Times New Roman"/>
          <w:sz w:val="24"/>
          <w:szCs w:val="24"/>
        </w:rPr>
      </w:pPr>
      <w:r w:rsidRPr="005B61D7">
        <w:rPr>
          <w:rFonts w:ascii="Times New Roman" w:hAnsi="Times New Roman" w:cs="Times New Roman"/>
          <w:b/>
          <w:sz w:val="24"/>
          <w:szCs w:val="24"/>
        </w:rPr>
        <w:t>уметь</w:t>
      </w:r>
      <w:r w:rsidRPr="005B61D7">
        <w:rPr>
          <w:rFonts w:ascii="Times New Roman" w:hAnsi="Times New Roman" w:cs="Times New Roman"/>
          <w:sz w:val="24"/>
          <w:szCs w:val="24"/>
        </w:rPr>
        <w:t>:</w:t>
      </w:r>
    </w:p>
    <w:p w:rsidR="005B61D7" w:rsidRPr="005B61D7" w:rsidRDefault="005B61D7" w:rsidP="005B61D7">
      <w:pPr>
        <w:rPr>
          <w:rFonts w:ascii="Times New Roman" w:hAnsi="Times New Roman" w:cs="Times New Roman"/>
          <w:sz w:val="24"/>
          <w:szCs w:val="24"/>
        </w:rPr>
      </w:pPr>
    </w:p>
    <w:p w:rsidR="005B61D7" w:rsidRPr="005B61D7" w:rsidRDefault="005B61D7" w:rsidP="00F84145">
      <w:pPr>
        <w:pStyle w:val="a4"/>
        <w:widowControl/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sz w:val="24"/>
          <w:szCs w:val="24"/>
          <w:lang w:val="ru-RU"/>
        </w:rPr>
        <w:t>применять перечисленные выше методы, освоить алгоритм построения В-схем.</w:t>
      </w:r>
    </w:p>
    <w:p w:rsidR="005B61D7" w:rsidRPr="005B61D7" w:rsidRDefault="005B61D7" w:rsidP="005B61D7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B61D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B61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61D7" w:rsidRPr="005B61D7" w:rsidRDefault="005B61D7" w:rsidP="00F84145">
      <w:pPr>
        <w:pStyle w:val="a4"/>
        <w:widowControl/>
        <w:numPr>
          <w:ilvl w:val="0"/>
          <w:numId w:val="29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1D7">
        <w:rPr>
          <w:rFonts w:ascii="Times New Roman" w:hAnsi="Times New Roman" w:cs="Times New Roman"/>
          <w:sz w:val="24"/>
          <w:szCs w:val="24"/>
          <w:lang w:val="ru-RU"/>
        </w:rPr>
        <w:t>навыками самостоятельного решения некоторых вопросов теории и практики вычислительных устройств.</w:t>
      </w:r>
    </w:p>
    <w:p w:rsidR="005B61D7" w:rsidRPr="00057C9A" w:rsidRDefault="005B61D7" w:rsidP="005B61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41D69" w:rsidRDefault="00A41D69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41D69" w:rsidRDefault="00A41D69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учебной дисциплины «Логическое и функциональное программирование</w:t>
      </w:r>
      <w:r w:rsidRPr="001242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832B2A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2A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12427B" w:rsidRPr="0012427B" w:rsidRDefault="0012427B" w:rsidP="00F84145">
      <w:pPr>
        <w:pStyle w:val="a4"/>
        <w:widowControl/>
        <w:numPr>
          <w:ilvl w:val="0"/>
          <w:numId w:val="48"/>
        </w:numPr>
        <w:shd w:val="clear" w:color="auto" w:fill="FFFFFF"/>
        <w:tabs>
          <w:tab w:val="left" w:pos="845"/>
        </w:tabs>
        <w:spacing w:before="144"/>
        <w:contextualSpacing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pacing w:val="-5"/>
          <w:sz w:val="24"/>
          <w:szCs w:val="24"/>
          <w:lang w:val="ru-RU"/>
        </w:rPr>
        <w:t>изучение   декларативных   парадигм   программирования,   используемых   при</w:t>
      </w:r>
      <w:r w:rsidRPr="0012427B">
        <w:rPr>
          <w:rFonts w:ascii="Times New Roman" w:hAnsi="Times New Roman" w:cs="Times New Roman"/>
          <w:spacing w:val="-5"/>
          <w:sz w:val="24"/>
          <w:szCs w:val="24"/>
          <w:lang w:val="ru-RU"/>
        </w:rPr>
        <w:br/>
      </w:r>
      <w:r w:rsidRPr="0012427B">
        <w:rPr>
          <w:rFonts w:ascii="Times New Roman" w:hAnsi="Times New Roman" w:cs="Times New Roman"/>
          <w:spacing w:val="-6"/>
          <w:sz w:val="24"/>
          <w:szCs w:val="24"/>
          <w:lang w:val="ru-RU"/>
        </w:rPr>
        <w:t>решении задач искусственного интеллекта и элементами инженерии знаний;</w:t>
      </w:r>
    </w:p>
    <w:p w:rsidR="0012427B" w:rsidRPr="0012427B" w:rsidRDefault="0012427B" w:rsidP="00F84145">
      <w:pPr>
        <w:pStyle w:val="a4"/>
        <w:widowControl/>
        <w:numPr>
          <w:ilvl w:val="0"/>
          <w:numId w:val="48"/>
        </w:numPr>
        <w:shd w:val="clear" w:color="auto" w:fill="FFFFFF"/>
        <w:tabs>
          <w:tab w:val="left" w:pos="845"/>
        </w:tabs>
        <w:spacing w:before="144"/>
        <w:contextualSpacing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pacing w:val="-4"/>
          <w:sz w:val="24"/>
          <w:szCs w:val="24"/>
          <w:lang w:val="ru-RU"/>
        </w:rPr>
        <w:t>знакомство      с      теоретической     базой,      используемой      при      решении</w:t>
      </w:r>
      <w:r w:rsidRPr="0012427B">
        <w:rPr>
          <w:rFonts w:ascii="Times New Roman" w:hAnsi="Times New Roman" w:cs="Times New Roman"/>
          <w:sz w:val="24"/>
          <w:szCs w:val="24"/>
          <w:lang w:val="ru-RU"/>
        </w:rPr>
        <w:t xml:space="preserve">      не формализуемых задач.</w:t>
      </w:r>
    </w:p>
    <w:p w:rsidR="0012427B" w:rsidRPr="0012427B" w:rsidRDefault="0012427B" w:rsidP="0012427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832B2A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2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2427B" w:rsidRPr="00832B2A" w:rsidRDefault="0012427B" w:rsidP="00F84145">
      <w:pPr>
        <w:pStyle w:val="Iauiueaaa"/>
        <w:widowControl w:val="0"/>
        <w:numPr>
          <w:ilvl w:val="0"/>
          <w:numId w:val="49"/>
        </w:numPr>
        <w:spacing w:after="120"/>
        <w:jc w:val="both"/>
      </w:pPr>
      <w:r w:rsidRPr="00832B2A">
        <w:rPr>
          <w:spacing w:val="-4"/>
        </w:rPr>
        <w:t>получение   навыков   построения   моделей   и   программирования   на   основе</w:t>
      </w:r>
      <w:r w:rsidRPr="00832B2A">
        <w:rPr>
          <w:spacing w:val="-4"/>
        </w:rPr>
        <w:br/>
      </w:r>
      <w:r w:rsidRPr="00832B2A">
        <w:t>логической и функциональной парадигм;</w:t>
      </w:r>
    </w:p>
    <w:p w:rsidR="0012427B" w:rsidRPr="00832B2A" w:rsidRDefault="0012427B" w:rsidP="00F84145">
      <w:pPr>
        <w:pStyle w:val="Default"/>
        <w:numPr>
          <w:ilvl w:val="0"/>
          <w:numId w:val="49"/>
        </w:numPr>
        <w:autoSpaceDE/>
        <w:autoSpaceDN/>
        <w:adjustRightInd/>
        <w:rPr>
          <w:lang w:eastAsia="ru-RU"/>
        </w:rPr>
      </w:pPr>
      <w:r w:rsidRPr="00832B2A">
        <w:rPr>
          <w:spacing w:val="-5"/>
        </w:rPr>
        <w:t>знакомство с техникой программирования задач искусственного интеллекта.</w:t>
      </w:r>
    </w:p>
    <w:p w:rsidR="0012427B" w:rsidRPr="00832B2A" w:rsidRDefault="0012427B" w:rsidP="0012427B">
      <w:pPr>
        <w:pStyle w:val="Default"/>
        <w:ind w:left="720"/>
        <w:rPr>
          <w:lang w:eastAsia="ru-RU"/>
        </w:rPr>
      </w:pPr>
    </w:p>
    <w:p w:rsidR="0012427B" w:rsidRPr="0012427B" w:rsidRDefault="0012427B" w:rsidP="0012427B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12427B" w:rsidRPr="0012427B" w:rsidRDefault="0012427B" w:rsidP="00A41D69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</w:t>
      </w:r>
      <w:r w:rsidR="00A41D69"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A41D69" w:rsidRPr="00A41D69">
        <w:rPr>
          <w:rFonts w:ascii="Times New Roman" w:hAnsi="Times New Roman" w:cs="Times New Roman"/>
          <w:sz w:val="24"/>
          <w:szCs w:val="24"/>
          <w:lang w:val="ru-RU"/>
        </w:rPr>
        <w:t>вариативной части в разделе дисциплин</w:t>
      </w:r>
      <w:r w:rsidR="00A41D69">
        <w:rPr>
          <w:rFonts w:ascii="Times New Roman" w:hAnsi="Times New Roman" w:cs="Times New Roman"/>
          <w:sz w:val="24"/>
          <w:szCs w:val="24"/>
          <w:lang w:val="ru-RU"/>
        </w:rPr>
        <w:t xml:space="preserve"> по выбору</w:t>
      </w:r>
      <w:r w:rsidRPr="0012427B">
        <w:rPr>
          <w:rFonts w:ascii="Times New Roman" w:hAnsi="Times New Roman" w:cs="Times New Roman"/>
          <w:sz w:val="24"/>
          <w:szCs w:val="24"/>
          <w:lang w:val="ru-RU"/>
        </w:rPr>
        <w:t>; изучается на 3 курсе в 6 семестре.</w:t>
      </w:r>
    </w:p>
    <w:p w:rsidR="0012427B" w:rsidRPr="0012427B" w:rsidRDefault="0012427B" w:rsidP="0012427B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12427B" w:rsidRPr="0012427B" w:rsidRDefault="0012427B" w:rsidP="0012427B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12427B" w:rsidRPr="0012427B" w:rsidRDefault="0012427B" w:rsidP="0012427B">
      <w:pPr>
        <w:ind w:left="708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1242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12427B">
        <w:rPr>
          <w:rFonts w:ascii="Times New Roman" w:hAnsi="Times New Roman" w:cs="Times New Roman"/>
          <w:sz w:val="24"/>
          <w:szCs w:val="24"/>
          <w:lang w:val="ru-RU"/>
        </w:rPr>
        <w:t xml:space="preserve">108 академических </w:t>
      </w:r>
      <w:r w:rsidRPr="0012427B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12427B" w:rsidRPr="0012427B" w:rsidRDefault="0012427B" w:rsidP="0012427B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832B2A" w:rsidRDefault="0012427B" w:rsidP="0012427B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832B2A">
        <w:rPr>
          <w:b/>
        </w:rPr>
        <w:tab/>
      </w:r>
      <w:r w:rsidRPr="00832B2A">
        <w:rPr>
          <w:b/>
        </w:rPr>
        <w:tab/>
        <w:t>ПК-7</w:t>
      </w:r>
      <w:r w:rsidRPr="00832B2A">
        <w:t xml:space="preserve"> - способностью к разработке и применению алгоритмических и программных решений в области системного и прикладного программного обеспечения</w:t>
      </w:r>
    </w:p>
    <w:p w:rsidR="0012427B" w:rsidRPr="00832B2A" w:rsidRDefault="0012427B" w:rsidP="0012427B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832B2A">
        <w:rPr>
          <w:b/>
        </w:rPr>
        <w:tab/>
      </w:r>
      <w:r w:rsidRPr="00832B2A">
        <w:rPr>
          <w:b/>
        </w:rPr>
        <w:tab/>
      </w:r>
      <w:r w:rsidRPr="00832B2A">
        <w:rPr>
          <w:b/>
        </w:rPr>
        <w:tab/>
      </w:r>
    </w:p>
    <w:p w:rsidR="0012427B" w:rsidRPr="00832B2A" w:rsidRDefault="0012427B" w:rsidP="0012427B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</w:p>
    <w:p w:rsidR="0012427B" w:rsidRPr="0012427B" w:rsidRDefault="0012427B" w:rsidP="0012427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12427B" w:rsidRPr="0012427B" w:rsidRDefault="0012427B" w:rsidP="001242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832B2A" w:rsidRDefault="0012427B" w:rsidP="0012427B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832B2A">
        <w:rPr>
          <w:rFonts w:ascii="Times New Roman" w:hAnsi="Times New Roman" w:cs="Times New Roman"/>
          <w:b/>
          <w:sz w:val="24"/>
          <w:szCs w:val="24"/>
        </w:rPr>
        <w:t>знать</w:t>
      </w:r>
      <w:r w:rsidRPr="00832B2A">
        <w:rPr>
          <w:rFonts w:ascii="Times New Roman" w:hAnsi="Times New Roman" w:cs="Times New Roman"/>
          <w:sz w:val="24"/>
          <w:szCs w:val="24"/>
        </w:rPr>
        <w:t>:</w:t>
      </w:r>
      <w:r w:rsidRPr="00832B2A">
        <w:rPr>
          <w:rStyle w:val="FontStyle25"/>
          <w:sz w:val="24"/>
          <w:szCs w:val="24"/>
        </w:rPr>
        <w:t xml:space="preserve"> </w:t>
      </w:r>
    </w:p>
    <w:p w:rsidR="0012427B" w:rsidRPr="0012427B" w:rsidRDefault="0012427B" w:rsidP="00F84145">
      <w:pPr>
        <w:pStyle w:val="a4"/>
        <w:numPr>
          <w:ilvl w:val="0"/>
          <w:numId w:val="50"/>
        </w:numPr>
        <w:shd w:val="clear" w:color="auto" w:fill="FFFFFF"/>
        <w:tabs>
          <w:tab w:val="left" w:pos="707"/>
        </w:tabs>
        <w:autoSpaceDE w:val="0"/>
        <w:autoSpaceDN w:val="0"/>
        <w:adjustRightInd w:val="0"/>
        <w:spacing w:before="213"/>
        <w:contextualSpacing/>
        <w:rPr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 задач  искусственного  интеллекта  и  роль  функционального  и </w:t>
      </w:r>
      <w:r w:rsidRPr="0012427B">
        <w:rPr>
          <w:rFonts w:ascii="Times New Roman" w:hAnsi="Times New Roman" w:cs="Times New Roman"/>
          <w:spacing w:val="-2"/>
          <w:sz w:val="24"/>
          <w:szCs w:val="24"/>
          <w:lang w:val="ru-RU"/>
        </w:rPr>
        <w:t>логического программирования как методологий решения этих задач;</w:t>
      </w:r>
    </w:p>
    <w:p w:rsidR="0012427B" w:rsidRPr="0012427B" w:rsidRDefault="0012427B" w:rsidP="00F84145">
      <w:pPr>
        <w:pStyle w:val="a4"/>
        <w:numPr>
          <w:ilvl w:val="0"/>
          <w:numId w:val="50"/>
        </w:numPr>
        <w:shd w:val="clear" w:color="auto" w:fill="FFFFFF"/>
        <w:tabs>
          <w:tab w:val="left" w:pos="707"/>
        </w:tabs>
        <w:autoSpaceDE w:val="0"/>
        <w:autoSpaceDN w:val="0"/>
        <w:adjustRightInd w:val="0"/>
        <w:spacing w:before="21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тенденции      и      перспективы      развития      инструментальных      средств функционального и логического программирования.</w:t>
      </w:r>
    </w:p>
    <w:p w:rsidR="0012427B" w:rsidRPr="0012427B" w:rsidRDefault="0012427B" w:rsidP="0012427B">
      <w:pPr>
        <w:pStyle w:val="a4"/>
        <w:shd w:val="clear" w:color="auto" w:fill="FFFFFF"/>
        <w:tabs>
          <w:tab w:val="left" w:pos="707"/>
        </w:tabs>
        <w:autoSpaceDE w:val="0"/>
        <w:autoSpaceDN w:val="0"/>
        <w:adjustRightInd w:val="0"/>
        <w:spacing w:before="182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2427B" w:rsidRPr="00832B2A" w:rsidRDefault="0012427B" w:rsidP="0012427B">
      <w:pPr>
        <w:rPr>
          <w:rFonts w:ascii="Times New Roman" w:hAnsi="Times New Roman" w:cs="Times New Roman"/>
          <w:sz w:val="24"/>
          <w:szCs w:val="24"/>
        </w:rPr>
      </w:pPr>
      <w:r w:rsidRPr="00832B2A">
        <w:rPr>
          <w:rFonts w:ascii="Times New Roman" w:hAnsi="Times New Roman" w:cs="Times New Roman"/>
          <w:b/>
          <w:sz w:val="24"/>
          <w:szCs w:val="24"/>
        </w:rPr>
        <w:t>уметь</w:t>
      </w:r>
      <w:r w:rsidRPr="00832B2A">
        <w:rPr>
          <w:rFonts w:ascii="Times New Roman" w:hAnsi="Times New Roman" w:cs="Times New Roman"/>
          <w:sz w:val="24"/>
          <w:szCs w:val="24"/>
        </w:rPr>
        <w:t>:</w:t>
      </w:r>
    </w:p>
    <w:p w:rsidR="0012427B" w:rsidRPr="0012427B" w:rsidRDefault="0012427B" w:rsidP="00F84145">
      <w:pPr>
        <w:pStyle w:val="a4"/>
        <w:numPr>
          <w:ilvl w:val="0"/>
          <w:numId w:val="51"/>
        </w:numPr>
        <w:shd w:val="clear" w:color="auto" w:fill="FFFFFF"/>
        <w:tabs>
          <w:tab w:val="left" w:pos="707"/>
        </w:tabs>
        <w:autoSpaceDE w:val="0"/>
        <w:autoSpaceDN w:val="0"/>
        <w:adjustRightInd w:val="0"/>
        <w:spacing w:before="21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строить модели простых неформализуемых задач, используя логическую или функциональную парадигму;</w:t>
      </w:r>
    </w:p>
    <w:p w:rsidR="0012427B" w:rsidRPr="0012427B" w:rsidRDefault="0012427B" w:rsidP="001242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2427B" w:rsidRPr="00832B2A" w:rsidRDefault="0012427B" w:rsidP="0012427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32B2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32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427B" w:rsidRPr="0012427B" w:rsidRDefault="0012427B" w:rsidP="00F84145">
      <w:pPr>
        <w:pStyle w:val="a4"/>
        <w:widowControl/>
        <w:numPr>
          <w:ilvl w:val="0"/>
          <w:numId w:val="51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базовыми навыками программирования на языках </w:t>
      </w:r>
      <w:r w:rsidRPr="00832B2A">
        <w:rPr>
          <w:rFonts w:ascii="Times New Roman" w:hAnsi="Times New Roman" w:cs="Times New Roman"/>
          <w:spacing w:val="-2"/>
          <w:sz w:val="24"/>
          <w:szCs w:val="24"/>
        </w:rPr>
        <w:t>Prolog</w:t>
      </w:r>
      <w:r w:rsidRPr="001242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 </w:t>
      </w:r>
      <w:r w:rsidRPr="00832B2A">
        <w:rPr>
          <w:rFonts w:ascii="Times New Roman" w:hAnsi="Times New Roman" w:cs="Times New Roman"/>
          <w:spacing w:val="-2"/>
          <w:sz w:val="24"/>
          <w:szCs w:val="24"/>
        </w:rPr>
        <w:t>Haskel</w:t>
      </w:r>
      <w:r w:rsidRPr="0012427B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12427B" w:rsidRPr="00057C9A" w:rsidRDefault="0012427B" w:rsidP="0012427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12427B" w:rsidRPr="00057C9A" w:rsidRDefault="0012427B" w:rsidP="0012427B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 xml:space="preserve"> Зачет </w:t>
      </w:r>
    </w:p>
    <w:p w:rsidR="005B61D7" w:rsidRPr="005B61D7" w:rsidRDefault="005B61D7" w:rsidP="005B61D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7F5DAF" w:rsidRDefault="007F5DAF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A41D69" w:rsidRDefault="00A41D69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учебной дисциплины «Практикум по математическому моделированию и статистическим методам»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 «Прикладная математика и информатика»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7B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12427B" w:rsidRPr="0012427B" w:rsidRDefault="0012427B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12427B">
        <w:rPr>
          <w:sz w:val="24"/>
          <w:szCs w:val="24"/>
        </w:rPr>
        <w:t>рассмотрение широкого круга задач, возникающих на практике и требующих знаний статистических методов;</w:t>
      </w:r>
    </w:p>
    <w:p w:rsidR="0012427B" w:rsidRPr="0012427B" w:rsidRDefault="0012427B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12427B">
        <w:rPr>
          <w:sz w:val="24"/>
          <w:szCs w:val="24"/>
        </w:rPr>
        <w:t>развитие навыков решения задач;</w:t>
      </w:r>
    </w:p>
    <w:p w:rsidR="0012427B" w:rsidRPr="0012427B" w:rsidRDefault="0012427B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12427B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7B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2427B" w:rsidRPr="0012427B" w:rsidRDefault="0012427B" w:rsidP="00F84145">
      <w:pPr>
        <w:pStyle w:val="a4"/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получить базовые знания в объеме, требуемом  для освоения  основ прикладной статистики.</w:t>
      </w:r>
    </w:p>
    <w:p w:rsidR="0012427B" w:rsidRPr="0012427B" w:rsidRDefault="0012427B" w:rsidP="00F84145">
      <w:pPr>
        <w:pStyle w:val="a4"/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12427B" w:rsidRDefault="0012427B" w:rsidP="0012427B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12427B" w:rsidRPr="0012427B" w:rsidRDefault="0012427B" w:rsidP="001242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Style w:val="FontStyle142"/>
          <w:sz w:val="24"/>
          <w:szCs w:val="24"/>
          <w:lang w:val="ru-RU"/>
        </w:rPr>
        <w:t xml:space="preserve">Дисциплина реализуется в рамках вариативной части в </w:t>
      </w:r>
      <w:r w:rsidRPr="0012427B">
        <w:rPr>
          <w:rFonts w:ascii="Times New Roman" w:hAnsi="Times New Roman" w:cs="Times New Roman"/>
          <w:sz w:val="24"/>
          <w:szCs w:val="24"/>
          <w:lang w:val="ru-RU"/>
        </w:rPr>
        <w:t>цикл</w:t>
      </w:r>
      <w:r w:rsidR="00A41D6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2427B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дисциплины по выбору с </w:t>
      </w:r>
      <w:r w:rsidRPr="0012427B">
        <w:rPr>
          <w:rStyle w:val="FontStyle142"/>
          <w:sz w:val="24"/>
          <w:szCs w:val="24"/>
          <w:lang w:val="ru-RU"/>
        </w:rPr>
        <w:t>индексом Б1.В.ДВ.6.1</w:t>
      </w:r>
      <w:r w:rsidRPr="0012427B">
        <w:rPr>
          <w:rFonts w:ascii="Times New Roman" w:hAnsi="Times New Roman" w:cs="Times New Roman"/>
          <w:sz w:val="24"/>
          <w:szCs w:val="24"/>
          <w:lang w:val="ru-RU"/>
        </w:rPr>
        <w:t>; изучается на 3 курсе в 6 семестре и на 4 курсе в 7,8 семестрах.</w:t>
      </w:r>
    </w:p>
    <w:p w:rsidR="0012427B" w:rsidRPr="0012427B" w:rsidRDefault="0012427B" w:rsidP="0012427B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12427B" w:rsidRPr="0012427B" w:rsidRDefault="0012427B" w:rsidP="0012427B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12427B" w:rsidRPr="0012427B" w:rsidRDefault="0012427B" w:rsidP="0012427B">
      <w:pPr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1242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12427B">
        <w:rPr>
          <w:rFonts w:ascii="Times New Roman" w:hAnsi="Times New Roman" w:cs="Times New Roman"/>
          <w:sz w:val="24"/>
          <w:szCs w:val="24"/>
          <w:lang w:val="ru-RU"/>
        </w:rPr>
        <w:t xml:space="preserve">252 академических </w:t>
      </w:r>
      <w:r w:rsidRPr="0012427B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часа.</w:t>
      </w:r>
    </w:p>
    <w:p w:rsidR="0012427B" w:rsidRPr="0012427B" w:rsidRDefault="0012427B" w:rsidP="0012427B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</w:tblGrid>
      <w:tr w:rsidR="0012427B" w:rsidRPr="00057C9A" w:rsidTr="00A41D69">
        <w:trPr>
          <w:trHeight w:val="611"/>
        </w:trPr>
        <w:tc>
          <w:tcPr>
            <w:tcW w:w="959" w:type="dxa"/>
          </w:tcPr>
          <w:p w:rsidR="0012427B" w:rsidRPr="0012427B" w:rsidRDefault="0012427B" w:rsidP="0012427B">
            <w:pPr>
              <w:pStyle w:val="Default"/>
              <w:jc w:val="center"/>
            </w:pPr>
            <w:r w:rsidRPr="0012427B">
              <w:t>ПК-7</w:t>
            </w:r>
          </w:p>
          <w:p w:rsidR="0012427B" w:rsidRPr="0012427B" w:rsidRDefault="0012427B" w:rsidP="0012427B">
            <w:pPr>
              <w:pStyle w:val="Default"/>
              <w:jc w:val="center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12427B" w:rsidRPr="0012427B" w:rsidRDefault="0012427B" w:rsidP="0012427B">
            <w:pPr>
              <w:pStyle w:val="Default"/>
            </w:pPr>
            <w:r w:rsidRPr="0012427B">
              <w:t>способностью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</w:tc>
      </w:tr>
    </w:tbl>
    <w:p w:rsidR="0012427B" w:rsidRPr="0012427B" w:rsidRDefault="0012427B" w:rsidP="0012427B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12427B">
        <w:tab/>
      </w:r>
      <w:r w:rsidRPr="0012427B">
        <w:tab/>
      </w:r>
    </w:p>
    <w:p w:rsidR="0012427B" w:rsidRPr="0012427B" w:rsidRDefault="0012427B" w:rsidP="0012427B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  <w:rPr>
          <w:b/>
        </w:rPr>
      </w:pPr>
      <w:r w:rsidRPr="0012427B">
        <w:rPr>
          <w:b/>
        </w:rPr>
        <w:t>Знания, умения и навыки, получаемые в процессе изучения дисциплины:</w:t>
      </w:r>
    </w:p>
    <w:p w:rsidR="0012427B" w:rsidRPr="0012427B" w:rsidRDefault="0012427B" w:rsidP="001242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12427B" w:rsidRDefault="0012427B" w:rsidP="0012427B">
      <w:pPr>
        <w:pStyle w:val="Style97"/>
        <w:widowControl/>
        <w:spacing w:line="240" w:lineRule="auto"/>
        <w:rPr>
          <w:rStyle w:val="FontStyle138"/>
          <w:rFonts w:eastAsiaTheme="minorEastAsia"/>
          <w:b/>
          <w:i w:val="0"/>
          <w:sz w:val="24"/>
          <w:szCs w:val="24"/>
        </w:rPr>
      </w:pPr>
      <w:r w:rsidRPr="0012427B">
        <w:rPr>
          <w:rStyle w:val="FontStyle138"/>
          <w:rFonts w:eastAsiaTheme="minorEastAsia"/>
          <w:b/>
          <w:sz w:val="24"/>
          <w:szCs w:val="24"/>
        </w:rPr>
        <w:t xml:space="preserve">Знать: </w:t>
      </w:r>
      <w:r w:rsidRPr="0012427B">
        <w:rPr>
          <w:rStyle w:val="FontStyle138"/>
          <w:rFonts w:eastAsiaTheme="minorEastAsia"/>
          <w:sz w:val="24"/>
          <w:szCs w:val="24"/>
        </w:rPr>
        <w:t>методологию прикладной математики,  основные статистические пакеты</w:t>
      </w:r>
    </w:p>
    <w:p w:rsidR="0012427B" w:rsidRPr="0012427B" w:rsidRDefault="0012427B" w:rsidP="0012427B">
      <w:pPr>
        <w:pStyle w:val="Style97"/>
        <w:widowControl/>
        <w:spacing w:line="240" w:lineRule="auto"/>
        <w:rPr>
          <w:rStyle w:val="FontStyle138"/>
          <w:rFonts w:eastAsiaTheme="minorEastAsia"/>
          <w:b/>
          <w:i w:val="0"/>
          <w:sz w:val="24"/>
          <w:szCs w:val="24"/>
        </w:rPr>
      </w:pPr>
      <w:r w:rsidRPr="0012427B">
        <w:rPr>
          <w:rStyle w:val="FontStyle138"/>
          <w:rFonts w:eastAsiaTheme="minorEastAsia"/>
          <w:b/>
          <w:sz w:val="24"/>
          <w:szCs w:val="24"/>
        </w:rPr>
        <w:t>Уметь</w:t>
      </w:r>
      <w:r w:rsidRPr="0012427B">
        <w:rPr>
          <w:rStyle w:val="FontStyle138"/>
          <w:rFonts w:eastAsiaTheme="minorEastAsia"/>
          <w:sz w:val="24"/>
          <w:szCs w:val="24"/>
        </w:rPr>
        <w:t>: формулировать прикладные задачи в виде математической модели , программировать в рамках статистического пакета</w:t>
      </w:r>
    </w:p>
    <w:p w:rsidR="0012427B" w:rsidRPr="0012427B" w:rsidRDefault="0012427B" w:rsidP="0012427B">
      <w:pPr>
        <w:rPr>
          <w:rStyle w:val="FontStyle138"/>
          <w:rFonts w:eastAsiaTheme="minorEastAsia"/>
          <w:sz w:val="24"/>
          <w:szCs w:val="24"/>
          <w:lang w:val="ru-RU"/>
        </w:rPr>
      </w:pPr>
      <w:r w:rsidRPr="0012427B">
        <w:rPr>
          <w:rStyle w:val="FontStyle138"/>
          <w:rFonts w:eastAsiaTheme="minorEastAsia"/>
          <w:b/>
          <w:sz w:val="24"/>
          <w:szCs w:val="24"/>
          <w:lang w:val="ru-RU"/>
        </w:rPr>
        <w:t xml:space="preserve">Владеть: </w:t>
      </w:r>
      <w:r w:rsidRPr="0012427B">
        <w:rPr>
          <w:rStyle w:val="FontStyle138"/>
          <w:rFonts w:eastAsiaTheme="minorEastAsia"/>
          <w:sz w:val="24"/>
          <w:szCs w:val="24"/>
          <w:lang w:val="ru-RU"/>
        </w:rPr>
        <w:t>приемами работы с базами данных</w:t>
      </w:r>
    </w:p>
    <w:p w:rsidR="0012427B" w:rsidRPr="0012427B" w:rsidRDefault="0012427B" w:rsidP="001242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057C9A" w:rsidRDefault="0012427B" w:rsidP="0012427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12427B" w:rsidRPr="00057C9A" w:rsidRDefault="0012427B" w:rsidP="0012427B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учебной дисциплины «Математические модели</w:t>
      </w:r>
      <w:r w:rsidRPr="001242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12427B" w:rsidRPr="0012427B" w:rsidRDefault="0012427B" w:rsidP="00124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7B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12427B" w:rsidRPr="0012427B" w:rsidRDefault="0012427B" w:rsidP="00F84145">
      <w:pPr>
        <w:pStyle w:val="a4"/>
        <w:numPr>
          <w:ilvl w:val="0"/>
          <w:numId w:val="29"/>
        </w:num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получить дополнительные знания из области оптимального управления и области научной визуализации.</w:t>
      </w:r>
    </w:p>
    <w:p w:rsidR="0012427B" w:rsidRPr="0012427B" w:rsidRDefault="0012427B" w:rsidP="0012427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7B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2427B" w:rsidRPr="0012427B" w:rsidRDefault="0012427B" w:rsidP="00F84145">
      <w:pPr>
        <w:pStyle w:val="a4"/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 xml:space="preserve">овладеть навыками использования математических моделей в профессиональной деятельности. </w:t>
      </w:r>
    </w:p>
    <w:p w:rsidR="0012427B" w:rsidRPr="0012427B" w:rsidRDefault="0012427B" w:rsidP="001242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27B" w:rsidRPr="0012427B" w:rsidRDefault="0012427B" w:rsidP="0012427B">
      <w:pPr>
        <w:pStyle w:val="Iauiueaaa"/>
        <w:widowControl w:val="0"/>
        <w:spacing w:after="120"/>
        <w:ind w:left="720"/>
        <w:jc w:val="both"/>
        <w:rPr>
          <w:b/>
        </w:rPr>
      </w:pPr>
    </w:p>
    <w:p w:rsidR="0012427B" w:rsidRPr="0012427B" w:rsidRDefault="0012427B" w:rsidP="0012427B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12427B" w:rsidRPr="0012427B" w:rsidRDefault="0012427B" w:rsidP="0012427B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вариативной части в разделе дисциплин по выбору; изучается на 3,4 курсах в 6,7 и 8 семестрах.</w:t>
      </w:r>
    </w:p>
    <w:p w:rsidR="0012427B" w:rsidRPr="0012427B" w:rsidRDefault="0012427B" w:rsidP="0012427B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12427B" w:rsidRPr="0012427B" w:rsidRDefault="0012427B" w:rsidP="0012427B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12427B" w:rsidRPr="0012427B" w:rsidRDefault="0012427B" w:rsidP="0012427B">
      <w:pPr>
        <w:ind w:left="708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1242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12427B">
        <w:rPr>
          <w:rFonts w:ascii="Times New Roman" w:hAnsi="Times New Roman" w:cs="Times New Roman"/>
          <w:sz w:val="24"/>
          <w:szCs w:val="24"/>
          <w:lang w:val="ru-RU"/>
        </w:rPr>
        <w:t xml:space="preserve">180 академических </w:t>
      </w:r>
      <w:r w:rsidRPr="0012427B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12427B" w:rsidRPr="0012427B" w:rsidRDefault="0012427B" w:rsidP="0012427B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12427B" w:rsidRPr="0012427B" w:rsidRDefault="0012427B" w:rsidP="0012427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12427B" w:rsidRDefault="0012427B" w:rsidP="0012427B">
      <w:pPr>
        <w:pStyle w:val="Default"/>
        <w:tabs>
          <w:tab w:val="left" w:pos="-124"/>
          <w:tab w:val="left" w:pos="360"/>
          <w:tab w:val="left" w:pos="720"/>
        </w:tabs>
      </w:pPr>
      <w:r w:rsidRPr="0012427B">
        <w:rPr>
          <w:b/>
        </w:rPr>
        <w:tab/>
      </w:r>
      <w:r w:rsidRPr="0012427B">
        <w:rPr>
          <w:b/>
        </w:rPr>
        <w:tab/>
      </w:r>
      <w:r w:rsidRPr="0012427B">
        <w:rPr>
          <w:rStyle w:val="FontStyle138"/>
          <w:rFonts w:eastAsiaTheme="minorEastAsia"/>
          <w:b/>
          <w:i w:val="0"/>
          <w:sz w:val="24"/>
          <w:szCs w:val="24"/>
        </w:rPr>
        <w:t>ПК-2</w:t>
      </w:r>
      <w:r w:rsidRPr="0012427B">
        <w:t xml:space="preserve"> - способностью понимать, совершенствовать и применять современный математический аппарат.</w:t>
      </w:r>
    </w:p>
    <w:p w:rsidR="0012427B" w:rsidRPr="0012427B" w:rsidRDefault="0012427B" w:rsidP="0012427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2427B">
        <w:rPr>
          <w:rStyle w:val="FontStyle138"/>
          <w:rFonts w:eastAsiaTheme="minorEastAsia"/>
          <w:b/>
          <w:i w:val="0"/>
          <w:sz w:val="24"/>
          <w:szCs w:val="24"/>
          <w:lang w:val="ru-RU"/>
        </w:rPr>
        <w:t>ОСПК-1</w:t>
      </w: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1242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представлять результаты профессиональной деятельности с использованием современных средств визуализации и пакетов офисных программ, ориентируясь на потребности аудитории, в том числе в форме отчетов, презентаций, докладов на иностранном и русском языках</w:t>
      </w:r>
    </w:p>
    <w:p w:rsidR="0012427B" w:rsidRPr="0012427B" w:rsidRDefault="0012427B" w:rsidP="0012427B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12427B">
        <w:rPr>
          <w:b/>
        </w:rPr>
        <w:tab/>
      </w:r>
    </w:p>
    <w:p w:rsidR="0012427B" w:rsidRPr="0012427B" w:rsidRDefault="0012427B" w:rsidP="0012427B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</w:p>
    <w:p w:rsidR="0012427B" w:rsidRPr="0012427B" w:rsidRDefault="0012427B" w:rsidP="0012427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427B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12427B" w:rsidRPr="0012427B" w:rsidRDefault="0012427B" w:rsidP="001242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27B" w:rsidRPr="0012427B" w:rsidRDefault="0012427B" w:rsidP="00F84145">
      <w:pPr>
        <w:pStyle w:val="Style97"/>
        <w:widowControl/>
        <w:numPr>
          <w:ilvl w:val="0"/>
          <w:numId w:val="29"/>
        </w:numPr>
        <w:spacing w:line="240" w:lineRule="auto"/>
        <w:rPr>
          <w:rStyle w:val="FontStyle138"/>
          <w:rFonts w:eastAsiaTheme="minorEastAsia"/>
          <w:i w:val="0"/>
          <w:sz w:val="24"/>
          <w:szCs w:val="24"/>
        </w:rPr>
      </w:pPr>
      <w:r w:rsidRPr="0012427B">
        <w:rPr>
          <w:rStyle w:val="FontStyle138"/>
          <w:rFonts w:eastAsiaTheme="minorEastAsia"/>
          <w:b/>
          <w:sz w:val="24"/>
          <w:szCs w:val="24"/>
        </w:rPr>
        <w:t>Знать:</w:t>
      </w:r>
      <w:r w:rsidRPr="0012427B">
        <w:rPr>
          <w:rStyle w:val="FontStyle138"/>
          <w:rFonts w:eastAsiaTheme="minorEastAsia"/>
          <w:sz w:val="24"/>
          <w:szCs w:val="24"/>
        </w:rPr>
        <w:t xml:space="preserve"> основные методы оптимизации, принцип максимума Понтрягина, достаточные условия Лежандра, Вейерштрасса, Якоби.</w:t>
      </w:r>
    </w:p>
    <w:p w:rsidR="0012427B" w:rsidRPr="0012427B" w:rsidRDefault="0012427B" w:rsidP="0012427B">
      <w:pPr>
        <w:pStyle w:val="Style97"/>
        <w:widowControl/>
        <w:spacing w:line="240" w:lineRule="auto"/>
        <w:rPr>
          <w:rStyle w:val="FontStyle138"/>
          <w:rFonts w:eastAsiaTheme="minorEastAsia"/>
          <w:i w:val="0"/>
          <w:sz w:val="24"/>
          <w:szCs w:val="24"/>
        </w:rPr>
      </w:pPr>
    </w:p>
    <w:p w:rsidR="0012427B" w:rsidRPr="0012427B" w:rsidRDefault="0012427B" w:rsidP="00F84145">
      <w:pPr>
        <w:pStyle w:val="Style97"/>
        <w:widowControl/>
        <w:numPr>
          <w:ilvl w:val="0"/>
          <w:numId w:val="29"/>
        </w:numPr>
        <w:spacing w:line="240" w:lineRule="auto"/>
        <w:rPr>
          <w:rStyle w:val="FontStyle138"/>
          <w:rFonts w:eastAsiaTheme="minorEastAsia"/>
          <w:i w:val="0"/>
          <w:sz w:val="24"/>
          <w:szCs w:val="24"/>
        </w:rPr>
      </w:pPr>
      <w:r w:rsidRPr="0012427B">
        <w:rPr>
          <w:rStyle w:val="FontStyle138"/>
          <w:rFonts w:eastAsiaTheme="minorEastAsia"/>
          <w:b/>
          <w:sz w:val="24"/>
          <w:szCs w:val="24"/>
        </w:rPr>
        <w:t>Уметь:</w:t>
      </w:r>
      <w:r w:rsidRPr="0012427B">
        <w:rPr>
          <w:rStyle w:val="FontStyle138"/>
          <w:rFonts w:eastAsiaTheme="minorEastAsia"/>
          <w:sz w:val="24"/>
          <w:szCs w:val="24"/>
        </w:rPr>
        <w:t xml:space="preserve"> ставить и решать оптимизационные задачи (простейшую вариационную задачу, задачу оптимального управления, задачу линейного быстродействия).</w:t>
      </w:r>
    </w:p>
    <w:p w:rsidR="0012427B" w:rsidRPr="0012427B" w:rsidRDefault="0012427B" w:rsidP="0012427B">
      <w:pPr>
        <w:pStyle w:val="Style97"/>
        <w:widowControl/>
        <w:spacing w:line="240" w:lineRule="auto"/>
        <w:rPr>
          <w:rStyle w:val="FontStyle138"/>
          <w:rFonts w:eastAsiaTheme="minorEastAsia"/>
          <w:i w:val="0"/>
          <w:sz w:val="24"/>
          <w:szCs w:val="24"/>
        </w:rPr>
      </w:pPr>
    </w:p>
    <w:p w:rsidR="0012427B" w:rsidRPr="0012427B" w:rsidRDefault="0012427B" w:rsidP="00F84145">
      <w:pPr>
        <w:pStyle w:val="a4"/>
        <w:widowControl/>
        <w:numPr>
          <w:ilvl w:val="0"/>
          <w:numId w:val="29"/>
        </w:numPr>
        <w:spacing w:after="200"/>
        <w:contextualSpacing/>
        <w:rPr>
          <w:rStyle w:val="FontStyle138"/>
          <w:rFonts w:eastAsiaTheme="minorEastAsia"/>
          <w:i w:val="0"/>
          <w:sz w:val="24"/>
          <w:szCs w:val="24"/>
          <w:lang w:val="ru-RU"/>
        </w:rPr>
      </w:pPr>
      <w:r w:rsidRPr="0012427B">
        <w:rPr>
          <w:rStyle w:val="FontStyle138"/>
          <w:rFonts w:eastAsiaTheme="minorEastAsia"/>
          <w:b/>
          <w:sz w:val="24"/>
          <w:szCs w:val="24"/>
          <w:lang w:val="ru-RU"/>
        </w:rPr>
        <w:t>Владеть:</w:t>
      </w:r>
      <w:r w:rsidRPr="0012427B">
        <w:rPr>
          <w:rStyle w:val="FontStyle138"/>
          <w:rFonts w:eastAsiaTheme="minorEastAsia"/>
          <w:sz w:val="24"/>
          <w:szCs w:val="24"/>
          <w:lang w:val="ru-RU"/>
        </w:rPr>
        <w:t xml:space="preserve"> навыками решения экстремальных задач и методами научной визуализации.</w:t>
      </w:r>
    </w:p>
    <w:p w:rsidR="0012427B" w:rsidRPr="0012427B" w:rsidRDefault="0012427B" w:rsidP="0012427B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27B" w:rsidRPr="00057C9A" w:rsidRDefault="0012427B" w:rsidP="0012427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12427B" w:rsidRPr="00057C9A" w:rsidRDefault="0012427B" w:rsidP="0012427B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DE41E3" w:rsidRPr="00DE41E3" w:rsidRDefault="00DE41E3" w:rsidP="00DE41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DE41E3" w:rsidRPr="00DE41E3" w:rsidRDefault="00DE41E3" w:rsidP="00DE41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>учебной дисциплины «</w:t>
      </w:r>
      <w:r w:rsidRPr="00DE41E3">
        <w:rPr>
          <w:rFonts w:ascii="Times New Roman" w:hAnsi="Times New Roman" w:cs="Times New Roman"/>
          <w:iCs/>
          <w:sz w:val="24"/>
          <w:szCs w:val="24"/>
          <w:lang w:val="ru-RU"/>
        </w:rPr>
        <w:t>Технология программирования информационных систем</w:t>
      </w:r>
      <w:r w:rsidRPr="00DE41E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E41E3" w:rsidRPr="00DE41E3" w:rsidRDefault="00DE41E3" w:rsidP="00DE41E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DE41E3" w:rsidRPr="00DE41E3" w:rsidRDefault="00DE41E3" w:rsidP="00DE41E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DE41E3" w:rsidRPr="00DE41E3" w:rsidRDefault="00DE41E3" w:rsidP="00DE41E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DE41E3" w:rsidRPr="00DE41E3" w:rsidRDefault="00DE41E3" w:rsidP="00DE41E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DE41E3" w:rsidRPr="00DE41E3" w:rsidRDefault="00DE41E3" w:rsidP="00DE41E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41E3" w:rsidRPr="00DE41E3" w:rsidRDefault="00DE41E3" w:rsidP="00DE41E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41E3" w:rsidRPr="00DE41E3" w:rsidRDefault="00DE41E3" w:rsidP="00DE4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E3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DE41E3" w:rsidRPr="00DE41E3" w:rsidRDefault="00DE41E3" w:rsidP="00F84145">
      <w:pPr>
        <w:pStyle w:val="a4"/>
        <w:widowControl/>
        <w:numPr>
          <w:ilvl w:val="0"/>
          <w:numId w:val="53"/>
        </w:numPr>
        <w:suppressAutoHyphens/>
        <w:spacing w:after="200"/>
        <w:contextualSpacing/>
        <w:jc w:val="both"/>
        <w:rPr>
          <w:rStyle w:val="FontStyle25"/>
          <w:b w:val="0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>овладение базовым знанием концептуальных основ информационных систем (ИС), принципов их функционирования, построения, а также роли методов обработки данных, согласованных с целевыми установкам пользователей и назначением ИС;</w:t>
      </w:r>
    </w:p>
    <w:p w:rsidR="00DE41E3" w:rsidRPr="00DE41E3" w:rsidRDefault="00DE41E3" w:rsidP="00F84145">
      <w:pPr>
        <w:pStyle w:val="a4"/>
        <w:widowControl/>
        <w:numPr>
          <w:ilvl w:val="0"/>
          <w:numId w:val="53"/>
        </w:numPr>
        <w:suppressAutoHyphens/>
        <w:spacing w:after="200"/>
        <w:contextualSpacing/>
        <w:jc w:val="both"/>
        <w:rPr>
          <w:rStyle w:val="FontStyle25"/>
          <w:b w:val="0"/>
          <w:sz w:val="24"/>
          <w:szCs w:val="24"/>
          <w:lang w:val="ru-RU"/>
        </w:rPr>
      </w:pPr>
      <w:r w:rsidRPr="00DE41E3">
        <w:rPr>
          <w:rStyle w:val="FontStyle25"/>
          <w:b w:val="0"/>
          <w:sz w:val="24"/>
          <w:szCs w:val="24"/>
          <w:lang w:val="ru-RU"/>
        </w:rPr>
        <w:t>изучение некоторых методов прикладной математики и способов представления результатов обработки данных, в частности, методов вычислительной математики и вычислительной статистики, используемых в ИС;</w:t>
      </w:r>
    </w:p>
    <w:p w:rsidR="00DE41E3" w:rsidRPr="00DE41E3" w:rsidRDefault="00DE41E3" w:rsidP="00F84145">
      <w:pPr>
        <w:pStyle w:val="a4"/>
        <w:widowControl/>
        <w:numPr>
          <w:ilvl w:val="0"/>
          <w:numId w:val="53"/>
        </w:numPr>
        <w:suppressAutoHyphens/>
        <w:spacing w:after="20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1E3">
        <w:rPr>
          <w:rStyle w:val="FontStyle25"/>
          <w:b w:val="0"/>
          <w:sz w:val="24"/>
          <w:szCs w:val="24"/>
          <w:lang w:val="ru-RU"/>
        </w:rPr>
        <w:t>Достижение понимания места современных языков программирования, используемых при реализации и развертывании ИС, а также методов научной визуализации при обработке входных и представлении выходных данных.</w:t>
      </w:r>
    </w:p>
    <w:p w:rsidR="00DE41E3" w:rsidRPr="00DE41E3" w:rsidRDefault="00DE41E3" w:rsidP="00DE4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E3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DE41E3" w:rsidRPr="00DE41E3" w:rsidRDefault="00DE41E3" w:rsidP="00F84145">
      <w:pPr>
        <w:pStyle w:val="Iauiueaaa"/>
        <w:numPr>
          <w:ilvl w:val="0"/>
          <w:numId w:val="54"/>
        </w:numPr>
        <w:spacing w:after="120"/>
        <w:jc w:val="both"/>
        <w:rPr>
          <w:b/>
          <w:bCs/>
          <w:iCs/>
          <w:color w:val="000000"/>
        </w:rPr>
      </w:pPr>
      <w:r w:rsidRPr="00DE41E3">
        <w:rPr>
          <w:color w:val="000000"/>
        </w:rPr>
        <w:t>обучение студентов практическому программированию с использованием возможностей графических библиотек и интегрированных сред разработки приложений, прежде всего не коммерческих (</w:t>
      </w:r>
      <w:r w:rsidRPr="00DE41E3">
        <w:rPr>
          <w:color w:val="000000"/>
          <w:lang w:val="en-US"/>
        </w:rPr>
        <w:t>RStudio</w:t>
      </w:r>
      <w:r w:rsidRPr="00DE41E3">
        <w:rPr>
          <w:color w:val="000000"/>
        </w:rPr>
        <w:t>).</w:t>
      </w:r>
    </w:p>
    <w:p w:rsidR="00DE41E3" w:rsidRPr="00DE41E3" w:rsidRDefault="00DE41E3" w:rsidP="00DE41E3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DE41E3" w:rsidRPr="00DE41E3" w:rsidRDefault="00DE41E3" w:rsidP="00DE41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</w:t>
      </w:r>
      <w:r w:rsidR="00A41D69"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A41D69" w:rsidRPr="00A41D69">
        <w:rPr>
          <w:rFonts w:ascii="Times New Roman" w:hAnsi="Times New Roman" w:cs="Times New Roman"/>
          <w:sz w:val="24"/>
          <w:szCs w:val="24"/>
          <w:lang w:val="ru-RU"/>
        </w:rPr>
        <w:t>вариативной части в разделе дисциплин</w:t>
      </w:r>
      <w:r w:rsidR="00A41D69">
        <w:rPr>
          <w:rFonts w:ascii="Times New Roman" w:hAnsi="Times New Roman" w:cs="Times New Roman"/>
          <w:sz w:val="24"/>
          <w:szCs w:val="24"/>
          <w:lang w:val="ru-RU"/>
        </w:rPr>
        <w:t xml:space="preserve"> по выбору</w:t>
      </w:r>
      <w:r w:rsidRPr="00DE41E3">
        <w:rPr>
          <w:rFonts w:ascii="Times New Roman" w:hAnsi="Times New Roman" w:cs="Times New Roman"/>
          <w:sz w:val="24"/>
          <w:szCs w:val="24"/>
          <w:lang w:val="ru-RU"/>
        </w:rPr>
        <w:t>; изучается на 3,4 курсе в 6,7 семестре.</w:t>
      </w:r>
    </w:p>
    <w:p w:rsidR="00DE41E3" w:rsidRPr="00DE41E3" w:rsidRDefault="00DE41E3" w:rsidP="00DE41E3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DE41E3" w:rsidRPr="00DE41E3" w:rsidRDefault="00DE41E3" w:rsidP="00DE41E3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DE41E3" w:rsidRPr="00DE41E3" w:rsidRDefault="00DE41E3" w:rsidP="00DE41E3">
      <w:pPr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DE41E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DE41E3">
        <w:rPr>
          <w:rFonts w:ascii="Times New Roman" w:hAnsi="Times New Roman" w:cs="Times New Roman"/>
          <w:sz w:val="24"/>
          <w:szCs w:val="24"/>
          <w:lang w:val="ru-RU"/>
        </w:rPr>
        <w:t xml:space="preserve">252 академических </w:t>
      </w:r>
      <w:r w:rsidRPr="00DE41E3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DE41E3" w:rsidRPr="00DE41E3" w:rsidRDefault="00DE41E3" w:rsidP="00DE41E3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DE41E3" w:rsidRPr="00DE41E3" w:rsidRDefault="00DE41E3" w:rsidP="00DE41E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DE41E3" w:rsidRPr="00DE41E3" w:rsidRDefault="00DE41E3" w:rsidP="00DE41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ОПК-3 - </w:t>
      </w:r>
      <w:r w:rsidRPr="00DE41E3">
        <w:rPr>
          <w:rFonts w:ascii="Times New Roman" w:hAnsi="Times New Roman" w:cs="Times New Roman"/>
          <w:sz w:val="24"/>
          <w:szCs w:val="24"/>
          <w:lang w:val="ru-RU"/>
        </w:rPr>
        <w:t>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информационных,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требованиям.</w:t>
      </w:r>
    </w:p>
    <w:p w:rsidR="00DE41E3" w:rsidRPr="00DE41E3" w:rsidRDefault="00DE41E3" w:rsidP="00DE41E3">
      <w:pPr>
        <w:pStyle w:val="Default"/>
        <w:tabs>
          <w:tab w:val="left" w:pos="-124"/>
          <w:tab w:val="left" w:pos="360"/>
          <w:tab w:val="left" w:pos="720"/>
        </w:tabs>
        <w:jc w:val="both"/>
        <w:rPr>
          <w:b/>
        </w:rPr>
      </w:pPr>
      <w:r w:rsidRPr="00DE41E3">
        <w:rPr>
          <w:b/>
        </w:rPr>
        <w:tab/>
      </w:r>
      <w:r w:rsidRPr="00DE41E3">
        <w:rPr>
          <w:b/>
        </w:rPr>
        <w:tab/>
      </w:r>
    </w:p>
    <w:p w:rsidR="00DE41E3" w:rsidRPr="00DE41E3" w:rsidRDefault="00DE41E3" w:rsidP="00DE41E3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DE41E3">
        <w:tab/>
      </w:r>
      <w:r w:rsidRPr="00DE41E3">
        <w:tab/>
      </w:r>
    </w:p>
    <w:p w:rsidR="00DE41E3" w:rsidRPr="00DE41E3" w:rsidRDefault="00DE41E3" w:rsidP="00DE41E3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DE41E3">
        <w:rPr>
          <w:b/>
        </w:rPr>
        <w:tab/>
      </w:r>
      <w:r w:rsidRPr="00DE41E3">
        <w:rPr>
          <w:b/>
        </w:rPr>
        <w:tab/>
      </w:r>
    </w:p>
    <w:p w:rsidR="00DE41E3" w:rsidRPr="00DE41E3" w:rsidRDefault="00DE41E3" w:rsidP="00DE41E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DE41E3" w:rsidRPr="00DE41E3" w:rsidRDefault="00DE41E3" w:rsidP="00DE41E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41E3" w:rsidRPr="00DE41E3" w:rsidRDefault="00DE41E3" w:rsidP="00DE41E3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DE41E3">
        <w:rPr>
          <w:rFonts w:ascii="Times New Roman" w:hAnsi="Times New Roman" w:cs="Times New Roman"/>
          <w:b/>
          <w:sz w:val="24"/>
          <w:szCs w:val="24"/>
        </w:rPr>
        <w:t>знать</w:t>
      </w:r>
      <w:r w:rsidRPr="00DE41E3">
        <w:rPr>
          <w:rFonts w:ascii="Times New Roman" w:hAnsi="Times New Roman" w:cs="Times New Roman"/>
          <w:sz w:val="24"/>
          <w:szCs w:val="24"/>
        </w:rPr>
        <w:t>:</w:t>
      </w:r>
      <w:r w:rsidRPr="00DE41E3">
        <w:rPr>
          <w:rStyle w:val="FontStyle25"/>
          <w:sz w:val="24"/>
          <w:szCs w:val="24"/>
        </w:rPr>
        <w:t xml:space="preserve"> </w:t>
      </w:r>
    </w:p>
    <w:p w:rsidR="00DE41E3" w:rsidRPr="00DE41E3" w:rsidRDefault="00DE41E3" w:rsidP="00F84145">
      <w:pPr>
        <w:pStyle w:val="a4"/>
        <w:widowControl/>
        <w:numPr>
          <w:ilvl w:val="0"/>
          <w:numId w:val="54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>области применения технологий проектирования и разработки программных продуктов, важнейшие этапы и приёмы реализации технологий;</w:t>
      </w:r>
    </w:p>
    <w:p w:rsidR="00DE41E3" w:rsidRPr="00DE41E3" w:rsidRDefault="00DE41E3" w:rsidP="00DE41E3">
      <w:pPr>
        <w:rPr>
          <w:rFonts w:ascii="Times New Roman" w:hAnsi="Times New Roman" w:cs="Times New Roman"/>
          <w:sz w:val="24"/>
          <w:szCs w:val="24"/>
        </w:rPr>
      </w:pPr>
      <w:r w:rsidRPr="00DE41E3">
        <w:rPr>
          <w:rFonts w:ascii="Times New Roman" w:hAnsi="Times New Roman" w:cs="Times New Roman"/>
          <w:b/>
          <w:sz w:val="24"/>
          <w:szCs w:val="24"/>
        </w:rPr>
        <w:t>уметь</w:t>
      </w:r>
      <w:r w:rsidRPr="00DE41E3">
        <w:rPr>
          <w:rFonts w:ascii="Times New Roman" w:hAnsi="Times New Roman" w:cs="Times New Roman"/>
          <w:sz w:val="24"/>
          <w:szCs w:val="24"/>
        </w:rPr>
        <w:t>:</w:t>
      </w:r>
    </w:p>
    <w:p w:rsidR="00DE41E3" w:rsidRPr="00DE41E3" w:rsidRDefault="00DE41E3" w:rsidP="00F84145">
      <w:pPr>
        <w:pStyle w:val="a4"/>
        <w:widowControl/>
        <w:numPr>
          <w:ilvl w:val="0"/>
          <w:numId w:val="54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>использовать современные инструментальные средства проектирования и разработки программного продукта, применять приемы реализации фаз жизненного цикла программного продукта;</w:t>
      </w:r>
    </w:p>
    <w:p w:rsidR="00DE41E3" w:rsidRPr="00DE41E3" w:rsidRDefault="00DE41E3" w:rsidP="00DE41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41E3" w:rsidRPr="00DE41E3" w:rsidRDefault="00DE41E3" w:rsidP="00DE41E3">
      <w:pPr>
        <w:rPr>
          <w:rFonts w:ascii="Times New Roman" w:hAnsi="Times New Roman" w:cs="Times New Roman"/>
          <w:sz w:val="24"/>
          <w:szCs w:val="24"/>
        </w:rPr>
      </w:pPr>
      <w:r w:rsidRPr="00DE41E3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Pr="00DE41E3">
        <w:rPr>
          <w:rFonts w:ascii="Times New Roman" w:hAnsi="Times New Roman" w:cs="Times New Roman"/>
          <w:sz w:val="24"/>
          <w:szCs w:val="24"/>
        </w:rPr>
        <w:t>:</w:t>
      </w:r>
    </w:p>
    <w:p w:rsidR="00DE41E3" w:rsidRPr="00DE41E3" w:rsidRDefault="00DE41E3" w:rsidP="00F84145">
      <w:pPr>
        <w:pStyle w:val="a4"/>
        <w:widowControl/>
        <w:numPr>
          <w:ilvl w:val="0"/>
          <w:numId w:val="54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>навыками проектирования и разработки программного продукта на основе современной технологии программирования, тестирования, отладки и документирования программ.</w:t>
      </w:r>
    </w:p>
    <w:p w:rsidR="00DE41E3" w:rsidRPr="00DE41E3" w:rsidRDefault="00DE41E3" w:rsidP="00DE41E3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41E3" w:rsidRPr="00DE41E3" w:rsidRDefault="00DE41E3" w:rsidP="00DE41E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DE41E3" w:rsidRPr="00DE41E3" w:rsidRDefault="00DE41E3" w:rsidP="00DE41E3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>6 семестр зачет, 7 семестр экзамен</w:t>
      </w: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DE41E3" w:rsidRPr="00DE41E3" w:rsidRDefault="00DE41E3" w:rsidP="00DE41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DE41E3" w:rsidRPr="00DE41E3" w:rsidRDefault="00DE41E3" w:rsidP="00DE41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>учебной дисциплины «Методология науки»</w:t>
      </w:r>
    </w:p>
    <w:p w:rsidR="00DE41E3" w:rsidRPr="00DE41E3" w:rsidRDefault="00DE41E3" w:rsidP="00DE41E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01 03 02 «Прикладная математика и информатика»</w:t>
      </w:r>
    </w:p>
    <w:p w:rsidR="00DE41E3" w:rsidRPr="00057C9A" w:rsidRDefault="00DE41E3" w:rsidP="00DE41E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Профиль «Прикладная  информатика»</w:t>
      </w:r>
    </w:p>
    <w:p w:rsidR="00DE41E3" w:rsidRPr="00DE41E3" w:rsidRDefault="00DE41E3" w:rsidP="00DE41E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>Кафедра «Философии и социальных наук»</w:t>
      </w:r>
    </w:p>
    <w:p w:rsidR="00DE41E3" w:rsidRPr="00DE41E3" w:rsidRDefault="00DE41E3" w:rsidP="00DE41E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41E3" w:rsidRPr="00DE41E3" w:rsidRDefault="00DE41E3" w:rsidP="00DE41E3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DE41E3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DE41E3" w:rsidRPr="00DE41E3" w:rsidRDefault="00DE41E3" w:rsidP="00F84145">
      <w:pPr>
        <w:pStyle w:val="12"/>
        <w:numPr>
          <w:ilvl w:val="0"/>
          <w:numId w:val="17"/>
        </w:numPr>
        <w:jc w:val="both"/>
        <w:rPr>
          <w:lang w:eastAsia="ar-SA"/>
        </w:rPr>
      </w:pPr>
      <w:r w:rsidRPr="00DE41E3">
        <w:rPr>
          <w:lang w:eastAsia="ar-SA"/>
        </w:rPr>
        <w:t xml:space="preserve">Обеспечить высокий уровень методологической грамотности студентов, который призван создать условия для формирования исследовательской культуры будущего специалиста. </w:t>
      </w:r>
    </w:p>
    <w:p w:rsidR="00DE41E3" w:rsidRPr="00DE41E3" w:rsidRDefault="00DE41E3" w:rsidP="00DE41E3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DE41E3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kern w:val="32"/>
        </w:rPr>
      </w:pPr>
      <w:r w:rsidRPr="00DE41E3">
        <w:rPr>
          <w:lang w:eastAsia="ar-SA"/>
        </w:rPr>
        <w:t>развить у студентов навыки самостоятельного размышления</w:t>
      </w:r>
      <w:r w:rsidRPr="00DE41E3">
        <w:rPr>
          <w:kern w:val="32"/>
        </w:rPr>
        <w:t>;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b/>
        </w:rPr>
      </w:pPr>
      <w:r w:rsidRPr="00DE41E3">
        <w:rPr>
          <w:lang w:eastAsia="ar-SA"/>
        </w:rPr>
        <w:t>обучить методам анализа методологических оснований исследований</w:t>
      </w:r>
      <w:r w:rsidRPr="00DE41E3">
        <w:rPr>
          <w:kern w:val="32"/>
        </w:rPr>
        <w:t>;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rStyle w:val="11"/>
        </w:rPr>
      </w:pPr>
      <w:r w:rsidRPr="00DE41E3">
        <w:rPr>
          <w:lang w:eastAsia="ar-SA"/>
        </w:rPr>
        <w:t>привить навыки самостоятельного движения к достоверному знанию</w:t>
      </w:r>
      <w:r w:rsidRPr="00DE41E3">
        <w:t>.</w:t>
      </w:r>
    </w:p>
    <w:p w:rsidR="00DE41E3" w:rsidRPr="00DE41E3" w:rsidRDefault="00DE41E3" w:rsidP="00DE41E3">
      <w:pPr>
        <w:jc w:val="both"/>
        <w:rPr>
          <w:rStyle w:val="11"/>
          <w:rFonts w:ascii="Times New Roman" w:hAnsi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DE41E3" w:rsidRPr="00DE41E3" w:rsidRDefault="00DE41E3" w:rsidP="00DE41E3">
      <w:pPr>
        <w:ind w:left="708"/>
        <w:rPr>
          <w:rStyle w:val="11"/>
          <w:rFonts w:ascii="Times New Roman" w:hAnsi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</w:t>
      </w:r>
      <w:r w:rsidR="00A41D69"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A41D69" w:rsidRPr="00A41D69">
        <w:rPr>
          <w:rFonts w:ascii="Times New Roman" w:hAnsi="Times New Roman" w:cs="Times New Roman"/>
          <w:sz w:val="24"/>
          <w:szCs w:val="24"/>
          <w:lang w:val="ru-RU"/>
        </w:rPr>
        <w:t>вариативной части в разделе дисциплин</w:t>
      </w:r>
      <w:r w:rsidR="00A41D69">
        <w:rPr>
          <w:rFonts w:ascii="Times New Roman" w:hAnsi="Times New Roman" w:cs="Times New Roman"/>
          <w:sz w:val="24"/>
          <w:szCs w:val="24"/>
          <w:lang w:val="ru-RU"/>
        </w:rPr>
        <w:t xml:space="preserve"> по выбору</w:t>
      </w:r>
      <w:r w:rsidRPr="00DE41E3">
        <w:rPr>
          <w:rFonts w:ascii="Times New Roman" w:hAnsi="Times New Roman" w:cs="Times New Roman"/>
          <w:sz w:val="24"/>
          <w:szCs w:val="24"/>
          <w:lang w:val="ru-RU"/>
        </w:rPr>
        <w:t>; изучается на 2 курсе  в 4 семестре.</w:t>
      </w:r>
    </w:p>
    <w:p w:rsidR="00DE41E3" w:rsidRPr="00DE41E3" w:rsidRDefault="00DE41E3" w:rsidP="00DE41E3">
      <w:pPr>
        <w:jc w:val="both"/>
        <w:rPr>
          <w:rStyle w:val="11"/>
          <w:rFonts w:ascii="Times New Roman" w:hAnsi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DE41E3" w:rsidRPr="00DE41E3" w:rsidRDefault="00DE41E3" w:rsidP="00DE41E3">
      <w:pPr>
        <w:ind w:left="708"/>
        <w:jc w:val="both"/>
        <w:rPr>
          <w:rStyle w:val="11"/>
          <w:rFonts w:ascii="Times New Roman" w:hAnsi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DE41E3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Pr="00DE41E3">
        <w:rPr>
          <w:rFonts w:ascii="Times New Roman" w:hAnsi="Times New Roman" w:cs="Times New Roman"/>
          <w:sz w:val="24"/>
          <w:szCs w:val="24"/>
          <w:lang w:val="ru-RU"/>
        </w:rPr>
        <w:t xml:space="preserve"> 72 академических </w:t>
      </w:r>
      <w:r w:rsidRPr="00DE41E3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часа.</w:t>
      </w:r>
    </w:p>
    <w:p w:rsidR="00DE41E3" w:rsidRPr="00DE41E3" w:rsidRDefault="00DE41E3" w:rsidP="00DE41E3">
      <w:pPr>
        <w:jc w:val="both"/>
        <w:rPr>
          <w:rStyle w:val="11"/>
          <w:rFonts w:ascii="Times New Roman" w:hAnsi="Times New Roman"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DE41E3" w:rsidRPr="00DE41E3" w:rsidRDefault="00DE41E3" w:rsidP="00DE41E3">
      <w:pPr>
        <w:rPr>
          <w:rStyle w:val="11"/>
          <w:rFonts w:ascii="Times New Roman" w:hAnsi="Times New Roman"/>
          <w:b w:val="0"/>
          <w:sz w:val="24"/>
          <w:szCs w:val="24"/>
          <w:lang w:val="ru-RU"/>
        </w:rPr>
      </w:pPr>
      <w:r w:rsidRPr="00DE41E3">
        <w:rPr>
          <w:rStyle w:val="11"/>
          <w:rFonts w:ascii="Times New Roman" w:hAnsi="Times New Roman"/>
          <w:b w:val="0"/>
          <w:sz w:val="24"/>
          <w:szCs w:val="24"/>
          <w:lang w:val="ru-RU"/>
        </w:rPr>
        <w:t>ОК-1 способностью использовать основы философских знаний для формирования мировоззренческой позиции</w:t>
      </w:r>
    </w:p>
    <w:p w:rsidR="00DE41E3" w:rsidRPr="00DE41E3" w:rsidRDefault="00DE41E3" w:rsidP="00DE41E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1E3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DE41E3" w:rsidRPr="00DE41E3" w:rsidRDefault="00DE41E3" w:rsidP="00DE41E3">
      <w:pPr>
        <w:ind w:left="708"/>
        <w:rPr>
          <w:rFonts w:ascii="Times New Roman" w:hAnsi="Times New Roman" w:cs="Times New Roman"/>
          <w:sz w:val="24"/>
          <w:szCs w:val="24"/>
        </w:rPr>
      </w:pPr>
      <w:r w:rsidRPr="00DE41E3">
        <w:rPr>
          <w:rFonts w:ascii="Times New Roman" w:hAnsi="Times New Roman" w:cs="Times New Roman"/>
          <w:b/>
          <w:sz w:val="24"/>
          <w:szCs w:val="24"/>
        </w:rPr>
        <w:t>знать</w:t>
      </w:r>
      <w:r w:rsidRPr="00DE41E3">
        <w:rPr>
          <w:rFonts w:ascii="Times New Roman" w:hAnsi="Times New Roman" w:cs="Times New Roman"/>
          <w:sz w:val="24"/>
          <w:szCs w:val="24"/>
        </w:rPr>
        <w:t>: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kern w:val="32"/>
        </w:rPr>
      </w:pPr>
      <w:r w:rsidRPr="00DE41E3">
        <w:rPr>
          <w:kern w:val="32"/>
        </w:rPr>
        <w:t>основные этапы развития методологической мысли;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b/>
        </w:rPr>
      </w:pPr>
      <w:r w:rsidRPr="00DE41E3">
        <w:rPr>
          <w:kern w:val="32"/>
        </w:rPr>
        <w:t>основные методы научного познания;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rStyle w:val="11"/>
        </w:rPr>
      </w:pPr>
      <w:r w:rsidRPr="00DE41E3">
        <w:t>различные факторы развития науки.</w:t>
      </w:r>
    </w:p>
    <w:p w:rsidR="00DE41E3" w:rsidRPr="00DE41E3" w:rsidRDefault="00DE41E3" w:rsidP="00DE41E3">
      <w:pPr>
        <w:ind w:left="708"/>
        <w:rPr>
          <w:rFonts w:ascii="Times New Roman" w:hAnsi="Times New Roman" w:cs="Times New Roman"/>
          <w:sz w:val="24"/>
          <w:szCs w:val="24"/>
        </w:rPr>
      </w:pPr>
      <w:r w:rsidRPr="00DE41E3">
        <w:rPr>
          <w:rFonts w:ascii="Times New Roman" w:hAnsi="Times New Roman" w:cs="Times New Roman"/>
          <w:b/>
          <w:sz w:val="24"/>
          <w:szCs w:val="24"/>
        </w:rPr>
        <w:t>уметь</w:t>
      </w:r>
      <w:r w:rsidRPr="00DE41E3">
        <w:rPr>
          <w:rFonts w:ascii="Times New Roman" w:hAnsi="Times New Roman" w:cs="Times New Roman"/>
          <w:sz w:val="24"/>
          <w:szCs w:val="24"/>
        </w:rPr>
        <w:t>: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kern w:val="32"/>
        </w:rPr>
      </w:pPr>
      <w:r w:rsidRPr="00DE41E3">
        <w:rPr>
          <w:kern w:val="32"/>
        </w:rPr>
        <w:t>выражать свое мнение по основным теоретическим вопросам методологии в устной и письменной форме;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b/>
        </w:rPr>
      </w:pPr>
      <w:r w:rsidRPr="00DE41E3">
        <w:rPr>
          <w:kern w:val="32"/>
        </w:rPr>
        <w:t>последовательно аргументировать собственную позицию, а также выявлять точки зрения и аргументы авторов основных методологических концепций;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rStyle w:val="11"/>
        </w:rPr>
      </w:pPr>
      <w:r w:rsidRPr="00DE41E3">
        <w:t>понимать и интерпретировать гуманитарные нехудожественные тексты, посвященные актуальным и классическим проблемам развития научного знания.</w:t>
      </w:r>
    </w:p>
    <w:p w:rsidR="00DE41E3" w:rsidRPr="00DE41E3" w:rsidRDefault="00DE41E3" w:rsidP="00DE41E3">
      <w:pPr>
        <w:ind w:left="708"/>
        <w:rPr>
          <w:rFonts w:ascii="Times New Roman" w:hAnsi="Times New Roman" w:cs="Times New Roman"/>
          <w:sz w:val="24"/>
          <w:szCs w:val="24"/>
        </w:rPr>
      </w:pPr>
      <w:r w:rsidRPr="00DE41E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E41E3">
        <w:rPr>
          <w:rFonts w:ascii="Times New Roman" w:hAnsi="Times New Roman" w:cs="Times New Roman"/>
          <w:sz w:val="24"/>
          <w:szCs w:val="24"/>
        </w:rPr>
        <w:t>: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kern w:val="32"/>
        </w:rPr>
      </w:pPr>
      <w:r w:rsidRPr="00DE41E3">
        <w:rPr>
          <w:kern w:val="32"/>
        </w:rPr>
        <w:t>навыками анализа и обобщения точки зрения авторов философских текстов;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b/>
        </w:rPr>
      </w:pPr>
      <w:r w:rsidRPr="00DE41E3">
        <w:rPr>
          <w:kern w:val="32"/>
        </w:rPr>
        <w:t>навыками формулировать методологические проблемы, актуализированные конкретно-научными концепциями;</w:t>
      </w:r>
    </w:p>
    <w:p w:rsidR="00DE41E3" w:rsidRPr="00DE41E3" w:rsidRDefault="00DE41E3" w:rsidP="00F84145">
      <w:pPr>
        <w:pStyle w:val="12"/>
        <w:widowControl w:val="0"/>
        <w:numPr>
          <w:ilvl w:val="1"/>
          <w:numId w:val="17"/>
        </w:numPr>
        <w:jc w:val="both"/>
        <w:rPr>
          <w:rStyle w:val="11"/>
        </w:rPr>
      </w:pPr>
      <w:r w:rsidRPr="00DE41E3">
        <w:t>навыками последовательно строить умозаключения, выделяя возможные следствия конкретных теоретико-методологических решений.</w:t>
      </w:r>
    </w:p>
    <w:p w:rsidR="00DE41E3" w:rsidRPr="00057C9A" w:rsidRDefault="00DE41E3" w:rsidP="00DE41E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DE41E3" w:rsidRPr="00057C9A" w:rsidRDefault="00DE41E3" w:rsidP="00DE41E3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зачет.</w:t>
      </w: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учебной дисциплины </w:t>
      </w: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>История финансов. Инновационные аспекты</w:t>
      </w: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01.03.02 </w:t>
      </w:r>
      <w:r w:rsidRPr="00257D7C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>Прикладная математика и информатика»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D7C" w:rsidRPr="00257D7C" w:rsidRDefault="00257D7C" w:rsidP="00257D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Цели изучения дисциплины:</w:t>
      </w:r>
    </w:p>
    <w:p w:rsidR="00257D7C" w:rsidRPr="00257D7C" w:rsidRDefault="00257D7C" w:rsidP="00F84145">
      <w:pPr>
        <w:widowControl/>
        <w:numPr>
          <w:ilvl w:val="0"/>
          <w:numId w:val="55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является формирование у студентов восприимчивости к нововведениям, </w:t>
      </w:r>
    </w:p>
    <w:p w:rsidR="00257D7C" w:rsidRPr="00257D7C" w:rsidRDefault="00257D7C" w:rsidP="00F84145">
      <w:pPr>
        <w:widowControl/>
        <w:numPr>
          <w:ilvl w:val="0"/>
          <w:numId w:val="55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теоретические знания основ управления инновационными процессами и инновационной деятельностью,</w:t>
      </w:r>
    </w:p>
    <w:p w:rsidR="00257D7C" w:rsidRPr="00257D7C" w:rsidRDefault="00257D7C" w:rsidP="00257D7C">
      <w:pPr>
        <w:ind w:left="350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257D7C" w:rsidRPr="00257D7C" w:rsidRDefault="00257D7C" w:rsidP="00F84145">
      <w:pPr>
        <w:widowControl/>
        <w:numPr>
          <w:ilvl w:val="0"/>
          <w:numId w:val="55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учета взаимосвязи экономической среды и стратегии развития организации,</w:t>
      </w:r>
    </w:p>
    <w:p w:rsidR="00257D7C" w:rsidRPr="00257D7C" w:rsidRDefault="00257D7C" w:rsidP="00F84145">
      <w:pPr>
        <w:widowControl/>
        <w:numPr>
          <w:ilvl w:val="0"/>
          <w:numId w:val="56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освоение методологии анализа и разработки инновационной стратегии предприятия,</w:t>
      </w:r>
    </w:p>
    <w:p w:rsidR="00257D7C" w:rsidRPr="00257D7C" w:rsidRDefault="00257D7C" w:rsidP="00F84145">
      <w:pPr>
        <w:widowControl/>
        <w:numPr>
          <w:ilvl w:val="0"/>
          <w:numId w:val="56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освоение методов оценки эффективности инноваций и эффективности инновационной деятельности,</w:t>
      </w:r>
    </w:p>
    <w:p w:rsidR="00257D7C" w:rsidRPr="00257D7C" w:rsidRDefault="00257D7C" w:rsidP="00F84145">
      <w:pPr>
        <w:pStyle w:val="30"/>
        <w:numPr>
          <w:ilvl w:val="0"/>
          <w:numId w:val="56"/>
        </w:numPr>
        <w:ind w:right="-115"/>
        <w:jc w:val="both"/>
        <w:rPr>
          <w:sz w:val="24"/>
          <w:szCs w:val="24"/>
        </w:rPr>
      </w:pPr>
      <w:r w:rsidRPr="00257D7C">
        <w:rPr>
          <w:sz w:val="24"/>
          <w:szCs w:val="24"/>
        </w:rPr>
        <w:t>развитие культуры мышления (способность к обобщению, анализу, восприятию информации); развитие практических навыков логически верно, аргументировано и ясно строить устную и письменную речь.</w:t>
      </w:r>
    </w:p>
    <w:p w:rsidR="00257D7C" w:rsidRPr="00257D7C" w:rsidRDefault="00257D7C" w:rsidP="00257D7C">
      <w:pPr>
        <w:ind w:left="350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257D7C" w:rsidRPr="00257D7C" w:rsidRDefault="00257D7C" w:rsidP="00257D7C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</w:t>
      </w:r>
      <w:r w:rsidR="00A41D69" w:rsidRPr="00A41D69">
        <w:rPr>
          <w:rFonts w:ascii="Times New Roman" w:hAnsi="Times New Roman" w:cs="Times New Roman"/>
          <w:sz w:val="24"/>
          <w:szCs w:val="24"/>
          <w:lang w:val="ru-RU"/>
        </w:rPr>
        <w:t>вариативной части в разделе дисциплин</w:t>
      </w:r>
      <w:r w:rsidR="00A41D69">
        <w:rPr>
          <w:rFonts w:ascii="Times New Roman" w:hAnsi="Times New Roman" w:cs="Times New Roman"/>
          <w:sz w:val="24"/>
          <w:szCs w:val="24"/>
          <w:lang w:val="ru-RU"/>
        </w:rPr>
        <w:t xml:space="preserve"> по выбору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>;  изучается на 2 курсе в 4 семестре.</w:t>
      </w:r>
    </w:p>
    <w:p w:rsidR="00257D7C" w:rsidRPr="00257D7C" w:rsidRDefault="00257D7C" w:rsidP="00257D7C">
      <w:pPr>
        <w:ind w:left="350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257D7C" w:rsidRPr="00257D7C" w:rsidRDefault="00257D7C" w:rsidP="00257D7C">
      <w:pPr>
        <w:ind w:left="350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257D7C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зачетные единицы,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 72 академических </w:t>
      </w:r>
      <w:r w:rsidRPr="00257D7C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257D7C" w:rsidRPr="00257D7C" w:rsidRDefault="00257D7C" w:rsidP="00257D7C">
      <w:pPr>
        <w:ind w:left="3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257D7C" w:rsidRPr="00257D7C" w:rsidRDefault="00257D7C" w:rsidP="00257D7C">
      <w:pPr>
        <w:ind w:left="35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ОПК-2</w:t>
      </w:r>
      <w:r w:rsidRPr="00257D7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способностью приобретать новые научные и профессиональные знания, используя современные образовательные и информационные технологии. 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257D7C" w:rsidRPr="00257D7C" w:rsidRDefault="00257D7C" w:rsidP="00257D7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дисциплины студент должен 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57D7C" w:rsidRPr="00257D7C" w:rsidRDefault="00257D7C" w:rsidP="00F84145">
      <w:pPr>
        <w:widowControl/>
        <w:numPr>
          <w:ilvl w:val="0"/>
          <w:numId w:val="57"/>
        </w:numPr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теоретические основы и закономерности развития инновационных процессов в рыночной экономике;</w:t>
      </w:r>
    </w:p>
    <w:p w:rsidR="00257D7C" w:rsidRPr="00257D7C" w:rsidRDefault="00257D7C" w:rsidP="00F84145">
      <w:pPr>
        <w:widowControl/>
        <w:numPr>
          <w:ilvl w:val="0"/>
          <w:numId w:val="57"/>
        </w:numPr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основные виды инноваций, этапы их создания и реализации;</w:t>
      </w:r>
    </w:p>
    <w:p w:rsidR="00257D7C" w:rsidRPr="00257D7C" w:rsidRDefault="00257D7C" w:rsidP="00F84145">
      <w:pPr>
        <w:widowControl/>
        <w:numPr>
          <w:ilvl w:val="0"/>
          <w:numId w:val="57"/>
        </w:numPr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особенности новых форм организации и финансирования инноваций;</w:t>
      </w:r>
    </w:p>
    <w:p w:rsidR="00257D7C" w:rsidRPr="00257D7C" w:rsidRDefault="00257D7C" w:rsidP="00F84145">
      <w:pPr>
        <w:widowControl/>
        <w:numPr>
          <w:ilvl w:val="0"/>
          <w:numId w:val="57"/>
        </w:numPr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содержание различных типов инновационных стратегий;</w:t>
      </w:r>
    </w:p>
    <w:p w:rsidR="00257D7C" w:rsidRPr="00257D7C" w:rsidRDefault="00257D7C" w:rsidP="00F84145">
      <w:pPr>
        <w:widowControl/>
        <w:numPr>
          <w:ilvl w:val="0"/>
          <w:numId w:val="57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>методы оценки эффективности инноваций;</w:t>
      </w:r>
    </w:p>
    <w:p w:rsidR="00257D7C" w:rsidRPr="00257D7C" w:rsidRDefault="00257D7C" w:rsidP="00257D7C">
      <w:pPr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уметь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widowControl/>
        <w:numPr>
          <w:ilvl w:val="0"/>
          <w:numId w:val="58"/>
        </w:numPr>
        <w:suppressAutoHyphens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определять  цели и стратегию инновационной деятельности организации;</w:t>
      </w:r>
    </w:p>
    <w:p w:rsidR="00257D7C" w:rsidRPr="00257D7C" w:rsidRDefault="00257D7C" w:rsidP="00F84145">
      <w:pPr>
        <w:widowControl/>
        <w:numPr>
          <w:ilvl w:val="0"/>
          <w:numId w:val="58"/>
        </w:numPr>
        <w:suppressAutoHyphens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выбирать оптимальные формы организации инновационной деятельности;</w:t>
      </w:r>
    </w:p>
    <w:p w:rsidR="00257D7C" w:rsidRPr="00257D7C" w:rsidRDefault="00257D7C" w:rsidP="00F84145">
      <w:pPr>
        <w:widowControl/>
        <w:numPr>
          <w:ilvl w:val="0"/>
          <w:numId w:val="58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>рассчитывать эффективность инноваций;</w:t>
      </w:r>
    </w:p>
    <w:p w:rsidR="00257D7C" w:rsidRPr="00257D7C" w:rsidRDefault="00257D7C" w:rsidP="00257D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widowControl/>
        <w:numPr>
          <w:ilvl w:val="0"/>
          <w:numId w:val="59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 владения специальной экономической терминологией, навыками профессиональной аргументации при анализе ситуаций, связанных с выбором инновационных проектов.</w:t>
      </w:r>
    </w:p>
    <w:p w:rsidR="00257D7C" w:rsidRPr="00057C9A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итогового контроля: </w:t>
      </w:r>
    </w:p>
    <w:p w:rsidR="00257D7C" w:rsidRPr="00057C9A" w:rsidRDefault="00257D7C" w:rsidP="00257D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учебной дисциплины </w:t>
      </w: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«Маркетинг»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</w:t>
      </w:r>
      <w:r w:rsidRPr="00257D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01.03.02 "Прикладная математика и информатика"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Профиль </w:t>
      </w:r>
      <w:r w:rsidRPr="00257D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"Прикладная  информатика"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Кафедра «</w:t>
      </w:r>
      <w:r w:rsidRPr="00257D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Менеджмента, финансов и кредита и бухгалтерского учета»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57D7C" w:rsidRPr="00257D7C" w:rsidRDefault="00257D7C" w:rsidP="00257D7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 «Маркетинг»: </w:t>
      </w:r>
    </w:p>
    <w:p w:rsidR="00257D7C" w:rsidRPr="00257D7C" w:rsidRDefault="00257D7C" w:rsidP="00F84145">
      <w:pPr>
        <w:pStyle w:val="a4"/>
        <w:widowControl/>
        <w:numPr>
          <w:ilvl w:val="0"/>
          <w:numId w:val="62"/>
        </w:numPr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Формирование у студентов системы знаний о маркетинге как науке, философии бизнеса; </w:t>
      </w:r>
    </w:p>
    <w:p w:rsidR="00257D7C" w:rsidRPr="00257D7C" w:rsidRDefault="00257D7C" w:rsidP="00F84145">
      <w:pPr>
        <w:pStyle w:val="a4"/>
        <w:widowControl/>
        <w:numPr>
          <w:ilvl w:val="0"/>
          <w:numId w:val="62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Обучение способам и подходам практического применения инструментов маркетинга в деятельности предприятий (организаций, фирм) в условиях рыночных отношений на основе эффективного использования их потенциала с ориентацией на потребителя.</w:t>
      </w:r>
    </w:p>
    <w:p w:rsidR="00257D7C" w:rsidRPr="00257D7C" w:rsidRDefault="00257D7C" w:rsidP="00257D7C">
      <w:pPr>
        <w:ind w:left="477"/>
        <w:jc w:val="both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Задачи изучения дисциплины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pStyle w:val="a4"/>
        <w:widowControl/>
        <w:numPr>
          <w:ilvl w:val="0"/>
          <w:numId w:val="22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Изучение теоретических основ маркетинга, включая этапы его развития, систематизацию понятий и инструментов реализации содержания маркетинга с точки зрения корпоративных целей бизнеса и учета интересов потребителя товаров, работ и услуг; </w:t>
      </w:r>
    </w:p>
    <w:p w:rsidR="00257D7C" w:rsidRPr="00257D7C" w:rsidRDefault="00257D7C" w:rsidP="00F84145">
      <w:pPr>
        <w:pStyle w:val="a4"/>
        <w:widowControl/>
        <w:numPr>
          <w:ilvl w:val="0"/>
          <w:numId w:val="22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рассмотрение прикладных методов маркетинговых исследований на макро- и микроуровне как инструментов управления экономикой предприятия; </w:t>
      </w:r>
    </w:p>
    <w:p w:rsidR="00257D7C" w:rsidRPr="00257D7C" w:rsidRDefault="00257D7C" w:rsidP="00F84145">
      <w:pPr>
        <w:pStyle w:val="a4"/>
        <w:widowControl/>
        <w:numPr>
          <w:ilvl w:val="0"/>
          <w:numId w:val="22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исследование проблем и особенностей организации и планирования маркетинга на предприятиях (организациях, фирмах) различных отраслей экономики;</w:t>
      </w:r>
    </w:p>
    <w:p w:rsidR="00257D7C" w:rsidRPr="00257D7C" w:rsidRDefault="00257D7C" w:rsidP="00257D7C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257D7C" w:rsidRPr="00257D7C" w:rsidRDefault="00257D7C" w:rsidP="00257D7C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</w:t>
      </w:r>
      <w:r w:rsidR="00A41D69" w:rsidRPr="00A41D69">
        <w:rPr>
          <w:rFonts w:ascii="Times New Roman" w:hAnsi="Times New Roman" w:cs="Times New Roman"/>
          <w:sz w:val="24"/>
          <w:szCs w:val="24"/>
          <w:lang w:val="ru-RU"/>
        </w:rPr>
        <w:t>вариативной части в разделе обязательных дисциплин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; изучается на </w:t>
      </w:r>
      <w:r w:rsidRPr="00257D7C"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 курсе в </w:t>
      </w:r>
      <w:r w:rsidRPr="00257D7C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 семестре.</w:t>
      </w:r>
    </w:p>
    <w:p w:rsidR="00257D7C" w:rsidRPr="00257D7C" w:rsidRDefault="00257D7C" w:rsidP="00257D7C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257D7C" w:rsidRPr="00257D7C" w:rsidRDefault="00257D7C" w:rsidP="00257D7C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Pr="00257D7C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 72 академических </w:t>
      </w:r>
      <w:r w:rsidRPr="00257D7C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257D7C" w:rsidRPr="00257D7C" w:rsidRDefault="00257D7C" w:rsidP="00257D7C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51"/>
        <w:gridCol w:w="9180"/>
      </w:tblGrid>
      <w:tr w:rsidR="00257D7C" w:rsidRPr="00057C9A" w:rsidTr="00A41D69">
        <w:tc>
          <w:tcPr>
            <w:tcW w:w="851" w:type="dxa"/>
          </w:tcPr>
          <w:p w:rsidR="00257D7C" w:rsidRPr="00257D7C" w:rsidRDefault="00257D7C" w:rsidP="00A41D6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257D7C">
              <w:rPr>
                <w:rStyle w:val="FontStyle138"/>
                <w:rFonts w:eastAsiaTheme="minorEastAsia"/>
                <w:sz w:val="24"/>
                <w:szCs w:val="24"/>
              </w:rPr>
              <w:t>ОК-3</w:t>
            </w:r>
          </w:p>
        </w:tc>
        <w:tc>
          <w:tcPr>
            <w:tcW w:w="9180" w:type="dxa"/>
          </w:tcPr>
          <w:p w:rsidR="00257D7C" w:rsidRPr="00257D7C" w:rsidRDefault="00257D7C" w:rsidP="00A41D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 использовать основы экономических знаний  в различных сферах  жизнедеятельности</w:t>
            </w:r>
          </w:p>
          <w:p w:rsidR="00257D7C" w:rsidRPr="00257D7C" w:rsidRDefault="00257D7C" w:rsidP="00A41D6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</w:tc>
      </w:tr>
    </w:tbl>
    <w:p w:rsidR="00257D7C" w:rsidRPr="00257D7C" w:rsidRDefault="00257D7C" w:rsidP="00257D7C">
      <w:pPr>
        <w:rPr>
          <w:rStyle w:val="aa"/>
          <w:rFonts w:ascii="Times New Roman" w:eastAsia="Calibri" w:hAnsi="Times New Roman" w:cs="Times New Roman"/>
          <w:b w:val="0"/>
          <w:color w:val="FF0000"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257D7C" w:rsidRPr="00257D7C" w:rsidRDefault="00257D7C" w:rsidP="00257D7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дисциплины студент должен 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57D7C" w:rsidRPr="00257D7C" w:rsidRDefault="00257D7C" w:rsidP="00F84145">
      <w:pPr>
        <w:numPr>
          <w:ilvl w:val="0"/>
          <w:numId w:val="60"/>
        </w:num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основные понятия маркетинга и их взаимосвязь;</w:t>
      </w:r>
    </w:p>
    <w:p w:rsidR="00257D7C" w:rsidRPr="00257D7C" w:rsidRDefault="00257D7C" w:rsidP="00F84145">
      <w:pPr>
        <w:numPr>
          <w:ilvl w:val="0"/>
          <w:numId w:val="60"/>
        </w:num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содержание комплекса маркетинга и методы, алгоритм и инструменты маркетинговых исследований.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уметь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numPr>
          <w:ilvl w:val="0"/>
          <w:numId w:val="61"/>
        </w:num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определять основные рыночные проблемы предприятия (организации, фирмы)</w:t>
      </w:r>
      <w:r w:rsidRPr="00257D7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br/>
        <w:t>и разрабатывать маркетинговые планы и программы их преодоления;</w:t>
      </w:r>
    </w:p>
    <w:p w:rsidR="00257D7C" w:rsidRPr="00257D7C" w:rsidRDefault="00257D7C" w:rsidP="00F84145">
      <w:pPr>
        <w:numPr>
          <w:ilvl w:val="0"/>
          <w:numId w:val="61"/>
        </w:num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организовать коммуникационные отношения предприятия (организации, фирмы);</w:t>
      </w:r>
    </w:p>
    <w:p w:rsidR="00257D7C" w:rsidRPr="00257D7C" w:rsidRDefault="00257D7C" w:rsidP="00257D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иметь навыки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pStyle w:val="a4"/>
        <w:widowControl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>проведения маркетинговых исследований;</w:t>
      </w:r>
    </w:p>
    <w:p w:rsidR="00257D7C" w:rsidRPr="00257D7C" w:rsidRDefault="00257D7C" w:rsidP="00F84145">
      <w:pPr>
        <w:pStyle w:val="a4"/>
        <w:widowControl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>анализа маркетинговой информации;</w:t>
      </w:r>
    </w:p>
    <w:p w:rsidR="00257D7C" w:rsidRPr="00257D7C" w:rsidRDefault="00257D7C" w:rsidP="00F84145">
      <w:pPr>
        <w:pStyle w:val="a4"/>
        <w:widowControl/>
        <w:numPr>
          <w:ilvl w:val="0"/>
          <w:numId w:val="21"/>
        </w:numPr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>разработки маркетинговой программы предприятия.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Формы итогового контроля:</w:t>
      </w:r>
    </w:p>
    <w:p w:rsidR="00257D7C" w:rsidRPr="00257D7C" w:rsidRDefault="00257D7C" w:rsidP="00257D7C">
      <w:pPr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>зачет</w:t>
      </w: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DE41E3" w:rsidRDefault="00DE41E3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учебной дисциплины «</w:t>
      </w: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Физический практикум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57D7C" w:rsidRPr="00257D7C" w:rsidRDefault="00257D7C" w:rsidP="00257D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</w:t>
      </w:r>
      <w:r w:rsidRPr="00257D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01.03.02 (010400.62) Прикладная математика  и информатика</w:t>
      </w:r>
    </w:p>
    <w:p w:rsidR="00257D7C" w:rsidRPr="00257D7C" w:rsidRDefault="00257D7C" w:rsidP="00257D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профиль «</w:t>
      </w:r>
      <w:r w:rsidRPr="00257D7C">
        <w:rPr>
          <w:rFonts w:ascii="Times New Roman" w:hAnsi="Times New Roman" w:cs="Times New Roman"/>
          <w:sz w:val="24"/>
          <w:szCs w:val="24"/>
          <w:u w:val="single"/>
          <w:lang w:val="ru-RU"/>
        </w:rPr>
        <w:t>Прикладная информатика»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«Общей и специальной физики»</w:t>
      </w:r>
    </w:p>
    <w:p w:rsidR="00257D7C" w:rsidRPr="00257D7C" w:rsidRDefault="00257D7C" w:rsidP="00257D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257D7C" w:rsidRPr="00257D7C" w:rsidRDefault="00257D7C" w:rsidP="00F84145">
      <w:pPr>
        <w:pStyle w:val="a4"/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Освоение постановки и проведения физических экспериментов, а также получение практических навыков по обработке и интерпретации результатов экспериментов на основе выполнения лабораторных работ.</w:t>
      </w:r>
    </w:p>
    <w:p w:rsidR="00257D7C" w:rsidRPr="00257D7C" w:rsidRDefault="00257D7C" w:rsidP="00257D7C">
      <w:pPr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257D7C" w:rsidRPr="00257D7C" w:rsidRDefault="00257D7C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подготовить их к успешному освоению специальных дисциплин на старших курсах</w:t>
      </w:r>
      <w:r w:rsidRPr="00257D7C">
        <w:rPr>
          <w:rFonts w:ascii="Times New Roman" w:hAnsi="Times New Roman" w:cs="Times New Roman"/>
          <w:kern w:val="32"/>
          <w:sz w:val="24"/>
          <w:szCs w:val="24"/>
          <w:lang w:val="ru-RU"/>
        </w:rPr>
        <w:t>;</w:t>
      </w:r>
    </w:p>
    <w:p w:rsidR="00257D7C" w:rsidRPr="00257D7C" w:rsidRDefault="00257D7C" w:rsidP="00257D7C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257D7C" w:rsidRPr="00257D7C" w:rsidRDefault="00257D7C" w:rsidP="00257D7C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вариативной  части</w:t>
      </w:r>
      <w:r w:rsidR="00A41D69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обязательных дисциплин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>; изучается на 1-2 курсе  в 1,2,3,4 семестрах.</w:t>
      </w:r>
    </w:p>
    <w:p w:rsidR="00257D7C" w:rsidRPr="00257D7C" w:rsidRDefault="00257D7C" w:rsidP="00257D7C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257D7C" w:rsidRPr="00257D7C" w:rsidRDefault="00257D7C" w:rsidP="00257D7C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257D7C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  144  академических </w:t>
      </w:r>
      <w:r w:rsidRPr="00257D7C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257D7C" w:rsidRPr="00257D7C" w:rsidRDefault="00257D7C" w:rsidP="00257D7C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257D7C" w:rsidRPr="00257D7C" w:rsidRDefault="00257D7C" w:rsidP="00257D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ПК-1</w:t>
      </w:r>
      <w:r w:rsidRPr="00257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знать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>основные законы движения;</w:t>
      </w:r>
    </w:p>
    <w:p w:rsidR="00257D7C" w:rsidRPr="00257D7C" w:rsidRDefault="00257D7C" w:rsidP="00F84145">
      <w:pPr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>начала термодинамики;</w:t>
      </w:r>
    </w:p>
    <w:p w:rsidR="00257D7C" w:rsidRPr="00257D7C" w:rsidRDefault="00257D7C" w:rsidP="00F84145">
      <w:pPr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основные физические явления в оптике;</w:t>
      </w:r>
    </w:p>
    <w:p w:rsidR="00257D7C" w:rsidRPr="00257D7C" w:rsidRDefault="00257D7C" w:rsidP="00F84145">
      <w:pPr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 xml:space="preserve">двойственную природу излучения; </w:t>
      </w:r>
    </w:p>
    <w:p w:rsidR="00257D7C" w:rsidRPr="00257D7C" w:rsidRDefault="00257D7C" w:rsidP="00F84145">
      <w:pPr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>квантово-механическое описание атомов.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57D7C" w:rsidRPr="00257D7C" w:rsidRDefault="00257D7C" w:rsidP="00257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уметь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применять основные законы механики, молекулярной физики, электричества и магнетизма, оптики и квантовой физики  к решению физических задач;</w:t>
      </w:r>
    </w:p>
    <w:p w:rsidR="00257D7C" w:rsidRPr="00257D7C" w:rsidRDefault="00257D7C" w:rsidP="00F84145">
      <w:pPr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обрабатывать экспериментальные результаты  и оценивать погрешности измерений.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навыками проведения физического эксперимента на оборудовании, имеющемся в лабораторном практикуме, </w:t>
      </w:r>
    </w:p>
    <w:p w:rsidR="00257D7C" w:rsidRPr="00257D7C" w:rsidRDefault="00257D7C" w:rsidP="00F84145">
      <w:pPr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навыками обработки и представления результатов экспериментов.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зачет  – 1,2,3,4 семестр.</w:t>
      </w:r>
    </w:p>
    <w:p w:rsidR="00257D7C" w:rsidRPr="00257D7C" w:rsidRDefault="00257D7C" w:rsidP="00257D7C">
      <w:pPr>
        <w:rPr>
          <w:lang w:val="ru-RU"/>
        </w:rPr>
      </w:pPr>
    </w:p>
    <w:p w:rsidR="00257D7C" w:rsidRPr="00257D7C" w:rsidRDefault="00257D7C" w:rsidP="00257D7C">
      <w:pPr>
        <w:spacing w:after="200" w:line="276" w:lineRule="auto"/>
        <w:jc w:val="both"/>
        <w:rPr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учебной дисциплины «</w:t>
      </w:r>
      <w:r w:rsidRPr="00257D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АТОМНАЯ ФИЗИКА. 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ФИЗИКА АТОМНОГО ЯДРА И ЭЛЕМЕНТАРНЫХ ЧАСТИЦ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</w:t>
      </w:r>
      <w:r w:rsidRPr="00257D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01.03.02  «Прикладная математика и информатика»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Профиль «</w:t>
      </w:r>
      <w:r w:rsidRPr="00257D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Прикладная информатика»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Кафедра «Общей и специальной физики»</w:t>
      </w:r>
    </w:p>
    <w:p w:rsidR="00257D7C" w:rsidRPr="00257D7C" w:rsidRDefault="00257D7C" w:rsidP="00257D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257D7C" w:rsidRPr="00257D7C" w:rsidRDefault="00257D7C" w:rsidP="00F84145">
      <w:pPr>
        <w:pStyle w:val="Mydiss12"/>
        <w:numPr>
          <w:ilvl w:val="0"/>
          <w:numId w:val="65"/>
        </w:numPr>
        <w:spacing w:line="240" w:lineRule="auto"/>
      </w:pPr>
      <w:r w:rsidRPr="00257D7C">
        <w:t>получение студентами представлений о современном понимании строения материи на атомном и субатомном уровнях,</w:t>
      </w:r>
    </w:p>
    <w:p w:rsidR="00257D7C" w:rsidRPr="00257D7C" w:rsidRDefault="00257D7C" w:rsidP="00F84145">
      <w:pPr>
        <w:pStyle w:val="Mydiss12"/>
        <w:numPr>
          <w:ilvl w:val="0"/>
          <w:numId w:val="65"/>
        </w:numPr>
        <w:spacing w:line="240" w:lineRule="auto"/>
      </w:pPr>
      <w:r w:rsidRPr="00257D7C">
        <w:t>ознакомление студентов с основными закономерностями в области атомной и субатомной физики,</w:t>
      </w:r>
    </w:p>
    <w:p w:rsidR="00257D7C" w:rsidRPr="00257D7C" w:rsidRDefault="00257D7C" w:rsidP="00F84145">
      <w:pPr>
        <w:pStyle w:val="Mydiss12"/>
        <w:numPr>
          <w:ilvl w:val="0"/>
          <w:numId w:val="65"/>
        </w:numPr>
        <w:spacing w:line="240" w:lineRule="auto"/>
      </w:pPr>
      <w:r w:rsidRPr="00257D7C">
        <w:t>понимание соотношения между классической и квантовой физикой, между закономерностями макромира и микромира.</w:t>
      </w:r>
    </w:p>
    <w:p w:rsidR="00257D7C" w:rsidRPr="00257D7C" w:rsidRDefault="00257D7C" w:rsidP="00257D7C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257D7C" w:rsidRPr="00257D7C" w:rsidRDefault="00257D7C" w:rsidP="00F84145">
      <w:pPr>
        <w:pStyle w:val="Mydiss12"/>
        <w:numPr>
          <w:ilvl w:val="0"/>
          <w:numId w:val="65"/>
        </w:numPr>
        <w:spacing w:line="240" w:lineRule="auto"/>
      </w:pPr>
      <w:r w:rsidRPr="00257D7C">
        <w:t>ознакомление студентов с основными законами соответствующих разделов физики и возможностями их применения при решении задач, возникающих в их последующей профессиональной деятельности,</w:t>
      </w:r>
    </w:p>
    <w:p w:rsidR="00257D7C" w:rsidRPr="00257D7C" w:rsidRDefault="00257D7C" w:rsidP="00F84145">
      <w:pPr>
        <w:pStyle w:val="Mydiss12"/>
        <w:numPr>
          <w:ilvl w:val="0"/>
          <w:numId w:val="65"/>
        </w:numPr>
        <w:spacing w:line="240" w:lineRule="auto"/>
      </w:pPr>
      <w:r w:rsidRPr="00257D7C">
        <w:t>получение студентами знаний о фундаментальных экспериментальных результатах в области атомной, ядерной физики и физики элементарных частиц,</w:t>
      </w:r>
    </w:p>
    <w:p w:rsidR="00257D7C" w:rsidRPr="00257D7C" w:rsidRDefault="00257D7C" w:rsidP="00F84145">
      <w:pPr>
        <w:pStyle w:val="Mydiss12"/>
        <w:numPr>
          <w:ilvl w:val="0"/>
          <w:numId w:val="65"/>
        </w:numPr>
        <w:spacing w:line="240" w:lineRule="auto"/>
      </w:pPr>
      <w:r w:rsidRPr="00257D7C">
        <w:t>получение представлений о теоретических и экспериментальных методах изучения материи на атомном и субатомном уровнях,</w:t>
      </w:r>
    </w:p>
    <w:p w:rsidR="00257D7C" w:rsidRPr="00257D7C" w:rsidRDefault="00257D7C" w:rsidP="00257D7C">
      <w:pPr>
        <w:jc w:val="both"/>
        <w:rPr>
          <w:rStyle w:val="11"/>
          <w:rFonts w:ascii="Times New Roman" w:hAnsi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257D7C" w:rsidRPr="00257D7C" w:rsidRDefault="00257D7C" w:rsidP="00257D7C">
      <w:pPr>
        <w:ind w:left="708"/>
        <w:rPr>
          <w:rStyle w:val="11"/>
          <w:rFonts w:ascii="Times New Roman" w:hAnsi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вариативной части в разделе обязательных дисциплин; изучается на 3 курсе  в 5 семестре.</w:t>
      </w:r>
    </w:p>
    <w:p w:rsidR="00257D7C" w:rsidRPr="00257D7C" w:rsidRDefault="00257D7C" w:rsidP="00257D7C">
      <w:pPr>
        <w:jc w:val="both"/>
        <w:rPr>
          <w:rStyle w:val="11"/>
          <w:rFonts w:ascii="Times New Roman" w:hAnsi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257D7C" w:rsidRPr="00257D7C" w:rsidRDefault="00257D7C" w:rsidP="00257D7C">
      <w:pPr>
        <w:ind w:left="708"/>
        <w:jc w:val="both"/>
        <w:rPr>
          <w:rStyle w:val="11"/>
          <w:rFonts w:ascii="Times New Roman" w:hAnsi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257D7C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 144 академических </w:t>
      </w:r>
      <w:r w:rsidRPr="00257D7C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257D7C" w:rsidRPr="00257D7C" w:rsidRDefault="00257D7C" w:rsidP="00257D7C">
      <w:pPr>
        <w:jc w:val="both"/>
        <w:rPr>
          <w:rStyle w:val="11"/>
          <w:rFonts w:ascii="Times New Roman" w:hAnsi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Style w:val="11"/>
          <w:rFonts w:ascii="Times New Roman" w:hAnsi="Times New Roman"/>
          <w:sz w:val="24"/>
          <w:szCs w:val="24"/>
          <w:lang w:val="ru-RU"/>
        </w:rPr>
        <w:t xml:space="preserve">ПК-1 </w:t>
      </w:r>
      <w:r w:rsidRPr="00257D7C">
        <w:rPr>
          <w:rStyle w:val="11"/>
          <w:rFonts w:ascii="Times New Roman" w:hAnsi="Times New Roman"/>
          <w:b w:val="0"/>
          <w:sz w:val="24"/>
          <w:szCs w:val="24"/>
          <w:lang w:val="ru-RU"/>
        </w:rPr>
        <w:t xml:space="preserve">– 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</w:p>
    <w:p w:rsidR="00257D7C" w:rsidRPr="00257D7C" w:rsidRDefault="00257D7C" w:rsidP="00257D7C">
      <w:pPr>
        <w:ind w:left="708"/>
        <w:rPr>
          <w:rStyle w:val="11"/>
          <w:rFonts w:ascii="Times New Roman" w:hAnsi="Times New Roman"/>
          <w:b w:val="0"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знать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pStyle w:val="12"/>
        <w:widowControl w:val="0"/>
        <w:numPr>
          <w:ilvl w:val="1"/>
          <w:numId w:val="17"/>
        </w:numPr>
        <w:contextualSpacing w:val="0"/>
        <w:jc w:val="both"/>
        <w:rPr>
          <w:kern w:val="32"/>
        </w:rPr>
      </w:pPr>
      <w:r w:rsidRPr="00257D7C">
        <w:rPr>
          <w:kern w:val="32"/>
        </w:rPr>
        <w:t>современные представления о строении материи на атомном и субатомном уровнях;</w:t>
      </w:r>
    </w:p>
    <w:p w:rsidR="00257D7C" w:rsidRPr="00257D7C" w:rsidRDefault="00257D7C" w:rsidP="00F84145">
      <w:pPr>
        <w:pStyle w:val="12"/>
        <w:widowControl w:val="0"/>
        <w:numPr>
          <w:ilvl w:val="1"/>
          <w:numId w:val="17"/>
        </w:numPr>
        <w:contextualSpacing w:val="0"/>
        <w:jc w:val="both"/>
        <w:rPr>
          <w:b/>
        </w:rPr>
      </w:pPr>
      <w:r w:rsidRPr="00257D7C">
        <w:t>основные закономерностями в области атомной и субатомной физики</w:t>
      </w:r>
      <w:r w:rsidRPr="00257D7C">
        <w:rPr>
          <w:kern w:val="32"/>
        </w:rPr>
        <w:t>;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уметь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pStyle w:val="12"/>
        <w:widowControl w:val="0"/>
        <w:numPr>
          <w:ilvl w:val="1"/>
          <w:numId w:val="17"/>
        </w:numPr>
        <w:contextualSpacing w:val="0"/>
        <w:jc w:val="both"/>
        <w:rPr>
          <w:kern w:val="32"/>
        </w:rPr>
      </w:pPr>
      <w:r w:rsidRPr="00257D7C">
        <w:rPr>
          <w:kern w:val="32"/>
        </w:rPr>
        <w:t>применять знания в области атомной физики, физики ядра и элементарных частиц для решения соответствующих задач;</w:t>
      </w:r>
    </w:p>
    <w:p w:rsidR="00257D7C" w:rsidRPr="00257D7C" w:rsidRDefault="00257D7C" w:rsidP="00F84145">
      <w:pPr>
        <w:pStyle w:val="12"/>
        <w:widowControl w:val="0"/>
        <w:numPr>
          <w:ilvl w:val="1"/>
          <w:numId w:val="17"/>
        </w:numPr>
        <w:contextualSpacing w:val="0"/>
        <w:jc w:val="both"/>
        <w:rPr>
          <w:b/>
        </w:rPr>
      </w:pPr>
      <w:r w:rsidRPr="00257D7C">
        <w:rPr>
          <w:kern w:val="32"/>
        </w:rPr>
        <w:t>объяснять атомные ядерные и субъядерные процессы на основе полученных по данной дисциплине знаний;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pStyle w:val="12"/>
        <w:widowControl w:val="0"/>
        <w:numPr>
          <w:ilvl w:val="1"/>
          <w:numId w:val="17"/>
        </w:numPr>
        <w:contextualSpacing w:val="0"/>
        <w:jc w:val="both"/>
        <w:rPr>
          <w:kern w:val="32"/>
        </w:rPr>
      </w:pPr>
      <w:r w:rsidRPr="00257D7C">
        <w:rPr>
          <w:kern w:val="32"/>
        </w:rPr>
        <w:t>навыками применения закономерностей атомной, ядерной и физики элементарных частиц к интерпретации явлений, наблюдаемых на соответствующем уровне материальных явлений;</w:t>
      </w:r>
    </w:p>
    <w:p w:rsidR="00257D7C" w:rsidRPr="00057C9A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257D7C" w:rsidRPr="00057C9A" w:rsidRDefault="00257D7C" w:rsidP="00257D7C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экзамен.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учебной дисциплины «</w:t>
      </w: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Физика </w:t>
      </w:r>
      <w:r w:rsidRPr="00257D7C">
        <w:rPr>
          <w:rFonts w:ascii="Times New Roman" w:hAnsi="Times New Roman" w:cs="Times New Roman"/>
          <w:b/>
          <w:sz w:val="24"/>
          <w:szCs w:val="24"/>
        </w:rPr>
        <w:t>I</w:t>
      </w: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57D7C">
        <w:rPr>
          <w:rFonts w:ascii="Times New Roman" w:hAnsi="Times New Roman" w:cs="Times New Roman"/>
          <w:b/>
          <w:sz w:val="24"/>
          <w:szCs w:val="24"/>
        </w:rPr>
        <w:t>IV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57D7C" w:rsidRPr="00257D7C" w:rsidRDefault="00257D7C" w:rsidP="00257D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</w:t>
      </w:r>
      <w:r w:rsidRPr="00257D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01.03.02 (010400.62) Прикладная математика  и информатика</w:t>
      </w:r>
    </w:p>
    <w:p w:rsidR="00257D7C" w:rsidRPr="00057C9A" w:rsidRDefault="00257D7C" w:rsidP="00257D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профиль «</w:t>
      </w:r>
      <w:r w:rsidRPr="00057C9A">
        <w:rPr>
          <w:rFonts w:ascii="Times New Roman" w:hAnsi="Times New Roman" w:cs="Times New Roman"/>
          <w:sz w:val="24"/>
          <w:szCs w:val="24"/>
          <w:u w:val="single"/>
          <w:lang w:val="ru-RU"/>
        </w:rPr>
        <w:t>Прикладная информатика»</w:t>
      </w:r>
    </w:p>
    <w:p w:rsidR="00257D7C" w:rsidRPr="00057C9A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«Общей и специальной физики»</w:t>
      </w:r>
    </w:p>
    <w:p w:rsidR="00257D7C" w:rsidRPr="00257D7C" w:rsidRDefault="00257D7C" w:rsidP="00257D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257D7C" w:rsidRPr="00257D7C" w:rsidRDefault="00257D7C" w:rsidP="00F84145">
      <w:pPr>
        <w:pStyle w:val="a4"/>
        <w:numPr>
          <w:ilvl w:val="0"/>
          <w:numId w:val="6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изучения  курса физики, как фундамента для успешного освоения предпрофилирующих дисциплин данной специальности; развитие навыков применения теоретических знаний к решению задач</w:t>
      </w: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257D7C" w:rsidRPr="00257D7C" w:rsidRDefault="00257D7C" w:rsidP="00257D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257D7C" w:rsidRPr="00257D7C" w:rsidRDefault="00257D7C" w:rsidP="00F84145">
      <w:pPr>
        <w:pStyle w:val="a4"/>
        <w:numPr>
          <w:ilvl w:val="1"/>
          <w:numId w:val="17"/>
        </w:numPr>
        <w:contextualSpacing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подготовить их к успешному освоению специальных дисциплин на старших курсах</w:t>
      </w:r>
      <w:r w:rsidRPr="00257D7C">
        <w:rPr>
          <w:rFonts w:ascii="Times New Roman" w:hAnsi="Times New Roman" w:cs="Times New Roman"/>
          <w:kern w:val="32"/>
          <w:sz w:val="24"/>
          <w:szCs w:val="24"/>
          <w:lang w:val="ru-RU"/>
        </w:rPr>
        <w:t>;</w:t>
      </w:r>
    </w:p>
    <w:p w:rsidR="00257D7C" w:rsidRPr="00257D7C" w:rsidRDefault="00257D7C" w:rsidP="00257D7C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257D7C" w:rsidRPr="00257D7C" w:rsidRDefault="00257D7C" w:rsidP="00257D7C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вариативной  части</w:t>
      </w:r>
      <w:r w:rsidR="00A41D69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обязательных дисциплин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>; изучается на 1-2 курсе  в 2,3,4 семестрах.</w:t>
      </w:r>
    </w:p>
    <w:p w:rsidR="00257D7C" w:rsidRPr="00257D7C" w:rsidRDefault="00257D7C" w:rsidP="00257D7C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257D7C" w:rsidRPr="00257D7C" w:rsidRDefault="00257D7C" w:rsidP="00257D7C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 w:rsidRPr="00257D7C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  396 академических </w:t>
      </w:r>
      <w:r w:rsidRPr="00257D7C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257D7C" w:rsidRPr="00257D7C" w:rsidRDefault="00257D7C" w:rsidP="00257D7C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257D7C" w:rsidRPr="00257D7C" w:rsidRDefault="00257D7C" w:rsidP="00257D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ПК-1</w:t>
      </w:r>
      <w:r w:rsidRPr="00257D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знать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widowControl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>начала термодинамики;</w:t>
      </w:r>
    </w:p>
    <w:p w:rsidR="00257D7C" w:rsidRPr="00257D7C" w:rsidRDefault="00257D7C" w:rsidP="00F84145">
      <w:pPr>
        <w:widowControl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основные физические явления в оптике;</w:t>
      </w:r>
    </w:p>
    <w:p w:rsidR="00257D7C" w:rsidRPr="00257D7C" w:rsidRDefault="00257D7C" w:rsidP="00F84145">
      <w:pPr>
        <w:widowControl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sz w:val="24"/>
          <w:szCs w:val="24"/>
        </w:rPr>
        <w:t xml:space="preserve">двойственную природу излучения; 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57D7C" w:rsidRPr="00257D7C" w:rsidRDefault="00257D7C" w:rsidP="00257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уметь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pStyle w:val="a4"/>
        <w:widowControl/>
        <w:numPr>
          <w:ilvl w:val="0"/>
          <w:numId w:val="6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применять основные законы молекулярной физики, электричества и магнетизма, оптики к решению физических задач;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57D7C">
        <w:rPr>
          <w:rFonts w:ascii="Times New Roman" w:hAnsi="Times New Roman" w:cs="Times New Roman"/>
          <w:sz w:val="24"/>
          <w:szCs w:val="24"/>
        </w:rPr>
        <w:t>:</w:t>
      </w:r>
    </w:p>
    <w:p w:rsidR="00257D7C" w:rsidRPr="00257D7C" w:rsidRDefault="00257D7C" w:rsidP="00F84145">
      <w:pPr>
        <w:pStyle w:val="a4"/>
        <w:numPr>
          <w:ilvl w:val="1"/>
          <w:numId w:val="17"/>
        </w:numPr>
        <w:contextualSpacing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навыками использования базовых теоретических знаний фундаментальных разделов общей физики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257D7C" w:rsidRPr="00257D7C" w:rsidRDefault="00257D7C" w:rsidP="00257D7C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экзамен – 2,3,4 семестр.</w:t>
      </w:r>
    </w:p>
    <w:p w:rsidR="00257D7C" w:rsidRPr="00257D7C" w:rsidRDefault="00257D7C" w:rsidP="00257D7C">
      <w:pPr>
        <w:spacing w:after="200" w:line="276" w:lineRule="auto"/>
        <w:jc w:val="both"/>
        <w:rPr>
          <w:lang w:val="ru-RU"/>
        </w:rPr>
      </w:pPr>
    </w:p>
    <w:p w:rsidR="00257D7C" w:rsidRPr="00257D7C" w:rsidRDefault="00257D7C" w:rsidP="00257D7C">
      <w:pPr>
        <w:spacing w:after="200"/>
        <w:jc w:val="both"/>
        <w:rPr>
          <w:sz w:val="24"/>
          <w:szCs w:val="24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12427B" w:rsidRDefault="0012427B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A41D69" w:rsidRDefault="00A41D69">
      <w:pPr>
        <w:rPr>
          <w:rFonts w:ascii="Times New Roman" w:eastAsia="Times New Roman" w:hAnsi="Times New Roman" w:cs="Times New Roman"/>
          <w:lang w:val="ru-RU"/>
        </w:rPr>
      </w:pPr>
    </w:p>
    <w:p w:rsidR="00A41D69" w:rsidRDefault="00A41D69">
      <w:pPr>
        <w:rPr>
          <w:rFonts w:ascii="Times New Roman" w:eastAsia="Times New Roman" w:hAnsi="Times New Roman" w:cs="Times New Roman"/>
          <w:lang w:val="ru-RU"/>
        </w:rPr>
      </w:pPr>
    </w:p>
    <w:p w:rsidR="00A41D69" w:rsidRDefault="00A41D69">
      <w:pPr>
        <w:rPr>
          <w:rFonts w:ascii="Times New Roman" w:eastAsia="Times New Roman" w:hAnsi="Times New Roman" w:cs="Times New Roman"/>
          <w:lang w:val="ru-RU"/>
        </w:rPr>
      </w:pPr>
    </w:p>
    <w:p w:rsidR="00A41D69" w:rsidRDefault="00A41D69">
      <w:pPr>
        <w:rPr>
          <w:rFonts w:ascii="Times New Roman" w:eastAsia="Times New Roman" w:hAnsi="Times New Roman" w:cs="Times New Roman"/>
          <w:lang w:val="ru-RU"/>
        </w:rPr>
      </w:pPr>
    </w:p>
    <w:p w:rsidR="00A41D69" w:rsidRDefault="00A41D69">
      <w:pPr>
        <w:rPr>
          <w:rFonts w:ascii="Times New Roman" w:eastAsia="Times New Roman" w:hAnsi="Times New Roman" w:cs="Times New Roman"/>
          <w:lang w:val="ru-RU"/>
        </w:rPr>
      </w:pPr>
    </w:p>
    <w:p w:rsidR="00A41D69" w:rsidRDefault="00A41D69">
      <w:pPr>
        <w:rPr>
          <w:rFonts w:ascii="Times New Roman" w:eastAsia="Times New Roman" w:hAnsi="Times New Roman" w:cs="Times New Roman"/>
          <w:lang w:val="ru-RU"/>
        </w:rPr>
      </w:pPr>
    </w:p>
    <w:p w:rsidR="00A41D69" w:rsidRDefault="00A41D69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учебной дисциплины «Исследование операций</w:t>
      </w:r>
      <w:r w:rsidRPr="00257D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257D7C" w:rsidRPr="00257D7C" w:rsidRDefault="00257D7C" w:rsidP="00257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257D7C" w:rsidRPr="00257D7C" w:rsidRDefault="00257D7C" w:rsidP="00257D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257D7C" w:rsidRPr="00257D7C" w:rsidRDefault="00257D7C" w:rsidP="00F84145">
      <w:pPr>
        <w:pStyle w:val="30"/>
        <w:numPr>
          <w:ilvl w:val="0"/>
          <w:numId w:val="27"/>
        </w:numPr>
        <w:ind w:right="-115"/>
        <w:rPr>
          <w:sz w:val="24"/>
          <w:szCs w:val="24"/>
        </w:rPr>
      </w:pPr>
      <w:r w:rsidRPr="00257D7C">
        <w:rPr>
          <w:sz w:val="24"/>
          <w:szCs w:val="24"/>
        </w:rPr>
        <w:t>овладение базовыми знаниями по Исследованию операций, которые необходимы  для освоения основ теории принятия решений;</w:t>
      </w:r>
    </w:p>
    <w:p w:rsidR="00257D7C" w:rsidRPr="00257D7C" w:rsidRDefault="00257D7C" w:rsidP="00F84145">
      <w:pPr>
        <w:pStyle w:val="30"/>
        <w:numPr>
          <w:ilvl w:val="0"/>
          <w:numId w:val="27"/>
        </w:numPr>
        <w:ind w:right="-115"/>
        <w:rPr>
          <w:sz w:val="24"/>
          <w:szCs w:val="24"/>
        </w:rPr>
      </w:pPr>
      <w:r w:rsidRPr="00257D7C">
        <w:rPr>
          <w:sz w:val="24"/>
          <w:szCs w:val="24"/>
        </w:rPr>
        <w:t>формирование алгоритмического мышления</w:t>
      </w:r>
    </w:p>
    <w:p w:rsidR="00257D7C" w:rsidRPr="00257D7C" w:rsidRDefault="00257D7C" w:rsidP="00F84145">
      <w:pPr>
        <w:pStyle w:val="30"/>
        <w:numPr>
          <w:ilvl w:val="0"/>
          <w:numId w:val="27"/>
        </w:numPr>
        <w:ind w:right="-115"/>
        <w:rPr>
          <w:sz w:val="24"/>
          <w:szCs w:val="24"/>
        </w:rPr>
      </w:pPr>
      <w:r w:rsidRPr="00257D7C">
        <w:rPr>
          <w:sz w:val="24"/>
          <w:szCs w:val="24"/>
        </w:rPr>
        <w:t>изучение теории по темам;</w:t>
      </w:r>
    </w:p>
    <w:p w:rsidR="00257D7C" w:rsidRPr="00257D7C" w:rsidRDefault="00257D7C" w:rsidP="00F84145">
      <w:pPr>
        <w:pStyle w:val="30"/>
        <w:numPr>
          <w:ilvl w:val="0"/>
          <w:numId w:val="27"/>
        </w:numPr>
        <w:ind w:right="-115"/>
        <w:rPr>
          <w:sz w:val="24"/>
          <w:szCs w:val="24"/>
        </w:rPr>
      </w:pPr>
      <w:r w:rsidRPr="00257D7C">
        <w:rPr>
          <w:sz w:val="24"/>
          <w:szCs w:val="24"/>
        </w:rPr>
        <w:t>развитие навыков решения задач по данным темам;</w:t>
      </w:r>
    </w:p>
    <w:p w:rsidR="00257D7C" w:rsidRPr="00257D7C" w:rsidRDefault="00257D7C" w:rsidP="00F84145">
      <w:pPr>
        <w:pStyle w:val="30"/>
        <w:numPr>
          <w:ilvl w:val="0"/>
          <w:numId w:val="27"/>
        </w:numPr>
        <w:ind w:right="-115"/>
        <w:rPr>
          <w:sz w:val="24"/>
          <w:szCs w:val="24"/>
        </w:rPr>
      </w:pPr>
      <w:r w:rsidRPr="00257D7C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257D7C" w:rsidRPr="00257D7C" w:rsidRDefault="00257D7C" w:rsidP="00F84145">
      <w:pPr>
        <w:pStyle w:val="30"/>
        <w:numPr>
          <w:ilvl w:val="0"/>
          <w:numId w:val="27"/>
        </w:numPr>
        <w:ind w:right="-115"/>
        <w:rPr>
          <w:sz w:val="24"/>
          <w:szCs w:val="24"/>
        </w:rPr>
      </w:pPr>
      <w:r w:rsidRPr="00257D7C">
        <w:rPr>
          <w:sz w:val="24"/>
          <w:szCs w:val="24"/>
        </w:rPr>
        <w:t>развитие практических навыков логически верно, аргументировано и ясно строить устную и письменную речь.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</w:rPr>
      </w:pPr>
      <w:r w:rsidRPr="00257D7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257D7C" w:rsidRPr="00257D7C" w:rsidRDefault="00257D7C" w:rsidP="00F84145">
      <w:pPr>
        <w:pStyle w:val="a4"/>
        <w:widowControl/>
        <w:numPr>
          <w:ilvl w:val="0"/>
          <w:numId w:val="70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>получение студентом базовых знаний в объеме, требуемом  для освоения  основ теории принятия решений;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257D7C" w:rsidRPr="00257D7C" w:rsidRDefault="00257D7C" w:rsidP="00257D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</w:t>
      </w:r>
      <w:r w:rsidRPr="00257D7C">
        <w:rPr>
          <w:rStyle w:val="FontStyle142"/>
          <w:sz w:val="24"/>
          <w:szCs w:val="24"/>
          <w:lang w:val="ru-RU"/>
        </w:rPr>
        <w:t>в вариативной части в разделе обязательных дисциплин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>; изучается на 4 курсе в 7 семестре.</w:t>
      </w:r>
    </w:p>
    <w:p w:rsidR="00257D7C" w:rsidRPr="00257D7C" w:rsidRDefault="00257D7C" w:rsidP="00257D7C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257D7C" w:rsidRPr="00257D7C" w:rsidRDefault="00257D7C" w:rsidP="00257D7C">
      <w:pPr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257D7C" w:rsidRPr="00257D7C" w:rsidRDefault="00257D7C" w:rsidP="00257D7C">
      <w:pPr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257D7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257D7C">
        <w:rPr>
          <w:rFonts w:ascii="Times New Roman" w:hAnsi="Times New Roman" w:cs="Times New Roman"/>
          <w:sz w:val="24"/>
          <w:szCs w:val="24"/>
          <w:lang w:val="ru-RU"/>
        </w:rPr>
        <w:t xml:space="preserve">108 академических </w:t>
      </w:r>
      <w:r w:rsidRPr="00257D7C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257D7C" w:rsidRPr="00257D7C" w:rsidRDefault="00257D7C" w:rsidP="00257D7C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pStyle w:val="Style97"/>
        <w:spacing w:line="240" w:lineRule="auto"/>
      </w:pPr>
      <w:r w:rsidRPr="00257D7C">
        <w:rPr>
          <w:b/>
        </w:rPr>
        <w:t>ПК-2</w:t>
      </w:r>
      <w:r w:rsidRPr="00257D7C">
        <w:t xml:space="preserve"> - способностью понимать, совершенствовать и применять современный математический аппарат</w:t>
      </w:r>
    </w:p>
    <w:p w:rsidR="00257D7C" w:rsidRPr="00257D7C" w:rsidRDefault="00257D7C" w:rsidP="00257D7C">
      <w:pPr>
        <w:pStyle w:val="Default"/>
        <w:tabs>
          <w:tab w:val="left" w:pos="-124"/>
          <w:tab w:val="left" w:pos="360"/>
          <w:tab w:val="left" w:pos="720"/>
        </w:tabs>
      </w:pP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D7C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257D7C" w:rsidRPr="00257D7C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D7C" w:rsidRPr="00257D7C" w:rsidRDefault="00257D7C" w:rsidP="00257D7C">
      <w:pPr>
        <w:pStyle w:val="Default"/>
      </w:pPr>
      <w:r w:rsidRPr="00257D7C">
        <w:rPr>
          <w:b/>
          <w:bCs/>
        </w:rPr>
        <w:t xml:space="preserve">Знать: </w:t>
      </w:r>
      <w:r w:rsidRPr="00257D7C">
        <w:rPr>
          <w:bCs/>
        </w:rPr>
        <w:t>алгоритмы конечномерной оптимизации</w:t>
      </w:r>
      <w:r w:rsidRPr="00257D7C">
        <w:t xml:space="preserve">. </w:t>
      </w:r>
    </w:p>
    <w:p w:rsidR="00257D7C" w:rsidRPr="00257D7C" w:rsidRDefault="00257D7C" w:rsidP="00257D7C">
      <w:pPr>
        <w:pStyle w:val="Default"/>
        <w:rPr>
          <w:b/>
          <w:bCs/>
        </w:rPr>
      </w:pPr>
      <w:r w:rsidRPr="00257D7C">
        <w:rPr>
          <w:b/>
          <w:bCs/>
        </w:rPr>
        <w:t xml:space="preserve">Уметь: </w:t>
      </w:r>
      <w:r w:rsidRPr="00257D7C">
        <w:t>формулировать математические модели для задач экономики и проводить расчеты в рамках этих моделей.</w:t>
      </w:r>
      <w:r w:rsidRPr="00257D7C">
        <w:rPr>
          <w:b/>
          <w:bCs/>
        </w:rPr>
        <w:t xml:space="preserve"> </w:t>
      </w:r>
    </w:p>
    <w:p w:rsidR="00257D7C" w:rsidRPr="00257D7C" w:rsidRDefault="00257D7C" w:rsidP="00257D7C">
      <w:pPr>
        <w:pStyle w:val="Default"/>
      </w:pPr>
      <w:r w:rsidRPr="00257D7C">
        <w:rPr>
          <w:b/>
          <w:bCs/>
        </w:rPr>
        <w:t xml:space="preserve">Владеть: </w:t>
      </w:r>
      <w:r w:rsidRPr="00257D7C">
        <w:t>основами математического анализа и линейной алгебры, навыками программирования.</w:t>
      </w:r>
    </w:p>
    <w:p w:rsidR="00257D7C" w:rsidRPr="00257D7C" w:rsidRDefault="00257D7C" w:rsidP="00257D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7D7C" w:rsidRPr="00057C9A" w:rsidRDefault="00257D7C" w:rsidP="00257D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257D7C" w:rsidRPr="00057C9A" w:rsidRDefault="00257D7C" w:rsidP="00257D7C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экзамен</w:t>
      </w: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E2582C" w:rsidRPr="00E2582C" w:rsidRDefault="00E2582C" w:rsidP="00E2582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E2582C" w:rsidRPr="00E2582C" w:rsidRDefault="00E2582C" w:rsidP="00E258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учебной дисциплины </w:t>
      </w:r>
      <w:r w:rsidRPr="00E2582C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«Микропроцессорные системы»</w:t>
      </w:r>
    </w:p>
    <w:p w:rsidR="00E2582C" w:rsidRPr="00E2582C" w:rsidRDefault="00E2582C" w:rsidP="00E2582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</w:t>
      </w:r>
      <w:r w:rsidRPr="00E2582C">
        <w:rPr>
          <w:rFonts w:ascii="Times New Roman" w:hAnsi="Times New Roman" w:cs="Times New Roman"/>
          <w:b/>
          <w:bCs/>
          <w:sz w:val="24"/>
          <w:szCs w:val="24"/>
          <w:lang w:val="ru-RU"/>
        </w:rPr>
        <w:t>01.03.02 «Прикладная математика и информатика»</w:t>
      </w: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2582C" w:rsidRPr="00E2582C" w:rsidRDefault="00E2582C" w:rsidP="00E2582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Pr="00E258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2582C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«Прикладная информатика</w:t>
      </w:r>
      <w:r w:rsidRPr="00E2582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»</w:t>
      </w:r>
    </w:p>
    <w:p w:rsidR="00E2582C" w:rsidRPr="00E2582C" w:rsidRDefault="00E2582C" w:rsidP="00E2582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E2582C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«Прикладная математика»</w:t>
      </w:r>
    </w:p>
    <w:p w:rsidR="00E2582C" w:rsidRPr="00E2582C" w:rsidRDefault="00E2582C" w:rsidP="00E2582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582C" w:rsidRPr="00E2582C" w:rsidRDefault="00E2582C" w:rsidP="00E2582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582C" w:rsidRPr="00E2582C" w:rsidRDefault="00E2582C" w:rsidP="00E2582C">
      <w:pPr>
        <w:jc w:val="both"/>
        <w:rPr>
          <w:rFonts w:ascii="Times New Roman" w:hAnsi="Times New Roman" w:cs="Times New Roman"/>
          <w:sz w:val="24"/>
          <w:szCs w:val="24"/>
        </w:rPr>
      </w:pPr>
      <w:r w:rsidRPr="00E2582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E2582C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bCs/>
          <w:sz w:val="24"/>
          <w:szCs w:val="24"/>
          <w:lang w:val="ru-RU"/>
        </w:rPr>
        <w:t>получение студентами базовых основ и</w:t>
      </w: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 знаний об архитектуре и принципах работы микропроцессоров, а именно: таких элементов микропроцессорных систем, как оперативные и постоянные запоминающие устройства, интерфейсы ввода-вывода и др., программирования микропроцессоров и микроконтроллеров;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студентами практических навыков и опыта работы с различными средствами разработки и реализации в средах моделирования логических схем вычислительных узлов модулей и блоков современных микропроцессорных систем. </w:t>
      </w:r>
    </w:p>
    <w:p w:rsidR="00E2582C" w:rsidRPr="00E2582C" w:rsidRDefault="00E2582C" w:rsidP="00E2582C">
      <w:pPr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E2582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2582C" w:rsidRPr="00E2582C" w:rsidRDefault="00E2582C" w:rsidP="00F84145">
      <w:pPr>
        <w:pStyle w:val="FR2"/>
        <w:numPr>
          <w:ilvl w:val="0"/>
          <w:numId w:val="17"/>
        </w:numPr>
        <w:spacing w:before="0"/>
        <w:ind w:left="357" w:hanging="35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2582C">
        <w:rPr>
          <w:rFonts w:ascii="Times New Roman" w:hAnsi="Times New Roman"/>
          <w:b w:val="0"/>
          <w:bCs/>
          <w:sz w:val="24"/>
          <w:szCs w:val="24"/>
        </w:rPr>
        <w:t xml:space="preserve">получение студентами базовых теоретических  и практических знаний по фундаментальным и прикладным вопросам применения методов математического и логического аппарата информатики для разработки и реализации программной и логической среды вычислительных узлов модулей и блоков  архитектур современных микропроцессорных систем;  </w:t>
      </w:r>
    </w:p>
    <w:p w:rsidR="00E2582C" w:rsidRPr="00E2582C" w:rsidRDefault="00E2582C" w:rsidP="00F84145">
      <w:pPr>
        <w:pStyle w:val="FR2"/>
        <w:numPr>
          <w:ilvl w:val="0"/>
          <w:numId w:val="17"/>
        </w:numPr>
        <w:spacing w:before="0"/>
        <w:ind w:left="357" w:hanging="35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2582C">
        <w:rPr>
          <w:rFonts w:ascii="Times New Roman" w:hAnsi="Times New Roman"/>
          <w:b w:val="0"/>
          <w:bCs/>
          <w:sz w:val="24"/>
          <w:szCs w:val="24"/>
        </w:rPr>
        <w:t>изучение и освоение классических основ иерархического подхода к описанию сложных вычислительных систем и сетей, используя фундаментальные принципы организации ЭВМ – функциональной и структурной организации микропроцессорных систем с заданными свойствами.</w:t>
      </w:r>
    </w:p>
    <w:p w:rsidR="00E2582C" w:rsidRPr="00E2582C" w:rsidRDefault="00E2582C" w:rsidP="00E2582C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E2582C" w:rsidRPr="00E2582C" w:rsidRDefault="00E2582C" w:rsidP="00E2582C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</w:t>
      </w:r>
      <w:r w:rsidR="00A41D69" w:rsidRPr="00A41D69">
        <w:rPr>
          <w:rFonts w:ascii="Times New Roman" w:hAnsi="Times New Roman" w:cs="Times New Roman"/>
          <w:sz w:val="24"/>
          <w:szCs w:val="24"/>
          <w:lang w:val="ru-RU"/>
        </w:rPr>
        <w:t>вариативной части в разделе обязательных дисциплин</w:t>
      </w:r>
      <w:r w:rsidRPr="00E2582C">
        <w:rPr>
          <w:rFonts w:ascii="Times New Roman" w:hAnsi="Times New Roman" w:cs="Times New Roman"/>
          <w:sz w:val="24"/>
          <w:szCs w:val="24"/>
          <w:lang w:val="ru-RU"/>
        </w:rPr>
        <w:t>; изучается на 3 курсе в 6-м семестре.</w:t>
      </w:r>
    </w:p>
    <w:p w:rsidR="00E2582C" w:rsidRPr="00E2582C" w:rsidRDefault="00E2582C" w:rsidP="00E2582C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E2582C" w:rsidRPr="00E2582C" w:rsidRDefault="00E2582C" w:rsidP="00E2582C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E2582C">
        <w:rPr>
          <w:rFonts w:ascii="Times New Roman" w:hAnsi="Times New Roman" w:cs="Times New Roman"/>
          <w:spacing w:val="-6"/>
          <w:sz w:val="24"/>
          <w:szCs w:val="24"/>
          <w:lang w:val="ru-RU"/>
        </w:rPr>
        <w:t>зачетных единицы, 144</w:t>
      </w: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академических </w:t>
      </w:r>
      <w:r w:rsidRPr="00E2582C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часа.</w:t>
      </w:r>
    </w:p>
    <w:p w:rsidR="00E2582C" w:rsidRPr="00E2582C" w:rsidRDefault="00E2582C" w:rsidP="00E2582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E2582C" w:rsidRPr="00E2582C" w:rsidRDefault="00E2582C" w:rsidP="00E258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      ОПК –  3 – </w:t>
      </w: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способностью к разработке алгоритмических и программных решений         </w:t>
      </w:r>
    </w:p>
    <w:p w:rsidR="00E2582C" w:rsidRPr="00E2582C" w:rsidRDefault="00E2582C" w:rsidP="00E258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      в области системного и прикладного программирования, математических, информа- </w:t>
      </w:r>
    </w:p>
    <w:p w:rsidR="00E2582C" w:rsidRPr="00E2582C" w:rsidRDefault="00E2582C" w:rsidP="00E258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      циионных и имитационных моделей, созданию информационных, ресурсов глобаль</w:t>
      </w:r>
    </w:p>
    <w:p w:rsidR="00E2582C" w:rsidRPr="00E2582C" w:rsidRDefault="00E2582C" w:rsidP="00E258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      ных сетей сетей, образовательного  контента, прикладных баз данных, тестов и средств </w:t>
      </w:r>
    </w:p>
    <w:p w:rsidR="00E2582C" w:rsidRPr="00E2582C" w:rsidRDefault="00E2582C" w:rsidP="00E258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 xml:space="preserve">      тестирования систем и средств на соответствие стандартам и исходным требованиям.</w:t>
      </w:r>
    </w:p>
    <w:p w:rsidR="00E2582C" w:rsidRPr="00E2582C" w:rsidRDefault="00E2582C" w:rsidP="00E258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582C" w:rsidRPr="00E2582C" w:rsidRDefault="00E2582C" w:rsidP="00E2582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E2582C" w:rsidRPr="00E2582C" w:rsidRDefault="00E2582C" w:rsidP="00E2582C">
      <w:pPr>
        <w:ind w:left="708"/>
        <w:rPr>
          <w:rFonts w:ascii="Times New Roman" w:hAnsi="Times New Roman" w:cs="Times New Roman"/>
          <w:sz w:val="24"/>
          <w:szCs w:val="24"/>
        </w:rPr>
      </w:pPr>
      <w:r w:rsidRPr="00E2582C">
        <w:rPr>
          <w:rFonts w:ascii="Times New Roman" w:hAnsi="Times New Roman" w:cs="Times New Roman"/>
          <w:b/>
          <w:sz w:val="24"/>
          <w:szCs w:val="24"/>
        </w:rPr>
        <w:t>знать</w:t>
      </w:r>
      <w:r w:rsidRPr="00E2582C">
        <w:rPr>
          <w:rFonts w:ascii="Times New Roman" w:hAnsi="Times New Roman" w:cs="Times New Roman"/>
          <w:sz w:val="24"/>
          <w:szCs w:val="24"/>
        </w:rPr>
        <w:t>: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>основные принципы организации и функционирования микропроцессорных систем, как сложной вычислительной системы с иерархической структурой;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>основные базовые элементы микропроцессорных систем и принципы их работы, взаимодействия, функциональной и структурной организации;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>принципы организации подсистемы памяти микропроцессорной системы;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>основные принципы организации ввода-вывода и их особенности;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>интерфейсы ввода-вывода микропроцессорных систем.</w:t>
      </w:r>
    </w:p>
    <w:p w:rsidR="00E2582C" w:rsidRPr="00E2582C" w:rsidRDefault="00E2582C" w:rsidP="00E2582C">
      <w:pPr>
        <w:ind w:left="708"/>
        <w:rPr>
          <w:rFonts w:ascii="Times New Roman" w:hAnsi="Times New Roman" w:cs="Times New Roman"/>
          <w:sz w:val="24"/>
          <w:szCs w:val="24"/>
        </w:rPr>
      </w:pPr>
      <w:r w:rsidRPr="00E2582C">
        <w:rPr>
          <w:rFonts w:ascii="Times New Roman" w:hAnsi="Times New Roman" w:cs="Times New Roman"/>
          <w:b/>
          <w:sz w:val="24"/>
          <w:szCs w:val="24"/>
        </w:rPr>
        <w:t>уметь</w:t>
      </w:r>
      <w:r w:rsidRPr="00E2582C">
        <w:rPr>
          <w:rFonts w:ascii="Times New Roman" w:hAnsi="Times New Roman" w:cs="Times New Roman"/>
          <w:sz w:val="24"/>
          <w:szCs w:val="24"/>
        </w:rPr>
        <w:t>: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>определять основные типы элементов структурной организации микропроцессорных систем;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bCs/>
          <w:sz w:val="24"/>
          <w:szCs w:val="24"/>
          <w:lang w:val="ru-RU"/>
        </w:rPr>
        <w:t>логически формализовать схемотехническую и системотехническую задачу разработки и реализации элементов управления микропроцессорной системы в структурном базисе;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>программировать микропроцессоры, микроконтроллеры и устройства ввода-вывода.</w:t>
      </w:r>
    </w:p>
    <w:p w:rsidR="00E2582C" w:rsidRPr="00E2582C" w:rsidRDefault="00E2582C" w:rsidP="00E2582C">
      <w:pPr>
        <w:ind w:left="708"/>
        <w:rPr>
          <w:rFonts w:ascii="Times New Roman" w:hAnsi="Times New Roman" w:cs="Times New Roman"/>
          <w:sz w:val="24"/>
          <w:szCs w:val="24"/>
        </w:rPr>
      </w:pPr>
      <w:r w:rsidRPr="00E2582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2582C">
        <w:rPr>
          <w:rFonts w:ascii="Times New Roman" w:hAnsi="Times New Roman" w:cs="Times New Roman"/>
          <w:sz w:val="24"/>
          <w:szCs w:val="24"/>
        </w:rPr>
        <w:t>: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>методами, приемами и технологиями разработки и реализации программных компонент и систем поддержки микропроцессорных систем автоматизированного управления;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методологией разработки и реализации моделей алгоритмов и процедур программных продуктов и систем для микропроцессорных систем управления;</w:t>
      </w:r>
    </w:p>
    <w:p w:rsidR="00E2582C" w:rsidRPr="00E2582C" w:rsidRDefault="00E2582C" w:rsidP="00F84145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82C">
        <w:rPr>
          <w:rFonts w:ascii="Times New Roman" w:hAnsi="Times New Roman" w:cs="Times New Roman"/>
          <w:sz w:val="24"/>
          <w:szCs w:val="24"/>
          <w:lang w:val="ru-RU"/>
        </w:rPr>
        <w:t>техникой и технологиями программирования микроконтроллеров и средствами для создания и отладки программ.</w:t>
      </w:r>
    </w:p>
    <w:p w:rsidR="00E2582C" w:rsidRPr="00E2582C" w:rsidRDefault="00E2582C" w:rsidP="00E258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82C" w:rsidRPr="00057C9A" w:rsidRDefault="00E2582C" w:rsidP="00E2582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E2582C" w:rsidRPr="00057C9A" w:rsidRDefault="00E2582C" w:rsidP="00E2582C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экзамен</w:t>
      </w:r>
    </w:p>
    <w:p w:rsidR="00E2582C" w:rsidRDefault="00E2582C" w:rsidP="00E2582C">
      <w:pPr>
        <w:rPr>
          <w:lang w:val="ru-RU"/>
        </w:rPr>
      </w:pPr>
    </w:p>
    <w:p w:rsidR="00E2582C" w:rsidRDefault="00E2582C" w:rsidP="00E2582C">
      <w:pPr>
        <w:rPr>
          <w:lang w:val="ru-RU"/>
        </w:rPr>
      </w:pPr>
    </w:p>
    <w:p w:rsidR="00E2582C" w:rsidRDefault="00E2582C" w:rsidP="00E2582C">
      <w:pPr>
        <w:rPr>
          <w:lang w:val="ru-RU"/>
        </w:rPr>
      </w:pPr>
    </w:p>
    <w:p w:rsidR="00A41D69" w:rsidRDefault="00A41D69" w:rsidP="00E2582C">
      <w:pPr>
        <w:rPr>
          <w:lang w:val="ru-RU"/>
        </w:rPr>
      </w:pP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A41D69" w:rsidRPr="00A41D69" w:rsidRDefault="00A41D69" w:rsidP="00A41D6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учебной дисциплины «Практикум по информатике»</w:t>
      </w: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D69" w:rsidRPr="00A41D69" w:rsidRDefault="00A41D69" w:rsidP="00A41D6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D69" w:rsidRPr="00A41D69" w:rsidRDefault="00A41D69" w:rsidP="00A41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69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A41D69" w:rsidRPr="00A41D69" w:rsidRDefault="00A41D69" w:rsidP="00F84145">
      <w:pPr>
        <w:widowControl/>
        <w:numPr>
          <w:ilvl w:val="0"/>
          <w:numId w:val="7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 xml:space="preserve">Освоить практику работы в </w:t>
      </w:r>
      <w:r w:rsidRPr="00A41D69">
        <w:rPr>
          <w:rFonts w:ascii="Times New Roman" w:hAnsi="Times New Roman" w:cs="Times New Roman"/>
          <w:sz w:val="24"/>
          <w:szCs w:val="24"/>
        </w:rPr>
        <w:t>Windows</w:t>
      </w:r>
      <w:r w:rsidRPr="00A41D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1D69" w:rsidRPr="00A41D69" w:rsidRDefault="00A41D69" w:rsidP="00F84145">
      <w:pPr>
        <w:widowControl/>
        <w:numPr>
          <w:ilvl w:val="0"/>
          <w:numId w:val="7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Повторить практику работы с текстовым и табличным процессором;</w:t>
      </w:r>
    </w:p>
    <w:p w:rsidR="00A41D69" w:rsidRPr="00A41D69" w:rsidRDefault="00A41D69" w:rsidP="00A41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69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41D69" w:rsidRPr="00A41D69" w:rsidRDefault="00A41D69" w:rsidP="00F84145">
      <w:pPr>
        <w:pStyle w:val="a4"/>
        <w:widowControl/>
        <w:numPr>
          <w:ilvl w:val="0"/>
          <w:numId w:val="72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Освоить простейшие средства программирования на С</w:t>
      </w:r>
    </w:p>
    <w:p w:rsidR="00A41D69" w:rsidRPr="00A41D69" w:rsidRDefault="00A41D69" w:rsidP="00A41D6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41D69" w:rsidRPr="00A41D69" w:rsidRDefault="00A41D69" w:rsidP="00F84145">
      <w:pPr>
        <w:pStyle w:val="a4"/>
        <w:numPr>
          <w:ilvl w:val="0"/>
          <w:numId w:val="7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Реализовать основные алгоритмы в виде программ</w:t>
      </w:r>
    </w:p>
    <w:p w:rsidR="00A41D69" w:rsidRPr="00A41D69" w:rsidRDefault="00A41D69" w:rsidP="00A41D69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A41D69" w:rsidRPr="00A41D69" w:rsidRDefault="00A41D69" w:rsidP="00A41D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вариативной части в разделе обязательных дисциплин части; изучается на 1 курсе в  1,2 семестрах.</w:t>
      </w:r>
    </w:p>
    <w:p w:rsidR="00A41D69" w:rsidRPr="00A41D69" w:rsidRDefault="00A41D69" w:rsidP="00A41D69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A41D69" w:rsidRPr="00A41D69" w:rsidRDefault="00A41D69" w:rsidP="00A41D69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A41D69" w:rsidRPr="00A41D69" w:rsidRDefault="00A41D69" w:rsidP="00A41D69">
      <w:pPr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A41D6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A41D69">
        <w:rPr>
          <w:rFonts w:ascii="Times New Roman" w:hAnsi="Times New Roman" w:cs="Times New Roman"/>
          <w:sz w:val="24"/>
          <w:szCs w:val="24"/>
          <w:lang w:val="ru-RU"/>
        </w:rPr>
        <w:t xml:space="preserve">72 академических </w:t>
      </w:r>
      <w:r w:rsidRPr="00A41D69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A41D69" w:rsidRPr="00A41D69" w:rsidRDefault="00A41D69" w:rsidP="00A41D69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A41D69" w:rsidRPr="00A41D69" w:rsidRDefault="00A41D69" w:rsidP="00A41D6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A41D69" w:rsidRPr="00A41D69" w:rsidRDefault="00A41D69" w:rsidP="00A41D6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D69" w:rsidRPr="00A41D69" w:rsidRDefault="00A41D69" w:rsidP="00A41D69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A41D69">
        <w:rPr>
          <w:b/>
        </w:rPr>
        <w:tab/>
      </w:r>
      <w:r w:rsidRPr="00A41D69">
        <w:rPr>
          <w:b/>
        </w:rPr>
        <w:tab/>
        <w:t>ПК-1</w:t>
      </w:r>
      <w:r w:rsidRPr="00A41D69">
        <w:t xml:space="preserve"> - </w:t>
      </w:r>
      <w:r w:rsidRPr="00A41D69">
        <w:rPr>
          <w:color w:val="auto"/>
        </w:rPr>
        <w:t>способность демонстрации общенаучных базовых знаний естественных наук, математики и  информатики, понимание основных фактов, концепций, принципов теорий, связанных с прикладной математикой и информатикой</w:t>
      </w:r>
    </w:p>
    <w:p w:rsidR="00A41D69" w:rsidRPr="00A41D69" w:rsidRDefault="00A41D69" w:rsidP="00A41D69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A41D69">
        <w:tab/>
      </w:r>
      <w:r w:rsidRPr="00A41D69">
        <w:tab/>
      </w:r>
    </w:p>
    <w:p w:rsidR="00A41D69" w:rsidRPr="00A41D69" w:rsidRDefault="00A41D69" w:rsidP="00A41D69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A41D69">
        <w:rPr>
          <w:b/>
        </w:rPr>
        <w:tab/>
      </w:r>
      <w:r w:rsidRPr="00A41D69">
        <w:rPr>
          <w:b/>
        </w:rPr>
        <w:tab/>
      </w:r>
    </w:p>
    <w:p w:rsidR="00A41D69" w:rsidRPr="00A41D69" w:rsidRDefault="00A41D69" w:rsidP="00A41D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A41D69" w:rsidRPr="00A41D69" w:rsidRDefault="00A41D69" w:rsidP="00A41D6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D69" w:rsidRPr="00A41D69" w:rsidRDefault="00A41D69" w:rsidP="00A41D69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A41D69">
        <w:rPr>
          <w:rFonts w:ascii="Times New Roman" w:hAnsi="Times New Roman" w:cs="Times New Roman"/>
          <w:b/>
          <w:sz w:val="24"/>
          <w:szCs w:val="24"/>
        </w:rPr>
        <w:t>знать</w:t>
      </w:r>
      <w:r w:rsidRPr="00A41D69">
        <w:rPr>
          <w:rFonts w:ascii="Times New Roman" w:hAnsi="Times New Roman" w:cs="Times New Roman"/>
          <w:sz w:val="24"/>
          <w:szCs w:val="24"/>
        </w:rPr>
        <w:t>:</w:t>
      </w:r>
      <w:r w:rsidRPr="00A41D69">
        <w:rPr>
          <w:rStyle w:val="FontStyle25"/>
          <w:b w:val="0"/>
          <w:sz w:val="24"/>
          <w:szCs w:val="24"/>
        </w:rPr>
        <w:t xml:space="preserve"> </w:t>
      </w:r>
    </w:p>
    <w:p w:rsidR="00A41D69" w:rsidRPr="00A41D69" w:rsidRDefault="00A41D69" w:rsidP="00F84145">
      <w:pPr>
        <w:pStyle w:val="a4"/>
        <w:widowControl/>
        <w:numPr>
          <w:ilvl w:val="0"/>
          <w:numId w:val="72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один из языков программирования, знать классические алгоритмы для обработки последовательностей</w:t>
      </w:r>
    </w:p>
    <w:p w:rsidR="00A41D69" w:rsidRPr="00A41D69" w:rsidRDefault="00A41D69" w:rsidP="00A41D69">
      <w:pPr>
        <w:rPr>
          <w:rFonts w:ascii="Times New Roman" w:hAnsi="Times New Roman" w:cs="Times New Roman"/>
          <w:sz w:val="24"/>
          <w:szCs w:val="24"/>
        </w:rPr>
      </w:pPr>
      <w:r w:rsidRPr="00A41D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1D69">
        <w:rPr>
          <w:rFonts w:ascii="Times New Roman" w:hAnsi="Times New Roman" w:cs="Times New Roman"/>
          <w:b/>
          <w:sz w:val="24"/>
          <w:szCs w:val="24"/>
        </w:rPr>
        <w:t>уметь</w:t>
      </w:r>
      <w:r w:rsidRPr="00A41D69">
        <w:rPr>
          <w:rFonts w:ascii="Times New Roman" w:hAnsi="Times New Roman" w:cs="Times New Roman"/>
          <w:sz w:val="24"/>
          <w:szCs w:val="24"/>
        </w:rPr>
        <w:t>:</w:t>
      </w:r>
    </w:p>
    <w:p w:rsidR="00A41D69" w:rsidRPr="00A41D69" w:rsidRDefault="00A41D69" w:rsidP="00F84145">
      <w:pPr>
        <w:pStyle w:val="a4"/>
        <w:widowControl/>
        <w:numPr>
          <w:ilvl w:val="0"/>
          <w:numId w:val="72"/>
        </w:numPr>
        <w:tabs>
          <w:tab w:val="left" w:pos="7371"/>
        </w:tabs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работать в качестве пользователя персонального компьютера, конструировать алгоритмы, оценивать их эффективность и качество;  проектировать, тестировать и протоколировать программы;</w:t>
      </w:r>
    </w:p>
    <w:p w:rsidR="00A41D69" w:rsidRPr="00A41D69" w:rsidRDefault="00A41D69" w:rsidP="00A41D69">
      <w:pPr>
        <w:rPr>
          <w:rFonts w:ascii="Times New Roman" w:hAnsi="Times New Roman" w:cs="Times New Roman"/>
          <w:sz w:val="24"/>
          <w:szCs w:val="24"/>
        </w:rPr>
      </w:pPr>
      <w:r w:rsidRPr="00A41D6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41D69">
        <w:rPr>
          <w:rFonts w:ascii="Times New Roman" w:hAnsi="Times New Roman" w:cs="Times New Roman"/>
          <w:sz w:val="24"/>
          <w:szCs w:val="24"/>
        </w:rPr>
        <w:t>:</w:t>
      </w:r>
    </w:p>
    <w:p w:rsidR="00A41D69" w:rsidRPr="00A41D69" w:rsidRDefault="00A41D69" w:rsidP="00F84145">
      <w:pPr>
        <w:pStyle w:val="a4"/>
        <w:widowControl/>
        <w:numPr>
          <w:ilvl w:val="0"/>
          <w:numId w:val="72"/>
        </w:num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методами поиска и обмена информацией в глобальных локальных компьютерных сетях, техническими и программными средствами защиты информации при работе с компьютерными системами, включая приемы антивирусной защиты.</w:t>
      </w:r>
    </w:p>
    <w:p w:rsidR="00A41D69" w:rsidRPr="00A41D69" w:rsidRDefault="00A41D69" w:rsidP="00A41D6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D69" w:rsidRPr="00057C9A" w:rsidRDefault="00A41D69" w:rsidP="00A41D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Формы итогового контроля:</w:t>
      </w:r>
    </w:p>
    <w:p w:rsidR="00A41D69" w:rsidRPr="00057C9A" w:rsidRDefault="00A41D69" w:rsidP="00A41D69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A41D69" w:rsidRDefault="00A41D69" w:rsidP="00E2582C">
      <w:pPr>
        <w:rPr>
          <w:lang w:val="ru-RU"/>
        </w:rPr>
      </w:pPr>
    </w:p>
    <w:p w:rsidR="00E2582C" w:rsidRDefault="00E2582C" w:rsidP="00E2582C">
      <w:pPr>
        <w:rPr>
          <w:lang w:val="ru-RU"/>
        </w:rPr>
      </w:pPr>
    </w:p>
    <w:p w:rsidR="00E2582C" w:rsidRDefault="00E2582C" w:rsidP="00E2582C">
      <w:pPr>
        <w:rPr>
          <w:lang w:val="ru-RU"/>
        </w:rPr>
      </w:pPr>
    </w:p>
    <w:p w:rsidR="00A41D69" w:rsidRDefault="00A41D69" w:rsidP="00E2582C">
      <w:pPr>
        <w:rPr>
          <w:lang w:val="ru-RU"/>
        </w:rPr>
      </w:pP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учебной дисциплины «Практикум по автоматизированным информационным технологиям»</w:t>
      </w: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Направление подготовки 01.03.02</w:t>
      </w: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A41D69" w:rsidRPr="00A41D69" w:rsidRDefault="00A41D69" w:rsidP="00A41D6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D69" w:rsidRPr="00A41D69" w:rsidRDefault="00A41D69" w:rsidP="00A41D6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D69" w:rsidRPr="00A41D69" w:rsidRDefault="00A41D69" w:rsidP="00A41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69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A41D69" w:rsidRPr="00A41D69" w:rsidRDefault="00A41D69" w:rsidP="00F84145">
      <w:pPr>
        <w:widowControl/>
        <w:numPr>
          <w:ilvl w:val="0"/>
          <w:numId w:val="71"/>
        </w:numPr>
        <w:suppressAutoHyphens/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 xml:space="preserve">Освоить практику работы в </w:t>
      </w:r>
      <w:r w:rsidRPr="00A41D69">
        <w:rPr>
          <w:rFonts w:ascii="Times New Roman" w:hAnsi="Times New Roman" w:cs="Times New Roman"/>
          <w:sz w:val="24"/>
          <w:szCs w:val="24"/>
        </w:rPr>
        <w:t>Windows</w:t>
      </w:r>
      <w:r w:rsidRPr="00A41D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1D69" w:rsidRPr="00A41D69" w:rsidRDefault="00A41D69" w:rsidP="00F84145">
      <w:pPr>
        <w:widowControl/>
        <w:numPr>
          <w:ilvl w:val="0"/>
          <w:numId w:val="71"/>
        </w:numPr>
        <w:suppressAutoHyphens/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Повторить практику работы с текстовым и табличным процессором;</w:t>
      </w:r>
    </w:p>
    <w:p w:rsidR="00A41D69" w:rsidRPr="00A41D69" w:rsidRDefault="00A41D69" w:rsidP="00F84145">
      <w:pPr>
        <w:pStyle w:val="a4"/>
        <w:widowControl/>
        <w:numPr>
          <w:ilvl w:val="0"/>
          <w:numId w:val="72"/>
        </w:numPr>
        <w:spacing w:after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Освоить средства программирования на С,С++</w:t>
      </w:r>
    </w:p>
    <w:p w:rsidR="00A41D69" w:rsidRPr="00A41D69" w:rsidRDefault="00A41D69" w:rsidP="00A41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69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41D69" w:rsidRPr="00A41D69" w:rsidRDefault="00A41D69" w:rsidP="00F84145">
      <w:pPr>
        <w:widowControl/>
        <w:numPr>
          <w:ilvl w:val="0"/>
          <w:numId w:val="71"/>
        </w:numPr>
        <w:suppressAutoHyphens/>
        <w:spacing w:after="20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Научить студентов реализовывать основные алгоритмы в виде программ.</w:t>
      </w:r>
    </w:p>
    <w:p w:rsidR="00A41D69" w:rsidRPr="00A41D69" w:rsidRDefault="00A41D69" w:rsidP="00A41D6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D69" w:rsidRPr="00A41D69" w:rsidRDefault="00A41D69" w:rsidP="00A41D69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A41D69" w:rsidRPr="00A41D69" w:rsidRDefault="00A41D69" w:rsidP="00A41D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реализуется в рамках базовой части; изучается на 2,3,4 курсах в  </w:t>
      </w:r>
    </w:p>
    <w:p w:rsidR="00A41D69" w:rsidRPr="00057C9A" w:rsidRDefault="00A41D69" w:rsidP="00A41D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3-8 семестрах.</w:t>
      </w:r>
    </w:p>
    <w:p w:rsidR="00A41D69" w:rsidRPr="00057C9A" w:rsidRDefault="00A41D69" w:rsidP="00A41D69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A41D69" w:rsidRPr="00057C9A" w:rsidRDefault="00A41D69" w:rsidP="00A41D69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A41D69" w:rsidRPr="00A41D69" w:rsidRDefault="00A41D69" w:rsidP="00A41D69">
      <w:pPr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A41D6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A41D69">
        <w:rPr>
          <w:rFonts w:ascii="Times New Roman" w:hAnsi="Times New Roman" w:cs="Times New Roman"/>
          <w:sz w:val="24"/>
          <w:szCs w:val="24"/>
          <w:lang w:val="ru-RU"/>
        </w:rPr>
        <w:t xml:space="preserve">216 академических </w:t>
      </w:r>
      <w:r w:rsidRPr="00A41D69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A41D69" w:rsidRPr="00A41D69" w:rsidRDefault="00A41D69" w:rsidP="00A41D69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A41D69" w:rsidRPr="00A41D69" w:rsidRDefault="00A41D69" w:rsidP="00A41D6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A41D69" w:rsidRPr="00A41D69" w:rsidRDefault="00A41D69" w:rsidP="00A41D6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D69" w:rsidRPr="00A41D69" w:rsidRDefault="00A41D69" w:rsidP="00A41D69">
      <w:pPr>
        <w:pStyle w:val="Default"/>
        <w:tabs>
          <w:tab w:val="left" w:pos="-124"/>
          <w:tab w:val="left" w:pos="360"/>
          <w:tab w:val="left" w:pos="720"/>
        </w:tabs>
        <w:jc w:val="both"/>
        <w:rPr>
          <w:color w:val="auto"/>
        </w:rPr>
      </w:pPr>
      <w:r w:rsidRPr="00A41D69">
        <w:rPr>
          <w:b/>
        </w:rPr>
        <w:tab/>
      </w:r>
      <w:r w:rsidRPr="00A41D69">
        <w:rPr>
          <w:b/>
        </w:rPr>
        <w:tab/>
        <w:t>ОСПК-2</w:t>
      </w:r>
      <w:r w:rsidRPr="00A41D69">
        <w:t xml:space="preserve"> - </w:t>
      </w:r>
      <w:r w:rsidRPr="00A41D69">
        <w:rPr>
          <w:color w:val="auto"/>
        </w:rPr>
        <w:t>способностью представлять результаты профессиональной деятельности с использованием современных средств визуализации и пакетов офисных программ, ориентируясь на потребности аудитории, в том числе в форме отчетов, презентаций, докладов на иностранном и русском языках</w:t>
      </w:r>
    </w:p>
    <w:p w:rsidR="00A41D69" w:rsidRPr="00A41D69" w:rsidRDefault="00A41D69" w:rsidP="00A41D69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A41D69">
        <w:rPr>
          <w:color w:val="auto"/>
        </w:rPr>
        <w:tab/>
      </w:r>
      <w:r w:rsidRPr="00A41D69">
        <w:rPr>
          <w:color w:val="auto"/>
        </w:rPr>
        <w:tab/>
      </w:r>
      <w:r w:rsidRPr="00A41D69">
        <w:rPr>
          <w:b/>
          <w:color w:val="auto"/>
        </w:rPr>
        <w:t>ОПК-3</w:t>
      </w:r>
      <w:r w:rsidRPr="00A41D69">
        <w:rPr>
          <w:color w:val="auto"/>
        </w:rPr>
        <w:t xml:space="preserve"> - 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информационных,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требованиям.</w:t>
      </w:r>
    </w:p>
    <w:p w:rsidR="00A41D69" w:rsidRPr="00A41D69" w:rsidRDefault="00A41D69" w:rsidP="00A41D69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A41D69">
        <w:tab/>
      </w:r>
      <w:r w:rsidRPr="00A41D69">
        <w:tab/>
      </w:r>
    </w:p>
    <w:p w:rsidR="00A41D69" w:rsidRPr="00A41D69" w:rsidRDefault="00A41D69" w:rsidP="00A41D69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A41D69">
        <w:rPr>
          <w:b/>
        </w:rPr>
        <w:tab/>
      </w:r>
      <w:r w:rsidRPr="00A41D69">
        <w:rPr>
          <w:b/>
        </w:rPr>
        <w:tab/>
      </w:r>
    </w:p>
    <w:p w:rsidR="00A41D69" w:rsidRPr="00A41D69" w:rsidRDefault="00A41D69" w:rsidP="00A41D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A41D69" w:rsidRPr="00A41D69" w:rsidRDefault="00A41D69" w:rsidP="00A41D6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D69" w:rsidRPr="00A41D69" w:rsidRDefault="00A41D69" w:rsidP="00A41D69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A41D69">
        <w:rPr>
          <w:rFonts w:ascii="Times New Roman" w:hAnsi="Times New Roman" w:cs="Times New Roman"/>
          <w:b/>
          <w:sz w:val="24"/>
          <w:szCs w:val="24"/>
        </w:rPr>
        <w:t>знать</w:t>
      </w:r>
      <w:r w:rsidRPr="00A41D69">
        <w:rPr>
          <w:rFonts w:ascii="Times New Roman" w:hAnsi="Times New Roman" w:cs="Times New Roman"/>
          <w:sz w:val="24"/>
          <w:szCs w:val="24"/>
        </w:rPr>
        <w:t>:</w:t>
      </w:r>
      <w:r w:rsidRPr="00A41D69">
        <w:rPr>
          <w:rStyle w:val="FontStyle25"/>
          <w:sz w:val="24"/>
          <w:szCs w:val="24"/>
        </w:rPr>
        <w:t xml:space="preserve"> </w:t>
      </w:r>
    </w:p>
    <w:p w:rsidR="00A41D69" w:rsidRPr="00A41D69" w:rsidRDefault="00A41D69" w:rsidP="00F84145">
      <w:pPr>
        <w:pStyle w:val="a4"/>
        <w:widowControl/>
        <w:numPr>
          <w:ilvl w:val="0"/>
          <w:numId w:val="72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несколько языков программирования, знать классические алгоритмы.</w:t>
      </w:r>
    </w:p>
    <w:p w:rsidR="00A41D69" w:rsidRPr="00A41D69" w:rsidRDefault="00A41D69" w:rsidP="00A41D6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41D69" w:rsidRPr="00A41D69" w:rsidRDefault="00A41D69" w:rsidP="00A41D69">
      <w:pPr>
        <w:rPr>
          <w:rFonts w:ascii="Times New Roman" w:hAnsi="Times New Roman" w:cs="Times New Roman"/>
          <w:sz w:val="24"/>
          <w:szCs w:val="24"/>
        </w:rPr>
      </w:pPr>
      <w:r w:rsidRPr="00A41D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1D69">
        <w:rPr>
          <w:rFonts w:ascii="Times New Roman" w:hAnsi="Times New Roman" w:cs="Times New Roman"/>
          <w:b/>
          <w:sz w:val="24"/>
          <w:szCs w:val="24"/>
        </w:rPr>
        <w:t>уметь</w:t>
      </w:r>
      <w:r w:rsidRPr="00A41D69">
        <w:rPr>
          <w:rFonts w:ascii="Times New Roman" w:hAnsi="Times New Roman" w:cs="Times New Roman"/>
          <w:sz w:val="24"/>
          <w:szCs w:val="24"/>
        </w:rPr>
        <w:t>:</w:t>
      </w:r>
    </w:p>
    <w:p w:rsidR="00A41D69" w:rsidRPr="00A41D69" w:rsidRDefault="00A41D69" w:rsidP="00F84145">
      <w:pPr>
        <w:pStyle w:val="a4"/>
        <w:widowControl/>
        <w:numPr>
          <w:ilvl w:val="0"/>
          <w:numId w:val="72"/>
        </w:numPr>
        <w:tabs>
          <w:tab w:val="left" w:pos="7371"/>
        </w:tabs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t>работать в качестве пользователя персонального компьютера, конструировать алгоритмы, оценивать их эффективность и качество;  проектировать, тестировать и протоколировать программы;</w:t>
      </w:r>
    </w:p>
    <w:p w:rsidR="00A41D69" w:rsidRPr="00A41D69" w:rsidRDefault="00A41D69" w:rsidP="00A41D69">
      <w:pPr>
        <w:rPr>
          <w:rFonts w:ascii="Times New Roman" w:hAnsi="Times New Roman" w:cs="Times New Roman"/>
          <w:sz w:val="24"/>
          <w:szCs w:val="24"/>
        </w:rPr>
      </w:pPr>
      <w:r w:rsidRPr="00A41D6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41D69">
        <w:rPr>
          <w:rFonts w:ascii="Times New Roman" w:hAnsi="Times New Roman" w:cs="Times New Roman"/>
          <w:sz w:val="24"/>
          <w:szCs w:val="24"/>
        </w:rPr>
        <w:t>:</w:t>
      </w:r>
    </w:p>
    <w:p w:rsidR="00A41D69" w:rsidRPr="00A41D69" w:rsidRDefault="00A41D69" w:rsidP="00F84145">
      <w:pPr>
        <w:pStyle w:val="a4"/>
        <w:widowControl/>
        <w:numPr>
          <w:ilvl w:val="0"/>
          <w:numId w:val="72"/>
        </w:num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D69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методами поиска и обмена информацией в глобальных локальных компьютерных сетях, техническими и программными средствами защиты информации при работе с компьютерными системами, включая приемы антивирусной защиты.</w:t>
      </w:r>
    </w:p>
    <w:p w:rsidR="00A41D69" w:rsidRPr="00A41D69" w:rsidRDefault="00A41D69" w:rsidP="00A41D6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D69" w:rsidRPr="00057C9A" w:rsidRDefault="00A41D69" w:rsidP="00A41D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A41D69" w:rsidRPr="00057C9A" w:rsidRDefault="00A41D69" w:rsidP="00A41D69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A41D69" w:rsidRDefault="00A41D69" w:rsidP="00E2582C">
      <w:pPr>
        <w:rPr>
          <w:lang w:val="ru-RU"/>
        </w:rPr>
      </w:pPr>
    </w:p>
    <w:p w:rsidR="00A41D69" w:rsidRDefault="00A41D69" w:rsidP="00E2582C">
      <w:pPr>
        <w:rPr>
          <w:lang w:val="ru-RU"/>
        </w:rPr>
      </w:pPr>
    </w:p>
    <w:p w:rsidR="00A41D69" w:rsidRDefault="00A41D69" w:rsidP="00E2582C">
      <w:pPr>
        <w:rPr>
          <w:lang w:val="ru-RU"/>
        </w:rPr>
      </w:pPr>
    </w:p>
    <w:p w:rsidR="00A41D69" w:rsidRPr="002D0671" w:rsidRDefault="00A41D69" w:rsidP="00E258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>учебной дисциплины «Операционные системы</w:t>
      </w:r>
      <w:r w:rsidRPr="002D06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Направление подготовки 01.03.02 </w:t>
      </w: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71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2D0671" w:rsidRPr="002D0671" w:rsidRDefault="002D0671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2D0671">
        <w:rPr>
          <w:sz w:val="24"/>
          <w:szCs w:val="24"/>
        </w:rPr>
        <w:t>изучение понятия «операционная система» и связанных с ним понятий;</w:t>
      </w:r>
    </w:p>
    <w:p w:rsidR="002D0671" w:rsidRPr="002D0671" w:rsidRDefault="002D0671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2D0671">
        <w:rPr>
          <w:sz w:val="24"/>
          <w:szCs w:val="24"/>
        </w:rPr>
        <w:t>изучение истории развития операционных систем</w:t>
      </w:r>
    </w:p>
    <w:p w:rsidR="002D0671" w:rsidRPr="002D0671" w:rsidRDefault="002D0671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2D0671">
        <w:rPr>
          <w:sz w:val="24"/>
          <w:szCs w:val="24"/>
        </w:rPr>
        <w:t>обзор аппаратного обеспечения компьютера и его участия в работе операционной системы</w:t>
      </w:r>
    </w:p>
    <w:p w:rsidR="002D0671" w:rsidRPr="002D0671" w:rsidRDefault="002D0671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2D0671">
        <w:rPr>
          <w:sz w:val="24"/>
          <w:szCs w:val="24"/>
        </w:rPr>
        <w:t>обзор современных операционных систем</w:t>
      </w:r>
    </w:p>
    <w:p w:rsidR="002D0671" w:rsidRPr="002D0671" w:rsidRDefault="002D0671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2D0671">
        <w:rPr>
          <w:sz w:val="24"/>
          <w:szCs w:val="24"/>
        </w:rPr>
        <w:t>получение представления о сервисах, предоставляемых современными операционными системами</w:t>
      </w:r>
    </w:p>
    <w:p w:rsidR="002D0671" w:rsidRPr="002D0671" w:rsidRDefault="002D0671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2D0671">
        <w:rPr>
          <w:sz w:val="24"/>
          <w:szCs w:val="24"/>
        </w:rPr>
        <w:t>изучение принципов управления памятью</w:t>
      </w:r>
    </w:p>
    <w:p w:rsidR="002D0671" w:rsidRPr="002D0671" w:rsidRDefault="002D0671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2D0671">
        <w:rPr>
          <w:sz w:val="24"/>
          <w:szCs w:val="24"/>
        </w:rPr>
        <w:t>изучение принципов работы процессов и потоков</w:t>
      </w:r>
    </w:p>
    <w:p w:rsidR="002D0671" w:rsidRPr="002D0671" w:rsidRDefault="002D0671" w:rsidP="00F84145">
      <w:pPr>
        <w:pStyle w:val="30"/>
        <w:numPr>
          <w:ilvl w:val="0"/>
          <w:numId w:val="27"/>
        </w:numPr>
        <w:ind w:right="-115"/>
        <w:jc w:val="both"/>
        <w:rPr>
          <w:sz w:val="24"/>
          <w:szCs w:val="24"/>
        </w:rPr>
      </w:pPr>
      <w:r w:rsidRPr="002D0671">
        <w:rPr>
          <w:sz w:val="24"/>
          <w:szCs w:val="24"/>
        </w:rPr>
        <w:t>изучение принципов устройства и структуры файловых систем</w:t>
      </w: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71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2D0671" w:rsidRPr="002D0671" w:rsidRDefault="002D0671" w:rsidP="00F84145">
      <w:pPr>
        <w:pStyle w:val="a4"/>
        <w:widowControl/>
        <w:numPr>
          <w:ilvl w:val="0"/>
          <w:numId w:val="73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>получить базовые знания в объеме, требуемом  для освоения основ следующих дисциплин: «Объективно-ориентированное программирование», «Параллельное программирование», «Компьютерные сети», «Информационная безопасность».</w:t>
      </w: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671" w:rsidRPr="002D0671" w:rsidRDefault="002D0671" w:rsidP="002D0671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2D0671" w:rsidRPr="002D0671" w:rsidRDefault="002D0671" w:rsidP="002D06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вариативной части в разделе дисциплин по выбору; изучается на 4 курсе в  7 семестр.</w:t>
      </w:r>
    </w:p>
    <w:p w:rsidR="002D0671" w:rsidRPr="002D0671" w:rsidRDefault="002D0671" w:rsidP="002D0671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2D0671" w:rsidRPr="002D0671" w:rsidRDefault="002D0671" w:rsidP="002D0671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2D0671" w:rsidRPr="002D0671" w:rsidRDefault="002D0671" w:rsidP="002D0671">
      <w:pPr>
        <w:ind w:left="708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2D067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2D0671">
        <w:rPr>
          <w:rFonts w:ascii="Times New Roman" w:hAnsi="Times New Roman" w:cs="Times New Roman"/>
          <w:sz w:val="24"/>
          <w:szCs w:val="24"/>
          <w:lang w:val="ru-RU"/>
        </w:rPr>
        <w:t xml:space="preserve">72 академических </w:t>
      </w:r>
      <w:r w:rsidRPr="002D0671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2D0671" w:rsidRPr="002D0671" w:rsidRDefault="002D0671" w:rsidP="002D0671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671" w:rsidRPr="002D0671" w:rsidRDefault="002D0671" w:rsidP="002D0671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z w:val="24"/>
          <w:szCs w:val="24"/>
          <w:lang w:val="ru-RU"/>
        </w:rPr>
        <w:t>ОПК-3</w:t>
      </w:r>
      <w:r w:rsidRPr="002D0671">
        <w:rPr>
          <w:rFonts w:ascii="Times New Roman" w:hAnsi="Times New Roman" w:cs="Times New Roman"/>
          <w:sz w:val="24"/>
          <w:szCs w:val="24"/>
          <w:lang w:val="ru-RU"/>
        </w:rPr>
        <w:t xml:space="preserve"> - 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информационных,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требованиям.</w:t>
      </w:r>
    </w:p>
    <w:p w:rsidR="002D0671" w:rsidRPr="002D0671" w:rsidRDefault="002D0671" w:rsidP="002D0671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</w:pPr>
      <w:r w:rsidRPr="002D0671">
        <w:rPr>
          <w:b/>
        </w:rPr>
        <w:tab/>
      </w:r>
      <w:r w:rsidRPr="002D0671">
        <w:rPr>
          <w:b/>
        </w:rPr>
        <w:tab/>
      </w:r>
    </w:p>
    <w:p w:rsidR="002D0671" w:rsidRPr="002D0671" w:rsidRDefault="002D0671" w:rsidP="002D067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2D0671" w:rsidRPr="002D0671" w:rsidRDefault="002D0671" w:rsidP="002D067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671" w:rsidRPr="002D0671" w:rsidRDefault="002D0671" w:rsidP="002D0671">
      <w:pPr>
        <w:widowControl/>
        <w:contextualSpacing/>
        <w:jc w:val="both"/>
        <w:rPr>
          <w:rStyle w:val="FontStyle138"/>
          <w:rFonts w:eastAsiaTheme="minorEastAsia"/>
          <w:b/>
          <w:i w:val="0"/>
          <w:sz w:val="24"/>
          <w:szCs w:val="24"/>
          <w:lang w:val="ru-RU"/>
        </w:rPr>
      </w:pPr>
      <w:r w:rsidRPr="002D0671">
        <w:rPr>
          <w:rStyle w:val="FontStyle138"/>
          <w:rFonts w:eastAsiaTheme="minorEastAsia"/>
          <w:b/>
          <w:sz w:val="24"/>
          <w:szCs w:val="24"/>
          <w:lang w:val="ru-RU"/>
        </w:rPr>
        <w:t xml:space="preserve">Знать: </w:t>
      </w:r>
    </w:p>
    <w:p w:rsidR="002D0671" w:rsidRPr="002D0671" w:rsidRDefault="002D0671" w:rsidP="002D0671">
      <w:pPr>
        <w:widowControl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2D0671">
        <w:rPr>
          <w:rStyle w:val="FontStyle138"/>
          <w:rFonts w:eastAsiaTheme="minorEastAsia"/>
          <w:sz w:val="24"/>
          <w:szCs w:val="24"/>
          <w:lang w:val="ru-RU"/>
        </w:rPr>
        <w:t xml:space="preserve">- </w:t>
      </w:r>
      <w:r w:rsidRPr="002D067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принципы построения, назначение, структуру, функции и эволюцию операционных систем и оболочек;</w:t>
      </w:r>
    </w:p>
    <w:p w:rsidR="002D0671" w:rsidRPr="002D0671" w:rsidRDefault="002D0671" w:rsidP="002D0671">
      <w:pPr>
        <w:widowControl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2D067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lastRenderedPageBreak/>
        <w:t>- концепции процессов и потоков, файловых систем, управления памяти, вводом-выводом;</w:t>
      </w:r>
    </w:p>
    <w:p w:rsidR="002D0671" w:rsidRPr="002D0671" w:rsidRDefault="002D0671" w:rsidP="002D0671">
      <w:pPr>
        <w:widowControl/>
        <w:contextualSpacing/>
        <w:jc w:val="both"/>
        <w:rPr>
          <w:rStyle w:val="FontStyle138"/>
          <w:rFonts w:eastAsia="MS Mincho"/>
          <w:i w:val="0"/>
          <w:iCs w:val="0"/>
          <w:sz w:val="24"/>
          <w:szCs w:val="24"/>
          <w:lang w:val="ru-RU" w:eastAsia="ja-JP"/>
        </w:rPr>
      </w:pPr>
      <w:r w:rsidRPr="002D067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вопросы эффективности, безопасности, диагностики, восстановления, мониторинга и оптимизации операционных систем;</w:t>
      </w:r>
    </w:p>
    <w:p w:rsidR="002D0671" w:rsidRPr="002D0671" w:rsidRDefault="002D0671" w:rsidP="002D0671">
      <w:pPr>
        <w:widowControl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2D0671">
        <w:rPr>
          <w:rStyle w:val="FontStyle138"/>
          <w:rFonts w:eastAsiaTheme="minorEastAsia"/>
          <w:b/>
          <w:sz w:val="24"/>
          <w:szCs w:val="24"/>
          <w:lang w:val="ru-RU"/>
        </w:rPr>
        <w:t>Уметь:</w:t>
      </w:r>
      <w:r w:rsidRPr="002D0671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</w:t>
      </w:r>
    </w:p>
    <w:p w:rsidR="002D0671" w:rsidRPr="002D0671" w:rsidRDefault="002D0671" w:rsidP="002D0671">
      <w:pPr>
        <w:widowControl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2D067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проводить инсталляцию, конфигурирование и загрузку операционных систем</w:t>
      </w:r>
    </w:p>
    <w:p w:rsidR="002D0671" w:rsidRPr="002D0671" w:rsidRDefault="002D0671" w:rsidP="002D0671">
      <w:pPr>
        <w:widowControl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2D067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диагностировать и восстанавливать операционные системы при сбоях и отказах;</w:t>
      </w:r>
    </w:p>
    <w:p w:rsidR="002D0671" w:rsidRPr="002D0671" w:rsidRDefault="002D0671" w:rsidP="002D0671">
      <w:pPr>
        <w:widowControl/>
        <w:contextualSpacing/>
        <w:jc w:val="both"/>
        <w:rPr>
          <w:rStyle w:val="FontStyle138"/>
          <w:rFonts w:eastAsia="MS Mincho"/>
          <w:i w:val="0"/>
          <w:iCs w:val="0"/>
          <w:sz w:val="24"/>
          <w:szCs w:val="24"/>
          <w:lang w:val="ru-RU" w:eastAsia="ja-JP"/>
        </w:rPr>
      </w:pPr>
      <w:r w:rsidRPr="002D067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использовать программные средства мониторинга операционных средств;</w:t>
      </w:r>
    </w:p>
    <w:p w:rsidR="002D0671" w:rsidRPr="002D0671" w:rsidRDefault="002D0671" w:rsidP="002D0671">
      <w:pPr>
        <w:pStyle w:val="Style97"/>
        <w:widowControl/>
        <w:spacing w:line="240" w:lineRule="auto"/>
        <w:contextualSpacing/>
        <w:rPr>
          <w:rStyle w:val="FontStyle138"/>
          <w:rFonts w:eastAsiaTheme="minorEastAsia"/>
          <w:b/>
          <w:i w:val="0"/>
          <w:sz w:val="24"/>
          <w:szCs w:val="24"/>
        </w:rPr>
      </w:pPr>
      <w:r w:rsidRPr="002D0671">
        <w:rPr>
          <w:rStyle w:val="FontStyle138"/>
          <w:rFonts w:eastAsiaTheme="minorEastAsia"/>
          <w:b/>
          <w:sz w:val="24"/>
          <w:szCs w:val="24"/>
        </w:rPr>
        <w:t>Владеть:</w:t>
      </w:r>
    </w:p>
    <w:p w:rsidR="002D0671" w:rsidRPr="002D0671" w:rsidRDefault="002D0671" w:rsidP="002D0671">
      <w:pPr>
        <w:pStyle w:val="Style97"/>
        <w:widowControl/>
        <w:spacing w:line="240" w:lineRule="auto"/>
        <w:contextualSpacing/>
        <w:rPr>
          <w:rFonts w:eastAsia="MS Mincho"/>
          <w:lang w:eastAsia="ja-JP"/>
        </w:rPr>
      </w:pPr>
      <w:r w:rsidRPr="002D0671">
        <w:rPr>
          <w:rFonts w:eastAsia="MS Mincho"/>
          <w:lang w:eastAsia="ja-JP"/>
        </w:rPr>
        <w:t>- навыками инсталляции и сопровождения операционных систем;</w:t>
      </w:r>
    </w:p>
    <w:p w:rsidR="002D0671" w:rsidRPr="002D0671" w:rsidRDefault="002D0671" w:rsidP="002D0671">
      <w:pPr>
        <w:pStyle w:val="a4"/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навыками использования облачных хранилищ</w:t>
      </w:r>
    </w:p>
    <w:p w:rsidR="002D0671" w:rsidRPr="002D0671" w:rsidRDefault="002D0671" w:rsidP="002D067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z w:val="24"/>
          <w:szCs w:val="24"/>
          <w:lang w:val="ru-RU"/>
        </w:rPr>
        <w:t>Формы итогового контроля:</w:t>
      </w:r>
    </w:p>
    <w:p w:rsidR="002D0671" w:rsidRPr="00057C9A" w:rsidRDefault="002D0671" w:rsidP="002D0671">
      <w:pPr>
        <w:ind w:left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A">
        <w:rPr>
          <w:rFonts w:ascii="Times New Roman" w:hAnsi="Times New Roman" w:cs="Times New Roman"/>
          <w:sz w:val="24"/>
          <w:szCs w:val="24"/>
          <w:lang w:val="ru-RU"/>
        </w:rPr>
        <w:t xml:space="preserve">зачет </w:t>
      </w:r>
    </w:p>
    <w:p w:rsidR="00A41D69" w:rsidRDefault="00A41D69" w:rsidP="00E2582C">
      <w:pPr>
        <w:rPr>
          <w:lang w:val="ru-RU"/>
        </w:rPr>
      </w:pPr>
    </w:p>
    <w:p w:rsidR="00E2582C" w:rsidRDefault="00E2582C" w:rsidP="00E2582C">
      <w:pPr>
        <w:rPr>
          <w:lang w:val="ru-RU"/>
        </w:rPr>
      </w:pPr>
    </w:p>
    <w:p w:rsidR="002D0671" w:rsidRDefault="002D0671" w:rsidP="00E2582C">
      <w:pPr>
        <w:rPr>
          <w:lang w:val="ru-RU"/>
        </w:rPr>
      </w:pPr>
    </w:p>
    <w:p w:rsidR="002D0671" w:rsidRDefault="002D0671" w:rsidP="00E2582C">
      <w:pPr>
        <w:rPr>
          <w:lang w:val="ru-RU"/>
        </w:rPr>
      </w:pPr>
    </w:p>
    <w:p w:rsidR="002D0671" w:rsidRDefault="002D0671" w:rsidP="00E2582C">
      <w:pPr>
        <w:rPr>
          <w:lang w:val="ru-RU"/>
        </w:rPr>
      </w:pP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>учебной дисциплины «Методы оптимизации</w:t>
      </w:r>
      <w:r w:rsidRPr="002D06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Направление подготовки 01.03.02 </w:t>
      </w: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«Прикладная математика и информатика»</w:t>
      </w: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>Профиль «Прикладная информатика»</w:t>
      </w:r>
    </w:p>
    <w:p w:rsidR="002D0671" w:rsidRPr="002D0671" w:rsidRDefault="002D0671" w:rsidP="002D067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>Кафедра «Прикладной математики»</w:t>
      </w: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71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2D0671" w:rsidRPr="002D0671" w:rsidRDefault="002D0671" w:rsidP="00F84145">
      <w:pPr>
        <w:pStyle w:val="a4"/>
        <w:widowControl/>
        <w:numPr>
          <w:ilvl w:val="0"/>
          <w:numId w:val="74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>ознакомление студентов с современными методами решения экстремальных задач. Основные задачи курса -  изучение классического вариационного исчисления, теории оптимального управления, численных методов конечномерной оптимизации.</w:t>
      </w: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71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2D0671" w:rsidRPr="002D0671" w:rsidRDefault="002D0671" w:rsidP="00F84145">
      <w:pPr>
        <w:pStyle w:val="a4"/>
        <w:widowControl/>
        <w:numPr>
          <w:ilvl w:val="0"/>
          <w:numId w:val="73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>получить базовые знания в объеме, требуемом  для освоения основ следующих дисциплин: Теория вероятностей и математическая статистика, Случайные процессы, Уравнения математической физики, Математические модели экономики, Применение вычислительных методов в инженерных расчетах,  Теория игр и исследование операций, Теория оптимального управления, Финансовая математика, Математические модели естествознания, Дополнительные главы дифференциальных уравнений, НИР, магистерская диссертация.</w:t>
      </w: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671" w:rsidRPr="002D0671" w:rsidRDefault="002D0671" w:rsidP="002D0671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ООП:</w:t>
      </w:r>
    </w:p>
    <w:p w:rsidR="002D0671" w:rsidRPr="002D0671" w:rsidRDefault="002D0671" w:rsidP="002D06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>дисциплина реализуется в рамках вариативной части в разделе дисциплин по выбору; изучается на 3 курсе в  5 семестре.</w:t>
      </w:r>
    </w:p>
    <w:p w:rsidR="002D0671" w:rsidRPr="002D0671" w:rsidRDefault="002D0671" w:rsidP="002D0671">
      <w:pPr>
        <w:ind w:left="708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2D0671" w:rsidRPr="002D0671" w:rsidRDefault="002D0671" w:rsidP="002D0671">
      <w:pPr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Общая трудоемкость дисциплины:</w:t>
      </w:r>
    </w:p>
    <w:p w:rsidR="002D0671" w:rsidRPr="002D0671" w:rsidRDefault="002D0671" w:rsidP="002D0671">
      <w:pPr>
        <w:ind w:left="708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2D067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зачетных единицы, </w:t>
      </w:r>
      <w:r w:rsidRPr="002D0671">
        <w:rPr>
          <w:rFonts w:ascii="Times New Roman" w:hAnsi="Times New Roman" w:cs="Times New Roman"/>
          <w:sz w:val="24"/>
          <w:szCs w:val="24"/>
          <w:lang w:val="ru-RU"/>
        </w:rPr>
        <w:t xml:space="preserve">180 академических </w:t>
      </w:r>
      <w:r w:rsidRPr="002D0671">
        <w:rPr>
          <w:rFonts w:ascii="Times New Roman" w:hAnsi="Times New Roman" w:cs="Times New Roman"/>
          <w:spacing w:val="-10"/>
          <w:sz w:val="24"/>
          <w:szCs w:val="24"/>
          <w:lang w:val="ru-RU"/>
        </w:rPr>
        <w:t>часов.</w:t>
      </w:r>
    </w:p>
    <w:p w:rsidR="002D0671" w:rsidRPr="002D0671" w:rsidRDefault="002D0671" w:rsidP="002D0671">
      <w:pPr>
        <w:ind w:left="708"/>
        <w:jc w:val="both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z w:val="24"/>
          <w:szCs w:val="24"/>
          <w:lang w:val="ru-RU"/>
        </w:rPr>
        <w:t>Компетенции, формируемые в результате освоения учебной дисциплины:</w:t>
      </w:r>
    </w:p>
    <w:p w:rsidR="002D0671" w:rsidRPr="002D0671" w:rsidRDefault="002D0671" w:rsidP="002D067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671" w:rsidRPr="002D0671" w:rsidRDefault="002D0671" w:rsidP="002D0671">
      <w:pPr>
        <w:pStyle w:val="Default"/>
        <w:tabs>
          <w:tab w:val="left" w:pos="-124"/>
          <w:tab w:val="left" w:pos="360"/>
          <w:tab w:val="left" w:pos="720"/>
        </w:tabs>
        <w:jc w:val="both"/>
      </w:pPr>
      <w:r w:rsidRPr="002D0671">
        <w:rPr>
          <w:b/>
        </w:rPr>
        <w:tab/>
        <w:t xml:space="preserve">ПК-2 - </w:t>
      </w:r>
      <w:r w:rsidRPr="002D0671">
        <w:t>способностью понимать, совершенствовать и применять современный математический аппарат</w:t>
      </w:r>
    </w:p>
    <w:p w:rsidR="002D0671" w:rsidRPr="002D0671" w:rsidRDefault="002D0671" w:rsidP="002D0671">
      <w:pPr>
        <w:pStyle w:val="Default"/>
        <w:tabs>
          <w:tab w:val="left" w:pos="-124"/>
          <w:tab w:val="left" w:pos="360"/>
          <w:tab w:val="left" w:pos="720"/>
        </w:tabs>
        <w:jc w:val="both"/>
        <w:rPr>
          <w:b/>
        </w:rPr>
      </w:pPr>
    </w:p>
    <w:p w:rsidR="002D0671" w:rsidRPr="002D0671" w:rsidRDefault="002D0671" w:rsidP="002D067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0671">
        <w:rPr>
          <w:rFonts w:ascii="Times New Roman" w:hAnsi="Times New Roman" w:cs="Times New Roman"/>
          <w:b/>
          <w:sz w:val="24"/>
          <w:szCs w:val="24"/>
          <w:lang w:val="ru-RU"/>
        </w:rPr>
        <w:t>Знания, умения и навыки, получаемые в процессе изучения дисциплины:</w:t>
      </w:r>
    </w:p>
    <w:p w:rsidR="002D0671" w:rsidRPr="002D0671" w:rsidRDefault="002D0671" w:rsidP="002D067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671" w:rsidRPr="002D0671" w:rsidRDefault="002D0671" w:rsidP="002D0671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2D0671">
        <w:rPr>
          <w:rFonts w:ascii="Times New Roman" w:hAnsi="Times New Roman" w:cs="Times New Roman"/>
          <w:b/>
          <w:sz w:val="24"/>
          <w:szCs w:val="24"/>
        </w:rPr>
        <w:t>знать</w:t>
      </w:r>
      <w:r w:rsidRPr="002D0671">
        <w:rPr>
          <w:rFonts w:ascii="Times New Roman" w:hAnsi="Times New Roman" w:cs="Times New Roman"/>
          <w:sz w:val="24"/>
          <w:szCs w:val="24"/>
        </w:rPr>
        <w:t>:</w:t>
      </w:r>
      <w:r w:rsidRPr="002D0671">
        <w:rPr>
          <w:rStyle w:val="FontStyle25"/>
          <w:sz w:val="24"/>
          <w:szCs w:val="24"/>
        </w:rPr>
        <w:t xml:space="preserve"> </w:t>
      </w:r>
    </w:p>
    <w:p w:rsidR="002D0671" w:rsidRPr="002D0671" w:rsidRDefault="002D0671" w:rsidP="00F84145">
      <w:pPr>
        <w:pStyle w:val="a4"/>
        <w:widowControl/>
        <w:numPr>
          <w:ilvl w:val="0"/>
          <w:numId w:val="73"/>
        </w:numPr>
        <w:tabs>
          <w:tab w:val="left" w:pos="7371"/>
        </w:tabs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Style w:val="FontStyle138"/>
          <w:rFonts w:eastAsiaTheme="minorEastAsia"/>
          <w:i w:val="0"/>
          <w:sz w:val="24"/>
          <w:szCs w:val="24"/>
          <w:lang w:val="ru-RU"/>
        </w:rPr>
        <w:t xml:space="preserve">основные методы оптимизации, принцип Ферма и принцип Лаграна, уравнение Эйлера для простейшей вариационной задачи, принцип максимума Понтрягина для решения </w:t>
      </w:r>
      <w:r w:rsidRPr="002D0671">
        <w:rPr>
          <w:rStyle w:val="FontStyle138"/>
          <w:rFonts w:eastAsiaTheme="minorEastAsia"/>
          <w:i w:val="0"/>
          <w:sz w:val="24"/>
          <w:szCs w:val="24"/>
          <w:lang w:val="ru-RU"/>
        </w:rPr>
        <w:lastRenderedPageBreak/>
        <w:t xml:space="preserve">задачи оптимального управления, </w:t>
      </w:r>
      <w:r w:rsidRPr="002D0671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основные численные методы нахождения минимума функций одной и нескольких переменных в задаче с ограничениями и без них.</w:t>
      </w:r>
    </w:p>
    <w:p w:rsidR="002D0671" w:rsidRPr="002D0671" w:rsidRDefault="002D0671" w:rsidP="002D0671">
      <w:pPr>
        <w:rPr>
          <w:rFonts w:ascii="Times New Roman" w:hAnsi="Times New Roman" w:cs="Times New Roman"/>
          <w:sz w:val="24"/>
          <w:szCs w:val="24"/>
        </w:rPr>
      </w:pPr>
      <w:r w:rsidRPr="002D0671">
        <w:rPr>
          <w:rFonts w:ascii="Times New Roman" w:hAnsi="Times New Roman" w:cs="Times New Roman"/>
          <w:b/>
          <w:sz w:val="24"/>
          <w:szCs w:val="24"/>
        </w:rPr>
        <w:t>уметь</w:t>
      </w:r>
      <w:r w:rsidRPr="002D0671">
        <w:rPr>
          <w:rFonts w:ascii="Times New Roman" w:hAnsi="Times New Roman" w:cs="Times New Roman"/>
          <w:sz w:val="24"/>
          <w:szCs w:val="24"/>
        </w:rPr>
        <w:t>:</w:t>
      </w:r>
    </w:p>
    <w:p w:rsidR="002D0671" w:rsidRPr="002D0671" w:rsidRDefault="002D0671" w:rsidP="00F84145">
      <w:pPr>
        <w:pStyle w:val="a4"/>
        <w:widowControl/>
        <w:numPr>
          <w:ilvl w:val="0"/>
          <w:numId w:val="73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Style w:val="FontStyle138"/>
          <w:rFonts w:eastAsiaTheme="minorEastAsia"/>
          <w:i w:val="0"/>
          <w:sz w:val="24"/>
          <w:szCs w:val="24"/>
          <w:lang w:val="ru-RU"/>
        </w:rPr>
        <w:t>ставить и решать оптимизационные задачи, подбирать и применять наиболее подходящий аналитический и (или) численный метод решения поставленной задачи</w:t>
      </w:r>
    </w:p>
    <w:p w:rsidR="002D0671" w:rsidRPr="002D0671" w:rsidRDefault="002D0671" w:rsidP="002D0671">
      <w:pPr>
        <w:rPr>
          <w:rFonts w:ascii="Times New Roman" w:hAnsi="Times New Roman" w:cs="Times New Roman"/>
          <w:sz w:val="24"/>
          <w:szCs w:val="24"/>
        </w:rPr>
      </w:pPr>
      <w:r w:rsidRPr="002D067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D0671">
        <w:rPr>
          <w:rFonts w:ascii="Times New Roman" w:hAnsi="Times New Roman" w:cs="Times New Roman"/>
          <w:sz w:val="24"/>
          <w:szCs w:val="24"/>
        </w:rPr>
        <w:t>:</w:t>
      </w:r>
    </w:p>
    <w:p w:rsidR="002D0671" w:rsidRPr="002D0671" w:rsidRDefault="002D0671" w:rsidP="00F84145">
      <w:pPr>
        <w:pStyle w:val="a4"/>
        <w:widowControl/>
        <w:numPr>
          <w:ilvl w:val="0"/>
          <w:numId w:val="73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671">
        <w:rPr>
          <w:rStyle w:val="FontStyle138"/>
          <w:rFonts w:eastAsiaTheme="minorEastAsia"/>
          <w:i w:val="0"/>
          <w:sz w:val="24"/>
          <w:szCs w:val="24"/>
          <w:lang w:val="ru-RU"/>
        </w:rPr>
        <w:t xml:space="preserve">навыками </w:t>
      </w:r>
      <w:r w:rsidRPr="002D0671">
        <w:rPr>
          <w:rFonts w:ascii="Times New Roman" w:hAnsi="Times New Roman" w:cs="Times New Roman"/>
          <w:sz w:val="24"/>
          <w:szCs w:val="24"/>
          <w:lang w:val="ru-RU"/>
        </w:rPr>
        <w:t>решения экстремальных задач, а также использования для этих целей различных специализированных пакетов программ</w:t>
      </w:r>
      <w:r w:rsidRPr="002D0671">
        <w:rPr>
          <w:rStyle w:val="FontStyle138"/>
          <w:rFonts w:eastAsiaTheme="minorEastAsia"/>
          <w:i w:val="0"/>
          <w:sz w:val="24"/>
          <w:szCs w:val="24"/>
          <w:lang w:val="ru-RU"/>
        </w:rPr>
        <w:t>.</w:t>
      </w:r>
    </w:p>
    <w:p w:rsidR="002D0671" w:rsidRPr="002D0671" w:rsidRDefault="002D0671" w:rsidP="002D0671">
      <w:pPr>
        <w:rPr>
          <w:rFonts w:ascii="Times New Roman" w:hAnsi="Times New Roman" w:cs="Times New Roman"/>
          <w:b/>
          <w:sz w:val="24"/>
          <w:szCs w:val="24"/>
        </w:rPr>
      </w:pPr>
      <w:r w:rsidRPr="002D0671">
        <w:rPr>
          <w:rFonts w:ascii="Times New Roman" w:hAnsi="Times New Roman" w:cs="Times New Roman"/>
          <w:b/>
          <w:sz w:val="24"/>
          <w:szCs w:val="24"/>
        </w:rPr>
        <w:t>Формы итогового контроля:</w:t>
      </w:r>
    </w:p>
    <w:p w:rsidR="002D0671" w:rsidRPr="002D0671" w:rsidRDefault="002D0671" w:rsidP="002D0671">
      <w:pPr>
        <w:ind w:left="708"/>
        <w:rPr>
          <w:rFonts w:ascii="Times New Roman" w:hAnsi="Times New Roman" w:cs="Times New Roman"/>
          <w:sz w:val="24"/>
          <w:szCs w:val="24"/>
        </w:rPr>
      </w:pPr>
      <w:r w:rsidRPr="002D0671">
        <w:rPr>
          <w:rFonts w:ascii="Times New Roman" w:hAnsi="Times New Roman" w:cs="Times New Roman"/>
          <w:sz w:val="24"/>
          <w:szCs w:val="24"/>
        </w:rPr>
        <w:t>экзамен</w:t>
      </w:r>
    </w:p>
    <w:p w:rsidR="002D0671" w:rsidRPr="00E2582C" w:rsidRDefault="002D0671" w:rsidP="00E2582C">
      <w:pPr>
        <w:rPr>
          <w:lang w:val="ru-RU"/>
        </w:rPr>
      </w:pPr>
    </w:p>
    <w:p w:rsidR="00257D7C" w:rsidRDefault="00257D7C">
      <w:pPr>
        <w:rPr>
          <w:rFonts w:ascii="Times New Roman" w:eastAsia="Times New Roman" w:hAnsi="Times New Roman" w:cs="Times New Roman"/>
          <w:lang w:val="ru-RU"/>
        </w:rPr>
      </w:pPr>
    </w:p>
    <w:p w:rsidR="004D3ECB" w:rsidRDefault="00243883" w:rsidP="00F84145">
      <w:pPr>
        <w:pStyle w:val="2"/>
        <w:numPr>
          <w:ilvl w:val="1"/>
          <w:numId w:val="4"/>
        </w:numPr>
        <w:tabs>
          <w:tab w:val="left" w:pos="533"/>
        </w:tabs>
        <w:spacing w:before="60"/>
        <w:ind w:left="533" w:right="5150" w:hanging="420"/>
        <w:jc w:val="both"/>
        <w:rPr>
          <w:b w:val="0"/>
          <w:bCs w:val="0"/>
        </w:rPr>
      </w:pPr>
      <w:r>
        <w:t>Го</w:t>
      </w:r>
      <w:r>
        <w:rPr>
          <w:spacing w:val="-1"/>
        </w:rPr>
        <w:t>с</w:t>
      </w:r>
      <w:r>
        <w:t>удар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-2"/>
        </w:rPr>
        <w:t>н</w:t>
      </w:r>
      <w:r>
        <w:t>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>т</w:t>
      </w:r>
      <w:r>
        <w:t>о</w:t>
      </w:r>
      <w:r>
        <w:rPr>
          <w:spacing w:val="-1"/>
        </w:rPr>
        <w:t>г</w:t>
      </w:r>
      <w:r>
        <w:t xml:space="preserve">овая </w:t>
      </w:r>
      <w:r>
        <w:rPr>
          <w:spacing w:val="-3"/>
        </w:rPr>
        <w:t>а</w:t>
      </w:r>
      <w:r>
        <w:rPr>
          <w:spacing w:val="1"/>
        </w:rPr>
        <w:t>тт</w:t>
      </w:r>
      <w:r>
        <w:rPr>
          <w:spacing w:val="-1"/>
        </w:rPr>
        <w:t>е</w:t>
      </w:r>
      <w:r>
        <w:rPr>
          <w:spacing w:val="-4"/>
        </w:rPr>
        <w:t>с</w:t>
      </w:r>
      <w:r>
        <w:rPr>
          <w:spacing w:val="1"/>
        </w:rPr>
        <w:t>т</w:t>
      </w:r>
      <w:r>
        <w:t>ация</w:t>
      </w:r>
    </w:p>
    <w:p w:rsidR="004D3ECB" w:rsidRPr="00243883" w:rsidRDefault="00243883">
      <w:pPr>
        <w:pStyle w:val="a3"/>
        <w:spacing w:line="271" w:lineRule="exact"/>
        <w:ind w:left="679" w:right="114"/>
        <w:rPr>
          <w:lang w:val="ru-RU"/>
        </w:rPr>
      </w:pPr>
      <w:r w:rsidRPr="00243883">
        <w:rPr>
          <w:lang w:val="ru-RU"/>
        </w:rPr>
        <w:t>Ц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лью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го</w:t>
      </w:r>
      <w:r w:rsidRPr="00243883">
        <w:rPr>
          <w:spacing w:val="1"/>
          <w:lang w:val="ru-RU"/>
        </w:rPr>
        <w:t>с</w:t>
      </w:r>
      <w:r w:rsidRPr="00243883">
        <w:rPr>
          <w:spacing w:val="-5"/>
          <w:lang w:val="ru-RU"/>
        </w:rPr>
        <w:t>у</w:t>
      </w:r>
      <w:r w:rsidRPr="00243883">
        <w:rPr>
          <w:spacing w:val="2"/>
          <w:lang w:val="ru-RU"/>
        </w:rPr>
        <w:t>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нной</w:t>
      </w:r>
      <w:r w:rsidRPr="00243883">
        <w:rPr>
          <w:spacing w:val="3"/>
          <w:lang w:val="ru-RU"/>
        </w:rPr>
        <w:t xml:space="preserve"> </w:t>
      </w:r>
      <w:r w:rsidRPr="00243883">
        <w:rPr>
          <w:lang w:val="ru-RU"/>
        </w:rPr>
        <w:t>итоговой</w:t>
      </w:r>
      <w:r w:rsidRPr="00243883">
        <w:rPr>
          <w:spacing w:val="2"/>
          <w:lang w:val="ru-RU"/>
        </w:rPr>
        <w:t xml:space="preserve"> </w:t>
      </w:r>
      <w:r w:rsidRPr="00243883">
        <w:rPr>
          <w:spacing w:val="-1"/>
          <w:lang w:val="ru-RU"/>
        </w:rPr>
        <w:t>а</w:t>
      </w:r>
      <w:r w:rsidRPr="00243883">
        <w:rPr>
          <w:spacing w:val="-2"/>
          <w:lang w:val="ru-RU"/>
        </w:rPr>
        <w:t>т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ции явля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я</w:t>
      </w:r>
      <w:r w:rsidRPr="00243883">
        <w:rPr>
          <w:spacing w:val="6"/>
          <w:lang w:val="ru-RU"/>
        </w:rPr>
        <w:t xml:space="preserve"> 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новл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ние</w:t>
      </w:r>
      <w:r w:rsidRPr="00243883">
        <w:rPr>
          <w:spacing w:val="3"/>
          <w:lang w:val="ru-RU"/>
        </w:rPr>
        <w:t xml:space="preserve"> </w:t>
      </w:r>
      <w:r w:rsidRPr="00243883">
        <w:rPr>
          <w:spacing w:val="-5"/>
          <w:lang w:val="ru-RU"/>
        </w:rPr>
        <w:t>у</w:t>
      </w:r>
      <w:r w:rsidRPr="00243883">
        <w:rPr>
          <w:spacing w:val="2"/>
          <w:lang w:val="ru-RU"/>
        </w:rPr>
        <w:t>р</w:t>
      </w:r>
      <w:r w:rsidRPr="00243883">
        <w:rPr>
          <w:lang w:val="ru-RU"/>
        </w:rPr>
        <w:t>овня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подготовки</w:t>
      </w:r>
    </w:p>
    <w:p w:rsidR="004D3ECB" w:rsidRPr="00243883" w:rsidRDefault="00243883">
      <w:pPr>
        <w:pStyle w:val="a3"/>
        <w:spacing w:before="5" w:line="244" w:lineRule="auto"/>
        <w:ind w:right="110"/>
        <w:jc w:val="both"/>
        <w:rPr>
          <w:lang w:val="ru-RU"/>
        </w:rPr>
      </w:pP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spacing w:val="3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кника проф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ля</w:t>
      </w:r>
      <w:r w:rsidRPr="00243883">
        <w:rPr>
          <w:spacing w:val="3"/>
          <w:lang w:val="ru-RU"/>
        </w:rPr>
        <w:t xml:space="preserve"> </w:t>
      </w:r>
      <w:r w:rsidRPr="00243883">
        <w:rPr>
          <w:spacing w:val="-5"/>
          <w:lang w:val="ru-RU"/>
        </w:rPr>
        <w:t>«</w:t>
      </w:r>
      <w:r>
        <w:rPr>
          <w:lang w:val="ru-RU"/>
        </w:rPr>
        <w:t>Прикладная информатика</w:t>
      </w:r>
      <w:r w:rsidRPr="00243883">
        <w:rPr>
          <w:spacing w:val="2"/>
          <w:lang w:val="ru-RU"/>
        </w:rPr>
        <w:t>»</w:t>
      </w:r>
      <w:r w:rsidRPr="00243883">
        <w:rPr>
          <w:lang w:val="ru-RU"/>
        </w:rPr>
        <w:t>» 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вл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ния</w:t>
      </w:r>
      <w:r w:rsidRPr="00243883">
        <w:rPr>
          <w:spacing w:val="18"/>
          <w:lang w:val="ru-RU"/>
        </w:rPr>
        <w:t xml:space="preserve"> </w:t>
      </w:r>
      <w:r>
        <w:rPr>
          <w:lang w:val="ru-RU"/>
        </w:rPr>
        <w:t xml:space="preserve">01.03.02 </w:t>
      </w:r>
      <w:r w:rsidRPr="00243883">
        <w:rPr>
          <w:spacing w:val="-8"/>
          <w:lang w:val="ru-RU"/>
        </w:rPr>
        <w:t>«</w:t>
      </w:r>
      <w:r>
        <w:rPr>
          <w:lang w:val="ru-RU"/>
        </w:rPr>
        <w:t>Прикладная математика и информатика</w:t>
      </w:r>
      <w:r w:rsidRPr="00243883">
        <w:rPr>
          <w:lang w:val="ru-RU"/>
        </w:rPr>
        <w:t>»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к</w:t>
      </w:r>
      <w:r w:rsidRPr="00243883">
        <w:rPr>
          <w:spacing w:val="19"/>
          <w:lang w:val="ru-RU"/>
        </w:rPr>
        <w:t xml:space="preserve"> </w:t>
      </w:r>
      <w:r w:rsidRPr="00243883">
        <w:rPr>
          <w:spacing w:val="1"/>
          <w:lang w:val="ru-RU"/>
        </w:rPr>
        <w:t>в</w:t>
      </w:r>
      <w:r w:rsidRPr="00243883">
        <w:rPr>
          <w:lang w:val="ru-RU"/>
        </w:rPr>
        <w:t>ыпол</w:t>
      </w:r>
      <w:r w:rsidRPr="00243883">
        <w:rPr>
          <w:spacing w:val="1"/>
          <w:lang w:val="ru-RU"/>
        </w:rPr>
        <w:t>н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нию профе</w:t>
      </w:r>
      <w:r w:rsidRPr="00243883">
        <w:rPr>
          <w:spacing w:val="-2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льн</w:t>
      </w:r>
      <w:r w:rsidRPr="00243883">
        <w:rPr>
          <w:spacing w:val="-3"/>
          <w:lang w:val="ru-RU"/>
        </w:rPr>
        <w:t>ы</w:t>
      </w:r>
      <w:r w:rsidRPr="00243883">
        <w:rPr>
          <w:lang w:val="ru-RU"/>
        </w:rPr>
        <w:t>х</w:t>
      </w:r>
      <w:r w:rsidRPr="00243883">
        <w:rPr>
          <w:spacing w:val="13"/>
          <w:lang w:val="ru-RU"/>
        </w:rPr>
        <w:t xml:space="preserve"> </w:t>
      </w:r>
      <w:r w:rsidRPr="00243883">
        <w:rPr>
          <w:spacing w:val="3"/>
          <w:lang w:val="ru-RU"/>
        </w:rPr>
        <w:t>з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ч</w:t>
      </w:r>
      <w:r w:rsidRPr="00243883">
        <w:rPr>
          <w:spacing w:val="13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15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оотв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твия</w:t>
      </w:r>
      <w:r w:rsidRPr="00243883">
        <w:rPr>
          <w:spacing w:val="11"/>
          <w:lang w:val="ru-RU"/>
        </w:rPr>
        <w:t xml:space="preserve"> 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го</w:t>
      </w:r>
      <w:r w:rsidRPr="00243883">
        <w:rPr>
          <w:spacing w:val="14"/>
          <w:lang w:val="ru-RU"/>
        </w:rPr>
        <w:t xml:space="preserve"> </w:t>
      </w:r>
      <w:r w:rsidRPr="00243883">
        <w:rPr>
          <w:lang w:val="ru-RU"/>
        </w:rPr>
        <w:t>подготов</w:t>
      </w:r>
      <w:r w:rsidRPr="00243883">
        <w:rPr>
          <w:spacing w:val="-2"/>
          <w:lang w:val="ru-RU"/>
        </w:rPr>
        <w:t>к</w:t>
      </w:r>
      <w:r w:rsidRPr="00243883">
        <w:rPr>
          <w:lang w:val="ru-RU"/>
        </w:rPr>
        <w:t>и</w:t>
      </w:r>
      <w:r w:rsidRPr="00243883">
        <w:rPr>
          <w:spacing w:val="15"/>
          <w:lang w:val="ru-RU"/>
        </w:rPr>
        <w:t xml:space="preserve"> </w:t>
      </w:r>
      <w:r w:rsidRPr="00243883">
        <w:rPr>
          <w:lang w:val="ru-RU"/>
        </w:rPr>
        <w:t>тр</w:t>
      </w:r>
      <w:r w:rsidRPr="00243883">
        <w:rPr>
          <w:spacing w:val="-1"/>
          <w:lang w:val="ru-RU"/>
        </w:rPr>
        <w:t>е</w:t>
      </w:r>
      <w:r w:rsidRPr="00243883">
        <w:rPr>
          <w:spacing w:val="-3"/>
          <w:lang w:val="ru-RU"/>
        </w:rPr>
        <w:t>б</w:t>
      </w:r>
      <w:r w:rsidRPr="00243883">
        <w:rPr>
          <w:lang w:val="ru-RU"/>
        </w:rPr>
        <w:t>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ниям</w:t>
      </w:r>
      <w:r w:rsidRPr="00243883">
        <w:rPr>
          <w:spacing w:val="13"/>
          <w:lang w:val="ru-RU"/>
        </w:rPr>
        <w:t xml:space="preserve"> 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й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1"/>
          <w:lang w:val="ru-RU"/>
        </w:rPr>
        <w:t>в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ю</w:t>
      </w:r>
      <w:r w:rsidRPr="00243883">
        <w:rPr>
          <w:spacing w:val="2"/>
          <w:lang w:val="ru-RU"/>
        </w:rPr>
        <w:t>щ</w:t>
      </w:r>
      <w:r w:rsidRPr="00243883">
        <w:rPr>
          <w:spacing w:val="-1"/>
          <w:lang w:val="ru-RU"/>
        </w:rPr>
        <w:t>е</w:t>
      </w:r>
      <w:r w:rsidRPr="00243883">
        <w:rPr>
          <w:spacing w:val="2"/>
          <w:lang w:val="ru-RU"/>
        </w:rPr>
        <w:t>г</w:t>
      </w:r>
      <w:r w:rsidRPr="00243883">
        <w:rPr>
          <w:lang w:val="ru-RU"/>
        </w:rPr>
        <w:t>о обр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 xml:space="preserve">льного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</w:t>
      </w:r>
      <w:r w:rsidRPr="00243883">
        <w:rPr>
          <w:spacing w:val="-3"/>
          <w:lang w:val="ru-RU"/>
        </w:rPr>
        <w:t>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рта.</w:t>
      </w:r>
    </w:p>
    <w:p w:rsidR="004D3ECB" w:rsidRPr="00243883" w:rsidRDefault="00243883">
      <w:pPr>
        <w:pStyle w:val="a3"/>
        <w:ind w:right="112" w:firstLine="566"/>
        <w:jc w:val="both"/>
        <w:rPr>
          <w:rFonts w:cs="Times New Roman"/>
          <w:lang w:val="ru-RU"/>
        </w:rPr>
      </w:pPr>
      <w:r w:rsidRPr="00243883">
        <w:rPr>
          <w:lang w:val="ru-RU"/>
        </w:rPr>
        <w:t>Итогов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26"/>
          <w:lang w:val="ru-RU"/>
        </w:rPr>
        <w:t xml:space="preserve"> </w:t>
      </w:r>
      <w:r w:rsidRPr="00243883">
        <w:rPr>
          <w:lang w:val="ru-RU"/>
        </w:rPr>
        <w:t>го</w:t>
      </w:r>
      <w:r w:rsidRPr="00243883">
        <w:rPr>
          <w:spacing w:val="3"/>
          <w:lang w:val="ru-RU"/>
        </w:rPr>
        <w:t>с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1"/>
          <w:lang w:val="ru-RU"/>
        </w:rPr>
        <w:t>в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26"/>
          <w:lang w:val="ru-RU"/>
        </w:rPr>
        <w:t xml:space="preserve"> 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тт</w:t>
      </w:r>
      <w:r w:rsidRPr="00243883">
        <w:rPr>
          <w:spacing w:val="-1"/>
          <w:lang w:val="ru-RU"/>
        </w:rPr>
        <w:t>ес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ция</w:t>
      </w:r>
      <w:r w:rsidRPr="00243883">
        <w:rPr>
          <w:spacing w:val="26"/>
          <w:lang w:val="ru-RU"/>
        </w:rPr>
        <w:t xml:space="preserve"> </w:t>
      </w:r>
      <w:r w:rsidRPr="00243883">
        <w:rPr>
          <w:lang w:val="ru-RU"/>
        </w:rPr>
        <w:t>вк</w:t>
      </w:r>
      <w:r w:rsidRPr="00243883">
        <w:rPr>
          <w:spacing w:val="-2"/>
          <w:lang w:val="ru-RU"/>
        </w:rPr>
        <w:t>л</w:t>
      </w:r>
      <w:r w:rsidRPr="00243883">
        <w:rPr>
          <w:lang w:val="ru-RU"/>
        </w:rPr>
        <w:t>ю</w:t>
      </w:r>
      <w:r w:rsidRPr="00243883">
        <w:rPr>
          <w:spacing w:val="-1"/>
          <w:lang w:val="ru-RU"/>
        </w:rPr>
        <w:t>чае</w:t>
      </w:r>
      <w:r w:rsidRPr="00243883">
        <w:rPr>
          <w:lang w:val="ru-RU"/>
        </w:rPr>
        <w:t>т</w:t>
      </w:r>
      <w:r w:rsidRPr="00243883">
        <w:rPr>
          <w:spacing w:val="26"/>
          <w:lang w:val="ru-RU"/>
        </w:rPr>
        <w:t xml:space="preserve"> </w:t>
      </w:r>
      <w:r w:rsidRPr="00243883">
        <w:rPr>
          <w:lang w:val="ru-RU"/>
        </w:rPr>
        <w:t>з</w:t>
      </w:r>
      <w:r w:rsidRPr="00243883">
        <w:rPr>
          <w:spacing w:val="4"/>
          <w:lang w:val="ru-RU"/>
        </w:rPr>
        <w:t>а</w:t>
      </w:r>
      <w:r w:rsidRPr="00243883">
        <w:rPr>
          <w:lang w:val="ru-RU"/>
        </w:rPr>
        <w:t>щи</w:t>
      </w:r>
      <w:r w:rsidRPr="00243883">
        <w:rPr>
          <w:spacing w:val="2"/>
          <w:lang w:val="ru-RU"/>
        </w:rPr>
        <w:t>т</w:t>
      </w:r>
      <w:r w:rsidRPr="00243883">
        <w:rPr>
          <w:lang w:val="ru-RU"/>
        </w:rPr>
        <w:t>у</w:t>
      </w:r>
      <w:r w:rsidRPr="00243883">
        <w:rPr>
          <w:spacing w:val="18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spacing w:val="3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кной</w:t>
      </w:r>
      <w:r w:rsidRPr="00243883">
        <w:rPr>
          <w:spacing w:val="27"/>
          <w:lang w:val="ru-RU"/>
        </w:rPr>
        <w:t xml:space="preserve"> </w:t>
      </w:r>
      <w:r w:rsidRPr="00243883">
        <w:rPr>
          <w:lang w:val="ru-RU"/>
        </w:rPr>
        <w:t>кв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ф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spacing w:val="-2"/>
          <w:lang w:val="ru-RU"/>
        </w:rPr>
        <w:t>ц</w:t>
      </w:r>
      <w:r w:rsidRPr="00243883">
        <w:rPr>
          <w:lang w:val="ru-RU"/>
        </w:rPr>
        <w:t>ио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ной 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боты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(</w:t>
      </w:r>
      <w:r w:rsidRPr="00243883">
        <w:rPr>
          <w:spacing w:val="-3"/>
          <w:lang w:val="ru-RU"/>
        </w:rPr>
        <w:t>В</w:t>
      </w:r>
      <w:r w:rsidRPr="00243883">
        <w:rPr>
          <w:lang w:val="ru-RU"/>
        </w:rPr>
        <w:t>КР).</w:t>
      </w:r>
      <w:r w:rsidRPr="00243883">
        <w:rPr>
          <w:spacing w:val="13"/>
          <w:lang w:val="ru-RU"/>
        </w:rPr>
        <w:t xml:space="preserve"> </w:t>
      </w:r>
      <w:r w:rsidRPr="00243883">
        <w:rPr>
          <w:spacing w:val="-2"/>
          <w:lang w:val="ru-RU"/>
        </w:rPr>
        <w:t>В</w:t>
      </w:r>
      <w:r w:rsidRPr="00243883">
        <w:rPr>
          <w:lang w:val="ru-RU"/>
        </w:rPr>
        <w:t>КР</w:t>
      </w:r>
      <w:r w:rsidRPr="00243883">
        <w:rPr>
          <w:spacing w:val="12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1"/>
          <w:lang w:val="ru-RU"/>
        </w:rPr>
        <w:t>ы</w:t>
      </w:r>
      <w:r w:rsidRPr="00243883">
        <w:rPr>
          <w:lang w:val="ru-RU"/>
        </w:rPr>
        <w:t>пол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я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я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виде</w:t>
      </w:r>
      <w:r w:rsidRPr="00243883">
        <w:rPr>
          <w:spacing w:val="15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spacing w:val="3"/>
          <w:lang w:val="ru-RU"/>
        </w:rPr>
        <w:t>п</w:t>
      </w:r>
      <w:r w:rsidRPr="00243883">
        <w:rPr>
          <w:spacing w:val="-3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кной</w:t>
      </w:r>
      <w:r w:rsidRPr="00243883">
        <w:rPr>
          <w:spacing w:val="12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боты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spacing w:val="3"/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вра</w:t>
      </w:r>
      <w:r w:rsidRPr="00243883">
        <w:rPr>
          <w:spacing w:val="10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риод</w:t>
      </w:r>
      <w:r w:rsidRPr="00243883">
        <w:rPr>
          <w:spacing w:val="12"/>
          <w:lang w:val="ru-RU"/>
        </w:rPr>
        <w:t xml:space="preserve"> </w:t>
      </w:r>
      <w:r w:rsidRPr="00243883">
        <w:rPr>
          <w:lang w:val="ru-RU"/>
        </w:rPr>
        <w:t>про</w:t>
      </w:r>
      <w:r w:rsidRPr="00243883">
        <w:rPr>
          <w:spacing w:val="2"/>
          <w:lang w:val="ru-RU"/>
        </w:rPr>
        <w:t>х</w:t>
      </w:r>
      <w:r w:rsidRPr="00243883">
        <w:rPr>
          <w:lang w:val="ru-RU"/>
        </w:rPr>
        <w:t>ожд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я пр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кт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ки</w:t>
      </w:r>
      <w:r w:rsidRPr="00243883">
        <w:rPr>
          <w:spacing w:val="10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12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по</w:t>
      </w:r>
      <w:r w:rsidRPr="00243883">
        <w:rPr>
          <w:spacing w:val="-3"/>
          <w:lang w:val="ru-RU"/>
        </w:rPr>
        <w:t>л</w:t>
      </w:r>
      <w:r w:rsidRPr="00243883">
        <w:rPr>
          <w:spacing w:val="-2"/>
          <w:lang w:val="ru-RU"/>
        </w:rPr>
        <w:t>н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ния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-8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</w:t>
      </w:r>
      <w:r w:rsidRPr="00243883">
        <w:rPr>
          <w:spacing w:val="4"/>
          <w:lang w:val="ru-RU"/>
        </w:rPr>
        <w:t>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сс</w:t>
      </w:r>
      <w:r w:rsidRPr="00243883">
        <w:rPr>
          <w:spacing w:val="2"/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до</w:t>
      </w:r>
      <w:r w:rsidRPr="00243883">
        <w:rPr>
          <w:spacing w:val="1"/>
          <w:lang w:val="ru-RU"/>
        </w:rPr>
        <w:t>в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кой</w:t>
      </w:r>
      <w:r w:rsidRPr="00243883">
        <w:rPr>
          <w:spacing w:val="12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боты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10"/>
          <w:lang w:val="ru-RU"/>
        </w:rPr>
        <w:t xml:space="preserve"> 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вля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12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обой </w:t>
      </w:r>
      <w:r w:rsidRPr="00243883">
        <w:rPr>
          <w:spacing w:val="-1"/>
          <w:lang w:val="ru-RU"/>
        </w:rPr>
        <w:t>сам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тоятель</w:t>
      </w:r>
      <w:r w:rsidRPr="00243883">
        <w:rPr>
          <w:spacing w:val="3"/>
          <w:lang w:val="ru-RU"/>
        </w:rPr>
        <w:t>н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ю</w:t>
      </w:r>
      <w:r w:rsidRPr="00243883">
        <w:rPr>
          <w:spacing w:val="21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22"/>
          <w:lang w:val="ru-RU"/>
        </w:rPr>
        <w:t xml:space="preserve"> </w:t>
      </w:r>
      <w:r w:rsidRPr="00243883">
        <w:rPr>
          <w:lang w:val="ru-RU"/>
        </w:rPr>
        <w:t>ло</w:t>
      </w:r>
      <w:r w:rsidRPr="00243883">
        <w:rPr>
          <w:spacing w:val="2"/>
          <w:lang w:val="ru-RU"/>
        </w:rPr>
        <w:t>г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ки</w:t>
      </w:r>
      <w:r w:rsidRPr="00243883">
        <w:rPr>
          <w:spacing w:val="22"/>
          <w:lang w:val="ru-RU"/>
        </w:rPr>
        <w:t xml:space="preserve"> </w:t>
      </w:r>
      <w:r w:rsidRPr="00243883">
        <w:rPr>
          <w:lang w:val="ru-RU"/>
        </w:rPr>
        <w:t>з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рш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</w:t>
      </w:r>
      <w:r w:rsidRPr="00243883">
        <w:rPr>
          <w:spacing w:val="3"/>
          <w:lang w:val="ru-RU"/>
        </w:rPr>
        <w:t>н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ю</w:t>
      </w:r>
      <w:r w:rsidRPr="00243883">
        <w:rPr>
          <w:spacing w:val="21"/>
          <w:lang w:val="ru-RU"/>
        </w:rPr>
        <w:t xml:space="preserve"> </w:t>
      </w:r>
      <w:r w:rsidRPr="00243883">
        <w:rPr>
          <w:spacing w:val="2"/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</w:t>
      </w:r>
      <w:r w:rsidRPr="00243883">
        <w:rPr>
          <w:spacing w:val="3"/>
          <w:lang w:val="ru-RU"/>
        </w:rPr>
        <w:t>т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,</w:t>
      </w:r>
      <w:r w:rsidRPr="00243883">
        <w:rPr>
          <w:spacing w:val="23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вяз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</w:t>
      </w:r>
      <w:r w:rsidRPr="00243883">
        <w:rPr>
          <w:spacing w:val="3"/>
          <w:lang w:val="ru-RU"/>
        </w:rPr>
        <w:t>н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ю</w:t>
      </w:r>
      <w:r w:rsidRPr="00243883">
        <w:rPr>
          <w:spacing w:val="24"/>
          <w:lang w:val="ru-RU"/>
        </w:rPr>
        <w:t xml:space="preserve"> </w:t>
      </w:r>
      <w:r w:rsidRPr="00243883">
        <w:rPr>
          <w:lang w:val="ru-RU"/>
        </w:rPr>
        <w:t>с</w:t>
      </w:r>
      <w:r w:rsidRPr="00243883">
        <w:rPr>
          <w:spacing w:val="20"/>
          <w:lang w:val="ru-RU"/>
        </w:rPr>
        <w:t xml:space="preserve"> </w:t>
      </w:r>
      <w:r w:rsidRPr="00243883">
        <w:rPr>
          <w:spacing w:val="2"/>
          <w:lang w:val="ru-RU"/>
        </w:rPr>
        <w:t>р</w:t>
      </w:r>
      <w:r w:rsidRPr="00243883">
        <w:rPr>
          <w:spacing w:val="1"/>
          <w:lang w:val="ru-RU"/>
        </w:rPr>
        <w:t>е</w:t>
      </w:r>
      <w:r w:rsidRPr="00243883">
        <w:rPr>
          <w:lang w:val="ru-RU"/>
        </w:rPr>
        <w:t>ш</w:t>
      </w:r>
      <w:r w:rsidRPr="00243883">
        <w:rPr>
          <w:spacing w:val="7"/>
          <w:lang w:val="ru-RU"/>
        </w:rPr>
        <w:t>е</w:t>
      </w:r>
      <w:r w:rsidRPr="00243883">
        <w:rPr>
          <w:lang w:val="ru-RU"/>
        </w:rPr>
        <w:t>ни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м</w:t>
      </w:r>
      <w:r w:rsidRPr="00243883">
        <w:rPr>
          <w:spacing w:val="20"/>
          <w:lang w:val="ru-RU"/>
        </w:rPr>
        <w:t xml:space="preserve"> </w:t>
      </w:r>
      <w:r w:rsidRPr="00243883">
        <w:rPr>
          <w:lang w:val="ru-RU"/>
        </w:rPr>
        <w:t>з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ч</w:t>
      </w:r>
      <w:r w:rsidRPr="00243883">
        <w:rPr>
          <w:spacing w:val="20"/>
          <w:lang w:val="ru-RU"/>
        </w:rPr>
        <w:t xml:space="preserve"> 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х</w:t>
      </w:r>
      <w:r w:rsidRPr="00243883">
        <w:rPr>
          <w:spacing w:val="23"/>
          <w:lang w:val="ru-RU"/>
        </w:rPr>
        <w:t xml:space="preserve"> </w:t>
      </w:r>
      <w:r w:rsidRPr="00243883">
        <w:rPr>
          <w:lang w:val="ru-RU"/>
        </w:rPr>
        <w:t>видов 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ят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ти,</w:t>
      </w:r>
      <w:r w:rsidRPr="00243883">
        <w:rPr>
          <w:spacing w:val="42"/>
          <w:lang w:val="ru-RU"/>
        </w:rPr>
        <w:t xml:space="preserve"> </w:t>
      </w:r>
      <w:r w:rsidRPr="00243883">
        <w:rPr>
          <w:lang w:val="ru-RU"/>
        </w:rPr>
        <w:t>к</w:t>
      </w:r>
      <w:r w:rsidRPr="00243883">
        <w:rPr>
          <w:spacing w:val="41"/>
          <w:lang w:val="ru-RU"/>
        </w:rPr>
        <w:t xml:space="preserve"> </w:t>
      </w:r>
      <w:r w:rsidRPr="00243883">
        <w:rPr>
          <w:lang w:val="ru-RU"/>
        </w:rPr>
        <w:t>кото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ым</w:t>
      </w:r>
      <w:r w:rsidRPr="00243883">
        <w:rPr>
          <w:spacing w:val="41"/>
          <w:lang w:val="ru-RU"/>
        </w:rPr>
        <w:t xml:space="preserve"> </w:t>
      </w:r>
      <w:r w:rsidRPr="00243883">
        <w:rPr>
          <w:lang w:val="ru-RU"/>
        </w:rPr>
        <w:t>готовит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я</w:t>
      </w:r>
      <w:r w:rsidRPr="00243883">
        <w:rPr>
          <w:spacing w:val="47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</w:t>
      </w:r>
      <w:r w:rsidRPr="00243883">
        <w:rPr>
          <w:spacing w:val="45"/>
          <w:lang w:val="ru-RU"/>
        </w:rPr>
        <w:t xml:space="preserve"> </w:t>
      </w:r>
      <w:r w:rsidRPr="00243883">
        <w:rPr>
          <w:lang w:val="ru-RU"/>
        </w:rPr>
        <w:t>(н</w:t>
      </w:r>
      <w:r w:rsidRPr="00243883">
        <w:rPr>
          <w:spacing w:val="1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и</w:t>
      </w:r>
      <w:r w:rsidRPr="00243883">
        <w:rPr>
          <w:spacing w:val="1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spacing w:val="2"/>
          <w:lang w:val="ru-RU"/>
        </w:rPr>
        <w:t>л</w:t>
      </w:r>
      <w:r w:rsidRPr="00243883">
        <w:rPr>
          <w:lang w:val="ru-RU"/>
        </w:rPr>
        <w:t>ь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45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43"/>
          <w:lang w:val="ru-RU"/>
        </w:rPr>
        <w:t xml:space="preserve"> 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ннов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ци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нн</w:t>
      </w:r>
      <w:r w:rsidRPr="00243883">
        <w:rPr>
          <w:spacing w:val="-4"/>
          <w:lang w:val="ru-RU"/>
        </w:rPr>
        <w:t>а</w:t>
      </w:r>
      <w:r w:rsidRPr="00243883">
        <w:rPr>
          <w:lang w:val="ru-RU"/>
        </w:rPr>
        <w:t>я, про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ктно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к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2"/>
          <w:lang w:val="ru-RU"/>
        </w:rPr>
        <w:t>р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ктор</w:t>
      </w:r>
      <w:r w:rsidRPr="00243883">
        <w:rPr>
          <w:spacing w:val="1"/>
          <w:lang w:val="ru-RU"/>
        </w:rPr>
        <w:t>с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я</w:t>
      </w:r>
      <w:r w:rsidRPr="00243883">
        <w:rPr>
          <w:rFonts w:cs="Times New Roman"/>
          <w:lang w:val="ru-RU"/>
        </w:rPr>
        <w:t>).</w:t>
      </w:r>
    </w:p>
    <w:p w:rsidR="004D3ECB" w:rsidRPr="00243883" w:rsidRDefault="00243883">
      <w:pPr>
        <w:pStyle w:val="a3"/>
        <w:spacing w:line="243" w:lineRule="auto"/>
        <w:ind w:right="115" w:firstLine="566"/>
        <w:jc w:val="both"/>
        <w:rPr>
          <w:lang w:val="ru-RU"/>
        </w:rPr>
      </w:pPr>
      <w:r w:rsidRPr="00243883">
        <w:rPr>
          <w:spacing w:val="-2"/>
          <w:lang w:val="ru-RU"/>
        </w:rPr>
        <w:t>В</w:t>
      </w:r>
      <w:r w:rsidRPr="00243883">
        <w:rPr>
          <w:lang w:val="ru-RU"/>
        </w:rPr>
        <w:t>КР</w:t>
      </w:r>
      <w:r w:rsidRPr="00243883">
        <w:rPr>
          <w:spacing w:val="46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вра</w:t>
      </w:r>
      <w:r w:rsidRPr="00243883">
        <w:rPr>
          <w:spacing w:val="47"/>
          <w:lang w:val="ru-RU"/>
        </w:rPr>
        <w:t xml:space="preserve"> </w:t>
      </w:r>
      <w:r w:rsidRPr="00243883">
        <w:rPr>
          <w:rFonts w:cs="Times New Roman"/>
          <w:spacing w:val="-1"/>
          <w:lang w:val="ru-RU"/>
        </w:rPr>
        <w:t>(</w:t>
      </w:r>
      <w:r w:rsidRPr="00243883">
        <w:rPr>
          <w:spacing w:val="1"/>
          <w:lang w:val="ru-RU"/>
        </w:rPr>
        <w:t>в</w:t>
      </w:r>
      <w:r w:rsidRPr="00243883">
        <w:rPr>
          <w:lang w:val="ru-RU"/>
        </w:rPr>
        <w:t>ы</w:t>
      </w:r>
      <w:r w:rsidRPr="00243883">
        <w:rPr>
          <w:spacing w:val="2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1"/>
          <w:lang w:val="ru-RU"/>
        </w:rPr>
        <w:t>с</w:t>
      </w:r>
      <w:r w:rsidRPr="00243883">
        <w:rPr>
          <w:lang w:val="ru-RU"/>
        </w:rPr>
        <w:t>кн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45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бота</w:t>
      </w:r>
      <w:r w:rsidRPr="00243883">
        <w:rPr>
          <w:rFonts w:cs="Times New Roman"/>
          <w:lang w:val="ru-RU"/>
        </w:rPr>
        <w:t>)</w:t>
      </w:r>
      <w:r w:rsidRPr="00243883">
        <w:rPr>
          <w:rFonts w:cs="Times New Roman"/>
          <w:spacing w:val="45"/>
          <w:lang w:val="ru-RU"/>
        </w:rPr>
        <w:t xml:space="preserve"> </w:t>
      </w:r>
      <w:r w:rsidRPr="00243883">
        <w:rPr>
          <w:lang w:val="ru-RU"/>
        </w:rPr>
        <w:t>–</w:t>
      </w:r>
      <w:r w:rsidRPr="00243883">
        <w:rPr>
          <w:spacing w:val="45"/>
          <w:lang w:val="ru-RU"/>
        </w:rPr>
        <w:t xml:space="preserve"> </w:t>
      </w:r>
      <w:r w:rsidRPr="00243883">
        <w:rPr>
          <w:spacing w:val="1"/>
          <w:lang w:val="ru-RU"/>
        </w:rPr>
        <w:t>с</w:t>
      </w:r>
      <w:r w:rsidRPr="00243883">
        <w:rPr>
          <w:spacing w:val="-1"/>
          <w:lang w:val="ru-RU"/>
        </w:rPr>
        <w:t>ам</w:t>
      </w:r>
      <w:r w:rsidRPr="00243883">
        <w:rPr>
          <w:spacing w:val="2"/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тоятельн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45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</w:t>
      </w:r>
      <w:r w:rsidRPr="00243883">
        <w:rPr>
          <w:spacing w:val="2"/>
          <w:lang w:val="ru-RU"/>
        </w:rPr>
        <w:t>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сс</w:t>
      </w:r>
      <w:r w:rsidRPr="00243883">
        <w:rPr>
          <w:spacing w:val="2"/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47"/>
          <w:lang w:val="ru-RU"/>
        </w:rPr>
        <w:t xml:space="preserve"> </w:t>
      </w:r>
      <w:r w:rsidRPr="00243883">
        <w:rPr>
          <w:lang w:val="ru-RU"/>
        </w:rPr>
        <w:t>или про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ктно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к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2"/>
          <w:lang w:val="ru-RU"/>
        </w:rPr>
        <w:t>р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ктор</w:t>
      </w:r>
      <w:r w:rsidRPr="00243883">
        <w:rPr>
          <w:spacing w:val="1"/>
          <w:lang w:val="ru-RU"/>
        </w:rPr>
        <w:t>с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48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,</w:t>
      </w:r>
      <w:r w:rsidRPr="00243883">
        <w:rPr>
          <w:spacing w:val="45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пол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яе</w:t>
      </w:r>
      <w:r w:rsidRPr="00243883">
        <w:rPr>
          <w:spacing w:val="-1"/>
          <w:lang w:val="ru-RU"/>
        </w:rPr>
        <w:t>ма</w:t>
      </w:r>
      <w:r w:rsidRPr="00243883">
        <w:rPr>
          <w:lang w:val="ru-RU"/>
        </w:rPr>
        <w:t>я</w:t>
      </w:r>
      <w:r w:rsidRPr="00243883">
        <w:rPr>
          <w:spacing w:val="45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spacing w:val="5"/>
          <w:lang w:val="ru-RU"/>
        </w:rPr>
        <w:t>т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нтом</w:t>
      </w:r>
      <w:r w:rsidRPr="00243883">
        <w:rPr>
          <w:spacing w:val="46"/>
          <w:lang w:val="ru-RU"/>
        </w:rPr>
        <w:t xml:space="preserve"> </w:t>
      </w:r>
      <w:r w:rsidRPr="00243883">
        <w:rPr>
          <w:lang w:val="ru-RU"/>
        </w:rPr>
        <w:t>под</w:t>
      </w:r>
      <w:r w:rsidRPr="00243883">
        <w:rPr>
          <w:spacing w:val="45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5"/>
          <w:lang w:val="ru-RU"/>
        </w:rPr>
        <w:t>у</w:t>
      </w:r>
      <w:r w:rsidRPr="00243883">
        <w:rPr>
          <w:spacing w:val="3"/>
          <w:lang w:val="ru-RU"/>
        </w:rPr>
        <w:t>к</w:t>
      </w:r>
      <w:r w:rsidRPr="00243883">
        <w:rPr>
          <w:lang w:val="ru-RU"/>
        </w:rPr>
        <w:t>овод</w:t>
      </w:r>
      <w:r w:rsidRPr="00243883">
        <w:rPr>
          <w:spacing w:val="-2"/>
          <w:lang w:val="ru-RU"/>
        </w:rPr>
        <w:t>с</w:t>
      </w:r>
      <w:r w:rsidRPr="00243883">
        <w:rPr>
          <w:lang w:val="ru-RU"/>
        </w:rPr>
        <w:t>твом</w:t>
      </w:r>
      <w:r w:rsidRPr="00243883">
        <w:rPr>
          <w:spacing w:val="44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3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 xml:space="preserve">ного </w:t>
      </w:r>
      <w:r w:rsidRPr="00243883">
        <w:rPr>
          <w:spacing w:val="2"/>
          <w:lang w:val="ru-RU"/>
        </w:rPr>
        <w:t>р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ководит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ля</w:t>
      </w:r>
      <w:r w:rsidRPr="00243883">
        <w:rPr>
          <w:spacing w:val="12"/>
          <w:lang w:val="ru-RU"/>
        </w:rPr>
        <w:t xml:space="preserve"> </w:t>
      </w:r>
      <w:r w:rsidRPr="00243883">
        <w:rPr>
          <w:lang w:val="ru-RU"/>
        </w:rPr>
        <w:t>на</w:t>
      </w:r>
      <w:r w:rsidRPr="00243883">
        <w:rPr>
          <w:spacing w:val="10"/>
          <w:lang w:val="ru-RU"/>
        </w:rPr>
        <w:t xml:space="preserve"> </w:t>
      </w:r>
      <w:r w:rsidRPr="00243883">
        <w:rPr>
          <w:lang w:val="ru-RU"/>
        </w:rPr>
        <w:t>з</w:t>
      </w:r>
      <w:r w:rsidRPr="00243883">
        <w:rPr>
          <w:spacing w:val="1"/>
          <w:lang w:val="ru-RU"/>
        </w:rPr>
        <w:t>а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рш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ющ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й</w:t>
      </w:r>
      <w:r w:rsidRPr="00243883">
        <w:rPr>
          <w:spacing w:val="12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д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и</w:t>
      </w:r>
      <w:r w:rsidRPr="00243883">
        <w:rPr>
          <w:spacing w:val="15"/>
          <w:lang w:val="ru-RU"/>
        </w:rPr>
        <w:t xml:space="preserve"> </w:t>
      </w:r>
      <w:r w:rsidRPr="00243883">
        <w:rPr>
          <w:lang w:val="ru-RU"/>
        </w:rPr>
        <w:t>о</w:t>
      </w:r>
      <w:r w:rsidRPr="00243883">
        <w:rPr>
          <w:spacing w:val="2"/>
          <w:lang w:val="ru-RU"/>
        </w:rPr>
        <w:t>б</w:t>
      </w:r>
      <w:r w:rsidRPr="00243883">
        <w:rPr>
          <w:spacing w:val="-5"/>
          <w:lang w:val="ru-RU"/>
        </w:rPr>
        <w:t>у</w:t>
      </w:r>
      <w:r w:rsidRPr="00243883">
        <w:rPr>
          <w:spacing w:val="1"/>
          <w:lang w:val="ru-RU"/>
        </w:rPr>
        <w:t>ч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ния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по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нов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ой</w:t>
      </w:r>
      <w:r w:rsidRPr="00243883">
        <w:rPr>
          <w:spacing w:val="12"/>
          <w:lang w:val="ru-RU"/>
        </w:rPr>
        <w:t xml:space="preserve"> </w:t>
      </w:r>
      <w:r w:rsidRPr="00243883">
        <w:rPr>
          <w:lang w:val="ru-RU"/>
        </w:rPr>
        <w:t>профе</w:t>
      </w:r>
      <w:r w:rsidRPr="00243883">
        <w:rPr>
          <w:spacing w:val="-2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льн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й обр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льной</w:t>
      </w:r>
      <w:r w:rsidRPr="00243883">
        <w:rPr>
          <w:spacing w:val="15"/>
          <w:lang w:val="ru-RU"/>
        </w:rPr>
        <w:t xml:space="preserve"> </w:t>
      </w:r>
      <w:r w:rsidRPr="00243883">
        <w:rPr>
          <w:lang w:val="ru-RU"/>
        </w:rPr>
        <w:t>прог</w:t>
      </w:r>
      <w:r w:rsidRPr="00243883">
        <w:rPr>
          <w:spacing w:val="-3"/>
          <w:lang w:val="ru-RU"/>
        </w:rPr>
        <w:t>р</w:t>
      </w:r>
      <w:r w:rsidRPr="00243883">
        <w:rPr>
          <w:spacing w:val="-1"/>
          <w:lang w:val="ru-RU"/>
        </w:rPr>
        <w:t>амм</w:t>
      </w:r>
      <w:r w:rsidRPr="00243883">
        <w:rPr>
          <w:lang w:val="ru-RU"/>
        </w:rPr>
        <w:t>е</w:t>
      </w:r>
      <w:r w:rsidRPr="00243883">
        <w:rPr>
          <w:spacing w:val="15"/>
          <w:lang w:val="ru-RU"/>
        </w:rPr>
        <w:t xml:space="preserve"> </w:t>
      </w:r>
      <w:r w:rsidRPr="00243883">
        <w:rPr>
          <w:lang w:val="ru-RU"/>
        </w:rPr>
        <w:t>подготовки</w:t>
      </w:r>
      <w:r w:rsidRPr="00243883">
        <w:rPr>
          <w:spacing w:val="21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4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</w:t>
      </w:r>
      <w:r w:rsidRPr="00243883">
        <w:rPr>
          <w:spacing w:val="-2"/>
          <w:lang w:val="ru-RU"/>
        </w:rPr>
        <w:t>а</w:t>
      </w:r>
      <w:r w:rsidRPr="00243883">
        <w:rPr>
          <w:rFonts w:cs="Times New Roman"/>
          <w:lang w:val="ru-RU"/>
        </w:rPr>
        <w:t>.</w:t>
      </w:r>
      <w:r w:rsidRPr="00243883">
        <w:rPr>
          <w:rFonts w:cs="Times New Roman"/>
          <w:spacing w:val="16"/>
          <w:lang w:val="ru-RU"/>
        </w:rPr>
        <w:t xml:space="preserve"> </w:t>
      </w:r>
      <w:r w:rsidRPr="00243883">
        <w:rPr>
          <w:spacing w:val="-2"/>
          <w:lang w:val="ru-RU"/>
        </w:rPr>
        <w:t>В</w:t>
      </w:r>
      <w:r w:rsidRPr="00243883">
        <w:rPr>
          <w:lang w:val="ru-RU"/>
        </w:rPr>
        <w:t>ы</w:t>
      </w:r>
      <w:r w:rsidRPr="00243883">
        <w:rPr>
          <w:spacing w:val="5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16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б</w:t>
      </w:r>
      <w:r w:rsidRPr="00243883">
        <w:rPr>
          <w:lang w:val="ru-RU"/>
        </w:rPr>
        <w:t>ота</w:t>
      </w:r>
      <w:r w:rsidRPr="00243883">
        <w:rPr>
          <w:spacing w:val="18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вид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1"/>
          <w:lang w:val="ru-RU"/>
        </w:rPr>
        <w:t>в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17"/>
          <w:lang w:val="ru-RU"/>
        </w:rPr>
        <w:t xml:space="preserve"> </w:t>
      </w:r>
      <w:r w:rsidRPr="00243883">
        <w:rPr>
          <w:lang w:val="ru-RU"/>
        </w:rPr>
        <w:t xml:space="preserve">о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об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7"/>
          <w:lang w:val="ru-RU"/>
        </w:rPr>
        <w:t xml:space="preserve"> 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втора</w:t>
      </w:r>
      <w:r w:rsidRPr="00243883">
        <w:rPr>
          <w:spacing w:val="6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spacing w:val="1"/>
          <w:lang w:val="ru-RU"/>
        </w:rPr>
        <w:t>а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тоятельно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е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7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2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ный</w:t>
      </w:r>
      <w:r w:rsidRPr="00243883">
        <w:rPr>
          <w:spacing w:val="7"/>
          <w:lang w:val="ru-RU"/>
        </w:rPr>
        <w:t xml:space="preserve"> </w:t>
      </w:r>
      <w:r w:rsidRPr="00243883">
        <w:rPr>
          <w:lang w:val="ru-RU"/>
        </w:rPr>
        <w:t>пои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к,</w:t>
      </w:r>
      <w:r w:rsidRPr="00243883">
        <w:rPr>
          <w:spacing w:val="4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по</w:t>
      </w:r>
      <w:r w:rsidRPr="00243883">
        <w:rPr>
          <w:spacing w:val="3"/>
          <w:lang w:val="ru-RU"/>
        </w:rPr>
        <w:t>л</w:t>
      </w:r>
      <w:r w:rsidRPr="00243883">
        <w:rPr>
          <w:spacing w:val="-2"/>
          <w:lang w:val="ru-RU"/>
        </w:rPr>
        <w:t>ь</w:t>
      </w:r>
      <w:r w:rsidRPr="00243883">
        <w:rPr>
          <w:spacing w:val="3"/>
          <w:lang w:val="ru-RU"/>
        </w:rPr>
        <w:t>з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я</w:t>
      </w:r>
      <w:r w:rsidRPr="00243883">
        <w:rPr>
          <w:spacing w:val="9"/>
          <w:lang w:val="ru-RU"/>
        </w:rPr>
        <w:t xml:space="preserve"> 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ор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кие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зн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ния</w:t>
      </w:r>
      <w:r w:rsidRPr="00243883">
        <w:rPr>
          <w:spacing w:val="4"/>
          <w:lang w:val="ru-RU"/>
        </w:rPr>
        <w:t xml:space="preserve"> </w:t>
      </w:r>
      <w:r w:rsidRPr="00243883">
        <w:rPr>
          <w:lang w:val="ru-RU"/>
        </w:rPr>
        <w:t>и пр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кти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кие</w:t>
      </w:r>
      <w:r w:rsidRPr="00243883">
        <w:rPr>
          <w:spacing w:val="37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ки,</w:t>
      </w:r>
      <w:r w:rsidRPr="00243883">
        <w:rPr>
          <w:spacing w:val="38"/>
          <w:lang w:val="ru-RU"/>
        </w:rPr>
        <w:t xml:space="preserve"> </w:t>
      </w:r>
      <w:r w:rsidRPr="00243883">
        <w:rPr>
          <w:lang w:val="ru-RU"/>
        </w:rPr>
        <w:t>вид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ть</w:t>
      </w:r>
      <w:r w:rsidRPr="00243883">
        <w:rPr>
          <w:spacing w:val="38"/>
          <w:lang w:val="ru-RU"/>
        </w:rPr>
        <w:t xml:space="preserve"> </w:t>
      </w:r>
      <w:r w:rsidRPr="00243883">
        <w:rPr>
          <w:lang w:val="ru-RU"/>
        </w:rPr>
        <w:t>профе</w:t>
      </w:r>
      <w:r w:rsidRPr="00243883">
        <w:rPr>
          <w:spacing w:val="-2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ион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2"/>
          <w:lang w:val="ru-RU"/>
        </w:rPr>
        <w:t>ь</w:t>
      </w:r>
      <w:r w:rsidRPr="00243883">
        <w:rPr>
          <w:lang w:val="ru-RU"/>
        </w:rPr>
        <w:t>ные</w:t>
      </w:r>
      <w:r w:rsidRPr="00243883">
        <w:rPr>
          <w:spacing w:val="36"/>
          <w:lang w:val="ru-RU"/>
        </w:rPr>
        <w:t xml:space="preserve"> </w:t>
      </w:r>
      <w:r w:rsidRPr="00243883">
        <w:rPr>
          <w:lang w:val="ru-RU"/>
        </w:rPr>
        <w:t>пробле</w:t>
      </w:r>
      <w:r w:rsidRPr="00243883">
        <w:rPr>
          <w:spacing w:val="-2"/>
          <w:lang w:val="ru-RU"/>
        </w:rPr>
        <w:t>м</w:t>
      </w:r>
      <w:r w:rsidRPr="00243883">
        <w:rPr>
          <w:lang w:val="ru-RU"/>
        </w:rPr>
        <w:t>ы,</w:t>
      </w:r>
      <w:r w:rsidRPr="00243883">
        <w:rPr>
          <w:spacing w:val="37"/>
          <w:lang w:val="ru-RU"/>
        </w:rPr>
        <w:t xml:space="preserve"> </w:t>
      </w:r>
      <w:r w:rsidRPr="00243883">
        <w:rPr>
          <w:lang w:val="ru-RU"/>
        </w:rPr>
        <w:t>зн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ть</w:t>
      </w:r>
      <w:r w:rsidRPr="00243883">
        <w:rPr>
          <w:spacing w:val="38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39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сс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ть</w:t>
      </w:r>
      <w:r w:rsidRPr="00243883">
        <w:rPr>
          <w:spacing w:val="38"/>
          <w:lang w:val="ru-RU"/>
        </w:rPr>
        <w:t xml:space="preserve"> </w:t>
      </w:r>
      <w:r w:rsidRPr="00243883">
        <w:rPr>
          <w:spacing w:val="-1"/>
          <w:lang w:val="ru-RU"/>
        </w:rPr>
        <w:t>ме</w:t>
      </w:r>
      <w:r w:rsidRPr="00243883">
        <w:rPr>
          <w:lang w:val="ru-RU"/>
        </w:rPr>
        <w:t>тоды</w:t>
      </w:r>
      <w:r w:rsidRPr="00243883">
        <w:rPr>
          <w:spacing w:val="42"/>
          <w:lang w:val="ru-RU"/>
        </w:rPr>
        <w:t xml:space="preserve"> </w:t>
      </w:r>
      <w:r w:rsidRPr="00243883">
        <w:rPr>
          <w:lang w:val="ru-RU"/>
        </w:rPr>
        <w:t>и при</w:t>
      </w:r>
      <w:r w:rsidRPr="00243883">
        <w:rPr>
          <w:spacing w:val="-1"/>
          <w:lang w:val="ru-RU"/>
        </w:rPr>
        <w:t>ём</w:t>
      </w:r>
      <w:r w:rsidRPr="00243883">
        <w:rPr>
          <w:lang w:val="ru-RU"/>
        </w:rPr>
        <w:t xml:space="preserve">ы 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х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ш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ния.</w:t>
      </w:r>
    </w:p>
    <w:p w:rsidR="004D3ECB" w:rsidRPr="00243883" w:rsidRDefault="00243883">
      <w:pPr>
        <w:pStyle w:val="a3"/>
        <w:ind w:left="679" w:right="114"/>
        <w:rPr>
          <w:lang w:val="ru-RU"/>
        </w:rPr>
      </w:pPr>
      <w:r w:rsidRPr="00243883">
        <w:rPr>
          <w:lang w:val="ru-RU"/>
        </w:rPr>
        <w:t>К в</w:t>
      </w:r>
      <w:r w:rsidRPr="00243883">
        <w:rPr>
          <w:spacing w:val="-1"/>
          <w:lang w:val="ru-RU"/>
        </w:rPr>
        <w:t>ы</w:t>
      </w:r>
      <w:r w:rsidRPr="00243883">
        <w:rPr>
          <w:spacing w:val="3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кной 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вра пр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дъявляют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я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spacing w:val="4"/>
          <w:lang w:val="ru-RU"/>
        </w:rPr>
        <w:t>д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ющие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тр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бо</w:t>
      </w:r>
      <w:r w:rsidRPr="00243883">
        <w:rPr>
          <w:spacing w:val="1"/>
          <w:lang w:val="ru-RU"/>
        </w:rPr>
        <w:t>в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ния:</w:t>
      </w:r>
    </w:p>
    <w:p w:rsidR="004D3ECB" w:rsidRPr="00243883" w:rsidRDefault="00243883" w:rsidP="00F84145">
      <w:pPr>
        <w:pStyle w:val="a3"/>
        <w:numPr>
          <w:ilvl w:val="0"/>
          <w:numId w:val="3"/>
        </w:numPr>
        <w:tabs>
          <w:tab w:val="left" w:pos="756"/>
        </w:tabs>
        <w:spacing w:before="5" w:line="244" w:lineRule="auto"/>
        <w:ind w:left="756" w:right="114"/>
        <w:rPr>
          <w:lang w:val="ru-RU"/>
        </w:rPr>
      </w:pP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оотв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твие  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 xml:space="preserve">ния  </w:t>
      </w:r>
      <w:r w:rsidRPr="00243883">
        <w:rPr>
          <w:spacing w:val="4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боты  </w:t>
      </w:r>
      <w:r w:rsidRPr="00243883">
        <w:rPr>
          <w:spacing w:val="6"/>
          <w:lang w:val="ru-RU"/>
        </w:rPr>
        <w:t xml:space="preserve"> 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 xml:space="preserve">е  </w:t>
      </w:r>
      <w:r w:rsidRPr="00243883">
        <w:rPr>
          <w:spacing w:val="6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 xml:space="preserve">ржанию,  </w:t>
      </w:r>
      <w:r w:rsidRPr="00243883">
        <w:rPr>
          <w:spacing w:val="4"/>
          <w:lang w:val="ru-RU"/>
        </w:rPr>
        <w:t xml:space="preserve"> </w:t>
      </w:r>
      <w:r w:rsidRPr="00243883">
        <w:rPr>
          <w:spacing w:val="-1"/>
          <w:lang w:val="ru-RU"/>
        </w:rPr>
        <w:t>че</w:t>
      </w:r>
      <w:r w:rsidRPr="00243883">
        <w:rPr>
          <w:lang w:val="ru-RU"/>
        </w:rPr>
        <w:t>тк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я  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ц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 xml:space="preserve">я  </w:t>
      </w:r>
      <w:r w:rsidRPr="00243883">
        <w:rPr>
          <w:spacing w:val="14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вл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ть, 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2"/>
          <w:lang w:val="ru-RU"/>
        </w:rPr>
        <w:t>т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льно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ть;</w:t>
      </w:r>
    </w:p>
    <w:p w:rsidR="004D3ECB" w:rsidRPr="00243883" w:rsidRDefault="00243883" w:rsidP="00F84145">
      <w:pPr>
        <w:pStyle w:val="a3"/>
        <w:numPr>
          <w:ilvl w:val="0"/>
          <w:numId w:val="3"/>
        </w:numPr>
        <w:tabs>
          <w:tab w:val="left" w:pos="756"/>
        </w:tabs>
        <w:spacing w:line="244" w:lineRule="auto"/>
        <w:ind w:left="756" w:right="123"/>
        <w:rPr>
          <w:lang w:val="ru-RU"/>
        </w:rPr>
      </w:pPr>
      <w:r w:rsidRPr="00243883">
        <w:rPr>
          <w:lang w:val="ru-RU"/>
        </w:rPr>
        <w:t>лог</w:t>
      </w:r>
      <w:r w:rsidRPr="00243883">
        <w:rPr>
          <w:spacing w:val="1"/>
          <w:lang w:val="ru-RU"/>
        </w:rPr>
        <w:t>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я </w:t>
      </w:r>
      <w:r w:rsidRPr="00243883">
        <w:rPr>
          <w:spacing w:val="40"/>
          <w:lang w:val="ru-RU"/>
        </w:rPr>
        <w:t xml:space="preserve"> </w:t>
      </w:r>
      <w:r w:rsidRPr="00243883">
        <w:rPr>
          <w:lang w:val="ru-RU"/>
        </w:rPr>
        <w:t>по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до</w:t>
      </w:r>
      <w:r w:rsidRPr="00243883">
        <w:rPr>
          <w:spacing w:val="1"/>
          <w:lang w:val="ru-RU"/>
        </w:rPr>
        <w:t>в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ть </w:t>
      </w:r>
      <w:r w:rsidRPr="00243883">
        <w:rPr>
          <w:spacing w:val="41"/>
          <w:lang w:val="ru-RU"/>
        </w:rPr>
        <w:t xml:space="preserve"> 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злож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 xml:space="preserve">ния </w:t>
      </w:r>
      <w:r w:rsidRPr="00243883">
        <w:rPr>
          <w:spacing w:val="38"/>
          <w:lang w:val="ru-RU"/>
        </w:rPr>
        <w:t xml:space="preserve"> </w:t>
      </w:r>
      <w:r w:rsidRPr="00243883">
        <w:rPr>
          <w:spacing w:val="-1"/>
          <w:lang w:val="ru-RU"/>
        </w:rPr>
        <w:t>ма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, </w:t>
      </w:r>
      <w:r w:rsidRPr="00243883">
        <w:rPr>
          <w:spacing w:val="40"/>
          <w:lang w:val="ru-RU"/>
        </w:rPr>
        <w:t xml:space="preserve"> </w:t>
      </w:r>
      <w:r w:rsidRPr="00243883">
        <w:rPr>
          <w:spacing w:val="2"/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зи</w:t>
      </w:r>
      <w:r w:rsidRPr="00243883">
        <w:rPr>
          <w:spacing w:val="2"/>
          <w:lang w:val="ru-RU"/>
        </w:rPr>
        <w:t>р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ю</w:t>
      </w:r>
      <w:r w:rsidRPr="00243883">
        <w:rPr>
          <w:spacing w:val="2"/>
          <w:lang w:val="ru-RU"/>
        </w:rPr>
        <w:t>щ</w:t>
      </w:r>
      <w:r w:rsidRPr="00243883">
        <w:rPr>
          <w:spacing w:val="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я </w:t>
      </w:r>
      <w:r w:rsidRPr="00243883">
        <w:rPr>
          <w:spacing w:val="40"/>
          <w:lang w:val="ru-RU"/>
        </w:rPr>
        <w:t xml:space="preserve"> </w:t>
      </w:r>
      <w:r w:rsidRPr="00243883">
        <w:rPr>
          <w:lang w:val="ru-RU"/>
        </w:rPr>
        <w:t xml:space="preserve">на </w:t>
      </w:r>
      <w:r w:rsidRPr="00243883">
        <w:rPr>
          <w:spacing w:val="39"/>
          <w:lang w:val="ru-RU"/>
        </w:rPr>
        <w:t xml:space="preserve"> </w:t>
      </w:r>
      <w:r w:rsidRPr="00243883">
        <w:rPr>
          <w:lang w:val="ru-RU"/>
        </w:rPr>
        <w:t>про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ных 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ор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ких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зн</w:t>
      </w:r>
      <w:r w:rsidRPr="00243883">
        <w:rPr>
          <w:spacing w:val="-1"/>
          <w:lang w:val="ru-RU"/>
        </w:rPr>
        <w:t>а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и</w:t>
      </w:r>
      <w:r w:rsidRPr="00243883">
        <w:rPr>
          <w:spacing w:val="-3"/>
          <w:lang w:val="ru-RU"/>
        </w:rPr>
        <w:t>я</w:t>
      </w:r>
      <w:r w:rsidRPr="00243883">
        <w:rPr>
          <w:lang w:val="ru-RU"/>
        </w:rPr>
        <w:t>х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по и</w:t>
      </w:r>
      <w:r w:rsidRPr="00243883">
        <w:rPr>
          <w:spacing w:val="-2"/>
          <w:lang w:val="ru-RU"/>
        </w:rPr>
        <w:t>з</w:t>
      </w:r>
      <w:r w:rsidRPr="00243883">
        <w:rPr>
          <w:lang w:val="ru-RU"/>
        </w:rPr>
        <w:t>бр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нн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й те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3"/>
          <w:lang w:val="ru-RU"/>
        </w:rPr>
        <w:t xml:space="preserve"> </w:t>
      </w:r>
      <w:r w:rsidRPr="00243883">
        <w:rPr>
          <w:spacing w:val="-5"/>
          <w:lang w:val="ru-RU"/>
        </w:rPr>
        <w:t>у</w:t>
      </w:r>
      <w:r w:rsidRPr="00243883">
        <w:rPr>
          <w:spacing w:val="2"/>
          <w:lang w:val="ru-RU"/>
        </w:rPr>
        <w:t>б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льн</w:t>
      </w:r>
      <w:r w:rsidRPr="00243883">
        <w:rPr>
          <w:spacing w:val="-3"/>
          <w:lang w:val="ru-RU"/>
        </w:rPr>
        <w:t>ы</w:t>
      </w:r>
      <w:r w:rsidRPr="00243883">
        <w:rPr>
          <w:lang w:val="ru-RU"/>
        </w:rPr>
        <w:t>х</w:t>
      </w:r>
      <w:r w:rsidRPr="00243883">
        <w:rPr>
          <w:spacing w:val="2"/>
          <w:lang w:val="ru-RU"/>
        </w:rPr>
        <w:t xml:space="preserve"> 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р</w:t>
      </w:r>
      <w:r w:rsidRPr="00243883">
        <w:rPr>
          <w:spacing w:val="2"/>
          <w:lang w:val="ru-RU"/>
        </w:rPr>
        <w:t>г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ме</w:t>
      </w:r>
      <w:r w:rsidRPr="00243883">
        <w:rPr>
          <w:lang w:val="ru-RU"/>
        </w:rPr>
        <w:t>нт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х</w:t>
      </w:r>
      <w:r w:rsidRPr="00243883">
        <w:rPr>
          <w:lang w:val="ru-RU"/>
        </w:rPr>
        <w:t>;</w:t>
      </w:r>
    </w:p>
    <w:p w:rsidR="004D3ECB" w:rsidRPr="00243883" w:rsidRDefault="00243883" w:rsidP="00F84145">
      <w:pPr>
        <w:pStyle w:val="a3"/>
        <w:numPr>
          <w:ilvl w:val="0"/>
          <w:numId w:val="3"/>
        </w:numPr>
        <w:tabs>
          <w:tab w:val="left" w:pos="756"/>
        </w:tabs>
        <w:ind w:left="756"/>
        <w:rPr>
          <w:lang w:val="ru-RU"/>
        </w:rPr>
      </w:pPr>
      <w:r w:rsidRPr="00243883">
        <w:rPr>
          <w:lang w:val="ru-RU"/>
        </w:rPr>
        <w:t>корр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ктное</w:t>
      </w:r>
      <w:r w:rsidRPr="00243883">
        <w:rPr>
          <w:spacing w:val="-1"/>
          <w:lang w:val="ru-RU"/>
        </w:rPr>
        <w:t xml:space="preserve"> 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злож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ние</w:t>
      </w:r>
      <w:r w:rsidRPr="00243883">
        <w:rPr>
          <w:spacing w:val="-4"/>
          <w:lang w:val="ru-RU"/>
        </w:rPr>
        <w:t xml:space="preserve"> </w:t>
      </w:r>
      <w:r w:rsidRPr="00243883">
        <w:rPr>
          <w:spacing w:val="-1"/>
          <w:lang w:val="ru-RU"/>
        </w:rPr>
        <w:t>ма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ла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с</w:t>
      </w:r>
      <w:r w:rsidRPr="00243883">
        <w:rPr>
          <w:spacing w:val="3"/>
          <w:lang w:val="ru-RU"/>
        </w:rPr>
        <w:t xml:space="preserve"> </w:t>
      </w:r>
      <w:r w:rsidRPr="00243883">
        <w:rPr>
          <w:spacing w:val="-5"/>
          <w:lang w:val="ru-RU"/>
        </w:rPr>
        <w:t>у</w:t>
      </w:r>
      <w:r w:rsidRPr="00243883">
        <w:rPr>
          <w:spacing w:val="1"/>
          <w:lang w:val="ru-RU"/>
        </w:rPr>
        <w:t>ч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том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принятой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ной тер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ин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лог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и;</w:t>
      </w:r>
    </w:p>
    <w:p w:rsidR="004D3ECB" w:rsidRPr="00243883" w:rsidRDefault="00243883" w:rsidP="00F84145">
      <w:pPr>
        <w:pStyle w:val="a3"/>
        <w:numPr>
          <w:ilvl w:val="0"/>
          <w:numId w:val="3"/>
        </w:numPr>
        <w:tabs>
          <w:tab w:val="left" w:pos="756"/>
        </w:tabs>
        <w:spacing w:before="2"/>
        <w:ind w:left="756"/>
        <w:rPr>
          <w:lang w:val="ru-RU"/>
        </w:rPr>
      </w:pPr>
      <w:r w:rsidRPr="00243883">
        <w:rPr>
          <w:lang w:val="ru-RU"/>
        </w:rPr>
        <w:t>до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тов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рно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ть по</w:t>
      </w:r>
      <w:r w:rsidRPr="00243883">
        <w:rPr>
          <w:spacing w:val="2"/>
          <w:lang w:val="ru-RU"/>
        </w:rPr>
        <w:t>л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че</w:t>
      </w:r>
      <w:r w:rsidRPr="00243883">
        <w:rPr>
          <w:lang w:val="ru-RU"/>
        </w:rPr>
        <w:t>нных</w:t>
      </w:r>
      <w:r w:rsidRPr="00243883">
        <w:rPr>
          <w:spacing w:val="1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е</w:t>
      </w:r>
      <w:r w:rsidRPr="00243883">
        <w:rPr>
          <w:spacing w:val="3"/>
          <w:lang w:val="ru-RU"/>
        </w:rPr>
        <w:t>з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льт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тов и обо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нов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нно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ть в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водо</w:t>
      </w:r>
      <w:r w:rsidRPr="00243883">
        <w:rPr>
          <w:spacing w:val="-1"/>
          <w:lang w:val="ru-RU"/>
        </w:rPr>
        <w:t>в</w:t>
      </w:r>
      <w:r w:rsidRPr="00243883">
        <w:rPr>
          <w:lang w:val="ru-RU"/>
        </w:rPr>
        <w:t>;</w:t>
      </w:r>
    </w:p>
    <w:p w:rsidR="004D3ECB" w:rsidRDefault="00243883" w:rsidP="00F84145">
      <w:pPr>
        <w:pStyle w:val="a3"/>
        <w:numPr>
          <w:ilvl w:val="0"/>
          <w:numId w:val="3"/>
        </w:numPr>
        <w:tabs>
          <w:tab w:val="left" w:pos="756"/>
        </w:tabs>
        <w:spacing w:before="5"/>
        <w:ind w:left="756"/>
      </w:pPr>
      <w:r>
        <w:t>н</w:t>
      </w:r>
      <w:r>
        <w:rPr>
          <w:spacing w:val="1"/>
        </w:rPr>
        <w:t>а</w:t>
      </w:r>
      <w:r>
        <w:rPr>
          <w:spacing w:val="-5"/>
        </w:rPr>
        <w:t>у</w:t>
      </w:r>
      <w:r>
        <w:rPr>
          <w:spacing w:val="-1"/>
        </w:rPr>
        <w:t>ч</w:t>
      </w:r>
      <w:r>
        <w:t xml:space="preserve">ный </w:t>
      </w:r>
      <w:r>
        <w:rPr>
          <w:spacing w:val="-1"/>
        </w:rPr>
        <w:t>с</w:t>
      </w:r>
      <w:r>
        <w:t>тиль н</w:t>
      </w:r>
      <w:r>
        <w:rPr>
          <w:spacing w:val="-1"/>
        </w:rPr>
        <w:t>а</w:t>
      </w:r>
      <w:r>
        <w:t>пи</w:t>
      </w:r>
      <w:r>
        <w:rPr>
          <w:spacing w:val="-1"/>
        </w:rPr>
        <w:t>са</w:t>
      </w:r>
      <w:r>
        <w:rPr>
          <w:spacing w:val="-2"/>
        </w:rPr>
        <w:t>н</w:t>
      </w:r>
      <w:r>
        <w:t>ия;</w:t>
      </w:r>
    </w:p>
    <w:p w:rsidR="004D3ECB" w:rsidRPr="00243883" w:rsidRDefault="00243883" w:rsidP="00F84145">
      <w:pPr>
        <w:pStyle w:val="a3"/>
        <w:numPr>
          <w:ilvl w:val="0"/>
          <w:numId w:val="3"/>
        </w:numPr>
        <w:tabs>
          <w:tab w:val="left" w:pos="756"/>
        </w:tabs>
        <w:spacing w:before="5"/>
        <w:ind w:left="756"/>
        <w:rPr>
          <w:lang w:val="ru-RU"/>
        </w:rPr>
      </w:pPr>
      <w:r w:rsidRPr="00243883">
        <w:rPr>
          <w:lang w:val="ru-RU"/>
        </w:rPr>
        <w:t>оформл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боты в</w:t>
      </w:r>
      <w:r w:rsidRPr="00243883">
        <w:rPr>
          <w:spacing w:val="-1"/>
          <w:lang w:val="ru-RU"/>
        </w:rPr>
        <w:t xml:space="preserve"> </w:t>
      </w:r>
      <w:r w:rsidRPr="00243883">
        <w:rPr>
          <w:spacing w:val="1"/>
          <w:lang w:val="ru-RU"/>
        </w:rPr>
        <w:t>с</w:t>
      </w:r>
      <w:r w:rsidRPr="00243883">
        <w:rPr>
          <w:lang w:val="ru-RU"/>
        </w:rPr>
        <w:t>оотв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твии с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тр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бов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ния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 xml:space="preserve">и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рта.</w:t>
      </w:r>
    </w:p>
    <w:p w:rsidR="004D3ECB" w:rsidRPr="00243883" w:rsidRDefault="00243883">
      <w:pPr>
        <w:pStyle w:val="a3"/>
        <w:spacing w:before="5"/>
        <w:ind w:right="115" w:firstLine="566"/>
        <w:jc w:val="both"/>
        <w:rPr>
          <w:lang w:val="ru-RU"/>
        </w:rPr>
      </w:pPr>
      <w:r w:rsidRPr="00243883">
        <w:rPr>
          <w:lang w:val="ru-RU"/>
        </w:rPr>
        <w:t>Го</w:t>
      </w:r>
      <w:r w:rsidRPr="00243883">
        <w:rPr>
          <w:spacing w:val="1"/>
          <w:lang w:val="ru-RU"/>
        </w:rPr>
        <w:t>с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р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33"/>
          <w:lang w:val="ru-RU"/>
        </w:rPr>
        <w:t xml:space="preserve"> </w:t>
      </w:r>
      <w:r w:rsidRPr="00243883">
        <w:rPr>
          <w:lang w:val="ru-RU"/>
        </w:rPr>
        <w:t>итогов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я</w:t>
      </w:r>
      <w:r w:rsidRPr="00243883">
        <w:rPr>
          <w:spacing w:val="33"/>
          <w:lang w:val="ru-RU"/>
        </w:rPr>
        <w:t xml:space="preserve"> 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тт</w:t>
      </w:r>
      <w:r w:rsidRPr="00243883">
        <w:rPr>
          <w:spacing w:val="-1"/>
          <w:lang w:val="ru-RU"/>
        </w:rPr>
        <w:t>ес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ция</w:t>
      </w:r>
      <w:r w:rsidRPr="00243883">
        <w:rPr>
          <w:spacing w:val="37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вров</w:t>
      </w:r>
      <w:r w:rsidRPr="00243883">
        <w:rPr>
          <w:spacing w:val="32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вл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на</w:t>
      </w:r>
      <w:r w:rsidRPr="00243883">
        <w:rPr>
          <w:spacing w:val="32"/>
          <w:lang w:val="ru-RU"/>
        </w:rPr>
        <w:t xml:space="preserve"> </w:t>
      </w:r>
      <w:r w:rsidRPr="00243883">
        <w:rPr>
          <w:lang w:val="ru-RU"/>
        </w:rPr>
        <w:t>на</w:t>
      </w:r>
      <w:r w:rsidRPr="00243883">
        <w:rPr>
          <w:spacing w:val="32"/>
          <w:lang w:val="ru-RU"/>
        </w:rPr>
        <w:t xml:space="preserve"> </w:t>
      </w:r>
      <w:r w:rsidRPr="00243883">
        <w:rPr>
          <w:lang w:val="ru-RU"/>
        </w:rPr>
        <w:t>формиров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 xml:space="preserve">ние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spacing w:val="4"/>
          <w:lang w:val="ru-RU"/>
        </w:rPr>
        <w:t>д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ющих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ко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</w:t>
      </w:r>
      <w:r w:rsidRPr="00243883">
        <w:rPr>
          <w:spacing w:val="-2"/>
          <w:lang w:val="ru-RU"/>
        </w:rPr>
        <w:t>ц</w:t>
      </w:r>
      <w:r w:rsidRPr="00243883">
        <w:rPr>
          <w:lang w:val="ru-RU"/>
        </w:rPr>
        <w:t>ий:</w:t>
      </w:r>
    </w:p>
    <w:p w:rsidR="004D3ECB" w:rsidRPr="00243883" w:rsidRDefault="00243883">
      <w:pPr>
        <w:pStyle w:val="a3"/>
        <w:ind w:right="116" w:firstLine="566"/>
        <w:jc w:val="both"/>
        <w:rPr>
          <w:lang w:val="ru-RU"/>
        </w:rPr>
      </w:pPr>
      <w:r w:rsidRPr="00243883">
        <w:rPr>
          <w:spacing w:val="-1"/>
          <w:lang w:val="ru-RU"/>
        </w:rPr>
        <w:t>П</w:t>
      </w:r>
      <w:r w:rsidRPr="00243883">
        <w:rPr>
          <w:lang w:val="ru-RU"/>
        </w:rPr>
        <w:t>К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rFonts w:cs="Times New Roman"/>
          <w:lang w:val="ru-RU"/>
        </w:rPr>
        <w:t>3</w:t>
      </w:r>
      <w:r w:rsidRPr="00243883">
        <w:rPr>
          <w:rFonts w:cs="Times New Roman"/>
          <w:spacing w:val="2"/>
          <w:lang w:val="ru-RU"/>
        </w:rPr>
        <w:t xml:space="preserve"> </w:t>
      </w:r>
      <w:r w:rsidRPr="00243883">
        <w:rPr>
          <w:lang w:val="ru-RU"/>
        </w:rPr>
        <w:t>–</w:t>
      </w:r>
      <w:r w:rsidRPr="00243883">
        <w:rPr>
          <w:spacing w:val="2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об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ть</w:t>
      </w:r>
      <w:r w:rsidRPr="00243883">
        <w:rPr>
          <w:spacing w:val="2"/>
          <w:lang w:val="ru-RU"/>
        </w:rPr>
        <w:t xml:space="preserve"> </w:t>
      </w:r>
      <w:r w:rsidRPr="00243883">
        <w:rPr>
          <w:spacing w:val="-1"/>
          <w:lang w:val="ru-RU"/>
        </w:rPr>
        <w:t>о</w:t>
      </w:r>
      <w:r w:rsidRPr="00243883">
        <w:rPr>
          <w:lang w:val="ru-RU"/>
        </w:rPr>
        <w:t>бо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нов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ть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при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маем</w:t>
      </w:r>
      <w:r w:rsidRPr="00243883">
        <w:rPr>
          <w:lang w:val="ru-RU"/>
        </w:rPr>
        <w:t>ые про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ктные 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ш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ния,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о</w:t>
      </w:r>
      <w:r w:rsidRPr="00243883">
        <w:rPr>
          <w:spacing w:val="1"/>
          <w:lang w:val="ru-RU"/>
        </w:rPr>
        <w:t>с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щ</w:t>
      </w:r>
      <w:r w:rsidRPr="00243883">
        <w:rPr>
          <w:spacing w:val="1"/>
          <w:lang w:val="ru-RU"/>
        </w:rPr>
        <w:t>е</w:t>
      </w:r>
      <w:r w:rsidRPr="00243883">
        <w:rPr>
          <w:spacing w:val="-1"/>
          <w:lang w:val="ru-RU"/>
        </w:rPr>
        <w:t>с</w:t>
      </w:r>
      <w:r w:rsidRPr="00243883">
        <w:rPr>
          <w:spacing w:val="6"/>
          <w:lang w:val="ru-RU"/>
        </w:rPr>
        <w:t>т</w:t>
      </w:r>
      <w:r w:rsidRPr="00243883">
        <w:rPr>
          <w:spacing w:val="-1"/>
          <w:lang w:val="ru-RU"/>
        </w:rPr>
        <w:t>в</w:t>
      </w:r>
      <w:r w:rsidRPr="00243883">
        <w:rPr>
          <w:lang w:val="ru-RU"/>
        </w:rPr>
        <w:t>лять по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нов</w:t>
      </w:r>
      <w:r w:rsidRPr="00243883">
        <w:rPr>
          <w:spacing w:val="2"/>
          <w:lang w:val="ru-RU"/>
        </w:rPr>
        <w:t>к</w:t>
      </w:r>
      <w:r w:rsidRPr="00243883">
        <w:rPr>
          <w:lang w:val="ru-RU"/>
        </w:rPr>
        <w:t>у</w:t>
      </w:r>
      <w:r w:rsidRPr="00243883">
        <w:rPr>
          <w:spacing w:val="-8"/>
          <w:lang w:val="ru-RU"/>
        </w:rPr>
        <w:t xml:space="preserve"> </w:t>
      </w:r>
      <w:r w:rsidRPr="00243883">
        <w:rPr>
          <w:lang w:val="ru-RU"/>
        </w:rPr>
        <w:t>и в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пол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ять эк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ри</w:t>
      </w:r>
      <w:r w:rsidRPr="00243883">
        <w:rPr>
          <w:spacing w:val="-1"/>
          <w:lang w:val="ru-RU"/>
        </w:rPr>
        <w:t>ме</w:t>
      </w:r>
      <w:r w:rsidRPr="00243883">
        <w:rPr>
          <w:lang w:val="ru-RU"/>
        </w:rPr>
        <w:t>нты по</w:t>
      </w:r>
      <w:r w:rsidRPr="00243883">
        <w:rPr>
          <w:spacing w:val="-3"/>
          <w:lang w:val="ru-RU"/>
        </w:rPr>
        <w:t xml:space="preserve"> </w:t>
      </w:r>
      <w:r w:rsidRPr="00243883">
        <w:rPr>
          <w:lang w:val="ru-RU"/>
        </w:rPr>
        <w:t>пр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рке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их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к</w:t>
      </w:r>
      <w:r w:rsidRPr="00243883">
        <w:rPr>
          <w:spacing w:val="5"/>
          <w:lang w:val="ru-RU"/>
        </w:rPr>
        <w:t>о</w:t>
      </w:r>
      <w:r w:rsidRPr="00243883">
        <w:rPr>
          <w:lang w:val="ru-RU"/>
        </w:rPr>
        <w:t>рр</w:t>
      </w:r>
      <w:r w:rsidRPr="00243883">
        <w:rPr>
          <w:spacing w:val="-1"/>
          <w:lang w:val="ru-RU"/>
        </w:rPr>
        <w:t>е</w:t>
      </w:r>
      <w:r w:rsidRPr="00243883">
        <w:rPr>
          <w:spacing w:val="-2"/>
          <w:lang w:val="ru-RU"/>
        </w:rPr>
        <w:t>к</w:t>
      </w:r>
      <w:r w:rsidRPr="00243883">
        <w:rPr>
          <w:lang w:val="ru-RU"/>
        </w:rPr>
        <w:t>тно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и эффек</w:t>
      </w:r>
      <w:r w:rsidRPr="00243883">
        <w:rPr>
          <w:spacing w:val="-2"/>
          <w:lang w:val="ru-RU"/>
        </w:rPr>
        <w:t>т</w:t>
      </w:r>
      <w:r w:rsidRPr="00243883">
        <w:rPr>
          <w:lang w:val="ru-RU"/>
        </w:rPr>
        <w:t>ивно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</w:p>
    <w:p w:rsidR="004D3ECB" w:rsidRPr="00243883" w:rsidRDefault="00243883">
      <w:pPr>
        <w:pStyle w:val="a3"/>
        <w:ind w:right="111" w:firstLine="566"/>
        <w:jc w:val="both"/>
        <w:rPr>
          <w:lang w:val="ru-RU"/>
        </w:rPr>
      </w:pPr>
      <w:r w:rsidRPr="00243883">
        <w:rPr>
          <w:spacing w:val="-1"/>
          <w:lang w:val="ru-RU"/>
        </w:rPr>
        <w:t>П</w:t>
      </w:r>
      <w:r w:rsidRPr="00243883">
        <w:rPr>
          <w:lang w:val="ru-RU"/>
        </w:rPr>
        <w:t>К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rFonts w:cs="Times New Roman"/>
          <w:lang w:val="ru-RU"/>
        </w:rPr>
        <w:t>1</w:t>
      </w:r>
      <w:r w:rsidRPr="00243883">
        <w:rPr>
          <w:rFonts w:cs="Times New Roman"/>
          <w:spacing w:val="21"/>
          <w:lang w:val="ru-RU"/>
        </w:rPr>
        <w:t xml:space="preserve"> </w:t>
      </w:r>
      <w:r w:rsidRPr="00243883">
        <w:rPr>
          <w:lang w:val="ru-RU"/>
        </w:rPr>
        <w:t>–</w:t>
      </w:r>
      <w:r w:rsidRPr="00243883">
        <w:rPr>
          <w:spacing w:val="21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об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ть</w:t>
      </w:r>
      <w:r w:rsidRPr="00243883">
        <w:rPr>
          <w:spacing w:val="19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ты</w:t>
      </w:r>
      <w:r w:rsidRPr="00243883">
        <w:rPr>
          <w:spacing w:val="-1"/>
          <w:lang w:val="ru-RU"/>
        </w:rPr>
        <w:t>ва</w:t>
      </w:r>
      <w:r w:rsidRPr="00243883">
        <w:rPr>
          <w:lang w:val="ru-RU"/>
        </w:rPr>
        <w:t>ть</w:t>
      </w:r>
      <w:r w:rsidRPr="00243883">
        <w:rPr>
          <w:spacing w:val="22"/>
          <w:lang w:val="ru-RU"/>
        </w:rPr>
        <w:t xml:space="preserve"> 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од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ли</w:t>
      </w:r>
      <w:r w:rsidRPr="00243883">
        <w:rPr>
          <w:spacing w:val="22"/>
          <w:lang w:val="ru-RU"/>
        </w:rPr>
        <w:t xml:space="preserve"> </w:t>
      </w:r>
      <w:r w:rsidRPr="00243883">
        <w:rPr>
          <w:lang w:val="ru-RU"/>
        </w:rPr>
        <w:t>ко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пон</w:t>
      </w:r>
      <w:r w:rsidRPr="00243883">
        <w:rPr>
          <w:spacing w:val="-1"/>
          <w:lang w:val="ru-RU"/>
        </w:rPr>
        <w:t>е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тов</w:t>
      </w:r>
      <w:r w:rsidRPr="00243883">
        <w:rPr>
          <w:spacing w:val="20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ф</w:t>
      </w:r>
      <w:r w:rsidRPr="00243883">
        <w:rPr>
          <w:spacing w:val="6"/>
          <w:lang w:val="ru-RU"/>
        </w:rPr>
        <w:t>о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ма</w:t>
      </w:r>
      <w:r w:rsidRPr="00243883">
        <w:rPr>
          <w:lang w:val="ru-RU"/>
        </w:rPr>
        <w:t>цио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ных</w:t>
      </w:r>
      <w:r w:rsidRPr="00243883">
        <w:rPr>
          <w:spacing w:val="23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ем</w:t>
      </w:r>
      <w:r w:rsidRPr="00243883">
        <w:rPr>
          <w:lang w:val="ru-RU"/>
        </w:rPr>
        <w:t>, вклю</w:t>
      </w:r>
      <w:r w:rsidRPr="00243883">
        <w:rPr>
          <w:spacing w:val="-1"/>
          <w:lang w:val="ru-RU"/>
        </w:rPr>
        <w:t>ча</w:t>
      </w:r>
      <w:r w:rsidRPr="00243883">
        <w:rPr>
          <w:lang w:val="ru-RU"/>
        </w:rPr>
        <w:t>я</w:t>
      </w:r>
      <w:r w:rsidRPr="00243883">
        <w:rPr>
          <w:spacing w:val="4"/>
          <w:lang w:val="ru-RU"/>
        </w:rPr>
        <w:t xml:space="preserve"> 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од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ли</w:t>
      </w:r>
      <w:r w:rsidRPr="00243883">
        <w:rPr>
          <w:spacing w:val="5"/>
          <w:lang w:val="ru-RU"/>
        </w:rPr>
        <w:t xml:space="preserve"> 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</w:t>
      </w:r>
      <w:r w:rsidRPr="00243883">
        <w:rPr>
          <w:spacing w:val="5"/>
          <w:lang w:val="ru-RU"/>
        </w:rPr>
        <w:t xml:space="preserve"> </w:t>
      </w:r>
      <w:r w:rsidRPr="00243883">
        <w:rPr>
          <w:lang w:val="ru-RU"/>
        </w:rPr>
        <w:t>д</w:t>
      </w:r>
      <w:r w:rsidRPr="00243883">
        <w:rPr>
          <w:spacing w:val="1"/>
          <w:lang w:val="ru-RU"/>
        </w:rPr>
        <w:t>а</w:t>
      </w:r>
      <w:r w:rsidRPr="00243883">
        <w:rPr>
          <w:lang w:val="ru-RU"/>
        </w:rPr>
        <w:t>нн</w:t>
      </w:r>
      <w:r w:rsidRPr="00243883">
        <w:rPr>
          <w:spacing w:val="-3"/>
          <w:lang w:val="ru-RU"/>
        </w:rPr>
        <w:t>ы</w:t>
      </w:r>
      <w:r w:rsidRPr="00243883">
        <w:rPr>
          <w:lang w:val="ru-RU"/>
        </w:rPr>
        <w:t>х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5"/>
          <w:lang w:val="ru-RU"/>
        </w:rPr>
        <w:t xml:space="preserve"> 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од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ли</w:t>
      </w:r>
      <w:r w:rsidRPr="00243883">
        <w:rPr>
          <w:spacing w:val="5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5"/>
          <w:lang w:val="ru-RU"/>
        </w:rPr>
        <w:t xml:space="preserve"> 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нт</w:t>
      </w:r>
      <w:r w:rsidRPr="00243883">
        <w:rPr>
          <w:spacing w:val="-1"/>
          <w:lang w:val="ru-RU"/>
        </w:rPr>
        <w:t>е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фе</w:t>
      </w:r>
      <w:r w:rsidRPr="00243883">
        <w:rPr>
          <w:spacing w:val="6"/>
          <w:lang w:val="ru-RU"/>
        </w:rPr>
        <w:t>й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ов</w:t>
      </w:r>
      <w:r w:rsidRPr="00243883">
        <w:rPr>
          <w:spacing w:val="8"/>
          <w:lang w:val="ru-RU"/>
        </w:rPr>
        <w:t xml:space="preserve"> </w:t>
      </w:r>
      <w:r w:rsidRPr="00243883">
        <w:rPr>
          <w:spacing w:val="-8"/>
          <w:lang w:val="ru-RU"/>
        </w:rPr>
        <w:t>«</w:t>
      </w:r>
      <w:r w:rsidRPr="00243883">
        <w:rPr>
          <w:spacing w:val="1"/>
          <w:lang w:val="ru-RU"/>
        </w:rPr>
        <w:t>ч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ло</w:t>
      </w:r>
      <w:r w:rsidRPr="00243883">
        <w:rPr>
          <w:spacing w:val="1"/>
          <w:lang w:val="ru-RU"/>
        </w:rPr>
        <w:t>в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к</w:t>
      </w:r>
      <w:r w:rsidRPr="00243883">
        <w:rPr>
          <w:spacing w:val="7"/>
          <w:lang w:val="ru-RU"/>
        </w:rPr>
        <w:t xml:space="preserve"> </w:t>
      </w:r>
      <w:r w:rsidRPr="00243883">
        <w:rPr>
          <w:lang w:val="ru-RU"/>
        </w:rPr>
        <w:t>–</w:t>
      </w:r>
      <w:r w:rsidRPr="00243883">
        <w:rPr>
          <w:spacing w:val="4"/>
          <w:lang w:val="ru-RU"/>
        </w:rPr>
        <w:t xml:space="preserve"> </w:t>
      </w:r>
      <w:r w:rsidRPr="00243883">
        <w:rPr>
          <w:lang w:val="ru-RU"/>
        </w:rPr>
        <w:t>эле</w:t>
      </w:r>
      <w:r w:rsidRPr="00243883">
        <w:rPr>
          <w:spacing w:val="2"/>
          <w:lang w:val="ru-RU"/>
        </w:rPr>
        <w:t>к</w:t>
      </w:r>
      <w:r w:rsidRPr="00243883">
        <w:rPr>
          <w:lang w:val="ru-RU"/>
        </w:rPr>
        <w:t>тронно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ыч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</w:t>
      </w:r>
      <w:r w:rsidRPr="00243883">
        <w:rPr>
          <w:spacing w:val="-2"/>
          <w:lang w:val="ru-RU"/>
        </w:rPr>
        <w:t>ь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я </w:t>
      </w:r>
      <w:r w:rsidRPr="00243883">
        <w:rPr>
          <w:spacing w:val="-1"/>
          <w:lang w:val="ru-RU"/>
        </w:rPr>
        <w:t>ма</w:t>
      </w:r>
      <w:r w:rsidRPr="00243883">
        <w:rPr>
          <w:lang w:val="ru-RU"/>
        </w:rPr>
        <w:t>ш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н</w:t>
      </w:r>
      <w:r w:rsidRPr="00243883">
        <w:rPr>
          <w:spacing w:val="3"/>
          <w:lang w:val="ru-RU"/>
        </w:rPr>
        <w:t>а</w:t>
      </w:r>
      <w:r w:rsidRPr="00243883">
        <w:rPr>
          <w:lang w:val="ru-RU"/>
        </w:rPr>
        <w:t>»</w:t>
      </w:r>
    </w:p>
    <w:p w:rsidR="004D3ECB" w:rsidRPr="00243883" w:rsidRDefault="00243883">
      <w:pPr>
        <w:pStyle w:val="a3"/>
        <w:ind w:right="123" w:firstLine="566"/>
        <w:jc w:val="both"/>
        <w:rPr>
          <w:lang w:val="ru-RU"/>
        </w:rPr>
      </w:pPr>
      <w:r w:rsidRPr="00243883">
        <w:rPr>
          <w:lang w:val="ru-RU"/>
        </w:rPr>
        <w:t>З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щита</w:t>
      </w:r>
      <w:r w:rsidRPr="00243883">
        <w:rPr>
          <w:spacing w:val="1"/>
          <w:lang w:val="ru-RU"/>
        </w:rPr>
        <w:t xml:space="preserve"> </w:t>
      </w:r>
      <w:r w:rsidRPr="00243883">
        <w:rPr>
          <w:spacing w:val="-2"/>
          <w:lang w:val="ru-RU"/>
        </w:rPr>
        <w:t>В</w:t>
      </w:r>
      <w:r w:rsidRPr="00243883">
        <w:rPr>
          <w:lang w:val="ru-RU"/>
        </w:rPr>
        <w:t>КР</w:t>
      </w:r>
      <w:r w:rsidRPr="00243883">
        <w:rPr>
          <w:spacing w:val="3"/>
          <w:lang w:val="ru-RU"/>
        </w:rPr>
        <w:t xml:space="preserve"> </w:t>
      </w:r>
      <w:r w:rsidRPr="00243883">
        <w:rPr>
          <w:lang w:val="ru-RU"/>
        </w:rPr>
        <w:t>явля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я</w:t>
      </w:r>
      <w:r w:rsidRPr="00243883">
        <w:rPr>
          <w:spacing w:val="4"/>
          <w:lang w:val="ru-RU"/>
        </w:rPr>
        <w:t xml:space="preserve"> </w:t>
      </w:r>
      <w:r w:rsidRPr="00243883">
        <w:rPr>
          <w:spacing w:val="-1"/>
          <w:lang w:val="ru-RU"/>
        </w:rPr>
        <w:t>час</w:t>
      </w:r>
      <w:r w:rsidRPr="00243883">
        <w:rPr>
          <w:lang w:val="ru-RU"/>
        </w:rPr>
        <w:t>тью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го</w:t>
      </w:r>
      <w:r w:rsidRPr="00243883">
        <w:rPr>
          <w:spacing w:val="3"/>
          <w:lang w:val="ru-RU"/>
        </w:rPr>
        <w:t>с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р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нной</w:t>
      </w:r>
      <w:r w:rsidRPr="00243883">
        <w:rPr>
          <w:spacing w:val="3"/>
          <w:lang w:val="ru-RU"/>
        </w:rPr>
        <w:t xml:space="preserve"> </w:t>
      </w:r>
      <w:r w:rsidRPr="00243883">
        <w:rPr>
          <w:lang w:val="ru-RU"/>
        </w:rPr>
        <w:t>итоговой</w:t>
      </w:r>
      <w:r w:rsidRPr="00243883">
        <w:rPr>
          <w:spacing w:val="2"/>
          <w:lang w:val="ru-RU"/>
        </w:rPr>
        <w:t xml:space="preserve"> 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тт</w:t>
      </w:r>
      <w:r w:rsidRPr="00243883">
        <w:rPr>
          <w:spacing w:val="-1"/>
          <w:lang w:val="ru-RU"/>
        </w:rPr>
        <w:t>ес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ц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и</w:t>
      </w:r>
      <w:r w:rsidRPr="00243883">
        <w:rPr>
          <w:spacing w:val="3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</w:t>
      </w:r>
      <w:r w:rsidRPr="00243883">
        <w:rPr>
          <w:spacing w:val="3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кников</w:t>
      </w:r>
      <w:r w:rsidRPr="00243883">
        <w:rPr>
          <w:spacing w:val="1"/>
          <w:lang w:val="ru-RU"/>
        </w:rPr>
        <w:t xml:space="preserve"> </w:t>
      </w:r>
      <w:r w:rsidRPr="00243883">
        <w:rPr>
          <w:lang w:val="ru-RU"/>
        </w:rPr>
        <w:t>и проводит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я на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о</w:t>
      </w:r>
      <w:r w:rsidRPr="00243883">
        <w:rPr>
          <w:spacing w:val="-2"/>
          <w:lang w:val="ru-RU"/>
        </w:rPr>
        <w:t>т</w:t>
      </w:r>
      <w:r w:rsidRPr="00243883">
        <w:rPr>
          <w:lang w:val="ru-RU"/>
        </w:rPr>
        <w:t>крыт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м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з</w:t>
      </w:r>
      <w:r w:rsidRPr="00243883">
        <w:rPr>
          <w:spacing w:val="-1"/>
          <w:lang w:val="ru-RU"/>
        </w:rPr>
        <w:t>асе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нии Го</w:t>
      </w:r>
      <w:r w:rsidRPr="00243883">
        <w:rPr>
          <w:spacing w:val="1"/>
          <w:lang w:val="ru-RU"/>
        </w:rPr>
        <w:t>с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р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нной э</w:t>
      </w:r>
      <w:r w:rsidRPr="00243883">
        <w:rPr>
          <w:spacing w:val="-2"/>
          <w:lang w:val="ru-RU"/>
        </w:rPr>
        <w:t>к</w:t>
      </w:r>
      <w:r w:rsidRPr="00243883">
        <w:rPr>
          <w:lang w:val="ru-RU"/>
        </w:rPr>
        <w:t>з</w:t>
      </w:r>
      <w:r w:rsidRPr="00243883">
        <w:rPr>
          <w:spacing w:val="-1"/>
          <w:lang w:val="ru-RU"/>
        </w:rPr>
        <w:t>аме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цио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н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й ко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сс</w:t>
      </w:r>
      <w:r w:rsidRPr="00243883">
        <w:rPr>
          <w:lang w:val="ru-RU"/>
        </w:rPr>
        <w:t xml:space="preserve">ии </w:t>
      </w:r>
      <w:r w:rsidRPr="00243883">
        <w:rPr>
          <w:spacing w:val="-1"/>
          <w:lang w:val="ru-RU"/>
        </w:rPr>
        <w:t>(</w:t>
      </w:r>
      <w:r w:rsidRPr="00243883">
        <w:rPr>
          <w:lang w:val="ru-RU"/>
        </w:rPr>
        <w:t>ГЭК).</w:t>
      </w:r>
    </w:p>
    <w:p w:rsidR="004D3ECB" w:rsidRPr="00243883" w:rsidRDefault="00243883">
      <w:pPr>
        <w:pStyle w:val="a3"/>
        <w:ind w:left="679" w:right="114"/>
        <w:rPr>
          <w:lang w:val="ru-RU"/>
        </w:rPr>
      </w:pP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проц</w:t>
      </w:r>
      <w:r w:rsidRPr="00243883">
        <w:rPr>
          <w:spacing w:val="-1"/>
          <w:lang w:val="ru-RU"/>
        </w:rPr>
        <w:t>есс</w:t>
      </w:r>
      <w:r w:rsidRPr="00243883">
        <w:rPr>
          <w:lang w:val="ru-RU"/>
        </w:rPr>
        <w:t>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подготовки</w:t>
      </w:r>
      <w:r w:rsidRPr="00243883">
        <w:rPr>
          <w:spacing w:val="1"/>
          <w:lang w:val="ru-RU"/>
        </w:rPr>
        <w:t xml:space="preserve"> </w:t>
      </w:r>
      <w:r w:rsidRPr="00243883">
        <w:rPr>
          <w:lang w:val="ru-RU"/>
        </w:rPr>
        <w:t>и з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щиты</w:t>
      </w:r>
      <w:r w:rsidRPr="00243883">
        <w:rPr>
          <w:spacing w:val="2"/>
          <w:lang w:val="ru-RU"/>
        </w:rPr>
        <w:t xml:space="preserve"> </w:t>
      </w:r>
      <w:r w:rsidRPr="00243883">
        <w:rPr>
          <w:spacing w:val="-2"/>
          <w:lang w:val="ru-RU"/>
        </w:rPr>
        <w:t>В</w:t>
      </w:r>
      <w:r w:rsidRPr="00243883">
        <w:rPr>
          <w:lang w:val="ru-RU"/>
        </w:rPr>
        <w:t xml:space="preserve">КР </w:t>
      </w:r>
      <w:r w:rsidRPr="00243883">
        <w:rPr>
          <w:spacing w:val="-1"/>
          <w:lang w:val="ru-RU"/>
        </w:rPr>
        <w:t>с</w:t>
      </w:r>
      <w:r w:rsidRPr="00243883">
        <w:rPr>
          <w:spacing w:val="2"/>
          <w:lang w:val="ru-RU"/>
        </w:rPr>
        <w:t>т</w:t>
      </w:r>
      <w:r w:rsidRPr="00243883">
        <w:rPr>
          <w:spacing w:val="-8"/>
          <w:lang w:val="ru-RU"/>
        </w:rPr>
        <w:t>у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нт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долж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 прод</w:t>
      </w:r>
      <w:r w:rsidRPr="00243883">
        <w:rPr>
          <w:spacing w:val="-1"/>
          <w:lang w:val="ru-RU"/>
        </w:rPr>
        <w:t>ем</w:t>
      </w:r>
      <w:r w:rsidRPr="00243883">
        <w:rPr>
          <w:lang w:val="ru-RU"/>
        </w:rPr>
        <w:t>он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три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ть:</w:t>
      </w:r>
    </w:p>
    <w:p w:rsidR="004D3ECB" w:rsidRPr="00243883" w:rsidRDefault="00243883" w:rsidP="00F84145">
      <w:pPr>
        <w:pStyle w:val="a3"/>
        <w:numPr>
          <w:ilvl w:val="1"/>
          <w:numId w:val="3"/>
        </w:numPr>
        <w:tabs>
          <w:tab w:val="left" w:pos="1181"/>
        </w:tabs>
        <w:ind w:left="1181"/>
        <w:rPr>
          <w:rFonts w:cs="Times New Roman"/>
          <w:lang w:val="ru-RU"/>
        </w:rPr>
      </w:pP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об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 xml:space="preserve">ть </w:t>
      </w:r>
      <w:r w:rsidRPr="00243883">
        <w:rPr>
          <w:spacing w:val="1"/>
          <w:lang w:val="ru-RU"/>
        </w:rPr>
        <w:t>о</w:t>
      </w:r>
      <w:r w:rsidRPr="00243883">
        <w:rPr>
          <w:lang w:val="ru-RU"/>
        </w:rPr>
        <w:t>бо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нов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ть пр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ни</w:t>
      </w:r>
      <w:r w:rsidRPr="00243883">
        <w:rPr>
          <w:spacing w:val="-1"/>
          <w:lang w:val="ru-RU"/>
        </w:rPr>
        <w:t>маем</w:t>
      </w:r>
      <w:r w:rsidRPr="00243883">
        <w:rPr>
          <w:lang w:val="ru-RU"/>
        </w:rPr>
        <w:t>ые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про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ктные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ш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</w:t>
      </w:r>
      <w:r w:rsidRPr="00243883">
        <w:rPr>
          <w:spacing w:val="3"/>
          <w:lang w:val="ru-RU"/>
        </w:rPr>
        <w:t>я</w:t>
      </w:r>
      <w:r w:rsidRPr="00243883">
        <w:rPr>
          <w:rFonts w:cs="Times New Roman"/>
          <w:lang w:val="ru-RU"/>
        </w:rPr>
        <w:t>;</w:t>
      </w:r>
    </w:p>
    <w:p w:rsidR="004D3ECB" w:rsidRPr="00243883" w:rsidRDefault="00243883" w:rsidP="00F84145">
      <w:pPr>
        <w:pStyle w:val="a3"/>
        <w:numPr>
          <w:ilvl w:val="1"/>
          <w:numId w:val="3"/>
        </w:numPr>
        <w:tabs>
          <w:tab w:val="left" w:pos="1181"/>
        </w:tabs>
        <w:ind w:left="1181"/>
        <w:rPr>
          <w:rFonts w:cs="Times New Roman"/>
          <w:lang w:val="ru-RU"/>
        </w:rPr>
      </w:pP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об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ть 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ты</w:t>
      </w:r>
      <w:r w:rsidRPr="00243883">
        <w:rPr>
          <w:spacing w:val="-1"/>
          <w:lang w:val="ru-RU"/>
        </w:rPr>
        <w:t>ва</w:t>
      </w:r>
      <w:r w:rsidRPr="00243883">
        <w:rPr>
          <w:lang w:val="ru-RU"/>
        </w:rPr>
        <w:t xml:space="preserve">ть 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од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ли</w:t>
      </w:r>
      <w:r w:rsidRPr="00243883">
        <w:rPr>
          <w:spacing w:val="1"/>
          <w:lang w:val="ru-RU"/>
        </w:rPr>
        <w:t xml:space="preserve"> </w:t>
      </w:r>
      <w:r w:rsidRPr="00243883">
        <w:rPr>
          <w:lang w:val="ru-RU"/>
        </w:rPr>
        <w:t>ко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пон</w:t>
      </w:r>
      <w:r w:rsidRPr="00243883">
        <w:rPr>
          <w:spacing w:val="-1"/>
          <w:lang w:val="ru-RU"/>
        </w:rPr>
        <w:t>е</w:t>
      </w:r>
      <w:r w:rsidRPr="00243883">
        <w:rPr>
          <w:spacing w:val="-2"/>
          <w:lang w:val="ru-RU"/>
        </w:rPr>
        <w:t>нт</w:t>
      </w:r>
      <w:r w:rsidRPr="00243883">
        <w:rPr>
          <w:lang w:val="ru-RU"/>
        </w:rPr>
        <w:t>ов инф</w:t>
      </w:r>
      <w:r w:rsidRPr="00243883">
        <w:rPr>
          <w:spacing w:val="5"/>
          <w:lang w:val="ru-RU"/>
        </w:rPr>
        <w:t>о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ма</w:t>
      </w:r>
      <w:r w:rsidRPr="00243883">
        <w:rPr>
          <w:lang w:val="ru-RU"/>
        </w:rPr>
        <w:t>ци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нн</w:t>
      </w:r>
      <w:r w:rsidRPr="00243883">
        <w:rPr>
          <w:spacing w:val="-3"/>
          <w:lang w:val="ru-RU"/>
        </w:rPr>
        <w:t>ы</w:t>
      </w:r>
      <w:r w:rsidRPr="00243883">
        <w:rPr>
          <w:lang w:val="ru-RU"/>
        </w:rPr>
        <w:t>х</w:t>
      </w:r>
      <w:r w:rsidRPr="00243883">
        <w:rPr>
          <w:spacing w:val="2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spacing w:val="-2"/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spacing w:val="1"/>
          <w:lang w:val="ru-RU"/>
        </w:rPr>
        <w:t>м</w:t>
      </w:r>
      <w:r w:rsidRPr="00243883">
        <w:rPr>
          <w:rFonts w:cs="Times New Roman"/>
          <w:lang w:val="ru-RU"/>
        </w:rPr>
        <w:t>;</w:t>
      </w:r>
    </w:p>
    <w:p w:rsidR="004D3ECB" w:rsidRPr="00243883" w:rsidRDefault="00243883" w:rsidP="00F84145">
      <w:pPr>
        <w:pStyle w:val="a3"/>
        <w:numPr>
          <w:ilvl w:val="1"/>
          <w:numId w:val="3"/>
        </w:numPr>
        <w:tabs>
          <w:tab w:val="left" w:pos="1181"/>
        </w:tabs>
        <w:ind w:left="1181"/>
        <w:rPr>
          <w:lang w:val="ru-RU"/>
        </w:rPr>
      </w:pP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об</w:t>
      </w:r>
      <w:r w:rsidRPr="00243883">
        <w:rPr>
          <w:spacing w:val="1"/>
          <w:lang w:val="ru-RU"/>
        </w:rPr>
        <w:t>н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ть к н</w:t>
      </w:r>
      <w:r w:rsidRPr="00243883">
        <w:rPr>
          <w:spacing w:val="1"/>
          <w:lang w:val="ru-RU"/>
        </w:rPr>
        <w:t>а</w:t>
      </w:r>
      <w:r w:rsidRPr="00243883">
        <w:rPr>
          <w:spacing w:val="-8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но</w:t>
      </w:r>
      <w:r w:rsidRPr="00243883">
        <w:rPr>
          <w:spacing w:val="1"/>
          <w:lang w:val="ru-RU"/>
        </w:rPr>
        <w:t>м</w:t>
      </w:r>
      <w:r w:rsidRPr="00243883">
        <w:rPr>
          <w:lang w:val="ru-RU"/>
        </w:rPr>
        <w:t>у</w:t>
      </w:r>
      <w:r w:rsidRPr="00243883">
        <w:rPr>
          <w:spacing w:val="-3"/>
          <w:lang w:val="ru-RU"/>
        </w:rPr>
        <w:t xml:space="preserve"> 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spacing w:val="3"/>
          <w:lang w:val="ru-RU"/>
        </w:rPr>
        <w:t>з</w:t>
      </w:r>
      <w:r w:rsidRPr="00243883">
        <w:rPr>
          <w:lang w:val="ru-RU"/>
        </w:rPr>
        <w:t>у</w:t>
      </w:r>
      <w:r w:rsidRPr="00243883">
        <w:rPr>
          <w:spacing w:val="-5"/>
          <w:lang w:val="ru-RU"/>
        </w:rPr>
        <w:t xml:space="preserve"> </w:t>
      </w:r>
      <w:r w:rsidRPr="00243883">
        <w:rPr>
          <w:lang w:val="ru-RU"/>
        </w:rPr>
        <w:t>по</w:t>
      </w:r>
      <w:r w:rsidRPr="00243883">
        <w:rPr>
          <w:spacing w:val="4"/>
          <w:lang w:val="ru-RU"/>
        </w:rPr>
        <w:t>л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че</w:t>
      </w:r>
      <w:r w:rsidRPr="00243883">
        <w:rPr>
          <w:lang w:val="ru-RU"/>
        </w:rPr>
        <w:t>нных</w:t>
      </w:r>
      <w:r w:rsidRPr="00243883">
        <w:rPr>
          <w:spacing w:val="1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е</w:t>
      </w:r>
      <w:r w:rsidRPr="00243883">
        <w:rPr>
          <w:spacing w:val="3"/>
          <w:lang w:val="ru-RU"/>
        </w:rPr>
        <w:t>з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льт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тов;</w:t>
      </w:r>
    </w:p>
    <w:p w:rsidR="004D3ECB" w:rsidRPr="00243883" w:rsidRDefault="00243883" w:rsidP="00F84145">
      <w:pPr>
        <w:pStyle w:val="a3"/>
        <w:numPr>
          <w:ilvl w:val="1"/>
          <w:numId w:val="3"/>
        </w:numPr>
        <w:tabs>
          <w:tab w:val="left" w:pos="1181"/>
        </w:tabs>
        <w:ind w:left="1181"/>
        <w:rPr>
          <w:lang w:val="ru-RU"/>
        </w:rPr>
      </w:pPr>
      <w:r w:rsidRPr="00243883">
        <w:rPr>
          <w:spacing w:val="-5"/>
          <w:lang w:val="ru-RU"/>
        </w:rPr>
        <w:t>у</w:t>
      </w:r>
      <w:r w:rsidRPr="00243883">
        <w:rPr>
          <w:spacing w:val="1"/>
          <w:lang w:val="ru-RU"/>
        </w:rPr>
        <w:t>м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ния обо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нов</w:t>
      </w:r>
      <w:r w:rsidRPr="00243883">
        <w:rPr>
          <w:spacing w:val="-1"/>
          <w:lang w:val="ru-RU"/>
        </w:rPr>
        <w:t>ы</w:t>
      </w:r>
      <w:r w:rsidRPr="00243883">
        <w:rPr>
          <w:spacing w:val="1"/>
          <w:lang w:val="ru-RU"/>
        </w:rPr>
        <w:t>в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ть </w:t>
      </w:r>
      <w:r w:rsidRPr="00243883">
        <w:rPr>
          <w:spacing w:val="-2"/>
          <w:lang w:val="ru-RU"/>
        </w:rPr>
        <w:t>п</w:t>
      </w:r>
      <w:r w:rsidRPr="00243883">
        <w:rPr>
          <w:lang w:val="ru-RU"/>
        </w:rPr>
        <w:t>олож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ния, в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ые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на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з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щи</w:t>
      </w:r>
      <w:r w:rsidRPr="00243883">
        <w:rPr>
          <w:spacing w:val="2"/>
          <w:lang w:val="ru-RU"/>
        </w:rPr>
        <w:t>т</w:t>
      </w:r>
      <w:r w:rsidRPr="00243883">
        <w:rPr>
          <w:spacing w:val="-2"/>
          <w:lang w:val="ru-RU"/>
        </w:rPr>
        <w:t>у</w:t>
      </w:r>
      <w:r w:rsidRPr="00243883">
        <w:rPr>
          <w:lang w:val="ru-RU"/>
        </w:rPr>
        <w:t>, фор</w:t>
      </w:r>
      <w:r w:rsidRPr="00243883">
        <w:rPr>
          <w:spacing w:val="4"/>
          <w:lang w:val="ru-RU"/>
        </w:rPr>
        <w:t>м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л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ро</w:t>
      </w:r>
      <w:r w:rsidRPr="00243883">
        <w:rPr>
          <w:spacing w:val="1"/>
          <w:lang w:val="ru-RU"/>
        </w:rPr>
        <w:t>в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ть в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воды;</w:t>
      </w:r>
    </w:p>
    <w:p w:rsidR="004D3ECB" w:rsidRPr="00243883" w:rsidRDefault="00243883" w:rsidP="00F84145">
      <w:pPr>
        <w:pStyle w:val="a3"/>
        <w:numPr>
          <w:ilvl w:val="1"/>
          <w:numId w:val="3"/>
        </w:numPr>
        <w:tabs>
          <w:tab w:val="left" w:pos="1181"/>
        </w:tabs>
        <w:ind w:left="1181" w:right="116"/>
        <w:rPr>
          <w:lang w:val="ru-RU"/>
        </w:rPr>
      </w:pPr>
      <w:r w:rsidRPr="00243883">
        <w:rPr>
          <w:spacing w:val="-5"/>
          <w:lang w:val="ru-RU"/>
        </w:rPr>
        <w:t>у</w:t>
      </w:r>
      <w:r w:rsidRPr="00243883">
        <w:rPr>
          <w:spacing w:val="1"/>
          <w:lang w:val="ru-RU"/>
        </w:rPr>
        <w:t>м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ние</w:t>
      </w:r>
      <w:r w:rsidRPr="00243883">
        <w:rPr>
          <w:spacing w:val="10"/>
          <w:lang w:val="ru-RU"/>
        </w:rPr>
        <w:t xml:space="preserve"> </w:t>
      </w:r>
      <w:r w:rsidRPr="00243883">
        <w:rPr>
          <w:lang w:val="ru-RU"/>
        </w:rPr>
        <w:t>оц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нить</w:t>
      </w:r>
      <w:r w:rsidRPr="00243883">
        <w:rPr>
          <w:spacing w:val="10"/>
          <w:lang w:val="ru-RU"/>
        </w:rPr>
        <w:t xml:space="preserve"> </w:t>
      </w:r>
      <w:r w:rsidRPr="00243883">
        <w:rPr>
          <w:lang w:val="ru-RU"/>
        </w:rPr>
        <w:t>воз</w:t>
      </w:r>
      <w:r w:rsidRPr="00243883">
        <w:rPr>
          <w:spacing w:val="-1"/>
          <w:lang w:val="ru-RU"/>
        </w:rPr>
        <w:t>м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жно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10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пол</w:t>
      </w:r>
      <w:r w:rsidRPr="00243883">
        <w:rPr>
          <w:spacing w:val="-2"/>
          <w:lang w:val="ru-RU"/>
        </w:rPr>
        <w:t>ь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ния</w:t>
      </w:r>
      <w:r w:rsidRPr="00243883">
        <w:rPr>
          <w:spacing w:val="6"/>
          <w:lang w:val="ru-RU"/>
        </w:rPr>
        <w:t xml:space="preserve"> </w:t>
      </w:r>
      <w:r w:rsidRPr="00243883">
        <w:rPr>
          <w:lang w:val="ru-RU"/>
        </w:rPr>
        <w:t>п</w:t>
      </w:r>
      <w:r w:rsidRPr="00243883">
        <w:rPr>
          <w:spacing w:val="6"/>
          <w:lang w:val="ru-RU"/>
        </w:rPr>
        <w:t>о</w:t>
      </w:r>
      <w:r w:rsidRPr="00243883">
        <w:rPr>
          <w:spacing w:val="2"/>
          <w:lang w:val="ru-RU"/>
        </w:rPr>
        <w:t>л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че</w:t>
      </w:r>
      <w:r w:rsidRPr="00243883">
        <w:rPr>
          <w:lang w:val="ru-RU"/>
        </w:rPr>
        <w:t>нных</w:t>
      </w:r>
      <w:r w:rsidRPr="00243883">
        <w:rPr>
          <w:spacing w:val="11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е</w:t>
      </w:r>
      <w:r w:rsidRPr="00243883">
        <w:rPr>
          <w:spacing w:val="3"/>
          <w:lang w:val="ru-RU"/>
        </w:rPr>
        <w:t>з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льт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тов</w:t>
      </w:r>
      <w:r w:rsidRPr="00243883">
        <w:rPr>
          <w:spacing w:val="8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8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3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ной</w:t>
      </w:r>
      <w:r w:rsidRPr="00243883">
        <w:rPr>
          <w:spacing w:val="15"/>
          <w:lang w:val="ru-RU"/>
        </w:rPr>
        <w:t xml:space="preserve"> </w:t>
      </w:r>
      <w:r w:rsidRPr="00243883">
        <w:rPr>
          <w:lang w:val="ru-RU"/>
        </w:rPr>
        <w:t>и пр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кти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кой 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ят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</w:t>
      </w:r>
      <w:r w:rsidRPr="00243883">
        <w:rPr>
          <w:spacing w:val="-2"/>
          <w:lang w:val="ru-RU"/>
        </w:rPr>
        <w:t>ьн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</w:p>
    <w:p w:rsidR="004D3ECB" w:rsidRPr="00243883" w:rsidRDefault="004D3ECB">
      <w:pPr>
        <w:spacing w:before="1" w:line="280" w:lineRule="exact"/>
        <w:rPr>
          <w:sz w:val="28"/>
          <w:szCs w:val="28"/>
          <w:lang w:val="ru-RU"/>
        </w:rPr>
      </w:pPr>
    </w:p>
    <w:p w:rsidR="004D3ECB" w:rsidRPr="00243883" w:rsidRDefault="00243883" w:rsidP="00F84145">
      <w:pPr>
        <w:pStyle w:val="2"/>
        <w:numPr>
          <w:ilvl w:val="2"/>
          <w:numId w:val="2"/>
        </w:numPr>
        <w:tabs>
          <w:tab w:val="left" w:pos="713"/>
        </w:tabs>
        <w:ind w:left="713" w:right="2772"/>
        <w:jc w:val="both"/>
        <w:rPr>
          <w:b w:val="0"/>
          <w:bCs w:val="0"/>
          <w:lang w:val="ru-RU"/>
        </w:rPr>
      </w:pPr>
      <w:r w:rsidRPr="00243883">
        <w:rPr>
          <w:lang w:val="ru-RU"/>
        </w:rPr>
        <w:t>П</w:t>
      </w:r>
      <w:r w:rsidRPr="00243883">
        <w:rPr>
          <w:spacing w:val="1"/>
          <w:lang w:val="ru-RU"/>
        </w:rPr>
        <w:t>р</w:t>
      </w:r>
      <w:r w:rsidRPr="00243883">
        <w:rPr>
          <w:lang w:val="ru-RU"/>
        </w:rPr>
        <w:t>о</w:t>
      </w:r>
      <w:r w:rsidRPr="00243883">
        <w:rPr>
          <w:spacing w:val="-1"/>
          <w:lang w:val="ru-RU"/>
        </w:rPr>
        <w:t>г</w:t>
      </w:r>
      <w:r w:rsidRPr="00243883">
        <w:rPr>
          <w:lang w:val="ru-RU"/>
        </w:rPr>
        <w:t>рамм</w:t>
      </w:r>
      <w:r w:rsidRPr="00243883">
        <w:rPr>
          <w:spacing w:val="-1"/>
          <w:lang w:val="ru-RU"/>
        </w:rPr>
        <w:t>ы</w:t>
      </w:r>
      <w:r w:rsidRPr="00243883">
        <w:rPr>
          <w:lang w:val="ru-RU"/>
        </w:rPr>
        <w:t>, для ко</w:t>
      </w:r>
      <w:r w:rsidRPr="00243883">
        <w:rPr>
          <w:spacing w:val="2"/>
          <w:lang w:val="ru-RU"/>
        </w:rPr>
        <w:t>т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рых пла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иру</w:t>
      </w:r>
      <w:r w:rsidRPr="00243883">
        <w:rPr>
          <w:spacing w:val="-1"/>
          <w:lang w:val="ru-RU"/>
        </w:rPr>
        <w:t>е</w:t>
      </w:r>
      <w:r w:rsidRPr="00243883">
        <w:rPr>
          <w:spacing w:val="1"/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я</w:t>
      </w:r>
      <w:r w:rsidRPr="00243883">
        <w:rPr>
          <w:spacing w:val="-3"/>
          <w:lang w:val="ru-RU"/>
        </w:rPr>
        <w:t xml:space="preserve"> </w:t>
      </w:r>
      <w:r w:rsidRPr="00243883">
        <w:rPr>
          <w:lang w:val="ru-RU"/>
        </w:rPr>
        <w:t>под</w:t>
      </w:r>
      <w:r w:rsidRPr="00243883">
        <w:rPr>
          <w:spacing w:val="-1"/>
          <w:lang w:val="ru-RU"/>
        </w:rPr>
        <w:t>г</w:t>
      </w:r>
      <w:r w:rsidRPr="00243883">
        <w:rPr>
          <w:lang w:val="ru-RU"/>
        </w:rPr>
        <w:t>о</w:t>
      </w:r>
      <w:r w:rsidRPr="00243883">
        <w:rPr>
          <w:spacing w:val="1"/>
          <w:lang w:val="ru-RU"/>
        </w:rPr>
        <w:t>т</w:t>
      </w:r>
      <w:r w:rsidRPr="00243883">
        <w:rPr>
          <w:lang w:val="ru-RU"/>
        </w:rPr>
        <w:t>о</w:t>
      </w:r>
      <w:r w:rsidRPr="00243883">
        <w:rPr>
          <w:spacing w:val="-3"/>
          <w:lang w:val="ru-RU"/>
        </w:rPr>
        <w:t>в</w:t>
      </w:r>
      <w:r w:rsidRPr="00243883">
        <w:rPr>
          <w:lang w:val="ru-RU"/>
        </w:rPr>
        <w:t>ка ка</w:t>
      </w:r>
      <w:r w:rsidRPr="00243883">
        <w:rPr>
          <w:spacing w:val="-2"/>
          <w:lang w:val="ru-RU"/>
        </w:rPr>
        <w:t>д</w:t>
      </w:r>
      <w:r w:rsidRPr="00243883">
        <w:rPr>
          <w:lang w:val="ru-RU"/>
        </w:rPr>
        <w:t>ров</w:t>
      </w:r>
    </w:p>
    <w:p w:rsidR="004D3ECB" w:rsidRPr="00A95D1A" w:rsidRDefault="00243883" w:rsidP="00A95D1A">
      <w:pPr>
        <w:pStyle w:val="a3"/>
        <w:tabs>
          <w:tab w:val="left" w:pos="2300"/>
        </w:tabs>
        <w:spacing w:line="272" w:lineRule="exact"/>
        <w:ind w:left="679"/>
        <w:rPr>
          <w:lang w:val="ru-RU"/>
        </w:rPr>
      </w:pPr>
      <w:r w:rsidRPr="00243883">
        <w:rPr>
          <w:spacing w:val="-2"/>
          <w:lang w:val="ru-RU"/>
        </w:rPr>
        <w:t>В</w:t>
      </w:r>
      <w:r w:rsidRPr="00243883">
        <w:rPr>
          <w:lang w:val="ru-RU"/>
        </w:rPr>
        <w:t>ы</w:t>
      </w:r>
      <w:r w:rsidRPr="00243883">
        <w:rPr>
          <w:spacing w:val="2"/>
          <w:lang w:val="ru-RU"/>
        </w:rPr>
        <w:t>п</w:t>
      </w:r>
      <w:r w:rsidRPr="00243883">
        <w:rPr>
          <w:spacing w:val="-5"/>
          <w:lang w:val="ru-RU"/>
        </w:rPr>
        <w:t>у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кники</w:t>
      </w:r>
      <w:r w:rsidRPr="00243883">
        <w:rPr>
          <w:lang w:val="ru-RU"/>
        </w:rPr>
        <w:tab/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</w:t>
      </w:r>
      <w:r w:rsidRPr="00243883">
        <w:rPr>
          <w:spacing w:val="-3"/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 xml:space="preserve">ния </w:t>
      </w:r>
      <w:r w:rsidRPr="00243883">
        <w:rPr>
          <w:spacing w:val="46"/>
          <w:lang w:val="ru-RU"/>
        </w:rPr>
        <w:t xml:space="preserve"> </w:t>
      </w:r>
      <w:r w:rsidRPr="00243883">
        <w:rPr>
          <w:lang w:val="ru-RU"/>
        </w:rPr>
        <w:t>подгото</w:t>
      </w:r>
      <w:r w:rsidRPr="00243883">
        <w:rPr>
          <w:spacing w:val="-3"/>
          <w:lang w:val="ru-RU"/>
        </w:rPr>
        <w:t>в</w:t>
      </w:r>
      <w:r w:rsidRPr="00243883">
        <w:rPr>
          <w:lang w:val="ru-RU"/>
        </w:rPr>
        <w:t xml:space="preserve">ки </w:t>
      </w:r>
      <w:r w:rsidRPr="00243883">
        <w:rPr>
          <w:spacing w:val="45"/>
          <w:lang w:val="ru-RU"/>
        </w:rPr>
        <w:t xml:space="preserve"> </w:t>
      </w:r>
      <w:r>
        <w:rPr>
          <w:rFonts w:cs="Times New Roman"/>
          <w:lang w:val="ru-RU"/>
        </w:rPr>
        <w:t xml:space="preserve">01.03.02 </w:t>
      </w:r>
      <w:r w:rsidRPr="00243883">
        <w:rPr>
          <w:spacing w:val="47"/>
          <w:lang w:val="ru-RU"/>
        </w:rPr>
        <w:t xml:space="preserve"> </w:t>
      </w:r>
      <w:r w:rsidRPr="00243883">
        <w:rPr>
          <w:spacing w:val="-8"/>
          <w:lang w:val="ru-RU"/>
        </w:rPr>
        <w:t>«</w:t>
      </w:r>
      <w:r w:rsidR="00A95D1A">
        <w:rPr>
          <w:spacing w:val="-8"/>
          <w:lang w:val="ru-RU"/>
        </w:rPr>
        <w:t>Прикладная математика и информатика</w:t>
      </w:r>
      <w:r w:rsidRPr="00A95D1A">
        <w:rPr>
          <w:lang w:val="ru-RU"/>
        </w:rPr>
        <w:t>»</w:t>
      </w:r>
    </w:p>
    <w:p w:rsidR="004D3ECB" w:rsidRPr="00243883" w:rsidRDefault="00243883" w:rsidP="00F84145">
      <w:pPr>
        <w:pStyle w:val="a3"/>
        <w:numPr>
          <w:ilvl w:val="3"/>
          <w:numId w:val="2"/>
        </w:numPr>
        <w:tabs>
          <w:tab w:val="left" w:pos="989"/>
        </w:tabs>
        <w:ind w:right="113" w:firstLine="566"/>
        <w:jc w:val="both"/>
        <w:rPr>
          <w:lang w:val="ru-RU"/>
        </w:rPr>
      </w:pPr>
      <w:r w:rsidRPr="00243883">
        <w:rPr>
          <w:lang w:val="ru-RU"/>
        </w:rPr>
        <w:t>продолж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ют</w:t>
      </w:r>
      <w:r w:rsidRPr="00243883">
        <w:rPr>
          <w:spacing w:val="50"/>
          <w:lang w:val="ru-RU"/>
        </w:rPr>
        <w:t xml:space="preserve"> </w:t>
      </w:r>
      <w:r w:rsidRPr="00243883">
        <w:rPr>
          <w:lang w:val="ru-RU"/>
        </w:rPr>
        <w:t>о</w:t>
      </w:r>
      <w:r w:rsidRPr="00243883">
        <w:rPr>
          <w:spacing w:val="2"/>
          <w:lang w:val="ru-RU"/>
        </w:rPr>
        <w:t>б</w:t>
      </w:r>
      <w:r w:rsidRPr="00243883">
        <w:rPr>
          <w:spacing w:val="-8"/>
          <w:lang w:val="ru-RU"/>
        </w:rPr>
        <w:t>у</w:t>
      </w:r>
      <w:r w:rsidRPr="00243883">
        <w:rPr>
          <w:spacing w:val="1"/>
          <w:lang w:val="ru-RU"/>
        </w:rPr>
        <w:t>ч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ние</w:t>
      </w:r>
      <w:r w:rsidRPr="00243883">
        <w:rPr>
          <w:spacing w:val="49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49"/>
          <w:lang w:val="ru-RU"/>
        </w:rPr>
        <w:t xml:space="preserve"> </w:t>
      </w:r>
      <w:r w:rsidRPr="00243883">
        <w:rPr>
          <w:spacing w:val="-1"/>
          <w:lang w:val="ru-RU"/>
        </w:rPr>
        <w:t>ма</w:t>
      </w:r>
      <w:r w:rsidRPr="00243883">
        <w:rPr>
          <w:lang w:val="ru-RU"/>
        </w:rPr>
        <w:t>ги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тр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т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,</w:t>
      </w:r>
      <w:r w:rsidRPr="00243883">
        <w:rPr>
          <w:spacing w:val="50"/>
          <w:lang w:val="ru-RU"/>
        </w:rPr>
        <w:t xml:space="preserve"> </w:t>
      </w:r>
      <w:r w:rsidRPr="00243883">
        <w:rPr>
          <w:lang w:val="ru-RU"/>
        </w:rPr>
        <w:t>т</w:t>
      </w:r>
      <w:r w:rsidRPr="00243883">
        <w:rPr>
          <w:spacing w:val="2"/>
          <w:lang w:val="ru-RU"/>
        </w:rPr>
        <w:t>о</w:t>
      </w:r>
      <w:r w:rsidRPr="00243883">
        <w:rPr>
          <w:lang w:val="ru-RU"/>
        </w:rPr>
        <w:t>м</w:t>
      </w:r>
      <w:r w:rsidRPr="00243883">
        <w:rPr>
          <w:spacing w:val="49"/>
          <w:lang w:val="ru-RU"/>
        </w:rPr>
        <w:t xml:space="preserve"> </w:t>
      </w:r>
      <w:r w:rsidRPr="00243883">
        <w:rPr>
          <w:spacing w:val="-1"/>
          <w:lang w:val="ru-RU"/>
        </w:rPr>
        <w:t>ч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ле</w:t>
      </w:r>
      <w:r w:rsidRPr="00243883">
        <w:rPr>
          <w:spacing w:val="55"/>
          <w:lang w:val="ru-RU"/>
        </w:rPr>
        <w:t xml:space="preserve"> </w:t>
      </w:r>
      <w:r w:rsidRPr="00243883">
        <w:rPr>
          <w:lang w:val="ru-RU"/>
        </w:rPr>
        <w:t>на</w:t>
      </w:r>
      <w:r w:rsidRPr="00243883">
        <w:rPr>
          <w:spacing w:val="49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</w:t>
      </w:r>
      <w:r w:rsidRPr="00243883">
        <w:rPr>
          <w:spacing w:val="-1"/>
          <w:lang w:val="ru-RU"/>
        </w:rPr>
        <w:t>е</w:t>
      </w:r>
      <w:r w:rsidRPr="00243883">
        <w:rPr>
          <w:spacing w:val="2"/>
          <w:lang w:val="ru-RU"/>
        </w:rPr>
        <w:t>д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ющ</w:t>
      </w:r>
      <w:r w:rsidRPr="00243883">
        <w:rPr>
          <w:spacing w:val="3"/>
          <w:lang w:val="ru-RU"/>
        </w:rPr>
        <w:t>и</w:t>
      </w:r>
      <w:r w:rsidRPr="00243883">
        <w:rPr>
          <w:lang w:val="ru-RU"/>
        </w:rPr>
        <w:t>х</w:t>
      </w:r>
      <w:r w:rsidRPr="00243883">
        <w:rPr>
          <w:spacing w:val="49"/>
          <w:lang w:val="ru-RU"/>
        </w:rPr>
        <w:t xml:space="preserve"> 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федр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х</w:t>
      </w:r>
      <w:r w:rsidRPr="00243883">
        <w:rPr>
          <w:spacing w:val="52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ТЭ Н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>ЯУ МИФ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>:</w:t>
      </w:r>
    </w:p>
    <w:p w:rsidR="00A95D1A" w:rsidRPr="00A95D1A" w:rsidRDefault="00A95D1A" w:rsidP="00F84145">
      <w:pPr>
        <w:pStyle w:val="a3"/>
        <w:numPr>
          <w:ilvl w:val="0"/>
          <w:numId w:val="1"/>
        </w:numPr>
        <w:tabs>
          <w:tab w:val="left" w:pos="821"/>
        </w:tabs>
        <w:spacing w:before="2"/>
        <w:ind w:left="821"/>
      </w:pPr>
      <w:r>
        <w:rPr>
          <w:lang w:val="ru-RU"/>
        </w:rPr>
        <w:t>кафедре прикладной математики;</w:t>
      </w:r>
    </w:p>
    <w:p w:rsidR="004D3ECB" w:rsidRDefault="00243883" w:rsidP="00F84145">
      <w:pPr>
        <w:pStyle w:val="a3"/>
        <w:numPr>
          <w:ilvl w:val="0"/>
          <w:numId w:val="1"/>
        </w:numPr>
        <w:tabs>
          <w:tab w:val="left" w:pos="821"/>
        </w:tabs>
        <w:spacing w:before="2"/>
        <w:ind w:left="821"/>
      </w:pPr>
      <w:r>
        <w:t>к</w:t>
      </w:r>
      <w:r>
        <w:rPr>
          <w:spacing w:val="-1"/>
        </w:rPr>
        <w:t>а</w:t>
      </w:r>
      <w:r>
        <w:t>федре</w:t>
      </w:r>
      <w:r>
        <w:rPr>
          <w:spacing w:val="-2"/>
        </w:rPr>
        <w:t xml:space="preserve"> </w:t>
      </w:r>
      <w:r>
        <w:rPr>
          <w:spacing w:val="-1"/>
        </w:rPr>
        <w:t>а</w:t>
      </w:r>
      <w:r>
        <w:t>втом</w:t>
      </w:r>
      <w:r>
        <w:rPr>
          <w:spacing w:val="-2"/>
        </w:rPr>
        <w:t>а</w:t>
      </w:r>
      <w:r>
        <w:t>тизиров</w:t>
      </w:r>
      <w:r>
        <w:rPr>
          <w:spacing w:val="-2"/>
        </w:rPr>
        <w:t>а</w:t>
      </w:r>
      <w:r>
        <w:t>нных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t>пр</w:t>
      </w:r>
      <w:r>
        <w:rPr>
          <w:spacing w:val="-1"/>
        </w:rPr>
        <w:t>а</w:t>
      </w:r>
      <w:r>
        <w:t>в</w:t>
      </w:r>
      <w:r>
        <w:rPr>
          <w:spacing w:val="1"/>
        </w:rPr>
        <w:t>л</w:t>
      </w:r>
      <w:r>
        <w:rPr>
          <w:spacing w:val="-1"/>
        </w:rPr>
        <w:t>е</w:t>
      </w:r>
      <w:r>
        <w:t>ния;</w:t>
      </w:r>
    </w:p>
    <w:p w:rsidR="004D3ECB" w:rsidRPr="00243883" w:rsidRDefault="00243883" w:rsidP="00F84145">
      <w:pPr>
        <w:pStyle w:val="a3"/>
        <w:numPr>
          <w:ilvl w:val="0"/>
          <w:numId w:val="1"/>
        </w:numPr>
        <w:tabs>
          <w:tab w:val="left" w:pos="821"/>
        </w:tabs>
        <w:spacing w:line="293" w:lineRule="exact"/>
        <w:ind w:left="821"/>
        <w:rPr>
          <w:lang w:val="ru-RU"/>
        </w:rPr>
      </w:pP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федре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информ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цио</w:t>
      </w:r>
      <w:r w:rsidRPr="00243883">
        <w:rPr>
          <w:spacing w:val="-2"/>
          <w:lang w:val="ru-RU"/>
        </w:rPr>
        <w:t>нн</w:t>
      </w:r>
      <w:r w:rsidRPr="00243883">
        <w:rPr>
          <w:lang w:val="ru-RU"/>
        </w:rPr>
        <w:t>ых</w:t>
      </w:r>
      <w:r w:rsidRPr="00243883">
        <w:rPr>
          <w:spacing w:val="1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м</w:t>
      </w:r>
      <w:r w:rsidRPr="00243883">
        <w:rPr>
          <w:spacing w:val="-1"/>
          <w:lang w:val="ru-RU"/>
        </w:rPr>
        <w:t xml:space="preserve"> (</w:t>
      </w:r>
      <w:r w:rsidRPr="00243883">
        <w:rPr>
          <w:lang w:val="ru-RU"/>
        </w:rPr>
        <w:t>два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доктора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1"/>
          <w:lang w:val="ru-RU"/>
        </w:rPr>
        <w:t>а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к);</w:t>
      </w:r>
    </w:p>
    <w:p w:rsidR="004D3ECB" w:rsidRPr="00243883" w:rsidRDefault="00243883" w:rsidP="00F84145">
      <w:pPr>
        <w:pStyle w:val="a3"/>
        <w:numPr>
          <w:ilvl w:val="0"/>
          <w:numId w:val="1"/>
        </w:numPr>
        <w:tabs>
          <w:tab w:val="left" w:pos="821"/>
        </w:tabs>
        <w:spacing w:line="293" w:lineRule="exact"/>
        <w:ind w:left="821"/>
        <w:rPr>
          <w:lang w:val="ru-RU"/>
        </w:rPr>
      </w:pP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федре</w:t>
      </w:r>
      <w:r w:rsidRPr="00243883">
        <w:rPr>
          <w:spacing w:val="-2"/>
          <w:lang w:val="ru-RU"/>
        </w:rPr>
        <w:t xml:space="preserve"> </w:t>
      </w:r>
      <w:r w:rsidR="00A95D1A">
        <w:rPr>
          <w:spacing w:val="-2"/>
          <w:lang w:val="ru-RU"/>
        </w:rPr>
        <w:t>менеджмента, финансов и кредита и бухгалтерского учета</w:t>
      </w:r>
    </w:p>
    <w:p w:rsidR="004D3ECB" w:rsidRPr="00243883" w:rsidRDefault="00243883" w:rsidP="00F84145">
      <w:pPr>
        <w:pStyle w:val="a3"/>
        <w:numPr>
          <w:ilvl w:val="3"/>
          <w:numId w:val="2"/>
        </w:numPr>
        <w:tabs>
          <w:tab w:val="left" w:pos="730"/>
        </w:tabs>
        <w:spacing w:line="275" w:lineRule="exact"/>
        <w:ind w:left="730" w:hanging="260"/>
        <w:jc w:val="left"/>
        <w:rPr>
          <w:lang w:val="ru-RU"/>
        </w:rPr>
      </w:pP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бот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ют на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д</w:t>
      </w:r>
      <w:r w:rsidRPr="00243883">
        <w:rPr>
          <w:spacing w:val="1"/>
          <w:lang w:val="ru-RU"/>
        </w:rPr>
        <w:t>п</w:t>
      </w:r>
      <w:r w:rsidRPr="00243883">
        <w:rPr>
          <w:lang w:val="ru-RU"/>
        </w:rPr>
        <w:t>р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яти</w:t>
      </w:r>
      <w:r w:rsidRPr="00243883">
        <w:rPr>
          <w:spacing w:val="-3"/>
          <w:lang w:val="ru-RU"/>
        </w:rPr>
        <w:t>я</w:t>
      </w:r>
      <w:r w:rsidRPr="00243883">
        <w:rPr>
          <w:lang w:val="ru-RU"/>
        </w:rPr>
        <w:t>х</w:t>
      </w:r>
      <w:r w:rsidRPr="00243883">
        <w:rPr>
          <w:spacing w:val="2"/>
          <w:lang w:val="ru-RU"/>
        </w:rPr>
        <w:t xml:space="preserve"> </w:t>
      </w:r>
      <w:r w:rsidRPr="00243883">
        <w:rPr>
          <w:lang w:val="ru-RU"/>
        </w:rPr>
        <w:t>к</w:t>
      </w:r>
      <w:r w:rsidRPr="00243883">
        <w:rPr>
          <w:spacing w:val="-1"/>
          <w:lang w:val="ru-RU"/>
        </w:rPr>
        <w:t>а</w:t>
      </w:r>
      <w:r w:rsidRPr="00243883">
        <w:rPr>
          <w:spacing w:val="2"/>
          <w:lang w:val="ru-RU"/>
        </w:rPr>
        <w:t>л</w:t>
      </w:r>
      <w:r w:rsidRPr="00243883">
        <w:rPr>
          <w:spacing w:val="-8"/>
          <w:lang w:val="ru-RU"/>
        </w:rPr>
        <w:t>у</w:t>
      </w:r>
      <w:r w:rsidRPr="00243883">
        <w:rPr>
          <w:spacing w:val="1"/>
          <w:lang w:val="ru-RU"/>
        </w:rPr>
        <w:t>ж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кого р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гион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, в том </w:t>
      </w:r>
      <w:r w:rsidRPr="00243883">
        <w:rPr>
          <w:spacing w:val="-2"/>
          <w:lang w:val="ru-RU"/>
        </w:rPr>
        <w:t>ч</w:t>
      </w:r>
      <w:r w:rsidRPr="00243883">
        <w:rPr>
          <w:lang w:val="ru-RU"/>
        </w:rPr>
        <w:t>и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ле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 xml:space="preserve">И </w:t>
      </w:r>
      <w:r w:rsidRPr="00243883">
        <w:rPr>
          <w:spacing w:val="1"/>
          <w:lang w:val="ru-RU"/>
        </w:rPr>
        <w:t>г</w:t>
      </w:r>
      <w:r w:rsidRPr="00243883">
        <w:rPr>
          <w:lang w:val="ru-RU"/>
        </w:rPr>
        <w:t>орода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Обнин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ка</w:t>
      </w:r>
    </w:p>
    <w:p w:rsidR="004D3ECB" w:rsidRDefault="00243883" w:rsidP="00F84145">
      <w:pPr>
        <w:pStyle w:val="a3"/>
        <w:numPr>
          <w:ilvl w:val="0"/>
          <w:numId w:val="1"/>
        </w:numPr>
        <w:tabs>
          <w:tab w:val="left" w:pos="821"/>
        </w:tabs>
        <w:spacing w:line="294" w:lineRule="exact"/>
        <w:ind w:left="821"/>
      </w:pPr>
      <w:r w:rsidRPr="00243883">
        <w:rPr>
          <w:lang w:val="ru-RU"/>
        </w:rPr>
        <w:t>ГНЦ РФ</w:t>
      </w:r>
      <w:r w:rsidRPr="00243883">
        <w:rPr>
          <w:spacing w:val="5"/>
          <w:lang w:val="ru-RU"/>
        </w:rPr>
        <w:t xml:space="preserve"> </w:t>
      </w:r>
      <w:r w:rsidRPr="00243883">
        <w:rPr>
          <w:spacing w:val="-8"/>
          <w:lang w:val="ru-RU"/>
        </w:rPr>
        <w:t>«</w:t>
      </w:r>
      <w:r w:rsidRPr="00243883">
        <w:rPr>
          <w:lang w:val="ru-RU"/>
        </w:rPr>
        <w:t>Физик</w:t>
      </w:r>
      <w:r w:rsidRPr="00243883">
        <w:rPr>
          <w:spacing w:val="1"/>
          <w:lang w:val="ru-RU"/>
        </w:rPr>
        <w:t>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э</w:t>
      </w:r>
      <w:r w:rsidRPr="00243883">
        <w:rPr>
          <w:spacing w:val="1"/>
          <w:lang w:val="ru-RU"/>
        </w:rPr>
        <w:t>н</w:t>
      </w:r>
      <w:r w:rsidRPr="00243883">
        <w:rPr>
          <w:spacing w:val="-1"/>
          <w:lang w:val="ru-RU"/>
        </w:rPr>
        <w:t>е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г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 xml:space="preserve">кий 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2"/>
          <w:lang w:val="ru-RU"/>
        </w:rPr>
        <w:t>т</w:t>
      </w:r>
      <w:r w:rsidRPr="00243883">
        <w:rPr>
          <w:spacing w:val="-8"/>
          <w:lang w:val="ru-RU"/>
        </w:rPr>
        <w:t>у</w:t>
      </w:r>
      <w:r w:rsidRPr="00243883">
        <w:rPr>
          <w:spacing w:val="5"/>
          <w:lang w:val="ru-RU"/>
        </w:rPr>
        <w:t>т</w:t>
      </w:r>
      <w:r w:rsidRPr="00243883">
        <w:rPr>
          <w:lang w:val="ru-RU"/>
        </w:rPr>
        <w:t>»</w:t>
      </w:r>
      <w:r w:rsidRPr="00243883">
        <w:rPr>
          <w:spacing w:val="-8"/>
          <w:lang w:val="ru-RU"/>
        </w:rPr>
        <w:t xml:space="preserve"> </w:t>
      </w:r>
      <w:r w:rsidRPr="00243883">
        <w:rPr>
          <w:spacing w:val="3"/>
          <w:lang w:val="ru-RU"/>
        </w:rPr>
        <w:t>и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 xml:space="preserve">. </w:t>
      </w:r>
      <w:r>
        <w:t>А.М. Лей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3"/>
        </w:rPr>
        <w:t>н</w:t>
      </w:r>
      <w:r>
        <w:rPr>
          <w:spacing w:val="-1"/>
        </w:rPr>
        <w:t>с</w:t>
      </w:r>
      <w:r>
        <w:t>кого;</w:t>
      </w:r>
    </w:p>
    <w:p w:rsidR="004D3ECB" w:rsidRDefault="004D3ECB">
      <w:pPr>
        <w:spacing w:line="294" w:lineRule="exact"/>
        <w:sectPr w:rsidR="004D3ECB">
          <w:headerReference w:type="default" r:id="rId10"/>
          <w:pgSz w:w="11907" w:h="16840"/>
          <w:pgMar w:top="760" w:right="1020" w:bottom="280" w:left="1020" w:header="0" w:footer="0" w:gutter="0"/>
          <w:cols w:space="720"/>
        </w:sectPr>
      </w:pPr>
    </w:p>
    <w:p w:rsidR="004D3ECB" w:rsidRDefault="00243883" w:rsidP="00F84145">
      <w:pPr>
        <w:pStyle w:val="a3"/>
        <w:numPr>
          <w:ilvl w:val="1"/>
          <w:numId w:val="1"/>
        </w:numPr>
        <w:tabs>
          <w:tab w:val="left" w:pos="921"/>
        </w:tabs>
        <w:spacing w:before="62"/>
        <w:ind w:left="921"/>
        <w:rPr>
          <w:lang w:val="ru-RU"/>
        </w:rPr>
      </w:pPr>
      <w:r w:rsidRPr="00243883">
        <w:rPr>
          <w:spacing w:val="-2"/>
          <w:lang w:val="ru-RU"/>
        </w:rPr>
        <w:lastRenderedPageBreak/>
        <w:t>В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>И гидро</w:t>
      </w:r>
      <w:r w:rsidRPr="00243883">
        <w:rPr>
          <w:spacing w:val="-1"/>
          <w:lang w:val="ru-RU"/>
        </w:rPr>
        <w:t>ме</w:t>
      </w:r>
      <w:r w:rsidRPr="00243883">
        <w:rPr>
          <w:spacing w:val="2"/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оролог</w:t>
      </w:r>
      <w:r w:rsidRPr="00243883">
        <w:rPr>
          <w:spacing w:val="1"/>
          <w:lang w:val="ru-RU"/>
        </w:rPr>
        <w:t>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кой информ</w:t>
      </w:r>
      <w:r w:rsidRPr="00243883">
        <w:rPr>
          <w:spacing w:val="-2"/>
          <w:lang w:val="ru-RU"/>
        </w:rPr>
        <w:t>ац</w:t>
      </w:r>
      <w:r w:rsidRPr="00243883">
        <w:rPr>
          <w:lang w:val="ru-RU"/>
        </w:rPr>
        <w:t>ии</w:t>
      </w:r>
      <w:r w:rsidRPr="00243883">
        <w:rPr>
          <w:spacing w:val="1"/>
          <w:lang w:val="ru-RU"/>
        </w:rPr>
        <w:t xml:space="preserve"> </w:t>
      </w:r>
      <w:r w:rsidRPr="00243883">
        <w:rPr>
          <w:lang w:val="ru-RU"/>
        </w:rPr>
        <w:t>– М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ровой ц</w:t>
      </w:r>
      <w:r w:rsidRPr="00243883">
        <w:rPr>
          <w:spacing w:val="-1"/>
          <w:lang w:val="ru-RU"/>
        </w:rPr>
        <w:t>е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тр 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ы</w:t>
      </w:r>
      <w:r w:rsidRPr="00243883">
        <w:rPr>
          <w:spacing w:val="1"/>
          <w:lang w:val="ru-RU"/>
        </w:rPr>
        <w:t>х</w:t>
      </w:r>
      <w:r w:rsidRPr="00243883">
        <w:rPr>
          <w:lang w:val="ru-RU"/>
        </w:rPr>
        <w:t>;</w:t>
      </w:r>
    </w:p>
    <w:p w:rsidR="00A95D1A" w:rsidRPr="00243883" w:rsidRDefault="00A95D1A" w:rsidP="00F84145">
      <w:pPr>
        <w:pStyle w:val="a3"/>
        <w:numPr>
          <w:ilvl w:val="1"/>
          <w:numId w:val="1"/>
        </w:numPr>
        <w:tabs>
          <w:tab w:val="left" w:pos="921"/>
        </w:tabs>
        <w:spacing w:before="62"/>
        <w:ind w:left="921"/>
        <w:rPr>
          <w:lang w:val="ru-RU"/>
        </w:rPr>
      </w:pPr>
      <w:r>
        <w:rPr>
          <w:lang w:val="ru-RU"/>
        </w:rPr>
        <w:t>НПО «Тайфун»</w:t>
      </w:r>
    </w:p>
    <w:p w:rsidR="004D3ECB" w:rsidRPr="00243883" w:rsidRDefault="004D3ECB">
      <w:pPr>
        <w:spacing w:before="13" w:line="260" w:lineRule="exact"/>
        <w:rPr>
          <w:sz w:val="26"/>
          <w:szCs w:val="26"/>
          <w:lang w:val="ru-RU"/>
        </w:rPr>
      </w:pPr>
    </w:p>
    <w:p w:rsidR="004D3ECB" w:rsidRPr="00243883" w:rsidRDefault="00243883">
      <w:pPr>
        <w:pStyle w:val="a3"/>
        <w:ind w:left="213" w:right="253" w:firstLine="566"/>
        <w:jc w:val="both"/>
        <w:rPr>
          <w:lang w:val="ru-RU"/>
        </w:rPr>
      </w:pPr>
      <w:r w:rsidRPr="00243883">
        <w:rPr>
          <w:spacing w:val="-1"/>
          <w:lang w:val="ru-RU"/>
        </w:rPr>
        <w:t>На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вл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ние</w:t>
      </w:r>
      <w:r w:rsidRPr="00243883">
        <w:rPr>
          <w:spacing w:val="18"/>
          <w:lang w:val="ru-RU"/>
        </w:rPr>
        <w:t xml:space="preserve"> </w:t>
      </w:r>
      <w:r w:rsidRPr="00243883">
        <w:rPr>
          <w:lang w:val="ru-RU"/>
        </w:rPr>
        <w:t>подготовки</w:t>
      </w:r>
      <w:r w:rsidRPr="00243883">
        <w:rPr>
          <w:spacing w:val="22"/>
          <w:lang w:val="ru-RU"/>
        </w:rPr>
        <w:t xml:space="preserve"> </w:t>
      </w:r>
      <w:r>
        <w:rPr>
          <w:rFonts w:cs="Times New Roman"/>
          <w:lang w:val="ru-RU"/>
        </w:rPr>
        <w:t xml:space="preserve">01.03.02 </w:t>
      </w:r>
      <w:r w:rsidRPr="00243883">
        <w:rPr>
          <w:spacing w:val="-8"/>
          <w:lang w:val="ru-RU"/>
        </w:rPr>
        <w:t>«</w:t>
      </w:r>
      <w:r>
        <w:rPr>
          <w:lang w:val="ru-RU"/>
        </w:rPr>
        <w:t>Прикладная математика и информатика</w:t>
      </w:r>
      <w:r w:rsidRPr="00243883">
        <w:rPr>
          <w:lang w:val="ru-RU"/>
        </w:rPr>
        <w:t>»</w:t>
      </w:r>
      <w:r w:rsidRPr="00243883">
        <w:rPr>
          <w:spacing w:val="19"/>
          <w:lang w:val="ru-RU"/>
        </w:rPr>
        <w:t xml:space="preserve"> </w:t>
      </w:r>
      <w:r w:rsidRPr="00243883">
        <w:rPr>
          <w:spacing w:val="-1"/>
          <w:lang w:val="ru-RU"/>
        </w:rPr>
        <w:t>в</w:t>
      </w:r>
      <w:r w:rsidRPr="00243883">
        <w:rPr>
          <w:spacing w:val="2"/>
          <w:lang w:val="ru-RU"/>
        </w:rPr>
        <w:t>х</w:t>
      </w:r>
      <w:r w:rsidRPr="00243883">
        <w:rPr>
          <w:lang w:val="ru-RU"/>
        </w:rPr>
        <w:t>од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т</w:t>
      </w:r>
      <w:r w:rsidRPr="00243883">
        <w:rPr>
          <w:spacing w:val="19"/>
          <w:lang w:val="ru-RU"/>
        </w:rPr>
        <w:t xml:space="preserve"> </w:t>
      </w:r>
      <w:r w:rsidRPr="00243883">
        <w:rPr>
          <w:lang w:val="ru-RU"/>
        </w:rPr>
        <w:t>в 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ече</w:t>
      </w:r>
      <w:r w:rsidRPr="00243883">
        <w:rPr>
          <w:lang w:val="ru-RU"/>
        </w:rPr>
        <w:t>нь</w:t>
      </w:r>
      <w:r w:rsidRPr="00243883">
        <w:rPr>
          <w:spacing w:val="24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п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ци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льн</w:t>
      </w:r>
      <w:r w:rsidRPr="00243883">
        <w:rPr>
          <w:spacing w:val="-3"/>
          <w:lang w:val="ru-RU"/>
        </w:rPr>
        <w:t>о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й</w:t>
      </w:r>
      <w:r w:rsidRPr="00243883">
        <w:rPr>
          <w:spacing w:val="24"/>
          <w:lang w:val="ru-RU"/>
        </w:rPr>
        <w:t xml:space="preserve"> </w:t>
      </w:r>
      <w:r w:rsidRPr="00243883">
        <w:rPr>
          <w:lang w:val="ru-RU"/>
        </w:rPr>
        <w:t>и</w:t>
      </w:r>
      <w:r w:rsidRPr="00243883">
        <w:rPr>
          <w:spacing w:val="24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пр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вл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й</w:t>
      </w:r>
      <w:r w:rsidRPr="00243883">
        <w:rPr>
          <w:spacing w:val="22"/>
          <w:lang w:val="ru-RU"/>
        </w:rPr>
        <w:t xml:space="preserve"> </w:t>
      </w:r>
      <w:r w:rsidRPr="00243883">
        <w:rPr>
          <w:lang w:val="ru-RU"/>
        </w:rPr>
        <w:t>в</w:t>
      </w:r>
      <w:r w:rsidRPr="00243883">
        <w:rPr>
          <w:spacing w:val="-1"/>
          <w:lang w:val="ru-RU"/>
        </w:rPr>
        <w:t>ыс</w:t>
      </w:r>
      <w:r w:rsidRPr="00243883">
        <w:rPr>
          <w:lang w:val="ru-RU"/>
        </w:rPr>
        <w:t>ш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го</w:t>
      </w:r>
      <w:r w:rsidRPr="00243883">
        <w:rPr>
          <w:spacing w:val="23"/>
          <w:lang w:val="ru-RU"/>
        </w:rPr>
        <w:t xml:space="preserve"> </w:t>
      </w:r>
      <w:r w:rsidRPr="00243883">
        <w:rPr>
          <w:lang w:val="ru-RU"/>
        </w:rPr>
        <w:t>об</w:t>
      </w:r>
      <w:r w:rsidRPr="00243883">
        <w:rPr>
          <w:spacing w:val="2"/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зов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ния,</w:t>
      </w:r>
      <w:r w:rsidRPr="00243883">
        <w:rPr>
          <w:spacing w:val="23"/>
          <w:lang w:val="ru-RU"/>
        </w:rPr>
        <w:t xml:space="preserve"> 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оотв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</w:t>
      </w:r>
      <w:r w:rsidRPr="00243883">
        <w:rPr>
          <w:spacing w:val="1"/>
          <w:lang w:val="ru-RU"/>
        </w:rPr>
        <w:t>в</w:t>
      </w:r>
      <w:r w:rsidRPr="00243883">
        <w:rPr>
          <w:spacing w:val="-5"/>
          <w:lang w:val="ru-RU"/>
        </w:rPr>
        <w:t>у</w:t>
      </w:r>
      <w:r w:rsidRPr="00243883">
        <w:rPr>
          <w:lang w:val="ru-RU"/>
        </w:rPr>
        <w:t>ющих приор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тным</w:t>
      </w:r>
      <w:r w:rsidRPr="00243883">
        <w:rPr>
          <w:spacing w:val="17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пр</w:t>
      </w:r>
      <w:r w:rsidRPr="00243883">
        <w:rPr>
          <w:spacing w:val="-4"/>
          <w:lang w:val="ru-RU"/>
        </w:rPr>
        <w:t>а</w:t>
      </w:r>
      <w:r w:rsidRPr="00243883">
        <w:rPr>
          <w:lang w:val="ru-RU"/>
        </w:rPr>
        <w:t>вл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ниям</w:t>
      </w:r>
      <w:r w:rsidRPr="00243883">
        <w:rPr>
          <w:spacing w:val="18"/>
          <w:lang w:val="ru-RU"/>
        </w:rPr>
        <w:t xml:space="preserve"> 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>од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рниз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ц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и</w:t>
      </w:r>
      <w:r w:rsidRPr="00243883">
        <w:rPr>
          <w:spacing w:val="19"/>
          <w:lang w:val="ru-RU"/>
        </w:rPr>
        <w:t xml:space="preserve"> </w:t>
      </w:r>
      <w:r w:rsidRPr="00243883">
        <w:rPr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хнолог</w:t>
      </w:r>
      <w:r w:rsidRPr="00243883">
        <w:rPr>
          <w:spacing w:val="1"/>
          <w:lang w:val="ru-RU"/>
        </w:rPr>
        <w:t>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кого</w:t>
      </w:r>
      <w:r w:rsidRPr="00243883">
        <w:rPr>
          <w:spacing w:val="18"/>
          <w:lang w:val="ru-RU"/>
        </w:rPr>
        <w:t xml:space="preserve"> 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звития</w:t>
      </w:r>
      <w:r w:rsidRPr="00243883">
        <w:rPr>
          <w:spacing w:val="18"/>
          <w:lang w:val="ru-RU"/>
        </w:rPr>
        <w:t xml:space="preserve"> </w:t>
      </w:r>
      <w:r w:rsidRPr="00243883">
        <w:rPr>
          <w:lang w:val="ru-RU"/>
        </w:rPr>
        <w:t>ро</w:t>
      </w:r>
      <w:r w:rsidRPr="00243883">
        <w:rPr>
          <w:spacing w:val="-1"/>
          <w:lang w:val="ru-RU"/>
        </w:rPr>
        <w:t>сс</w:t>
      </w:r>
      <w:r w:rsidRPr="00243883">
        <w:rPr>
          <w:lang w:val="ru-RU"/>
        </w:rPr>
        <w:t>ий</w:t>
      </w:r>
      <w:r w:rsidRPr="00243883">
        <w:rPr>
          <w:spacing w:val="-1"/>
          <w:lang w:val="ru-RU"/>
        </w:rPr>
        <w:t>с</w:t>
      </w:r>
      <w:r w:rsidRPr="00243883">
        <w:rPr>
          <w:spacing w:val="-2"/>
          <w:lang w:val="ru-RU"/>
        </w:rPr>
        <w:t>к</w:t>
      </w:r>
      <w:r w:rsidRPr="00243883">
        <w:rPr>
          <w:lang w:val="ru-RU"/>
        </w:rPr>
        <w:t>ой эконо</w:t>
      </w:r>
      <w:r w:rsidRPr="00243883">
        <w:rPr>
          <w:spacing w:val="-1"/>
          <w:lang w:val="ru-RU"/>
        </w:rPr>
        <w:t>м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ки</w:t>
      </w:r>
    </w:p>
    <w:p w:rsidR="004D3ECB" w:rsidRPr="00243883" w:rsidRDefault="00243883" w:rsidP="00F84145">
      <w:pPr>
        <w:pStyle w:val="a3"/>
        <w:numPr>
          <w:ilvl w:val="1"/>
          <w:numId w:val="1"/>
        </w:numPr>
        <w:tabs>
          <w:tab w:val="left" w:pos="921"/>
        </w:tabs>
        <w:spacing w:before="1"/>
        <w:ind w:left="921" w:hanging="348"/>
        <w:rPr>
          <w:lang w:val="ru-RU"/>
        </w:rPr>
      </w:pPr>
      <w:r w:rsidRPr="00243883">
        <w:rPr>
          <w:spacing w:val="-5"/>
          <w:lang w:val="ru-RU"/>
        </w:rPr>
        <w:t>у</w:t>
      </w:r>
      <w:r w:rsidRPr="00243883">
        <w:rPr>
          <w:spacing w:val="2"/>
          <w:lang w:val="ru-RU"/>
        </w:rPr>
        <w:t>т</w:t>
      </w:r>
      <w:r w:rsidRPr="00243883">
        <w:rPr>
          <w:lang w:val="ru-RU"/>
        </w:rPr>
        <w:t>в</w:t>
      </w:r>
      <w:r w:rsidRPr="00243883">
        <w:rPr>
          <w:spacing w:val="-2"/>
          <w:lang w:val="ru-RU"/>
        </w:rPr>
        <w:t>е</w:t>
      </w:r>
      <w:r w:rsidRPr="00243883">
        <w:rPr>
          <w:lang w:val="ru-RU"/>
        </w:rPr>
        <w:t>рж</w:t>
      </w:r>
      <w:r w:rsidRPr="00243883">
        <w:rPr>
          <w:spacing w:val="2"/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 xml:space="preserve">н </w:t>
      </w:r>
      <w:r w:rsidR="00A95D1A">
        <w:rPr>
          <w:lang w:val="ru-RU"/>
        </w:rPr>
        <w:t>Приказом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Пр</w:t>
      </w:r>
      <w:r w:rsidRPr="00243883">
        <w:rPr>
          <w:spacing w:val="-2"/>
          <w:lang w:val="ru-RU"/>
        </w:rPr>
        <w:t>а</w:t>
      </w:r>
      <w:r w:rsidRPr="00243883">
        <w:rPr>
          <w:lang w:val="ru-RU"/>
        </w:rPr>
        <w:t>вит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ль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тва</w:t>
      </w:r>
      <w:r w:rsidRPr="00243883">
        <w:rPr>
          <w:spacing w:val="-2"/>
          <w:lang w:val="ru-RU"/>
        </w:rPr>
        <w:t xml:space="preserve"> </w:t>
      </w:r>
      <w:r w:rsidRPr="00243883">
        <w:rPr>
          <w:lang w:val="ru-RU"/>
        </w:rPr>
        <w:t>Ро</w:t>
      </w:r>
      <w:r w:rsidRPr="00243883">
        <w:rPr>
          <w:spacing w:val="1"/>
          <w:lang w:val="ru-RU"/>
        </w:rPr>
        <w:t>с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ий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кой Ф</w:t>
      </w:r>
      <w:r w:rsidRPr="00243883">
        <w:rPr>
          <w:spacing w:val="4"/>
          <w:lang w:val="ru-RU"/>
        </w:rPr>
        <w:t>е</w:t>
      </w:r>
      <w:r w:rsidRPr="00243883">
        <w:rPr>
          <w:lang w:val="ru-RU"/>
        </w:rPr>
        <w:t>д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р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 xml:space="preserve">ции </w:t>
      </w:r>
      <w:r w:rsidRPr="00243883">
        <w:rPr>
          <w:spacing w:val="-3"/>
          <w:lang w:val="ru-RU"/>
        </w:rPr>
        <w:t>о</w:t>
      </w:r>
      <w:r w:rsidRPr="00243883">
        <w:rPr>
          <w:lang w:val="ru-RU"/>
        </w:rPr>
        <w:t>т</w:t>
      </w:r>
      <w:r w:rsidRPr="00243883">
        <w:rPr>
          <w:spacing w:val="-2"/>
          <w:lang w:val="ru-RU"/>
        </w:rPr>
        <w:t xml:space="preserve"> </w:t>
      </w:r>
      <w:r w:rsidR="00A95D1A">
        <w:rPr>
          <w:spacing w:val="-2"/>
          <w:lang w:val="ru-RU"/>
        </w:rPr>
        <w:t>12</w:t>
      </w:r>
      <w:r w:rsidRPr="00243883">
        <w:rPr>
          <w:lang w:val="ru-RU"/>
        </w:rPr>
        <w:t>.0</w:t>
      </w:r>
      <w:r w:rsidR="00A95D1A">
        <w:rPr>
          <w:lang w:val="ru-RU"/>
        </w:rPr>
        <w:t>3</w:t>
      </w:r>
      <w:r w:rsidRPr="00243883">
        <w:rPr>
          <w:lang w:val="ru-RU"/>
        </w:rPr>
        <w:t xml:space="preserve">.2015 </w:t>
      </w:r>
      <w:r w:rsidRPr="00243883">
        <w:rPr>
          <w:spacing w:val="-1"/>
          <w:lang w:val="ru-RU"/>
        </w:rPr>
        <w:t>№</w:t>
      </w:r>
      <w:r w:rsidR="00A95D1A">
        <w:rPr>
          <w:spacing w:val="-1"/>
          <w:lang w:val="ru-RU"/>
        </w:rPr>
        <w:t xml:space="preserve"> 228</w:t>
      </w:r>
      <w:r w:rsidRPr="00243883">
        <w:rPr>
          <w:lang w:val="ru-RU"/>
        </w:rPr>
        <w:t>.</w:t>
      </w:r>
    </w:p>
    <w:p w:rsidR="004D3ECB" w:rsidRPr="00243883" w:rsidRDefault="004D3ECB">
      <w:pPr>
        <w:spacing w:before="6" w:line="150" w:lineRule="exact"/>
        <w:rPr>
          <w:sz w:val="15"/>
          <w:szCs w:val="15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Default="00243883">
      <w:pPr>
        <w:pStyle w:val="2"/>
        <w:ind w:left="213"/>
        <w:rPr>
          <w:b w:val="0"/>
          <w:bCs w:val="0"/>
        </w:rPr>
      </w:pPr>
      <w:r>
        <w:t>ОТВЕТС</w:t>
      </w:r>
      <w:r>
        <w:rPr>
          <w:spacing w:val="-3"/>
        </w:rPr>
        <w:t>Т</w:t>
      </w:r>
      <w:r>
        <w:t>ВЕННЫЙ</w:t>
      </w:r>
      <w:r>
        <w:rPr>
          <w:spacing w:val="-3"/>
        </w:rPr>
        <w:t xml:space="preserve"> </w:t>
      </w:r>
      <w:r>
        <w:t>ЗА ООП:</w:t>
      </w:r>
    </w:p>
    <w:p w:rsidR="004D3ECB" w:rsidRDefault="004D3ECB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101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176"/>
        <w:gridCol w:w="1174"/>
        <w:gridCol w:w="1344"/>
        <w:gridCol w:w="1565"/>
        <w:gridCol w:w="2636"/>
        <w:gridCol w:w="1294"/>
      </w:tblGrid>
      <w:tr w:rsidR="004D3ECB" w:rsidTr="00781977">
        <w:trPr>
          <w:trHeight w:hRule="exact" w:val="1393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before="1" w:line="276" w:lineRule="exact"/>
              <w:ind w:left="121" w:right="121" w:firstLine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before="1" w:line="276" w:lineRule="exact"/>
              <w:ind w:left="159" w:right="161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нь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before="1" w:line="276" w:lineRule="exact"/>
              <w:ind w:left="301" w:right="277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ное зван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74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243883" w:rsidRDefault="00243883">
            <w:pPr>
              <w:pStyle w:val="TableParagraph"/>
              <w:spacing w:before="1" w:line="276" w:lineRule="exact"/>
              <w:ind w:left="155" w:right="15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ная ин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ормация (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ж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бный 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он,</w:t>
            </w:r>
          </w:p>
          <w:p w:rsidR="004D3ECB" w:rsidRPr="00243883" w:rsidRDefault="00243883">
            <w:pPr>
              <w:pStyle w:val="TableParagraph"/>
              <w:spacing w:line="276" w:lineRule="exact"/>
              <w:ind w:left="198" w:right="19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388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бный адр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 э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ле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ной по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ч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2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243883">
            <w:pPr>
              <w:pStyle w:val="TableParagraph"/>
              <w:spacing w:line="27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4D3ECB" w:rsidRPr="00057C9A" w:rsidTr="00781977">
        <w:trPr>
          <w:trHeight w:hRule="exact" w:val="1666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Default="004D3EC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D3ECB" w:rsidRPr="00781977" w:rsidRDefault="00057C9A">
            <w:pPr>
              <w:pStyle w:val="TableParagraph"/>
              <w:ind w:left="102"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Ермаков Сергей Владимирович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3164E4" w:rsidRDefault="00057C9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Кандидат </w:t>
            </w:r>
            <w:r w:rsidR="00243883" w:rsidRPr="003164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819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физ.мат.</w:t>
            </w:r>
          </w:p>
          <w:p w:rsidR="004D3ECB" w:rsidRPr="003164E4" w:rsidRDefault="002438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4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164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164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3164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781977" w:rsidRDefault="00057C9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Доцент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781977" w:rsidRDefault="00057C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  <w:r w:rsidR="007819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кафедры ПМ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057C9A" w:rsidRDefault="002438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7C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(484</w:t>
            </w:r>
            <w:r w:rsidRPr="00057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057C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9)</w:t>
            </w:r>
            <w:r w:rsidRPr="00057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57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79490, доб.447</w:t>
            </w:r>
            <w:r w:rsidRPr="00057C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D3ECB" w:rsidRPr="00057C9A" w:rsidRDefault="00057C9A" w:rsidP="00A95D1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t>ermakov</w:t>
            </w:r>
            <w:bookmarkStart w:id="26" w:name="_GoBack"/>
            <w:bookmarkEnd w:id="26"/>
            <w:r>
              <w:fldChar w:fldCharType="begin"/>
            </w:r>
            <w:r w:rsidRPr="00057C9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57C9A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057C9A">
              <w:rPr>
                <w:lang w:val="ru-RU"/>
              </w:rPr>
              <w:instrText>:</w:instrText>
            </w:r>
            <w:r>
              <w:instrText>anokhin</w:instrText>
            </w:r>
            <w:r w:rsidRPr="00057C9A">
              <w:rPr>
                <w:lang w:val="ru-RU"/>
              </w:rPr>
              <w:instrText>@</w:instrText>
            </w:r>
            <w:r>
              <w:instrText>iate</w:instrText>
            </w:r>
            <w:r w:rsidRPr="00057C9A">
              <w:rPr>
                <w:lang w:val="ru-RU"/>
              </w:rPr>
              <w:instrText>.</w:instrText>
            </w:r>
            <w:r>
              <w:instrText>obninsk</w:instrText>
            </w:r>
            <w:r w:rsidRPr="00057C9A">
              <w:rPr>
                <w:lang w:val="ru-RU"/>
              </w:rPr>
              <w:instrText>.</w:instrText>
            </w:r>
            <w:r>
              <w:instrText>ru</w:instrText>
            </w:r>
            <w:r w:rsidRPr="00057C9A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95D1A" w:rsidRPr="00057C9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="00A95D1A" w:rsidRPr="00A95D1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r w:rsidR="00A95D1A" w:rsidRPr="00A95D1A">
              <w:rPr>
                <w:rStyle w:val="a5"/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u w:val="none"/>
              </w:rPr>
              <w:t>a</w:t>
            </w:r>
            <w:r w:rsidR="00A95D1A" w:rsidRPr="00A95D1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te</w:t>
            </w:r>
            <w:r w:rsidR="00A95D1A" w:rsidRPr="00057C9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="00A95D1A" w:rsidRPr="00A95D1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obninsk</w:t>
            </w:r>
            <w:r w:rsidR="00A95D1A" w:rsidRPr="00057C9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="00A95D1A" w:rsidRPr="00A95D1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ECB" w:rsidRPr="00057C9A" w:rsidRDefault="004D3ECB">
            <w:pPr>
              <w:rPr>
                <w:lang w:val="ru-RU"/>
              </w:rPr>
            </w:pPr>
          </w:p>
        </w:tc>
      </w:tr>
    </w:tbl>
    <w:p w:rsidR="004D3ECB" w:rsidRPr="00057C9A" w:rsidRDefault="004D3ECB">
      <w:pPr>
        <w:rPr>
          <w:lang w:val="ru-RU"/>
        </w:rPr>
        <w:sectPr w:rsidR="004D3ECB" w:rsidRPr="00057C9A">
          <w:headerReference w:type="default" r:id="rId11"/>
          <w:pgSz w:w="11907" w:h="16840"/>
          <w:pgMar w:top="480" w:right="880" w:bottom="280" w:left="920" w:header="0" w:footer="0" w:gutter="0"/>
          <w:cols w:space="720"/>
        </w:sectPr>
      </w:pPr>
    </w:p>
    <w:p w:rsidR="004D3ECB" w:rsidRDefault="00243883">
      <w:pPr>
        <w:spacing w:before="64"/>
        <w:ind w:lef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рица комп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:rsidR="004D3ECB" w:rsidRDefault="004D3ECB">
      <w:pPr>
        <w:spacing w:line="240" w:lineRule="exact"/>
        <w:rPr>
          <w:sz w:val="24"/>
          <w:szCs w:val="24"/>
        </w:rPr>
      </w:pPr>
    </w:p>
    <w:p w:rsidR="004D3ECB" w:rsidRPr="00243883" w:rsidRDefault="00243883">
      <w:pPr>
        <w:ind w:left="1170" w:right="298" w:hanging="3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01.03.02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Прикладная математика и информатика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», про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иль по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Прикладная информатика</w:t>
      </w:r>
    </w:p>
    <w:p w:rsidR="004D3ECB" w:rsidRPr="00243883" w:rsidRDefault="004D3ECB">
      <w:pPr>
        <w:spacing w:before="8" w:line="130" w:lineRule="exact"/>
        <w:rPr>
          <w:sz w:val="13"/>
          <w:szCs w:val="13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1280"/>
        <w:gridCol w:w="4200"/>
        <w:gridCol w:w="460"/>
        <w:gridCol w:w="1060"/>
        <w:gridCol w:w="1060"/>
      </w:tblGrid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Иностранный язык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Философия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Психология и педагогика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ПК-6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Менеджмент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ПК-3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Математический анализ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Комплексный анализ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ПК-7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Б1.Б.9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Алгебра и геометрия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Б1.Б.10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Функциональный анализ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ПК-4</w:t>
            </w:r>
          </w:p>
        </w:tc>
      </w:tr>
      <w:tr w:rsidR="00B12C14" w:rsidRPr="00B12C14" w:rsidTr="00B12C14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Б1.Б.11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Архитектура компьютеров и компьютерная графика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ОПК-3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Б1.Б.12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Физика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Б1.Б.13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Дифференциальные уравнения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Б1.Б.14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Дискретная математика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Б1.Б.14.1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  <w:t>Комбинаторика и теория графов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Б1.Б.14.2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  <w:t>Теория алгоритмов и сложность вычислений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Б1.Б.15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Социология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Б1.Б.16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Теория вероятностей и математическая статистика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Б1.Б.17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Уравнения математической физики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Б1.Б.18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Языки программирования и методы трансляции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ОПК-4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Б1.Б.19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Численные методы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Б1.Б.20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Базы данных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Б1.Б.20.1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  <w:t>Теоретические основы баз данных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Б1.Б.20.2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  <w:t>Введение в интеллектуальные системы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Б1.Б.21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Б1.Б.22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Б1.Б.23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Основы информатики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ПК-7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Маркетинг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Математическая логика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Физический практикум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Атомная физика. Физика ядра и элементарных частиц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Физика II-IV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Исследование операций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Б1.В.ОД.7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Дополнительные главы дискретной математики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Б1.В.ОД.7.1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  <w:t>Логические исчисления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Б1.В.ОД.7.2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  <w:t>Математическая лингвистика и теория автоматов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Микропроцессорные системы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Б1.В.ОД.9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Основы автоматизированных информационных технологий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ОСК-1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Б1.В.ОД.10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Проектирование баз данных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Б1.В.ОД.11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Практикум на ЭВМ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Б1.В.ОД.11.1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  <w:t>Практикум по информатике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Б1.В.ОД.11.2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ru-RU"/>
              </w:rPr>
              <w:t>Практикум по автоматизированным информационным технологиям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ОСПК-2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Б1.В.ОД.12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Операционные системы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Б1.В.ОД.13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Методы оптимизации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Элективные курсы по физической культуре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Б1.В.ДВ.1.1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Методология науки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Б1.В.ДВ.1.2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История финансов. Инновационные аспекты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Б1.В.ДВ.2.1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История математики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Б1.В.ДВ.2.2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История русской культуры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Б1.В.ДВ.3.1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Современные средства программирования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Б1.В.ДВ.3.2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Современные вычислительные системы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Б1.В.ДВ.4.1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Случайные процессы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Б1.В.ДВ.4.2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Теория вычислительных устройств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Б1.В.ДВ.5.1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Логическое и функциональное программирование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Б1.В.ДВ.5.2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Методы оптимизации (дополнительные главы)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Б1.В.ДВ.6.1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Практикум по математическому моделированию и статистическим методам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Б1.В.ДВ.6.2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Практикум по интеллектуальным системам и технологиям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Б1.В.ДВ.7.1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Математические модели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ОCПК-1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Б1.В.ДВ.7.2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Построение интеллектуальных систем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Б1.В.ДВ.8.1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Технология программирования информационных систем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ОПК-3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B12C14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Б1.В.ДВ.8.2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Верификация программ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4D3ECB" w:rsidRDefault="004D3ECB">
      <w:pPr>
        <w:rPr>
          <w:lang w:val="ru-RU"/>
        </w:rPr>
      </w:pPr>
    </w:p>
    <w:p w:rsidR="00B12C14" w:rsidRDefault="00B12C14">
      <w:pPr>
        <w:rPr>
          <w:lang w:val="ru-RU"/>
        </w:rPr>
      </w:pPr>
    </w:p>
    <w:p w:rsidR="00B12C14" w:rsidRDefault="00B12C14">
      <w:pPr>
        <w:rPr>
          <w:lang w:val="ru-RU"/>
        </w:rPr>
      </w:pPr>
    </w:p>
    <w:tbl>
      <w:tblPr>
        <w:tblW w:w="11334" w:type="dxa"/>
        <w:tblInd w:w="-459" w:type="dxa"/>
        <w:tblLook w:val="04A0" w:firstRow="1" w:lastRow="0" w:firstColumn="1" w:lastColumn="0" w:noHBand="0" w:noVBand="1"/>
      </w:tblPr>
      <w:tblGrid>
        <w:gridCol w:w="1280"/>
        <w:gridCol w:w="2831"/>
        <w:gridCol w:w="332"/>
        <w:gridCol w:w="1060"/>
        <w:gridCol w:w="1060"/>
        <w:gridCol w:w="1060"/>
        <w:gridCol w:w="789"/>
        <w:gridCol w:w="802"/>
        <w:gridCol w:w="1060"/>
        <w:gridCol w:w="1060"/>
      </w:tblGrid>
      <w:tr w:rsidR="00B12C14" w:rsidRPr="00B12C14" w:rsidTr="00AA6D62">
        <w:trPr>
          <w:trHeight w:val="4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Б2.У.1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AA6D62">
            <w:pPr>
              <w:widowControl/>
              <w:ind w:left="-236" w:firstLine="236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ПСК-1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AA6D62">
        <w:trPr>
          <w:trHeight w:val="7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Б2.П.1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12C14" w:rsidRPr="00B12C14" w:rsidTr="00AA6D62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Б2.П.2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Преддипломная практика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ПК-7</w:t>
            </w:r>
          </w:p>
        </w:tc>
      </w:tr>
      <w:tr w:rsidR="00B12C14" w:rsidRPr="00B12C14" w:rsidTr="00AA6D62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Б2.Н.1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НИР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12C14" w:rsidRPr="00B12C14" w:rsidRDefault="00B12C14" w:rsidP="00B12C14">
            <w:pPr>
              <w:widowControl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B12C1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ПК-7</w:t>
            </w:r>
          </w:p>
        </w:tc>
      </w:tr>
    </w:tbl>
    <w:p w:rsidR="00B12C14" w:rsidRPr="00B12C14" w:rsidRDefault="00B12C14">
      <w:pPr>
        <w:rPr>
          <w:lang w:val="ru-RU"/>
        </w:rPr>
        <w:sectPr w:rsidR="00B12C14" w:rsidRPr="00B12C14">
          <w:headerReference w:type="default" r:id="rId12"/>
          <w:pgSz w:w="11907" w:h="16840"/>
          <w:pgMar w:top="460" w:right="1560" w:bottom="280" w:left="1000" w:header="0" w:footer="0" w:gutter="0"/>
          <w:cols w:space="720"/>
        </w:sectPr>
      </w:pPr>
    </w:p>
    <w:p w:rsidR="004D3ECB" w:rsidRDefault="004D3ECB">
      <w:pPr>
        <w:spacing w:before="14" w:line="200" w:lineRule="exact"/>
        <w:rPr>
          <w:sz w:val="20"/>
          <w:szCs w:val="20"/>
        </w:rPr>
      </w:pPr>
    </w:p>
    <w:p w:rsidR="004D3ECB" w:rsidRDefault="00243883">
      <w:pPr>
        <w:pStyle w:val="2"/>
        <w:spacing w:before="69"/>
        <w:ind w:left="126"/>
        <w:rPr>
          <w:b w:val="0"/>
          <w:bCs w:val="0"/>
        </w:rPr>
      </w:pPr>
      <w:r>
        <w:t>П</w:t>
      </w:r>
      <w:r>
        <w:rPr>
          <w:spacing w:val="1"/>
        </w:rPr>
        <w:t>р</w:t>
      </w:r>
      <w:r>
        <w:t>ило</w:t>
      </w:r>
      <w:r>
        <w:rPr>
          <w:spacing w:val="-4"/>
        </w:rPr>
        <w:t>ж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rPr>
          <w:spacing w:val="-3"/>
        </w:rPr>
        <w:t>Р</w:t>
      </w:r>
      <w:r>
        <w:t>або</w:t>
      </w:r>
      <w:r>
        <w:rPr>
          <w:spacing w:val="-1"/>
        </w:rPr>
        <w:t>ч</w:t>
      </w:r>
      <w:r>
        <w:rPr>
          <w:spacing w:val="3"/>
        </w:rPr>
        <w:t>и</w:t>
      </w:r>
      <w:r>
        <w:t>й у</w:t>
      </w:r>
      <w:r>
        <w:rPr>
          <w:spacing w:val="-1"/>
        </w:rPr>
        <w:t>че</w:t>
      </w:r>
      <w:r>
        <w:t>бный план</w:t>
      </w:r>
    </w:p>
    <w:p w:rsidR="004D3ECB" w:rsidRDefault="004D3ECB">
      <w:pPr>
        <w:spacing w:line="240" w:lineRule="exact"/>
        <w:rPr>
          <w:sz w:val="24"/>
          <w:szCs w:val="24"/>
        </w:rPr>
      </w:pPr>
    </w:p>
    <w:p w:rsidR="004D3ECB" w:rsidRDefault="00243883">
      <w:pPr>
        <w:ind w:left="7335" w:right="865" w:hanging="659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01.03.02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Прикладная математика и информатика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», про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иль по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овки: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Прикладная информатика</w:t>
      </w:r>
    </w:p>
    <w:p w:rsidR="006D2A85" w:rsidRDefault="006D2A85">
      <w:pPr>
        <w:ind w:left="7335" w:right="865" w:hanging="659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10"/>
        <w:gridCol w:w="142"/>
        <w:gridCol w:w="1701"/>
        <w:gridCol w:w="709"/>
        <w:gridCol w:w="125"/>
        <w:gridCol w:w="110"/>
        <w:gridCol w:w="48"/>
        <w:gridCol w:w="94"/>
        <w:gridCol w:w="169"/>
        <w:gridCol w:w="21"/>
        <w:gridCol w:w="231"/>
        <w:gridCol w:w="173"/>
        <w:gridCol w:w="163"/>
        <w:gridCol w:w="89"/>
        <w:gridCol w:w="179"/>
        <w:gridCol w:w="157"/>
        <w:gridCol w:w="410"/>
        <w:gridCol w:w="157"/>
        <w:gridCol w:w="95"/>
        <w:gridCol w:w="312"/>
        <w:gridCol w:w="110"/>
        <w:gridCol w:w="50"/>
        <w:gridCol w:w="277"/>
        <w:gridCol w:w="110"/>
        <w:gridCol w:w="38"/>
        <w:gridCol w:w="284"/>
        <w:gridCol w:w="276"/>
        <w:gridCol w:w="252"/>
        <w:gridCol w:w="39"/>
        <w:gridCol w:w="418"/>
        <w:gridCol w:w="149"/>
        <w:gridCol w:w="103"/>
        <w:gridCol w:w="39"/>
        <w:gridCol w:w="134"/>
        <w:gridCol w:w="149"/>
        <w:gridCol w:w="103"/>
        <w:gridCol w:w="39"/>
        <w:gridCol w:w="135"/>
        <w:gridCol w:w="148"/>
        <w:gridCol w:w="104"/>
        <w:gridCol w:w="38"/>
        <w:gridCol w:w="418"/>
        <w:gridCol w:w="110"/>
        <w:gridCol w:w="39"/>
        <w:gridCol w:w="103"/>
        <w:gridCol w:w="315"/>
        <w:gridCol w:w="8"/>
        <w:gridCol w:w="110"/>
        <w:gridCol w:w="31"/>
        <w:gridCol w:w="111"/>
        <w:gridCol w:w="171"/>
        <w:gridCol w:w="110"/>
        <w:gridCol w:w="33"/>
        <w:gridCol w:w="109"/>
        <w:gridCol w:w="315"/>
        <w:gridCol w:w="143"/>
        <w:gridCol w:w="109"/>
        <w:gridCol w:w="33"/>
        <w:gridCol w:w="142"/>
        <w:gridCol w:w="140"/>
        <w:gridCol w:w="252"/>
        <w:gridCol w:w="33"/>
        <w:gridCol w:w="282"/>
        <w:gridCol w:w="143"/>
        <w:gridCol w:w="109"/>
        <w:gridCol w:w="33"/>
        <w:gridCol w:w="282"/>
        <w:gridCol w:w="143"/>
        <w:gridCol w:w="109"/>
        <w:gridCol w:w="33"/>
        <w:gridCol w:w="282"/>
        <w:gridCol w:w="143"/>
        <w:gridCol w:w="109"/>
        <w:gridCol w:w="33"/>
        <w:gridCol w:w="282"/>
        <w:gridCol w:w="143"/>
        <w:gridCol w:w="109"/>
        <w:gridCol w:w="33"/>
        <w:gridCol w:w="282"/>
        <w:gridCol w:w="143"/>
        <w:gridCol w:w="109"/>
        <w:gridCol w:w="33"/>
        <w:gridCol w:w="282"/>
        <w:gridCol w:w="143"/>
        <w:gridCol w:w="109"/>
        <w:gridCol w:w="33"/>
        <w:gridCol w:w="282"/>
        <w:gridCol w:w="143"/>
        <w:gridCol w:w="109"/>
        <w:gridCol w:w="33"/>
        <w:gridCol w:w="284"/>
        <w:gridCol w:w="141"/>
        <w:gridCol w:w="111"/>
        <w:gridCol w:w="31"/>
        <w:gridCol w:w="394"/>
        <w:gridCol w:w="31"/>
      </w:tblGrid>
      <w:tr w:rsidR="006D2A85" w:rsidRPr="006D2A85" w:rsidTr="00C94275">
        <w:trPr>
          <w:gridAfter w:val="2"/>
          <w:wAfter w:w="425" w:type="dxa"/>
          <w:trHeight w:val="25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240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Формы контроля</w:t>
            </w:r>
          </w:p>
        </w:tc>
        <w:tc>
          <w:tcPr>
            <w:tcW w:w="27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Всего часов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ЗЕТ</w:t>
            </w:r>
          </w:p>
        </w:tc>
        <w:tc>
          <w:tcPr>
            <w:tcW w:w="638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C94275">
            <w:pPr>
              <w:widowControl/>
              <w:ind w:right="-15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Распределение ЗЕТ</w:t>
            </w:r>
          </w:p>
        </w:tc>
      </w:tr>
      <w:tr w:rsidR="006D2A85" w:rsidRPr="006D2A85" w:rsidTr="00A04657">
        <w:trPr>
          <w:trHeight w:val="25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0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По ЗЕТ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По плану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в том числе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Экспертное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ind w:left="-675" w:firstLine="67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Курс 1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Курс 2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Курс 3</w:t>
            </w:r>
          </w:p>
        </w:tc>
        <w:tc>
          <w:tcPr>
            <w:tcW w:w="18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Курс 4</w:t>
            </w:r>
          </w:p>
        </w:tc>
      </w:tr>
      <w:tr w:rsidR="006D2A85" w:rsidRPr="006D2A85" w:rsidTr="00A04657">
        <w:trPr>
          <w:trHeight w:val="25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Экзамены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Зачеты</w:t>
            </w: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Зачеты с оценкой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Курсовые проекты</w:t>
            </w:r>
          </w:p>
        </w:tc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Курсовые работы</w:t>
            </w:r>
          </w:p>
        </w:tc>
        <w:tc>
          <w:tcPr>
            <w:tcW w:w="4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ind w:righ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Контакт. раб. (по учеб. зан.)</w:t>
            </w: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СРС</w:t>
            </w:r>
          </w:p>
        </w:tc>
        <w:tc>
          <w:tcPr>
            <w:tcW w:w="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Контроль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Сем. 1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Сем. 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Сем. 1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Сем. 2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Сем. 1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Сем. 2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5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tbRl"/>
            <w:vAlign w:val="center"/>
            <w:hideMark/>
          </w:tcPr>
          <w:p w:rsidR="006D2A85" w:rsidRPr="006D2A85" w:rsidRDefault="00C94275" w:rsidP="00C94275">
            <w:pPr>
              <w:widowControl/>
              <w:ind w:left="113" w:right="346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Сем. 1</w:t>
            </w:r>
          </w:p>
        </w:tc>
        <w:tc>
          <w:tcPr>
            <w:tcW w:w="7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tbRl"/>
            <w:vAlign w:val="center"/>
            <w:hideMark/>
          </w:tcPr>
          <w:p w:rsidR="006D2A85" w:rsidRPr="006D2A85" w:rsidRDefault="00C94275" w:rsidP="00C94275">
            <w:pPr>
              <w:widowControl/>
              <w:ind w:left="-1065" w:right="-25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 xml:space="preserve">            Сем. 2</w:t>
            </w:r>
          </w:p>
        </w:tc>
      </w:tr>
      <w:tr w:rsidR="006D2A85" w:rsidRPr="006D2A85" w:rsidTr="00A04657">
        <w:trPr>
          <w:trHeight w:val="34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D2A85" w:rsidRPr="006D2A85" w:rsidTr="00A04657">
        <w:trPr>
          <w:trHeight w:val="45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1-3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190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Философия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Экономика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Психология и педагогика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Менеджмент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Математический анализ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1-3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1-3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468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468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Комплексный анализ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Алгебра и геометрия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Функциональный анализ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4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Архитектура компьютеров и компьютерная графика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Физика I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Дифференциальные уравнения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Дискретная математика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Комбинаторика и теория графов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4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Теория алгоритмов и сложность вычислений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lastRenderedPageBreak/>
              <w:t>64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Социология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46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Теория вероятностей и математическая статистика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Уравнения математической физики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46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Языки программирования и методы трансляции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Численные методы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Базы данных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Теоретические основы баз данных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46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Введение в интеллектуальные системы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Основы информатики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Маркетинг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C94275">
            <w:pPr>
              <w:widowControl/>
              <w:ind w:left="144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Математическая логика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109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Физический практикум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1-4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46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Атомная физика. Физика ядра и элементарных частиц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115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Физика II-IV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2-4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396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396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174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118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Исследование операций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46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Дополнительные главы дискретной математики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124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Логические исчисления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46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127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Математическая лингвистика и теория автоматов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131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Микропроцессорные системы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46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134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Основы автоматизированных информационных технологий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137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Проектирование баз данных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6D2A85" w:rsidRPr="006D2A85" w:rsidTr="00A04657">
        <w:trPr>
          <w:trHeight w:val="28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Практикум на ЭВМ</w:t>
            </w:r>
          </w:p>
        </w:tc>
        <w:tc>
          <w:tcPr>
            <w:tcW w:w="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152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</w:tr>
      <w:tr w:rsidR="00A04657" w:rsidRPr="006D2A85" w:rsidTr="00A04657">
        <w:trPr>
          <w:gridAfter w:val="1"/>
          <w:wAfter w:w="31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lastRenderedPageBreak/>
              <w:t>143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Практикум по информатике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146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Практикум по автоматизированным информационным технологиям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3-8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115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</w:tr>
      <w:tr w:rsidR="00A04657" w:rsidRPr="006D2A85" w:rsidTr="00A04657">
        <w:trPr>
          <w:gridAfter w:val="1"/>
          <w:wAfter w:w="31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Операционные системы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153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Методы оптимизации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465"/>
        </w:trPr>
        <w:tc>
          <w:tcPr>
            <w:tcW w:w="5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Элективные курсы по физической культуре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3-6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328</w:t>
            </w:r>
          </w:p>
        </w:tc>
        <w:tc>
          <w:tcPr>
            <w:tcW w:w="8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328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328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165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Методология науки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История финансов. Инновационные аспекты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172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История математики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A04657" w:rsidRPr="006D2A85" w:rsidTr="00A04657">
        <w:trPr>
          <w:gridAfter w:val="1"/>
          <w:wAfter w:w="31" w:type="dxa"/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175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История русской культуры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A04657" w:rsidRPr="006D2A85" w:rsidTr="00A04657">
        <w:trPr>
          <w:gridAfter w:val="1"/>
          <w:wAfter w:w="31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179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Современные средства программирования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8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Современные вычислительные системы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186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Случайные процессы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Теория вычислительных устройств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193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Логическое и функциональное программирование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8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196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Методы оптимизации (дополнительные главы)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6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Практикум по математическому моделированию и статистическим методам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6-8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8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133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A04657" w:rsidRPr="006D2A85" w:rsidTr="00A04657">
        <w:trPr>
          <w:gridAfter w:val="1"/>
          <w:wAfter w:w="31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203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Практикум по интеллектуальным системам и технологиям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6-8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A04657" w:rsidRPr="006D2A85" w:rsidTr="00A04657">
        <w:trPr>
          <w:gridAfter w:val="1"/>
          <w:wAfter w:w="31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207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Математические модели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6-8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8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</w:tr>
      <w:tr w:rsidR="00A04657" w:rsidRPr="006D2A85" w:rsidTr="00A04657">
        <w:trPr>
          <w:gridAfter w:val="1"/>
          <w:wAfter w:w="31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210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Построение интеллектуальных систем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6-8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</w:tr>
      <w:tr w:rsidR="00A04657" w:rsidRPr="006D2A85" w:rsidTr="00A04657">
        <w:trPr>
          <w:gridAfter w:val="1"/>
          <w:wAfter w:w="31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214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Технология программирования информационных систем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8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04657" w:rsidRPr="006D2A85" w:rsidTr="00A04657">
        <w:trPr>
          <w:gridAfter w:val="1"/>
          <w:wAfter w:w="31" w:type="dxa"/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217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Верификация программ</w:t>
            </w:r>
          </w:p>
        </w:tc>
        <w:tc>
          <w:tcPr>
            <w:tcW w:w="3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94275" w:rsidRPr="006D2A85" w:rsidTr="00A04657">
        <w:trPr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 xml:space="preserve">Практика по получению первичных профессиональных </w:t>
            </w: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lastRenderedPageBreak/>
              <w:t>умений и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  <w:lastRenderedPageBreak/>
              <w:t>Вар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94275" w:rsidRPr="006D2A85" w:rsidTr="00A04657">
        <w:trPr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lastRenderedPageBreak/>
              <w:t>232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НИР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  <w:t>Вар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94275" w:rsidRPr="006D2A85" w:rsidTr="00A04657">
        <w:trPr>
          <w:trHeight w:val="6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  <w:t>Вар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94275" w:rsidRPr="006D2A85" w:rsidTr="00A04657">
        <w:trPr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Преддипломная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FF"/>
                <w:sz w:val="16"/>
                <w:szCs w:val="16"/>
                <w:lang w:val="ru-RU" w:eastAsia="ru-RU"/>
              </w:rPr>
              <w:t>Вар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6D2A85" w:rsidRPr="006D2A85" w:rsidRDefault="006D2A85" w:rsidP="00922D79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D2A85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</w:tbl>
    <w:p w:rsidR="006D2A85" w:rsidRPr="00243883" w:rsidRDefault="00922D79">
      <w:pPr>
        <w:ind w:left="7335" w:right="865" w:hanging="65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4D3ECB" w:rsidRPr="00243883" w:rsidRDefault="004D3ECB">
      <w:pPr>
        <w:spacing w:before="2" w:line="60" w:lineRule="exact"/>
        <w:rPr>
          <w:sz w:val="6"/>
          <w:szCs w:val="6"/>
          <w:lang w:val="ru-RU"/>
        </w:rPr>
      </w:pPr>
    </w:p>
    <w:p w:rsidR="004D3ECB" w:rsidRDefault="004D3ECB">
      <w:pPr>
        <w:sectPr w:rsidR="004D3ECB">
          <w:headerReference w:type="default" r:id="rId13"/>
          <w:footerReference w:type="default" r:id="rId14"/>
          <w:pgSz w:w="16839" w:h="11920" w:orient="landscape"/>
          <w:pgMar w:top="1080" w:right="320" w:bottom="920" w:left="440" w:header="0" w:footer="739" w:gutter="0"/>
          <w:pgNumType w:start="60"/>
          <w:cols w:space="720"/>
        </w:sectPr>
      </w:pPr>
    </w:p>
    <w:p w:rsidR="004D3ECB" w:rsidRDefault="004D3ECB">
      <w:pPr>
        <w:spacing w:before="6" w:line="80" w:lineRule="exact"/>
        <w:rPr>
          <w:sz w:val="8"/>
          <w:szCs w:val="8"/>
        </w:rPr>
      </w:pPr>
    </w:p>
    <w:p w:rsidR="004D3ECB" w:rsidRDefault="00057C9A">
      <w:pPr>
        <w:spacing w:before="6" w:line="80" w:lineRule="exact"/>
        <w:rPr>
          <w:sz w:val="8"/>
          <w:szCs w:val="8"/>
        </w:rPr>
      </w:pPr>
      <w:r>
        <w:pict>
          <v:group id="_x0000_s1031" style="position:absolute;margin-left:420.8pt;margin-top:97pt;width:31.3pt;height:6.85pt;z-index:-9375;mso-position-horizontal-relative:page;mso-position-vertical-relative:page" coordorigin="8416,1940" coordsize="626,137">
            <v:shape id="_x0000_s1032" style="position:absolute;left:8416;top:1940;width:626;height:137" coordorigin="8416,1940" coordsize="626,137" path="m8416,2076r626,l9042,1940r-626,l8416,2076xe" stroked="f">
              <v:path arrowok="t"/>
            </v:shape>
            <w10:wrap anchorx="page" anchory="page"/>
          </v:group>
        </w:pict>
      </w:r>
    </w:p>
    <w:p w:rsidR="004D3ECB" w:rsidRDefault="004D3ECB">
      <w:pPr>
        <w:spacing w:before="14" w:line="200" w:lineRule="exact"/>
        <w:rPr>
          <w:sz w:val="20"/>
          <w:szCs w:val="20"/>
        </w:rPr>
      </w:pPr>
    </w:p>
    <w:p w:rsidR="004D3ECB" w:rsidRPr="00A04657" w:rsidRDefault="00243883">
      <w:pPr>
        <w:pStyle w:val="2"/>
        <w:spacing w:before="69"/>
        <w:ind w:left="106"/>
        <w:rPr>
          <w:b w:val="0"/>
          <w:bCs w:val="0"/>
          <w:lang w:val="ru-RU"/>
        </w:rPr>
      </w:pPr>
      <w:r w:rsidRPr="00A04657">
        <w:rPr>
          <w:lang w:val="ru-RU"/>
        </w:rPr>
        <w:t>П</w:t>
      </w:r>
      <w:r w:rsidRPr="00A04657">
        <w:rPr>
          <w:spacing w:val="1"/>
          <w:lang w:val="ru-RU"/>
        </w:rPr>
        <w:t>р</w:t>
      </w:r>
      <w:r w:rsidRPr="00A04657">
        <w:rPr>
          <w:lang w:val="ru-RU"/>
        </w:rPr>
        <w:t>ило</w:t>
      </w:r>
      <w:r w:rsidRPr="00A04657">
        <w:rPr>
          <w:spacing w:val="-4"/>
          <w:lang w:val="ru-RU"/>
        </w:rPr>
        <w:t>ж</w:t>
      </w:r>
      <w:r w:rsidRPr="00A04657">
        <w:rPr>
          <w:spacing w:val="-1"/>
          <w:lang w:val="ru-RU"/>
        </w:rPr>
        <w:t>е</w:t>
      </w:r>
      <w:r w:rsidRPr="00A04657">
        <w:rPr>
          <w:lang w:val="ru-RU"/>
        </w:rPr>
        <w:t>ние</w:t>
      </w:r>
      <w:r w:rsidRPr="00A04657">
        <w:rPr>
          <w:spacing w:val="-1"/>
          <w:lang w:val="ru-RU"/>
        </w:rPr>
        <w:t xml:space="preserve"> </w:t>
      </w:r>
      <w:r w:rsidRPr="00A04657">
        <w:rPr>
          <w:lang w:val="ru-RU"/>
        </w:rPr>
        <w:t>В Кал</w:t>
      </w:r>
      <w:r w:rsidRPr="00A04657">
        <w:rPr>
          <w:spacing w:val="-2"/>
          <w:lang w:val="ru-RU"/>
        </w:rPr>
        <w:t>е</w:t>
      </w:r>
      <w:r w:rsidRPr="00A04657">
        <w:rPr>
          <w:lang w:val="ru-RU"/>
        </w:rPr>
        <w:t>ндарный у</w:t>
      </w:r>
      <w:r w:rsidRPr="00A04657">
        <w:rPr>
          <w:spacing w:val="-1"/>
          <w:lang w:val="ru-RU"/>
        </w:rPr>
        <w:t>че</w:t>
      </w:r>
      <w:r w:rsidRPr="00A04657">
        <w:rPr>
          <w:lang w:val="ru-RU"/>
        </w:rPr>
        <w:t xml:space="preserve">бный </w:t>
      </w:r>
      <w:r w:rsidRPr="00A04657">
        <w:rPr>
          <w:spacing w:val="-1"/>
          <w:lang w:val="ru-RU"/>
        </w:rPr>
        <w:t>г</w:t>
      </w:r>
      <w:r w:rsidRPr="00A04657">
        <w:rPr>
          <w:lang w:val="ru-RU"/>
        </w:rPr>
        <w:t>ра</w:t>
      </w:r>
      <w:r w:rsidRPr="00A04657">
        <w:rPr>
          <w:spacing w:val="-3"/>
          <w:lang w:val="ru-RU"/>
        </w:rPr>
        <w:t>ф</w:t>
      </w:r>
      <w:r w:rsidRPr="00A04657">
        <w:rPr>
          <w:lang w:val="ru-RU"/>
        </w:rPr>
        <w:t>ик</w:t>
      </w:r>
    </w:p>
    <w:p w:rsidR="004D3ECB" w:rsidRPr="00A04657" w:rsidRDefault="004D3ECB">
      <w:pPr>
        <w:spacing w:line="240" w:lineRule="exact"/>
        <w:rPr>
          <w:sz w:val="24"/>
          <w:szCs w:val="24"/>
          <w:lang w:val="ru-RU"/>
        </w:rPr>
      </w:pPr>
    </w:p>
    <w:p w:rsidR="004D3ECB" w:rsidRPr="00243883" w:rsidRDefault="00243883">
      <w:pPr>
        <w:ind w:left="7315" w:hanging="65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01.03.02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Прикладная математика и информатика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», про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иль по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овки: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Прикладная информатика</w:t>
      </w:r>
    </w:p>
    <w:p w:rsidR="004D3ECB" w:rsidRPr="00243883" w:rsidRDefault="004D3ECB">
      <w:pPr>
        <w:spacing w:before="9" w:line="130" w:lineRule="exact"/>
        <w:rPr>
          <w:sz w:val="13"/>
          <w:szCs w:val="13"/>
          <w:lang w:val="ru-RU"/>
        </w:rPr>
      </w:pPr>
    </w:p>
    <w:p w:rsidR="004D3ECB" w:rsidRPr="00243883" w:rsidRDefault="004D3ECB">
      <w:pPr>
        <w:spacing w:line="200" w:lineRule="exact"/>
        <w:rPr>
          <w:sz w:val="20"/>
          <w:szCs w:val="20"/>
          <w:lang w:val="ru-RU"/>
        </w:rPr>
      </w:pPr>
    </w:p>
    <w:p w:rsidR="004D3ECB" w:rsidRDefault="00057C9A">
      <w:pPr>
        <w:ind w:left="106" w:right="1589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.75pt;height:374.25pt">
            <v:imagedata r:id="rId15" o:title="Безымянный"/>
          </v:shape>
        </w:pict>
      </w:r>
    </w:p>
    <w:p w:rsidR="004D3ECB" w:rsidRDefault="004D3ECB">
      <w:pPr>
        <w:rPr>
          <w:rFonts w:ascii="Times New Roman" w:eastAsia="Times New Roman" w:hAnsi="Times New Roman" w:cs="Times New Roman"/>
          <w:sz w:val="20"/>
          <w:szCs w:val="20"/>
        </w:rPr>
        <w:sectPr w:rsidR="004D3ECB">
          <w:headerReference w:type="default" r:id="rId16"/>
          <w:footerReference w:type="default" r:id="rId17"/>
          <w:pgSz w:w="16839" w:h="11920" w:orient="landscape"/>
          <w:pgMar w:top="1080" w:right="460" w:bottom="920" w:left="460" w:header="0" w:footer="739" w:gutter="0"/>
          <w:pgNumType w:start="64"/>
          <w:cols w:space="720"/>
        </w:sectPr>
      </w:pPr>
    </w:p>
    <w:p w:rsidR="004D3ECB" w:rsidRPr="00243883" w:rsidRDefault="00243883">
      <w:pPr>
        <w:pStyle w:val="2"/>
        <w:spacing w:before="63"/>
        <w:ind w:left="106"/>
        <w:rPr>
          <w:b w:val="0"/>
          <w:bCs w:val="0"/>
          <w:lang w:val="ru-RU"/>
        </w:rPr>
      </w:pPr>
      <w:r w:rsidRPr="00243883">
        <w:rPr>
          <w:lang w:val="ru-RU"/>
        </w:rPr>
        <w:lastRenderedPageBreak/>
        <w:t>П</w:t>
      </w:r>
      <w:r w:rsidRPr="00243883">
        <w:rPr>
          <w:spacing w:val="1"/>
          <w:lang w:val="ru-RU"/>
        </w:rPr>
        <w:t>р</w:t>
      </w:r>
      <w:r w:rsidRPr="00243883">
        <w:rPr>
          <w:lang w:val="ru-RU"/>
        </w:rPr>
        <w:t>ило</w:t>
      </w:r>
      <w:r w:rsidRPr="00243883">
        <w:rPr>
          <w:spacing w:val="-4"/>
          <w:lang w:val="ru-RU"/>
        </w:rPr>
        <w:t>ж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ние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Г Свод</w:t>
      </w:r>
    </w:p>
    <w:p w:rsidR="004D3ECB" w:rsidRPr="00243883" w:rsidRDefault="004D3ECB">
      <w:pPr>
        <w:spacing w:line="240" w:lineRule="exact"/>
        <w:rPr>
          <w:sz w:val="24"/>
          <w:szCs w:val="24"/>
          <w:lang w:val="ru-RU"/>
        </w:rPr>
      </w:pPr>
    </w:p>
    <w:p w:rsidR="004D3ECB" w:rsidRPr="00243883" w:rsidRDefault="00243883">
      <w:pPr>
        <w:ind w:left="7315" w:hanging="65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01.03.02 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Прикладная математика и информатика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», про</w:t>
      </w:r>
      <w:r w:rsidRPr="00243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иль по</w:t>
      </w:r>
      <w:r w:rsidRPr="002438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2438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438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438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овки: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Прикладная информатика</w:t>
      </w:r>
    </w:p>
    <w:p w:rsidR="004D3ECB" w:rsidRDefault="00057C9A">
      <w:pPr>
        <w:spacing w:before="63"/>
        <w:ind w:left="106" w:right="1589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795pt;height:444.75pt">
            <v:imagedata r:id="rId18" o:title="Безымянный2"/>
          </v:shape>
        </w:pict>
      </w:r>
    </w:p>
    <w:sectPr w:rsidR="004D3ECB">
      <w:headerReference w:type="default" r:id="rId19"/>
      <w:footerReference w:type="default" r:id="rId20"/>
      <w:pgSz w:w="16839" w:h="11920" w:orient="landscape"/>
      <w:pgMar w:top="1060" w:right="460" w:bottom="940" w:left="460" w:header="0" w:footer="759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45" w:rsidRDefault="00F84145">
      <w:r>
        <w:separator/>
      </w:r>
    </w:p>
  </w:endnote>
  <w:endnote w:type="continuationSeparator" w:id="0">
    <w:p w:rsidR="00F84145" w:rsidRDefault="00F8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ont370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5" w:rsidRDefault="00057C9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99.6pt;margin-top:546.4pt;width:16pt;height:14pt;z-index:-9373;mso-position-horizontal-relative:page;mso-position-vertical-relative:page" filled="f" stroked="f">
          <v:textbox style="mso-next-textbox:#_x0000_s2054" inset="0,0,0,0">
            <w:txbxContent>
              <w:p w:rsidR="006D2A85" w:rsidRDefault="006D2A85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057C9A">
                  <w:rPr>
                    <w:rFonts w:cs="Times New Roman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5" w:rsidRDefault="00057C9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9.6pt;margin-top:546.4pt;width:16pt;height:14pt;z-index:-9369;mso-position-horizontal-relative:page;mso-position-vertical-relative:page" filled="f" stroked="f">
          <v:textbox inset="0,0,0,0">
            <w:txbxContent>
              <w:p w:rsidR="006D2A85" w:rsidRDefault="006D2A85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057C9A">
                  <w:rPr>
                    <w:rFonts w:cs="Times New Roman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5" w:rsidRDefault="00057C9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9.6pt;margin-top:546.4pt;width:16pt;height:14pt;z-index:-9368;mso-position-horizontal-relative:page;mso-position-vertical-relative:page" filled="f" stroked="f">
          <v:textbox inset="0,0,0,0">
            <w:txbxContent>
              <w:p w:rsidR="006D2A85" w:rsidRDefault="006D2A85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057C9A">
                  <w:rPr>
                    <w:rFonts w:cs="Times New Roman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45" w:rsidRDefault="00F84145">
      <w:r>
        <w:separator/>
      </w:r>
    </w:p>
  </w:footnote>
  <w:footnote w:type="continuationSeparator" w:id="0">
    <w:p w:rsidR="00F84145" w:rsidRDefault="00F84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5" w:rsidRDefault="00057C9A" w:rsidP="003164E4">
    <w:pPr>
      <w:tabs>
        <w:tab w:val="center" w:pos="4933"/>
      </w:tabs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6.35pt;margin-top:28.7pt;width:82.75pt;height:14pt;z-index:-9375;mso-position-horizontal-relative:page;mso-position-vertical-relative:page" filled="f" stroked="f">
          <v:textbox inset="0,0,0,0">
            <w:txbxContent>
              <w:p w:rsidR="006D2A85" w:rsidRDefault="006D2A8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6D2A85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5" w:rsidRDefault="006D2A85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5" w:rsidRDefault="006D2A85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5" w:rsidRDefault="006D2A85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5" w:rsidRDefault="006D2A85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5" w:rsidRDefault="006D2A85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5" w:rsidRDefault="006D2A8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3"/>
        </w:tabs>
        <w:ind w:left="16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3"/>
        </w:tabs>
        <w:ind w:left="19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3"/>
        </w:tabs>
        <w:ind w:left="27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3"/>
        </w:tabs>
        <w:ind w:left="30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3"/>
        </w:tabs>
        <w:ind w:left="37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3"/>
        </w:tabs>
        <w:ind w:left="414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3C6FF9"/>
    <w:multiLevelType w:val="multilevel"/>
    <w:tmpl w:val="C38EA254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03CC5C43"/>
    <w:multiLevelType w:val="hybridMultilevel"/>
    <w:tmpl w:val="6CAC63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914FCB"/>
    <w:multiLevelType w:val="hybridMultilevel"/>
    <w:tmpl w:val="5A50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1005B"/>
    <w:multiLevelType w:val="hybridMultilevel"/>
    <w:tmpl w:val="7D8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64066"/>
    <w:multiLevelType w:val="hybridMultilevel"/>
    <w:tmpl w:val="B88C45B0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913E1"/>
    <w:multiLevelType w:val="hybridMultilevel"/>
    <w:tmpl w:val="99282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A55AD2"/>
    <w:multiLevelType w:val="hybridMultilevel"/>
    <w:tmpl w:val="C2F4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3F66FE9"/>
    <w:multiLevelType w:val="hybridMultilevel"/>
    <w:tmpl w:val="33A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95A82"/>
    <w:multiLevelType w:val="hybridMultilevel"/>
    <w:tmpl w:val="EF5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C5C15"/>
    <w:multiLevelType w:val="hybridMultilevel"/>
    <w:tmpl w:val="D83AB130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6C19D4"/>
    <w:multiLevelType w:val="hybridMultilevel"/>
    <w:tmpl w:val="CE6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D68FF"/>
    <w:multiLevelType w:val="hybridMultilevel"/>
    <w:tmpl w:val="A54853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1FFE0F48"/>
    <w:multiLevelType w:val="hybridMultilevel"/>
    <w:tmpl w:val="6EA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575098"/>
    <w:multiLevelType w:val="hybridMultilevel"/>
    <w:tmpl w:val="451A437A"/>
    <w:lvl w:ilvl="0" w:tplc="1BFE3A2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CE8F5D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7B41BBA">
      <w:start w:val="1"/>
      <w:numFmt w:val="bullet"/>
      <w:lvlText w:val="•"/>
      <w:lvlJc w:val="left"/>
      <w:rPr>
        <w:rFonts w:hint="default"/>
      </w:rPr>
    </w:lvl>
    <w:lvl w:ilvl="3" w:tplc="29EEF7D8">
      <w:start w:val="1"/>
      <w:numFmt w:val="bullet"/>
      <w:lvlText w:val="•"/>
      <w:lvlJc w:val="left"/>
      <w:rPr>
        <w:rFonts w:hint="default"/>
      </w:rPr>
    </w:lvl>
    <w:lvl w:ilvl="4" w:tplc="CEC62AC2">
      <w:start w:val="1"/>
      <w:numFmt w:val="bullet"/>
      <w:lvlText w:val="•"/>
      <w:lvlJc w:val="left"/>
      <w:rPr>
        <w:rFonts w:hint="default"/>
      </w:rPr>
    </w:lvl>
    <w:lvl w:ilvl="5" w:tplc="9DDA3242">
      <w:start w:val="1"/>
      <w:numFmt w:val="bullet"/>
      <w:lvlText w:val="•"/>
      <w:lvlJc w:val="left"/>
      <w:rPr>
        <w:rFonts w:hint="default"/>
      </w:rPr>
    </w:lvl>
    <w:lvl w:ilvl="6" w:tplc="713A5090">
      <w:start w:val="1"/>
      <w:numFmt w:val="bullet"/>
      <w:lvlText w:val="•"/>
      <w:lvlJc w:val="left"/>
      <w:rPr>
        <w:rFonts w:hint="default"/>
      </w:rPr>
    </w:lvl>
    <w:lvl w:ilvl="7" w:tplc="F7C0436A">
      <w:start w:val="1"/>
      <w:numFmt w:val="bullet"/>
      <w:lvlText w:val="•"/>
      <w:lvlJc w:val="left"/>
      <w:rPr>
        <w:rFonts w:hint="default"/>
      </w:rPr>
    </w:lvl>
    <w:lvl w:ilvl="8" w:tplc="9328E4F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2107322"/>
    <w:multiLevelType w:val="multilevel"/>
    <w:tmpl w:val="60C24E0E"/>
    <w:lvl w:ilvl="0">
      <w:start w:val="1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hanging="31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34D6BD3"/>
    <w:multiLevelType w:val="hybridMultilevel"/>
    <w:tmpl w:val="489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0E54A0"/>
    <w:multiLevelType w:val="hybridMultilevel"/>
    <w:tmpl w:val="67547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5456F06"/>
    <w:multiLevelType w:val="multilevel"/>
    <w:tmpl w:val="C9EA9D96"/>
    <w:lvl w:ilvl="0">
      <w:start w:val="6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5CF20E5"/>
    <w:multiLevelType w:val="hybridMultilevel"/>
    <w:tmpl w:val="5284EA4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C5389F"/>
    <w:multiLevelType w:val="hybridMultilevel"/>
    <w:tmpl w:val="6C8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6417CD"/>
    <w:multiLevelType w:val="hybridMultilevel"/>
    <w:tmpl w:val="AF82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BA4A72"/>
    <w:multiLevelType w:val="hybridMultilevel"/>
    <w:tmpl w:val="5F78E138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225521"/>
    <w:multiLevelType w:val="hybridMultilevel"/>
    <w:tmpl w:val="E88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9A4CD0"/>
    <w:multiLevelType w:val="hybridMultilevel"/>
    <w:tmpl w:val="F538EF32"/>
    <w:lvl w:ilvl="0" w:tplc="D8EEC09A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1" w:tplc="659ECC00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2" w:tplc="D64A8164">
      <w:start w:val="1"/>
      <w:numFmt w:val="bullet"/>
      <w:lvlText w:val="•"/>
      <w:lvlJc w:val="left"/>
      <w:rPr>
        <w:rFonts w:hint="default"/>
      </w:rPr>
    </w:lvl>
    <w:lvl w:ilvl="3" w:tplc="3E1C14E2">
      <w:start w:val="1"/>
      <w:numFmt w:val="bullet"/>
      <w:lvlText w:val="•"/>
      <w:lvlJc w:val="left"/>
      <w:rPr>
        <w:rFonts w:hint="default"/>
      </w:rPr>
    </w:lvl>
    <w:lvl w:ilvl="4" w:tplc="9EF46860">
      <w:start w:val="1"/>
      <w:numFmt w:val="bullet"/>
      <w:lvlText w:val="•"/>
      <w:lvlJc w:val="left"/>
      <w:rPr>
        <w:rFonts w:hint="default"/>
      </w:rPr>
    </w:lvl>
    <w:lvl w:ilvl="5" w:tplc="CCF8CBB0">
      <w:start w:val="1"/>
      <w:numFmt w:val="bullet"/>
      <w:lvlText w:val="•"/>
      <w:lvlJc w:val="left"/>
      <w:rPr>
        <w:rFonts w:hint="default"/>
      </w:rPr>
    </w:lvl>
    <w:lvl w:ilvl="6" w:tplc="996A0976">
      <w:start w:val="1"/>
      <w:numFmt w:val="bullet"/>
      <w:lvlText w:val="•"/>
      <w:lvlJc w:val="left"/>
      <w:rPr>
        <w:rFonts w:hint="default"/>
      </w:rPr>
    </w:lvl>
    <w:lvl w:ilvl="7" w:tplc="6DE8B490">
      <w:start w:val="1"/>
      <w:numFmt w:val="bullet"/>
      <w:lvlText w:val="•"/>
      <w:lvlJc w:val="left"/>
      <w:rPr>
        <w:rFonts w:hint="default"/>
      </w:rPr>
    </w:lvl>
    <w:lvl w:ilvl="8" w:tplc="AA029D7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306D10FB"/>
    <w:multiLevelType w:val="hybridMultilevel"/>
    <w:tmpl w:val="594E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986CCA"/>
    <w:multiLevelType w:val="hybridMultilevel"/>
    <w:tmpl w:val="961AC83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ED7002"/>
    <w:multiLevelType w:val="hybridMultilevel"/>
    <w:tmpl w:val="7B94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42007F"/>
    <w:multiLevelType w:val="hybridMultilevel"/>
    <w:tmpl w:val="27D8D37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>
    <w:nsid w:val="38CC1F9D"/>
    <w:multiLevelType w:val="hybridMultilevel"/>
    <w:tmpl w:val="1E506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9CD2939"/>
    <w:multiLevelType w:val="hybridMultilevel"/>
    <w:tmpl w:val="4786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6B7871"/>
    <w:multiLevelType w:val="hybridMultilevel"/>
    <w:tmpl w:val="83D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C86911"/>
    <w:multiLevelType w:val="hybridMultilevel"/>
    <w:tmpl w:val="0666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D30E56"/>
    <w:multiLevelType w:val="hybridMultilevel"/>
    <w:tmpl w:val="48EE595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0C2DB9"/>
    <w:multiLevelType w:val="hybridMultilevel"/>
    <w:tmpl w:val="486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CA603F"/>
    <w:multiLevelType w:val="hybridMultilevel"/>
    <w:tmpl w:val="5AC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BD73B8"/>
    <w:multiLevelType w:val="hybridMultilevel"/>
    <w:tmpl w:val="68A4B7F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4106CF"/>
    <w:multiLevelType w:val="hybridMultilevel"/>
    <w:tmpl w:val="B1B8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3511CB"/>
    <w:multiLevelType w:val="hybridMultilevel"/>
    <w:tmpl w:val="AEB6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6C456D"/>
    <w:multiLevelType w:val="hybridMultilevel"/>
    <w:tmpl w:val="483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657274"/>
    <w:multiLevelType w:val="hybridMultilevel"/>
    <w:tmpl w:val="5DAAC478"/>
    <w:lvl w:ilvl="0" w:tplc="9E28FC9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52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3">
    <w:nsid w:val="57FE0192"/>
    <w:multiLevelType w:val="hybridMultilevel"/>
    <w:tmpl w:val="CFDC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42191B"/>
    <w:multiLevelType w:val="hybridMultilevel"/>
    <w:tmpl w:val="A9AE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AD447F0"/>
    <w:multiLevelType w:val="multilevel"/>
    <w:tmpl w:val="9F227CD0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6">
    <w:nsid w:val="5B3142E4"/>
    <w:multiLevelType w:val="hybridMultilevel"/>
    <w:tmpl w:val="B8788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E0C2B01"/>
    <w:multiLevelType w:val="hybridMultilevel"/>
    <w:tmpl w:val="E7C4FAC4"/>
    <w:lvl w:ilvl="0" w:tplc="BD669760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sz w:val="24"/>
        <w:szCs w:val="24"/>
      </w:rPr>
    </w:lvl>
    <w:lvl w:ilvl="1" w:tplc="B876341A">
      <w:start w:val="1"/>
      <w:numFmt w:val="bullet"/>
      <w:lvlText w:val="•"/>
      <w:lvlJc w:val="left"/>
      <w:rPr>
        <w:rFonts w:hint="default"/>
      </w:rPr>
    </w:lvl>
    <w:lvl w:ilvl="2" w:tplc="116A92F6">
      <w:start w:val="1"/>
      <w:numFmt w:val="bullet"/>
      <w:lvlText w:val="•"/>
      <w:lvlJc w:val="left"/>
      <w:rPr>
        <w:rFonts w:hint="default"/>
      </w:rPr>
    </w:lvl>
    <w:lvl w:ilvl="3" w:tplc="4F108220">
      <w:start w:val="1"/>
      <w:numFmt w:val="bullet"/>
      <w:lvlText w:val="•"/>
      <w:lvlJc w:val="left"/>
      <w:rPr>
        <w:rFonts w:hint="default"/>
      </w:rPr>
    </w:lvl>
    <w:lvl w:ilvl="4" w:tplc="72C6707C">
      <w:start w:val="1"/>
      <w:numFmt w:val="bullet"/>
      <w:lvlText w:val="•"/>
      <w:lvlJc w:val="left"/>
      <w:rPr>
        <w:rFonts w:hint="default"/>
      </w:rPr>
    </w:lvl>
    <w:lvl w:ilvl="5" w:tplc="CC10085A">
      <w:start w:val="1"/>
      <w:numFmt w:val="bullet"/>
      <w:lvlText w:val="•"/>
      <w:lvlJc w:val="left"/>
      <w:rPr>
        <w:rFonts w:hint="default"/>
      </w:rPr>
    </w:lvl>
    <w:lvl w:ilvl="6" w:tplc="9E3CF502">
      <w:start w:val="1"/>
      <w:numFmt w:val="bullet"/>
      <w:lvlText w:val="•"/>
      <w:lvlJc w:val="left"/>
      <w:rPr>
        <w:rFonts w:hint="default"/>
      </w:rPr>
    </w:lvl>
    <w:lvl w:ilvl="7" w:tplc="E3BE7E2C">
      <w:start w:val="1"/>
      <w:numFmt w:val="bullet"/>
      <w:lvlText w:val="•"/>
      <w:lvlJc w:val="left"/>
      <w:rPr>
        <w:rFonts w:hint="default"/>
      </w:rPr>
    </w:lvl>
    <w:lvl w:ilvl="8" w:tplc="044C170C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5E344032"/>
    <w:multiLevelType w:val="hybridMultilevel"/>
    <w:tmpl w:val="E5F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1D152A"/>
    <w:multiLevelType w:val="hybridMultilevel"/>
    <w:tmpl w:val="5336D25E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364C9C"/>
    <w:multiLevelType w:val="hybridMultilevel"/>
    <w:tmpl w:val="902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CC3ACB"/>
    <w:multiLevelType w:val="hybridMultilevel"/>
    <w:tmpl w:val="76647B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2">
    <w:nsid w:val="68E60A66"/>
    <w:multiLevelType w:val="hybridMultilevel"/>
    <w:tmpl w:val="56427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>
    <w:nsid w:val="6A4531D2"/>
    <w:multiLevelType w:val="hybridMultilevel"/>
    <w:tmpl w:val="375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6E266E"/>
    <w:multiLevelType w:val="hybridMultilevel"/>
    <w:tmpl w:val="F02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7655CB"/>
    <w:multiLevelType w:val="hybridMultilevel"/>
    <w:tmpl w:val="1EE4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E207C9"/>
    <w:multiLevelType w:val="hybridMultilevel"/>
    <w:tmpl w:val="BB78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F51DD9"/>
    <w:multiLevelType w:val="hybridMultilevel"/>
    <w:tmpl w:val="A0E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740777A9"/>
    <w:multiLevelType w:val="hybridMultilevel"/>
    <w:tmpl w:val="3012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4D58E8"/>
    <w:multiLevelType w:val="hybridMultilevel"/>
    <w:tmpl w:val="E7C63784"/>
    <w:lvl w:ilvl="0" w:tplc="5478F81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65896C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F5692EE">
      <w:start w:val="1"/>
      <w:numFmt w:val="bullet"/>
      <w:lvlText w:val="•"/>
      <w:lvlJc w:val="left"/>
      <w:rPr>
        <w:rFonts w:hint="default"/>
      </w:rPr>
    </w:lvl>
    <w:lvl w:ilvl="3" w:tplc="2FC025CC">
      <w:start w:val="1"/>
      <w:numFmt w:val="bullet"/>
      <w:lvlText w:val="•"/>
      <w:lvlJc w:val="left"/>
      <w:rPr>
        <w:rFonts w:hint="default"/>
      </w:rPr>
    </w:lvl>
    <w:lvl w:ilvl="4" w:tplc="6D8ABB8E">
      <w:start w:val="1"/>
      <w:numFmt w:val="bullet"/>
      <w:lvlText w:val="•"/>
      <w:lvlJc w:val="left"/>
      <w:rPr>
        <w:rFonts w:hint="default"/>
      </w:rPr>
    </w:lvl>
    <w:lvl w:ilvl="5" w:tplc="CC22E35C">
      <w:start w:val="1"/>
      <w:numFmt w:val="bullet"/>
      <w:lvlText w:val="•"/>
      <w:lvlJc w:val="left"/>
      <w:rPr>
        <w:rFonts w:hint="default"/>
      </w:rPr>
    </w:lvl>
    <w:lvl w:ilvl="6" w:tplc="BC303370">
      <w:start w:val="1"/>
      <w:numFmt w:val="bullet"/>
      <w:lvlText w:val="•"/>
      <w:lvlJc w:val="left"/>
      <w:rPr>
        <w:rFonts w:hint="default"/>
      </w:rPr>
    </w:lvl>
    <w:lvl w:ilvl="7" w:tplc="9BB4F944">
      <w:start w:val="1"/>
      <w:numFmt w:val="bullet"/>
      <w:lvlText w:val="•"/>
      <w:lvlJc w:val="left"/>
      <w:rPr>
        <w:rFonts w:hint="default"/>
      </w:rPr>
    </w:lvl>
    <w:lvl w:ilvl="8" w:tplc="6696095A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B833310"/>
    <w:multiLevelType w:val="hybridMultilevel"/>
    <w:tmpl w:val="6F7423B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E736E3"/>
    <w:multiLevelType w:val="multilevel"/>
    <w:tmpl w:val="9C2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4"/>
  </w:num>
  <w:num w:numId="2">
    <w:abstractNumId w:val="23"/>
  </w:num>
  <w:num w:numId="3">
    <w:abstractNumId w:val="70"/>
  </w:num>
  <w:num w:numId="4">
    <w:abstractNumId w:val="27"/>
  </w:num>
  <w:num w:numId="5">
    <w:abstractNumId w:val="22"/>
  </w:num>
  <w:num w:numId="6">
    <w:abstractNumId w:val="57"/>
  </w:num>
  <w:num w:numId="7">
    <w:abstractNumId w:val="32"/>
  </w:num>
  <w:num w:numId="8">
    <w:abstractNumId w:val="36"/>
  </w:num>
  <w:num w:numId="9">
    <w:abstractNumId w:val="46"/>
  </w:num>
  <w:num w:numId="10">
    <w:abstractNumId w:val="55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8"/>
  </w:num>
  <w:num w:numId="18">
    <w:abstractNumId w:val="61"/>
  </w:num>
  <w:num w:numId="19">
    <w:abstractNumId w:val="56"/>
  </w:num>
  <w:num w:numId="20">
    <w:abstractNumId w:val="10"/>
  </w:num>
  <w:num w:numId="21">
    <w:abstractNumId w:val="72"/>
  </w:num>
  <w:num w:numId="22">
    <w:abstractNumId w:val="8"/>
  </w:num>
  <w:num w:numId="23">
    <w:abstractNumId w:val="43"/>
  </w:num>
  <w:num w:numId="24">
    <w:abstractNumId w:val="9"/>
  </w:num>
  <w:num w:numId="25">
    <w:abstractNumId w:val="51"/>
  </w:num>
  <w:num w:numId="26">
    <w:abstractNumId w:val="38"/>
  </w:num>
  <w:num w:numId="27">
    <w:abstractNumId w:val="31"/>
  </w:num>
  <w:num w:numId="28">
    <w:abstractNumId w:val="18"/>
  </w:num>
  <w:num w:numId="29">
    <w:abstractNumId w:val="41"/>
  </w:num>
  <w:num w:numId="30">
    <w:abstractNumId w:val="63"/>
  </w:num>
  <w:num w:numId="31">
    <w:abstractNumId w:val="17"/>
  </w:num>
  <w:num w:numId="32">
    <w:abstractNumId w:val="71"/>
  </w:num>
  <w:num w:numId="33">
    <w:abstractNumId w:val="24"/>
  </w:num>
  <w:num w:numId="34">
    <w:abstractNumId w:val="48"/>
  </w:num>
  <w:num w:numId="35">
    <w:abstractNumId w:val="13"/>
  </w:num>
  <w:num w:numId="36">
    <w:abstractNumId w:val="7"/>
  </w:num>
  <w:num w:numId="37">
    <w:abstractNumId w:val="25"/>
  </w:num>
  <w:num w:numId="38">
    <w:abstractNumId w:val="12"/>
  </w:num>
  <w:num w:numId="39">
    <w:abstractNumId w:val="19"/>
  </w:num>
  <w:num w:numId="40">
    <w:abstractNumId w:val="49"/>
  </w:num>
  <w:num w:numId="41">
    <w:abstractNumId w:val="65"/>
  </w:num>
  <w:num w:numId="42">
    <w:abstractNumId w:val="52"/>
  </w:num>
  <w:num w:numId="43">
    <w:abstractNumId w:val="45"/>
  </w:num>
  <w:num w:numId="44">
    <w:abstractNumId w:val="53"/>
  </w:num>
  <w:num w:numId="45">
    <w:abstractNumId w:val="14"/>
  </w:num>
  <w:num w:numId="46">
    <w:abstractNumId w:val="60"/>
  </w:num>
  <w:num w:numId="47">
    <w:abstractNumId w:val="40"/>
  </w:num>
  <w:num w:numId="48">
    <w:abstractNumId w:val="66"/>
  </w:num>
  <w:num w:numId="49">
    <w:abstractNumId w:val="29"/>
  </w:num>
  <w:num w:numId="50">
    <w:abstractNumId w:val="15"/>
  </w:num>
  <w:num w:numId="51">
    <w:abstractNumId w:val="69"/>
  </w:num>
  <w:num w:numId="52">
    <w:abstractNumId w:val="64"/>
  </w:num>
  <w:num w:numId="53">
    <w:abstractNumId w:val="37"/>
  </w:num>
  <w:num w:numId="54">
    <w:abstractNumId w:val="44"/>
  </w:num>
  <w:num w:numId="55">
    <w:abstractNumId w:val="20"/>
  </w:num>
  <w:num w:numId="56">
    <w:abstractNumId w:val="62"/>
  </w:num>
  <w:num w:numId="57">
    <w:abstractNumId w:val="47"/>
  </w:num>
  <w:num w:numId="58">
    <w:abstractNumId w:val="67"/>
  </w:num>
  <w:num w:numId="59">
    <w:abstractNumId w:val="26"/>
  </w:num>
  <w:num w:numId="60">
    <w:abstractNumId w:val="59"/>
  </w:num>
  <w:num w:numId="61">
    <w:abstractNumId w:val="28"/>
  </w:num>
  <w:num w:numId="62">
    <w:abstractNumId w:val="16"/>
  </w:num>
  <w:num w:numId="63">
    <w:abstractNumId w:val="58"/>
  </w:num>
  <w:num w:numId="64">
    <w:abstractNumId w:val="39"/>
  </w:num>
  <w:num w:numId="65">
    <w:abstractNumId w:val="50"/>
  </w:num>
  <w:num w:numId="66">
    <w:abstractNumId w:val="11"/>
  </w:num>
  <w:num w:numId="67">
    <w:abstractNumId w:val="54"/>
  </w:num>
  <w:num w:numId="68">
    <w:abstractNumId w:val="35"/>
  </w:num>
  <w:num w:numId="69">
    <w:abstractNumId w:val="6"/>
  </w:num>
  <w:num w:numId="70">
    <w:abstractNumId w:val="21"/>
  </w:num>
  <w:num w:numId="71">
    <w:abstractNumId w:val="73"/>
  </w:num>
  <w:num w:numId="72">
    <w:abstractNumId w:val="33"/>
  </w:num>
  <w:num w:numId="73">
    <w:abstractNumId w:val="42"/>
  </w:num>
  <w:num w:numId="74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3ECB"/>
    <w:rsid w:val="00046EA4"/>
    <w:rsid w:val="00057C9A"/>
    <w:rsid w:val="0012427B"/>
    <w:rsid w:val="0014509E"/>
    <w:rsid w:val="00243883"/>
    <w:rsid w:val="00257D7C"/>
    <w:rsid w:val="002D0671"/>
    <w:rsid w:val="003164E4"/>
    <w:rsid w:val="00373E7F"/>
    <w:rsid w:val="003C1CBA"/>
    <w:rsid w:val="003D62DA"/>
    <w:rsid w:val="0042002A"/>
    <w:rsid w:val="00433ADD"/>
    <w:rsid w:val="00450E7A"/>
    <w:rsid w:val="004C3E42"/>
    <w:rsid w:val="004D3ECB"/>
    <w:rsid w:val="005A10D3"/>
    <w:rsid w:val="005B61D7"/>
    <w:rsid w:val="006B2664"/>
    <w:rsid w:val="006D2A85"/>
    <w:rsid w:val="00713DCD"/>
    <w:rsid w:val="00781977"/>
    <w:rsid w:val="00791ACB"/>
    <w:rsid w:val="007F5DAF"/>
    <w:rsid w:val="00922D79"/>
    <w:rsid w:val="009E5574"/>
    <w:rsid w:val="00A04657"/>
    <w:rsid w:val="00A41D69"/>
    <w:rsid w:val="00A95D1A"/>
    <w:rsid w:val="00AA6D62"/>
    <w:rsid w:val="00AF7E03"/>
    <w:rsid w:val="00B12C14"/>
    <w:rsid w:val="00B740D3"/>
    <w:rsid w:val="00BA00B0"/>
    <w:rsid w:val="00BA550B"/>
    <w:rsid w:val="00C57DBA"/>
    <w:rsid w:val="00C76699"/>
    <w:rsid w:val="00C94275"/>
    <w:rsid w:val="00CA2095"/>
    <w:rsid w:val="00D65CBB"/>
    <w:rsid w:val="00DB3334"/>
    <w:rsid w:val="00DE41E3"/>
    <w:rsid w:val="00E2582C"/>
    <w:rsid w:val="00E26A2C"/>
    <w:rsid w:val="00E54282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0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4E4"/>
  </w:style>
  <w:style w:type="paragraph" w:styleId="a8">
    <w:name w:val="footer"/>
    <w:basedOn w:val="a"/>
    <w:link w:val="a9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4E4"/>
  </w:style>
  <w:style w:type="character" w:styleId="aa">
    <w:name w:val="Intense Emphasis"/>
    <w:basedOn w:val="a0"/>
    <w:qFormat/>
    <w:rsid w:val="003164E4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0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0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0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0"/>
    <w:rsid w:val="00DE41E3"/>
    <w:rPr>
      <w:rFonts w:cs="Times New Roman"/>
      <w:b/>
    </w:rPr>
  </w:style>
  <w:style w:type="paragraph" w:customStyle="1" w:styleId="12">
    <w:name w:val="Абзац списка1"/>
    <w:basedOn w:val="a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8D1C9BEFDA4A1795C363E053BD0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3E214-6034-41D2-9D92-5FB91A4912EE}"/>
      </w:docPartPr>
      <w:docPartBody>
        <w:p w:rsidR="004426C0" w:rsidRDefault="004426C0" w:rsidP="004426C0">
          <w:pPr>
            <w:pStyle w:val="438D1C9BEFDA4A1795C363E053BD0198"/>
          </w:pPr>
          <w:r w:rsidRPr="00762FF2">
            <w:rPr>
              <w:rStyle w:val="a3"/>
            </w:rPr>
            <w:t>Выберите элемент.</w:t>
          </w:r>
        </w:p>
      </w:docPartBody>
    </w:docPart>
    <w:docPart>
      <w:docPartPr>
        <w:name w:val="33A20749B40A4F37A0461D2C05BDE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6E00C-1BA5-4E0F-A2C3-BDBCE860B362}"/>
      </w:docPartPr>
      <w:docPartBody>
        <w:p w:rsidR="004426C0" w:rsidRDefault="004426C0" w:rsidP="004426C0">
          <w:pPr>
            <w:pStyle w:val="33A20749B40A4F37A0461D2C05BDE272"/>
          </w:pPr>
          <w:r w:rsidRPr="0006712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1DF412874DA944A69A9FCD964638C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C010C-E90C-4FEE-94D5-C9DB6892A05F}"/>
      </w:docPartPr>
      <w:docPartBody>
        <w:p w:rsidR="004426C0" w:rsidRDefault="004426C0" w:rsidP="004426C0">
          <w:pPr>
            <w:pStyle w:val="1DF412874DA944A69A9FCD964638C84E"/>
          </w:pPr>
          <w:r w:rsidRPr="0006712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ont370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C0"/>
    <w:rsid w:val="004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26C0"/>
    <w:rPr>
      <w:color w:val="808080"/>
    </w:rPr>
  </w:style>
  <w:style w:type="paragraph" w:customStyle="1" w:styleId="438D1C9BEFDA4A1795C363E053BD0198">
    <w:name w:val="438D1C9BEFDA4A1795C363E053BD0198"/>
    <w:rsid w:val="004426C0"/>
  </w:style>
  <w:style w:type="paragraph" w:customStyle="1" w:styleId="33A20749B40A4F37A0461D2C05BDE272">
    <w:name w:val="33A20749B40A4F37A0461D2C05BDE272"/>
    <w:rsid w:val="004426C0"/>
  </w:style>
  <w:style w:type="paragraph" w:customStyle="1" w:styleId="1DF412874DA944A69A9FCD964638C84E">
    <w:name w:val="1DF412874DA944A69A9FCD964638C84E"/>
    <w:rsid w:val="004426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26C0"/>
    <w:rPr>
      <w:color w:val="808080"/>
    </w:rPr>
  </w:style>
  <w:style w:type="paragraph" w:customStyle="1" w:styleId="438D1C9BEFDA4A1795C363E053BD0198">
    <w:name w:val="438D1C9BEFDA4A1795C363E053BD0198"/>
    <w:rsid w:val="004426C0"/>
  </w:style>
  <w:style w:type="paragraph" w:customStyle="1" w:styleId="33A20749B40A4F37A0461D2C05BDE272">
    <w:name w:val="33A20749B40A4F37A0461D2C05BDE272"/>
    <w:rsid w:val="004426C0"/>
  </w:style>
  <w:style w:type="paragraph" w:customStyle="1" w:styleId="1DF412874DA944A69A9FCD964638C84E">
    <w:name w:val="1DF412874DA944A69A9FCD964638C84E"/>
    <w:rsid w:val="00442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DF77-4F3D-4CD1-9122-95A63A5D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59</Pages>
  <Words>14725</Words>
  <Characters>83934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iate</Company>
  <LinksUpToDate>false</LinksUpToDate>
  <CharactersWithSpaces>98463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Администратор</dc:creator>
  <cp:lastModifiedBy>Денис Георг. Лазаренко</cp:lastModifiedBy>
  <cp:revision>13</cp:revision>
  <dcterms:created xsi:type="dcterms:W3CDTF">2015-09-18T07:30:00Z</dcterms:created>
  <dcterms:modified xsi:type="dcterms:W3CDTF">2015-09-18T17:40:00Z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2015-09-18T00:00:00Z</vt:filetime>
  </property>
</Properties>
</file>