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ОБНИНСКИЙ ИНСТИТУТ АТОМНОЙ ЭНЕРГЕТИКИ 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– филиал федерального государственного автономного образовательного учреждения высшего профессионального образования 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AA6A88" w:rsidRPr="00B44B31" w:rsidRDefault="00AA6A88" w:rsidP="00792F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 (ИАТЭ НИЯУ МИФИ)</w:t>
      </w:r>
    </w:p>
    <w:p w:rsidR="00AA6A88" w:rsidRPr="00B44B31" w:rsidRDefault="00AA6A88" w:rsidP="00792F4E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44B31">
        <w:rPr>
          <w:rFonts w:ascii="Times New Roman" w:eastAsia="Times New Roman" w:hAnsi="Times New Roman" w:cs="Times New Roman"/>
          <w:b/>
          <w:sz w:val="28"/>
          <w:szCs w:val="28"/>
        </w:rPr>
        <w:t>ТЕХНИКУМ ИАТЭ НИЯУ МИФИ</w:t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B44B31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ab/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napToGrid w:val="0"/>
          <w:sz w:val="26"/>
          <w:szCs w:val="20"/>
          <w:u w:val="single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AA6A88" w:rsidRPr="00B44B31" w:rsidTr="001040A4">
        <w:tc>
          <w:tcPr>
            <w:tcW w:w="5070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ПРИНЯТО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Решением Методического совета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Техникума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протокол № __</w:t>
            </w:r>
          </w:p>
          <w:p w:rsidR="00AA6A88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AA6A88" w:rsidRPr="00B44B31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УТВЕРЖДАЮ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Директор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_______________ Н.Г. Айрапетова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A88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A9"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СПЕЦИАЛИСТОВ СРЕДНЕГО ЗВЕНА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A6A88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BE694E">
        <w:rPr>
          <w:rFonts w:ascii="Times New Roman" w:hAnsi="Times New Roman" w:cs="Times New Roman"/>
          <w:sz w:val="28"/>
          <w:szCs w:val="28"/>
        </w:rPr>
        <w:t xml:space="preserve"> </w:t>
      </w:r>
      <w:r w:rsidRPr="00185D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D14E62" w:rsidRDefault="00792F4E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14.02.02 Радиационная безопасность </w:t>
      </w:r>
      <w:r w:rsidR="000C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4E62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укрупнённая группа специальностей и направлений подготовки</w:t>
      </w:r>
    </w:p>
    <w:p w:rsidR="00AA6A88" w:rsidRPr="00185DA9" w:rsidRDefault="001A7655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14.00.00 Ядерная энергетика и технологии</w:t>
      </w: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D15980" w:rsidRDefault="00D15980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г. Обнинск</w:t>
      </w:r>
    </w:p>
    <w:p w:rsidR="004F73DD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2014</w:t>
      </w:r>
    </w:p>
    <w:p w:rsidR="004F73DD" w:rsidRDefault="004F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603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B4">
        <w:rPr>
          <w:rFonts w:ascii="Times New Roman" w:hAnsi="Times New Roman" w:cs="Times New Roman"/>
          <w:bCs/>
          <w:sz w:val="28"/>
          <w:szCs w:val="28"/>
        </w:rPr>
        <w:t>1.1 Программа подготовки специалистов среднего звена,</w:t>
      </w:r>
      <w:r w:rsidRPr="00CB70B4">
        <w:rPr>
          <w:rFonts w:ascii="Times New Roman" w:hAnsi="Times New Roman" w:cs="Times New Roman"/>
          <w:sz w:val="28"/>
          <w:szCs w:val="28"/>
        </w:rPr>
        <w:t xml:space="preserve"> реализуемая ИАТЭ НИЯУ МИФИ по специальности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="00792F4E">
        <w:rPr>
          <w:rFonts w:ascii="Times New Roman" w:hAnsi="Times New Roman" w:cs="Times New Roman"/>
          <w:sz w:val="28"/>
          <w:szCs w:val="28"/>
        </w:rPr>
        <w:t xml:space="preserve">14.02.02 Радиационная безопасность </w:t>
      </w:r>
      <w:r w:rsidR="000C4548">
        <w:rPr>
          <w:rFonts w:ascii="Times New Roman" w:hAnsi="Times New Roman" w:cs="Times New Roman"/>
          <w:sz w:val="28"/>
          <w:szCs w:val="28"/>
        </w:rPr>
        <w:t xml:space="preserve"> 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базовой подготовки квалификация «</w:t>
      </w:r>
      <w:r w:rsidR="001A7655">
        <w:rPr>
          <w:rFonts w:ascii="Times New Roman" w:hAnsi="Times New Roman" w:cs="Times New Roman"/>
          <w:sz w:val="28"/>
          <w:szCs w:val="28"/>
        </w:rPr>
        <w:t>Техник</w:t>
      </w:r>
      <w:r w:rsidRPr="00CB70B4">
        <w:rPr>
          <w:rFonts w:ascii="Times New Roman" w:hAnsi="Times New Roman" w:cs="Times New Roman"/>
          <w:sz w:val="28"/>
          <w:szCs w:val="28"/>
        </w:rPr>
        <w:t xml:space="preserve">» представляет собой систему документов, разработанную преподавателями предметно-цикловой комиссии и утвержденную директором ИАТЭ НИЯУ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РФ </w:t>
      </w:r>
      <w:r w:rsidR="001A7655" w:rsidRPr="001A7655">
        <w:rPr>
          <w:rFonts w:ascii="Times New Roman" w:hAnsi="Times New Roman" w:cs="Times New Roman"/>
          <w:sz w:val="28"/>
          <w:szCs w:val="28"/>
        </w:rPr>
        <w:t>от 15 мая 2014 г</w:t>
      </w:r>
      <w:proofErr w:type="gramEnd"/>
      <w:r w:rsidR="001A7655" w:rsidRPr="001A76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655" w:rsidRPr="001A765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1A7655" w:rsidRPr="001A7655">
        <w:rPr>
          <w:rFonts w:ascii="Times New Roman" w:hAnsi="Times New Roman" w:cs="Times New Roman"/>
          <w:sz w:val="28"/>
          <w:szCs w:val="28"/>
        </w:rPr>
        <w:t xml:space="preserve"> 543</w:t>
      </w:r>
      <w:r w:rsidR="00D14E62">
        <w:rPr>
          <w:rFonts w:ascii="Times New Roman" w:hAnsi="Times New Roman" w:cs="Times New Roman"/>
          <w:sz w:val="28"/>
          <w:szCs w:val="28"/>
        </w:rPr>
        <w:t>.</w:t>
      </w:r>
    </w:p>
    <w:p w:rsidR="001040A4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B4">
        <w:rPr>
          <w:rFonts w:ascii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</w:t>
      </w:r>
      <w:r w:rsidR="0041781E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и технологии реализации образовательного процесса, оценку качества подготовки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выпускника и включает в себя: учебный план, рабочие программы дисциплин,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профессиональных модулей, программы учебной и производственной практики, 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другие материалы, обеспечивающие качество подготовки обучающихся, а также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график учебного процесса и методические материалы, обеспечивающие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реализацию соответствующей образовательной технологии.</w:t>
      </w:r>
      <w:proofErr w:type="gramEnd"/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>1.2 Нормативные документы для разработки ППССЗ по специальности</w:t>
      </w:r>
    </w:p>
    <w:p w:rsidR="00CB70B4" w:rsidRDefault="00D14E62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F4E">
        <w:rPr>
          <w:rFonts w:ascii="Times New Roman" w:hAnsi="Times New Roman" w:cs="Times New Roman"/>
          <w:b/>
          <w:bCs/>
          <w:sz w:val="28"/>
          <w:szCs w:val="28"/>
        </w:rPr>
        <w:t xml:space="preserve">14.02.02 Радиационная безопасность </w:t>
      </w:r>
      <w:r w:rsidR="000C4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Нормативную правовую базу разработки ППССЗ составляют: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закон от 29 декабря 2012 г. № 273-ФЗ «Об образовании в Российской Федерации»;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г. №770;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государственный образовательный стандарт среднего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профессионального образования, утвержденный приказом Министерства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и науки РФ </w:t>
      </w:r>
      <w:r w:rsidR="001C7361" w:rsidRPr="001C7361">
        <w:rPr>
          <w:rFonts w:ascii="Times New Roman" w:hAnsi="Times New Roman" w:cs="Times New Roman"/>
          <w:sz w:val="27"/>
          <w:szCs w:val="27"/>
        </w:rPr>
        <w:t>от 11 августа 2014 г. N 975</w:t>
      </w:r>
      <w:r w:rsidR="001C7361">
        <w:rPr>
          <w:rFonts w:ascii="Times New Roman" w:hAnsi="Times New Roman" w:cs="Times New Roman"/>
          <w:sz w:val="27"/>
          <w:szCs w:val="27"/>
        </w:rPr>
        <w:t>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утвержденный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</w:t>
      </w:r>
      <w:r w:rsidR="001A7655" w:rsidRPr="001A7655">
        <w:rPr>
          <w:rFonts w:ascii="Times New Roman" w:hAnsi="Times New Roman" w:cs="Times New Roman"/>
          <w:sz w:val="28"/>
          <w:szCs w:val="28"/>
        </w:rPr>
        <w:t>от 15 мая 2014 г. N 543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 </w:t>
      </w:r>
      <w:r w:rsidRPr="00F20C1C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осуществлении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Нормативно-методические документы </w:t>
      </w:r>
      <w:proofErr w:type="spellStart"/>
      <w:r w:rsidRPr="00F20C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C1C">
        <w:rPr>
          <w:rFonts w:ascii="Times New Roman" w:hAnsi="Times New Roman" w:cs="Times New Roman"/>
          <w:sz w:val="28"/>
          <w:szCs w:val="28"/>
        </w:rPr>
        <w:t xml:space="preserve"> РФ http://www.edu.ru;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F20C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C1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0C1C">
        <w:rPr>
          <w:rFonts w:ascii="Times New Roman" w:hAnsi="Times New Roman" w:cs="Times New Roman"/>
          <w:sz w:val="28"/>
          <w:szCs w:val="28"/>
        </w:rPr>
        <w:t>от 18 апреля 2013 г. N 291 г. Москва "Об утверждении Положения о практике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 xml:space="preserve">осваивающих основные </w:t>
      </w:r>
      <w:r w:rsidRPr="00F20C1C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образования"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1C">
        <w:rPr>
          <w:rFonts w:ascii="Times New Roman" w:hAnsi="Times New Roman" w:cs="Times New Roman"/>
          <w:sz w:val="28"/>
          <w:szCs w:val="28"/>
        </w:rPr>
        <w:t>- Разъяснения по реализации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среднего (полного) общего образования (профильное обучение) в пределах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начального профессионального или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образования, формируемых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профессионального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образования/разработчик - Научно-методический совет Центра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ФГУ «ФИРО» протокол № 1 от 03.02.2011 г.</w:t>
      </w:r>
      <w:proofErr w:type="gramEnd"/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Положение по итоговому контролю учебных достижений обучающихся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в пределах основной профессиональной образовательной программы НПО/СПО,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одобренной научно – методическим советом Центра профессионального образования ФГАУ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«ФИРО», протокол №1 от 15.02.2012 г.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октября 2013 г. N 1199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утверждении перечней профессий и специальностей среднего профессионального образования"</w:t>
      </w:r>
    </w:p>
    <w:p w:rsid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НИЯУ МИФИ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FF7" w:rsidRDefault="00283A3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F0FF7" w:rsidRPr="002F0FF7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</w:t>
      </w:r>
    </w:p>
    <w:p w:rsidR="002F0FF7" w:rsidRP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0B4" w:rsidRPr="002626E2" w:rsidRDefault="00D0027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E6">
        <w:rPr>
          <w:rFonts w:ascii="Times New Roman" w:hAnsi="Times New Roman" w:cs="Times New Roman"/>
          <w:sz w:val="28"/>
          <w:szCs w:val="28"/>
        </w:rPr>
        <w:t>Нормативный срок освоения ППССЗ СПО базовой подготовки при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E6">
        <w:rPr>
          <w:rFonts w:ascii="Times New Roman" w:hAnsi="Times New Roman" w:cs="Times New Roman"/>
          <w:sz w:val="28"/>
          <w:szCs w:val="28"/>
        </w:rPr>
        <w:t xml:space="preserve">получения образования на базе основного общего образования </w:t>
      </w:r>
      <w:r w:rsidRPr="00C05E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7655">
        <w:rPr>
          <w:rFonts w:ascii="Times New Roman" w:hAnsi="Times New Roman" w:cs="Times New Roman"/>
          <w:sz w:val="28"/>
          <w:szCs w:val="28"/>
        </w:rPr>
        <w:t>3</w:t>
      </w:r>
      <w:r w:rsidRPr="00C05EC3">
        <w:rPr>
          <w:rFonts w:ascii="Times New Roman" w:hAnsi="Times New Roman" w:cs="Times New Roman"/>
          <w:sz w:val="28"/>
          <w:szCs w:val="28"/>
        </w:rPr>
        <w:t xml:space="preserve"> г. 10 мес., что составляет 1</w:t>
      </w:r>
      <w:r w:rsidR="001A7655">
        <w:rPr>
          <w:rFonts w:ascii="Times New Roman" w:hAnsi="Times New Roman" w:cs="Times New Roman"/>
          <w:sz w:val="28"/>
          <w:szCs w:val="28"/>
        </w:rPr>
        <w:t>99</w:t>
      </w:r>
      <w:r w:rsidRPr="00C05EC3">
        <w:rPr>
          <w:rFonts w:ascii="Times New Roman" w:hAnsi="Times New Roman" w:cs="Times New Roman"/>
          <w:sz w:val="28"/>
          <w:szCs w:val="28"/>
        </w:rPr>
        <w:t xml:space="preserve"> недель,</w:t>
      </w:r>
      <w:r w:rsidRPr="00552CE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профессиональной деятельности выпускников и требования к результатам </w:t>
      </w:r>
      <w:proofErr w:type="gramStart"/>
      <w:r w:rsidRPr="00BC308E">
        <w:rPr>
          <w:rFonts w:ascii="Times New Roman" w:hAnsi="Times New Roman" w:cs="Times New Roman"/>
          <w:b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организация и проведение работ по радиационным измерениям, метрологическим испытаниям и регулировке радиометров, дозиметров, спектрометрии радиоактивных препаратов и источников.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1A7655" w:rsidRPr="001A7655" w:rsidRDefault="001A7655" w:rsidP="00641C2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проведения радиационных измерений;</w:t>
      </w:r>
    </w:p>
    <w:p w:rsidR="001A7655" w:rsidRPr="001A7655" w:rsidRDefault="001A7655" w:rsidP="00641C2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системы радиационного контроля, средств измерений;</w:t>
      </w:r>
    </w:p>
    <w:p w:rsidR="001A7655" w:rsidRPr="001A7655" w:rsidRDefault="001A7655" w:rsidP="00641C2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операции метрологических испытаний и регулировки радиометров, дозиметров, спектрометрии радиоактивных препаратов и источников;</w:t>
      </w:r>
    </w:p>
    <w:p w:rsidR="001A7655" w:rsidRPr="001A7655" w:rsidRDefault="001A7655" w:rsidP="00641C2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нормативная техническая (технологическая) документация;</w:t>
      </w:r>
    </w:p>
    <w:p w:rsidR="001A7655" w:rsidRPr="001A7655" w:rsidRDefault="001A7655" w:rsidP="00641C28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готовится к следующим видам деятельности:</w:t>
      </w:r>
    </w:p>
    <w:p w:rsidR="001A7655" w:rsidRPr="001A7655" w:rsidRDefault="001A7655" w:rsidP="00641C28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радиационных измерений с использованием оборудования и систем радиационного контроля.</w:t>
      </w:r>
    </w:p>
    <w:p w:rsidR="001A7655" w:rsidRPr="001A7655" w:rsidRDefault="001A7655" w:rsidP="00641C28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метрологические испытания средств радиационного контроля.</w:t>
      </w:r>
    </w:p>
    <w:p w:rsidR="001A7655" w:rsidRPr="001A7655" w:rsidRDefault="001A7655" w:rsidP="00641C28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коллектива исполнителей.</w:t>
      </w:r>
    </w:p>
    <w:p w:rsidR="001A7655" w:rsidRPr="001A7655" w:rsidRDefault="001A7655" w:rsidP="00641C28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измерений и ведение технологической документации.</w:t>
      </w:r>
    </w:p>
    <w:p w:rsidR="001A6645" w:rsidRPr="001A7655" w:rsidRDefault="001A7655" w:rsidP="00641C28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</w:p>
    <w:p w:rsid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45" w:rsidRP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45">
        <w:rPr>
          <w:rFonts w:ascii="Times New Roman" w:hAnsi="Times New Roman" w:cs="Times New Roman"/>
          <w:b/>
          <w:sz w:val="28"/>
          <w:szCs w:val="28"/>
        </w:rPr>
        <w:t>2.2. Виды профессиональной деятельности и компетенции</w:t>
      </w:r>
    </w:p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65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5.2. Техник должен обладать профессиональными компетенциями, соответствующими видам деятельности: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5.2.1. Проведение радиационных измерений с использованием оборудования и систем радиационного контроля.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lastRenderedPageBreak/>
        <w:t xml:space="preserve">ПК 1.2. Осуществлять </w:t>
      </w:r>
      <w:proofErr w:type="gramStart"/>
      <w:r w:rsidRPr="001A7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соблюдением процесса радиационных измерений.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1.3. Контролировать состояние защиты от излучений в процессе выполнения работ.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1.4. Обеспечивать выполнение работ по дезактивации.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5.2.2. Техническое обслуживание и метрологические испытания средств радиационного контроля.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2.1. Проводить наладку, настройку, регулировку и опытную проверку средств радиационного контроля.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 xml:space="preserve">ПК 2.2. Выполнять </w:t>
      </w:r>
      <w:proofErr w:type="spellStart"/>
      <w:r w:rsidRPr="001A7655">
        <w:rPr>
          <w:rFonts w:ascii="Times New Roman" w:hAnsi="Times New Roman" w:cs="Times New Roman"/>
          <w:sz w:val="28"/>
          <w:szCs w:val="28"/>
        </w:rPr>
        <w:t>дефектацию</w:t>
      </w:r>
      <w:proofErr w:type="spellEnd"/>
      <w:r w:rsidRPr="001A7655">
        <w:rPr>
          <w:rFonts w:ascii="Times New Roman" w:hAnsi="Times New Roman" w:cs="Times New Roman"/>
          <w:sz w:val="28"/>
          <w:szCs w:val="28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2.3. Осуществлять сбор и подготовку образцов для метрологических испытаний.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2.4. Проводить метрологические испытания приборов радиационного контроля.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5.2.3. Организация работы коллектива исполнителей.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3.1. Планировать и организовывать работу исполнителей.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3.3. Наблюдать за организацией и выполнением радиационно-опасных работ.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3.4. Обеспечивать радиационную безопасность исполнителей.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 xml:space="preserve">ПК 3.5. Осуществлять </w:t>
      </w:r>
      <w:proofErr w:type="gramStart"/>
      <w:r w:rsidRPr="001A7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охраны труда.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5.2.4. Анализ результатов измерений и ведение технологической документации.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ПК 4.3. Работать с производственно-технической, эксплуатационной и нормативной документацией.</w:t>
      </w:r>
    </w:p>
    <w:p w:rsidR="004F73DD" w:rsidRDefault="004F73DD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73DD" w:rsidSect="00FF4A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0">
        <w:rPr>
          <w:rFonts w:ascii="Times New Roman" w:hAnsi="Times New Roman" w:cs="Times New Roman"/>
          <w:b/>
          <w:sz w:val="28"/>
          <w:szCs w:val="28"/>
        </w:rPr>
        <w:lastRenderedPageBreak/>
        <w:t>2.3. Матрица соответствия компетенций учебным дисциплинам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3479"/>
        <w:gridCol w:w="878"/>
        <w:gridCol w:w="878"/>
        <w:gridCol w:w="878"/>
        <w:gridCol w:w="878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 и информационные и коммуникационные технологии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Экологические основы </w:t>
            </w: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природопользования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Проведение радиационных измерений с использованием оборудования и систем радиационного контроля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36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Радиационный контроль и защита от ионизирующих излучений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Ядерная физика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Ядерные реакторы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</w:t>
            </w:r>
            <w:proofErr w:type="gramStart"/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Техническое обслуживание и метрологические испытания приборов радиационного контроля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</w:tr>
      <w:tr w:rsidR="001A7655" w:rsidRPr="001A7655" w:rsidTr="001A7655">
        <w:trPr>
          <w:trHeight w:val="36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Эксплуатация приборов радиационного контроля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физического эксперимента и математическая обработка результатов измерений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Электронная и полупроводниковая техника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атомную энергетику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</w:t>
            </w:r>
            <w:proofErr w:type="gramStart"/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работы коллектива исполнителей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управления персоналом производственного подразделения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</w:t>
            </w:r>
            <w:proofErr w:type="gramStart"/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Анализ результатов измерений и ведение технологической документации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</w:tr>
      <w:tr w:rsidR="001A7655" w:rsidRPr="001A7655" w:rsidTr="001A7655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анализа результатов измерений и ведения технологической документации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1A7655" w:rsidRPr="001A7655" w:rsidTr="001A7655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</w:t>
            </w:r>
            <w:proofErr w:type="gramStart"/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1A7655" w:rsidRPr="001A7655" w:rsidTr="001A7655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65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Дозиметрия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УП.05.01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</w:tr>
      <w:tr w:rsidR="001A7655" w:rsidRPr="001A7655" w:rsidTr="001A7655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A7655" w:rsidRPr="001A7655" w:rsidRDefault="001A7655" w:rsidP="001A7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A76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F73DD" w:rsidSect="004F73DD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CC0A6D" w:rsidRPr="00CC0A6D" w:rsidRDefault="00CC0A6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Требования к </w:t>
      </w:r>
      <w:proofErr w:type="gramStart"/>
      <w:r w:rsidRPr="00CC0A6D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CC0A6D">
        <w:rPr>
          <w:rFonts w:ascii="Times New Roman" w:hAnsi="Times New Roman" w:cs="Times New Roman"/>
          <w:b/>
          <w:sz w:val="28"/>
          <w:szCs w:val="28"/>
        </w:rPr>
        <w:t xml:space="preserve"> на данную ППССЗ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- аттестат </w:t>
      </w:r>
      <w:r w:rsidR="00000451">
        <w:rPr>
          <w:rFonts w:ascii="Times New Roman" w:hAnsi="Times New Roman" w:cs="Times New Roman"/>
          <w:sz w:val="28"/>
          <w:szCs w:val="28"/>
        </w:rPr>
        <w:t>об основном общем (</w:t>
      </w:r>
      <w:r w:rsidRPr="00B91088">
        <w:rPr>
          <w:rFonts w:ascii="Times New Roman" w:hAnsi="Times New Roman" w:cs="Times New Roman"/>
          <w:sz w:val="28"/>
          <w:szCs w:val="28"/>
        </w:rPr>
        <w:t>среднем (полном) общем</w:t>
      </w:r>
      <w:r w:rsidR="00000451">
        <w:rPr>
          <w:rFonts w:ascii="Times New Roman" w:hAnsi="Times New Roman" w:cs="Times New Roman"/>
          <w:sz w:val="28"/>
          <w:szCs w:val="28"/>
        </w:rPr>
        <w:t>)</w:t>
      </w:r>
      <w:r w:rsidRPr="00B91088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среднем профессиональном или высшем профессиональном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сертификат о сдаче ЕГЭ по дисциплинам вступительных испытаний (ксерокопию).</w:t>
      </w:r>
    </w:p>
    <w:p w:rsid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3.1. Рабочий учебный план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специальности: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B91088">
        <w:rPr>
          <w:rFonts w:ascii="Times New Roman" w:hAnsi="Times New Roman" w:cs="Times New Roman"/>
          <w:sz w:val="28"/>
          <w:szCs w:val="28"/>
        </w:rPr>
        <w:t>междисципинарных</w:t>
      </w:r>
      <w:proofErr w:type="spellEnd"/>
      <w:r w:rsidRPr="00B91088">
        <w:rPr>
          <w:rFonts w:ascii="Times New Roman" w:hAnsi="Times New Roman" w:cs="Times New Roman"/>
          <w:sz w:val="28"/>
          <w:szCs w:val="28"/>
        </w:rPr>
        <w:t xml:space="preserve"> курсов, учебной и производственной практик);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преддипломной практики;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</w:t>
      </w:r>
      <w:r w:rsidR="00792F4E">
        <w:rPr>
          <w:rFonts w:ascii="Times New Roman" w:hAnsi="Times New Roman" w:cs="Times New Roman"/>
          <w:sz w:val="28"/>
          <w:szCs w:val="28"/>
        </w:rPr>
        <w:t>14.02.02 Радиационная безопасность</w:t>
      </w:r>
      <w:proofErr w:type="gramStart"/>
      <w:r w:rsidR="00792F4E">
        <w:rPr>
          <w:rFonts w:ascii="Times New Roman" w:hAnsi="Times New Roman" w:cs="Times New Roman"/>
          <w:sz w:val="28"/>
          <w:szCs w:val="28"/>
        </w:rPr>
        <w:t xml:space="preserve"> </w:t>
      </w:r>
      <w:r w:rsidR="000C4548">
        <w:rPr>
          <w:rFonts w:ascii="Times New Roman" w:hAnsi="Times New Roman" w:cs="Times New Roman"/>
          <w:sz w:val="28"/>
          <w:szCs w:val="28"/>
        </w:rPr>
        <w:t xml:space="preserve"> </w:t>
      </w:r>
      <w:r w:rsidRPr="00B910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1088">
        <w:rPr>
          <w:rFonts w:ascii="Times New Roman" w:hAnsi="Times New Roman" w:cs="Times New Roman"/>
          <w:sz w:val="28"/>
          <w:szCs w:val="28"/>
        </w:rPr>
        <w:t xml:space="preserve"> включая теоретическое обучение, практики, промежуточные и итоговую аттестации, каникулы.</w:t>
      </w:r>
    </w:p>
    <w:p w:rsidR="00A52F54" w:rsidRDefault="00A52F5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lastRenderedPageBreak/>
        <w:t>3.3. Программы дисциплин общеобразовательного цикла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общеобразовательного цикла разработаны, утверждены </w:t>
      </w:r>
      <w:r w:rsidR="00796095">
        <w:rPr>
          <w:rFonts w:ascii="Times New Roman" w:hAnsi="Times New Roman" w:cs="Times New Roman"/>
          <w:sz w:val="28"/>
          <w:szCs w:val="28"/>
        </w:rPr>
        <w:t>и рекомендованы к применению методическим советом</w:t>
      </w:r>
      <w:r w:rsidRPr="00B91088">
        <w:rPr>
          <w:rFonts w:ascii="Times New Roman" w:hAnsi="Times New Roman" w:cs="Times New Roman"/>
          <w:sz w:val="28"/>
          <w:szCs w:val="28"/>
        </w:rPr>
        <w:t>. Рабочие программы дисциплин общеобразовательного цикла представлены в Приложении 2.</w:t>
      </w:r>
    </w:p>
    <w:p w:rsid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A7655">
        <w:rPr>
          <w:rFonts w:ascii="Times New Roman" w:hAnsi="Times New Roman" w:cs="Times New Roman"/>
          <w:b/>
          <w:i/>
          <w:iCs/>
          <w:sz w:val="28"/>
          <w:szCs w:val="28"/>
        </w:rPr>
        <w:t>Аннотации рабочих программ учебных дисциплин общеобразовательного цикла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 xml:space="preserve">БД.01. Русский язык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1. Область применения программы: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«Русский язык» является частью программы </w:t>
      </w:r>
      <w:proofErr w:type="gramStart"/>
      <w:r w:rsidRPr="001A7655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среднего профессионального образования базовой подготовки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по специальностям СПО: 09.02.03 «Программирование в компьютерных системах»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ОК-1 - ОК-9.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«Русский язык и литература» является частью общеобразовательной подготовки студентов в учреждениях СПО. </w:t>
      </w:r>
      <w:proofErr w:type="gramStart"/>
      <w:r w:rsidRPr="001A7655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1A7655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учебной дисциплины «Русский язык» для специальностей среднего профессионального образования технического профиля.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2. Место учебной дисциплины в структуре программы подготовки специалистов среднего звена: учебная дисциплина «Русский язык» относится к циклу общеобразовательной подготовки.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дисциплине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языку направлено на достижение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личностных,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программы по русскому (родному) языку являются: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A7655" w:rsidRPr="001A7655" w:rsidRDefault="001A7655" w:rsidP="001A7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программы по русскому (родному) языку являются: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всеми видами речевой деятельности: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аудирование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чтение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свободное пользование словарями различных типов, справочной литературой, в том числе и на электронных носителях;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говорение и письмо: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услышанному, увиденному;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приобретенных знаний, умений и навыков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жизни; способность использовать родной язык как средство получения знаний по другим учебным дисциплинам; применение полученных знаний, умений и навыков анализа языковых явлений на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A7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коммуникативное целесообразное взаимодействие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ситуациях формального и неформального межличностного и межкультурного общения.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программы по русскому (родному) языку являются: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единицы языка, их признаки и особенности употребления в речи;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A7655" w:rsidRPr="001A7655" w:rsidRDefault="001A7655" w:rsidP="001A7655">
      <w:pPr>
        <w:numPr>
          <w:ilvl w:val="0"/>
          <w:numId w:val="8"/>
        </w:num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рабочей программы учебной дисциплины: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117 часа, в том числе: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117 часов, включая: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 часов;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39  часа;</w:t>
      </w:r>
    </w:p>
    <w:p w:rsidR="001A7655" w:rsidRPr="001A7655" w:rsidRDefault="001A7655" w:rsidP="001A76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БД.02 Литература</w:t>
      </w:r>
    </w:p>
    <w:p w:rsidR="001A7655" w:rsidRPr="001A7655" w:rsidRDefault="001A7655" w:rsidP="001A76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 xml:space="preserve">09.02.03 «Программирование в компьютерных системах»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ОК-1 - ОК-9.</w:t>
      </w:r>
    </w:p>
    <w:p w:rsidR="001A7655" w:rsidRPr="001A7655" w:rsidRDefault="001A7655" w:rsidP="001A7655">
      <w:pPr>
        <w:numPr>
          <w:ilvl w:val="0"/>
          <w:numId w:val="10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литературе направлено на достижение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личностных,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 </w:t>
      </w:r>
      <w:r w:rsidRPr="001A7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овладеть следующими результатами </w:t>
      </w:r>
      <w:proofErr w:type="gramStart"/>
      <w:r w:rsidRPr="001A7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 дисциплине</w:t>
      </w:r>
      <w:proofErr w:type="gramEnd"/>
      <w:r w:rsidRPr="001A765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литературы являются следующие умения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произведений русской литературы как одной из основных национально-культурных ценностей;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определяющей роли художественных произведений в развитии интеллектуальных, творческих и моральных качеств личности;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художественного слова писателей;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книге;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для свободного выражения мыслей и чу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пр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речевого общения;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анализа художественных произведений;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является формирование следующих универсальных учебных действий: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самостоятельно организовывать собственную деятельность, оценивать ее, определять сферу своих интересов; </w:t>
      </w:r>
    </w:p>
    <w:p w:rsidR="001A7655" w:rsidRPr="001A7655" w:rsidRDefault="001A7655" w:rsidP="001A7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работать с разными источниками информации, находить ее, анализировать, использовать в самостоятельной деятельности. 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результатами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являются следующие: 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русских писателей XIX—XX вв., современной литературы, литературы народов России и зарубежной литературы;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родов, жанров, литературных направлений;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A7655" w:rsidRPr="001A7655" w:rsidRDefault="001A7655" w:rsidP="001A76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литературоведческой терминологией при анализе литературного произведения;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ценностно-ориентационной сфере: 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народов; формулирование собственного отношения к произведениям русской литературы, их оценка;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1A7655" w:rsidRPr="001A7655" w:rsidRDefault="001A7655" w:rsidP="001A76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сфере: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соотношение их с эпохой создания;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проблемы, поставленные автором текста, соотносить их с актуальными проблемами современности;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устные монологические высказывания разного типа;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вести диалог; </w:t>
      </w:r>
    </w:p>
    <w:p w:rsidR="001A7655" w:rsidRPr="001A7655" w:rsidRDefault="001A7655" w:rsidP="001A765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сочинений разных видов,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1A7655" w:rsidRPr="001A7655" w:rsidRDefault="001A7655" w:rsidP="001A765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вкуса;</w:t>
      </w:r>
    </w:p>
    <w:p w:rsidR="001A7655" w:rsidRPr="001A7655" w:rsidRDefault="001A7655" w:rsidP="001A7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художественных образов литературных произведений.</w:t>
      </w:r>
      <w:r w:rsidRPr="001A76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A7655" w:rsidRPr="001A7655" w:rsidRDefault="001A7655" w:rsidP="001A765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175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117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58 часов.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БД.03. Иностранный язык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655" w:rsidRPr="001A7655" w:rsidRDefault="001A7655" w:rsidP="00641C2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 xml:space="preserve">09.02.03 «Программирование в компьютерных системах» </w:t>
      </w:r>
      <w:r w:rsidRPr="001A7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ОК-1 – ОК-9.</w:t>
      </w:r>
    </w:p>
    <w:p w:rsidR="001A7655" w:rsidRPr="001A7655" w:rsidRDefault="001A7655" w:rsidP="00641C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дисциплины </w:t>
      </w:r>
    </w:p>
    <w:p w:rsidR="001A7655" w:rsidRPr="001A7655" w:rsidRDefault="001A7655" w:rsidP="001A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иностранному языку направлено на формирование следующих компетенций:</w:t>
      </w:r>
    </w:p>
    <w:p w:rsidR="001A7655" w:rsidRPr="001A7655" w:rsidRDefault="001A7655" w:rsidP="00641C2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компетенциями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1A76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общаться (устно и письменно) на иностранном языке на профессиональные и повседневные темы,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 на английском языке, соблюдая правила речевого этикета;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минимум необходимый для чтения и перевода со словарем иностранных текстов профессиональной направленности.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лексические единицы, связанные с тематикой данного этапа обучения и соответствующими ситуациями общения, в том числе, оценочной лексики, реплик-клише речевого этикета, отражающих особенности культуры стран изучаемого языка;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минимум, необходимый для чтения и перевода со словарем иностранных текстов профессиональной направленности: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нераспространенные предложения с глагольным, составным именным и составным глагольным сказуемым; простые предложения (утвердительные, вопросительные, отрицательные, побудительные)  и порядок слов в предложении; распространенные предложения за счет однородных членов предложения и/ или второстепенных членов предложения; безличные. Неопределенно-личные предложения, сложносочиненные и сложноподчиненные предложения, согласование времен и косвенная речь; имя существительное: его основные функции в предложении, множественное число, притяжательный падеж; артикль: определенный, неопределенный, нулевой, употребление артикля, местоимения: личные, притяжательные, неопределенные, объектный падеж местоимений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прилагательное: степени сравнения. наречия, простые, сложные, степени сравнения наречий. глагол: образование, употребление, видовременные формы глагола, модальные глаголы, страдательный залог. неличные формы глагола: инфинитив, причастие, герундий. сложное дополнение, сложное подлежащее, независимый причастный оборот.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страноведческую информацию, обобщающую социальный опыт студентов: сведения о странах  изучаемого языка, их науке, культуре,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 и неречевого поведения в соответствии со сферой общения и социальным статусом собеседника.</w:t>
      </w:r>
      <w:proofErr w:type="gramEnd"/>
    </w:p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направленность программы заключается в том, чтобы на  основании обобщающе-развивающего подхода к построению курса английского языка, структурирования учебного материала, обобщать полученные студентами в школе навыки и умения на более высоком уровне.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6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A765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 дисциплине</w:t>
      </w:r>
      <w:proofErr w:type="gramEnd"/>
      <w:r w:rsidRPr="001A765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A7655" w:rsidRPr="001A7655" w:rsidRDefault="001A7655" w:rsidP="001A7655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117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 часов.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БД.04 История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«История» относится к циклу общих гуманитарных и социально – экономических дисциплин, является обязательной учебной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дисциплиной.  Рабочая программа по дисциплине «История» предназначена для реализации требований к минимуму содержания и уровню подготовки выпускников образовательных учреждений среднего профессионального образования в соответствии с ФГОС СПО.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ОК1-ОК9.</w:t>
      </w:r>
    </w:p>
    <w:p w:rsidR="001A7655" w:rsidRPr="001A7655" w:rsidRDefault="001A7655" w:rsidP="00641C2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изучения учебной дисциплины «История»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знать/понимать</w:t>
      </w: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развития ключевых процессов на рубеже 20-21 веков;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причины локальных, региональных и межгосударственных конфликтов в конце 20-начале 21 века;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процессы интеграционного, </w:t>
      </w:r>
      <w:proofErr w:type="spellStart"/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политкультурного</w:t>
      </w:r>
      <w:proofErr w:type="spellEnd"/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миграционного, политического и экономического развития ведущих государств и регионов;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ООН, НАТО, ЕС и других организаций и направления их деятельности;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роли науки, культуры, религии в сохранении и упрочении национальных и государственных традиций;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1A7655" w:rsidRPr="001A7655" w:rsidRDefault="001A7655" w:rsidP="00641C28">
      <w:pPr>
        <w:numPr>
          <w:ilvl w:val="0"/>
          <w:numId w:val="11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основные исторические термины и даты;</w:t>
      </w:r>
    </w:p>
    <w:p w:rsidR="001A7655" w:rsidRPr="001A7655" w:rsidRDefault="001A7655" w:rsidP="001A7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</w:t>
      </w: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взаимосвязь отечественных, региональных и мировых социально-экономических, политических и культурных проблем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clear" w:pos="164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A7655" w:rsidRPr="001A7655" w:rsidRDefault="001A7655" w:rsidP="00641C28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A7655" w:rsidRPr="001A7655" w:rsidRDefault="001A7655" w:rsidP="00641C28">
      <w:pPr>
        <w:numPr>
          <w:ilvl w:val="0"/>
          <w:numId w:val="23"/>
        </w:numPr>
        <w:tabs>
          <w:tab w:val="clear" w:pos="1641"/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A7655" w:rsidRPr="001A7655" w:rsidRDefault="001A7655" w:rsidP="00641C28">
      <w:pPr>
        <w:numPr>
          <w:ilvl w:val="0"/>
          <w:numId w:val="13"/>
        </w:numPr>
        <w:tabs>
          <w:tab w:val="left" w:pos="900"/>
        </w:tabs>
        <w:spacing w:after="0" w:line="240" w:lineRule="auto"/>
        <w:contextualSpacing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обучения по дисциплине</w:t>
      </w:r>
      <w:proofErr w:type="gramEnd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4.Количество часов на освоение программы дисциплины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максимальн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176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, в том числе: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обязательн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аудиторн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proofErr w:type="gramStart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117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часов;</w:t>
      </w:r>
    </w:p>
    <w:p w:rsidR="001A7655" w:rsidRPr="001A7655" w:rsidRDefault="001A7655" w:rsidP="001A76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самостоятельн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работ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proofErr w:type="gramStart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59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ов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БД.05 Обществознание (включая экономику)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</w:t>
      </w:r>
      <w:r w:rsidRPr="001A7655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компетенций: ОК1-ОК9.</w:t>
      </w: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  <w:bookmarkStart w:id="0" w:name="OLE_LINK1"/>
      <w:bookmarkStart w:id="1" w:name="OLE_LINK2"/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социальной информации, представленной в различных знаковых системах (текст, схема, таблица);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</w:t>
      </w:r>
      <w:bookmarkEnd w:id="0"/>
      <w:bookmarkEnd w:id="1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тенденции развития общества в целом как сложной динамической системы, а также важнейших социальных институтов;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социально-гуманитарного познания.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175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117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58 часов.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дисциплине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БД.06 Химия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1. Область применения  программы учебной дисциплины</w:t>
      </w:r>
    </w:p>
    <w:p w:rsidR="001A7655" w:rsidRPr="001A7655" w:rsidRDefault="001A7655" w:rsidP="001A7655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«Химия»  является образовательной программой в соответствии с ФГОС по специальности  СПО </w:t>
      </w:r>
      <w:r w:rsidRPr="001A7655">
        <w:rPr>
          <w:rFonts w:ascii="Times New Roman" w:hAnsi="Times New Roman" w:cs="Times New Roman"/>
          <w:sz w:val="28"/>
          <w:szCs w:val="28"/>
        </w:rPr>
        <w:t xml:space="preserve">09.02.03 «Программирование в компьютерных системах»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соответствующих компетенций: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1-9.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дисциплины – требования к результатам освоения дисциплины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овладения соответствующими  компетенциями обучающийся в ходе освоения дисциплины  должен уметь: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называть: изученные вещества по «тривиальной» и международной номенклатурам;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кристаллических решёток, характер среды в водных растворах, окислитель и восстановитель, направления химического равновесия под влиянием различных факторов, изомеры и гомологи, принадлежность веществ </w:t>
      </w:r>
      <w:proofErr w:type="spellStart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кразличным</w:t>
      </w:r>
      <w:proofErr w:type="spellEnd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классам органических соединений, характер взаимного влияния атомов в молекулах, типы реакций в неорганической и органической химии;</w:t>
      </w:r>
      <w:proofErr w:type="gramEnd"/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характеризовать s-, p-, d-, 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альдегидов, кетонов, карбоновых кислот, аминокислот и углеводов);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 реакционной способности органических соединений от строения их молекул;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химический эксперимент по распознаванию важнейших органических и неорганических веществ; получению конкретных веществ, относящихся к изученным классам соединений;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 расчёты по химическим формулам и уравнениям реакций;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</w:t>
      </w:r>
      <w:proofErr w:type="gramStart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популярных изданий, ресурсов Интернета); использовать компьютерные технологии для обработки и передачи информации и её представления в различных формах;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понимания глобальных проблем, стоящих перед человечеством, - экологических, энергетических;  объяснение химических явлений, 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 безопасной работы с веществами в лаборатории, быту и на производстве;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определения возможности протекания химических превращений в различных условиях и оценки их последствий;  распознавания и идентификации важнейших веществ и материалов; оценки качества питьевой воды и отдельных пищевых продуктов;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критической оценки достоверности химической информации, поступающей из различных источников.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химическую символику, знаки химических элементов, формулы химических веществ и уравнения химических реакций;  важнейшие химические понятия; основные законы химии; основные теории химии;  классификацию и номенклатуру неорганических и органических соединений; природные источники углеводородов и способы их переработки; вещества и материалы, широко используемые в практике. </w:t>
      </w:r>
    </w:p>
    <w:p w:rsidR="001A7655" w:rsidRPr="001A7655" w:rsidRDefault="001A7655" w:rsidP="00641C28">
      <w:pPr>
        <w:numPr>
          <w:ilvl w:val="1"/>
          <w:numId w:val="1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91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) компетенциями: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655" w:rsidRPr="001A7655" w:rsidRDefault="001A7655" w:rsidP="00641C28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116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78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БД.07 Биология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 программы учебной дисциплины</w:t>
      </w:r>
    </w:p>
    <w:p w:rsidR="001A7655" w:rsidRPr="001A7655" w:rsidRDefault="001A7655" w:rsidP="001A765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«Биология»  является частью основной профессиональной образовательной программы в соответствии с ФГОС по специальности  СПО </w:t>
      </w:r>
      <w:r w:rsidRPr="001A7655"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 в части освоения следующих компетенций: ОК.1-ОК.9</w:t>
      </w:r>
    </w:p>
    <w:p w:rsidR="001A7655" w:rsidRPr="001A7655" w:rsidRDefault="001A7655" w:rsidP="00641C28">
      <w:pPr>
        <w:numPr>
          <w:ilvl w:val="1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дисциплины – требования к результатам освоения дисциплины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целью овладения соответствующими  компетенциями обучающийся в ходе освоения дисциплины  должен </w:t>
      </w: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объяснять: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элементарные биологические задачи; составлять элементарные схемы скрещивания и схемы переноса веществ и передачи энергии в экосистемах (цепи питания);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описывать: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видов по морфо логическому критерию;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выявлять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</w:t>
      </w: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сравнивать: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анализировать и оценивать: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изучать: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в экосистемах на биологических моделях;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находить: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использовать: </w:t>
      </w: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приобретенные знания и умения в практической деятельности и повседневной жизни: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76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оценки этических аспектов некоторых исследований в области биотехнологии (клонирование, искусственное оплодотворение). 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положения биологических теорий и закономерностей: клеточной теории, эволюционного учения, учения В. И. Вернадского о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биосфере, законы Г. Менделя, закономерностей изменчивости и наследственности;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и функционирование биологических объектов: клетки, генов и хромосом, структуры вида и экосистем; сущность биологических процессов: размножения, оплодотворения, действия искусственного и естественного отбора, формирование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приспособленности, происхождение видов, круговорот веществ и превращение энергии в клетке, организме, в экосистемах и биосфере; вклад выдающихся (в том числе отечественных) ученых в развитие биологической науки; биологическую терминологию и символику.</w:t>
      </w: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дисциплине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7655" w:rsidRPr="001A7655" w:rsidRDefault="001A7655" w:rsidP="00641C28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117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78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39 часов.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t>БД.08 Физическая культура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7655" w:rsidRPr="001A7655" w:rsidRDefault="001A7655" w:rsidP="00641C28">
      <w:pPr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 программы учебной дисциплины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 подготовки специалистов среднего звена в соответствии с ФГОС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«Физическая культура» относится к общему гуманитарному и социально-экономическому учебному циклу и входит в обязательную часть цикла ОПОП.</w:t>
      </w:r>
    </w:p>
    <w:p w:rsidR="001A7655" w:rsidRPr="001A7655" w:rsidRDefault="001A7655" w:rsidP="00641C28">
      <w:pPr>
        <w:numPr>
          <w:ilvl w:val="2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компетенциями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учебной дисциплины должен: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1A7655" w:rsidRPr="001A7655" w:rsidRDefault="001A7655" w:rsidP="00641C28">
      <w:pPr>
        <w:numPr>
          <w:ilvl w:val="2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дисциплине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A7655" w:rsidRPr="001A7655" w:rsidTr="00CA3CC9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A7655" w:rsidRPr="001A7655" w:rsidTr="00CA3CC9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7655" w:rsidRPr="001A7655" w:rsidRDefault="001A7655" w:rsidP="001A7655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7655" w:rsidRPr="001A7655" w:rsidRDefault="001A7655" w:rsidP="001A76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4.Количество часов на освоение программы 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176 часов,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117 часа;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59 часов;</w:t>
      </w:r>
    </w:p>
    <w:p w:rsidR="001A7655" w:rsidRPr="001A7655" w:rsidRDefault="001A7655" w:rsidP="001A76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7655" w:rsidRPr="001A7655" w:rsidRDefault="001A7655" w:rsidP="001A7655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БД.09 </w:t>
      </w: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1A7655" w:rsidRPr="001A7655" w:rsidRDefault="001A7655" w:rsidP="00641C28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  <w:t>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 xml:space="preserve">Рабочая программа учебной дисциплины «Основы безопасности жизнедеятельности» является  частью программы подготовки специалистов среднего звена в соответствии с ФГОС СПО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части освоения соответствующих компетенций: ОК1-ОК9</w:t>
      </w:r>
    </w:p>
    <w:p w:rsidR="001A7655" w:rsidRPr="001A7655" w:rsidRDefault="001A7655" w:rsidP="00641C28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Цели и задачи учебной дисциплины – требования к результатам освоения модуля:</w:t>
      </w:r>
    </w:p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овладения указанным видом профессиональной деятельности и соответствующими общими  компетенциями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обучающийся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уметь: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основные факторы риска, пагубно влияющие на здоровье, соблюдать меры по их профилактике;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Разбираться в основах семейно-брачных отношений, принятых в Российской Федерации в настоящее время;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владеть способами защиты населения от чрезвычайных ситуаций природного и техногенного характера;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пользоваться средствами индивидуальной и коллективной защиты;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использовать приобретенные знания и умения в </w:t>
      </w:r>
      <w:proofErr w:type="gramStart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практической</w:t>
      </w:r>
      <w:proofErr w:type="gramEnd"/>
    </w:p>
    <w:p w:rsidR="001A7655" w:rsidRPr="001A7655" w:rsidRDefault="001A7655" w:rsidP="001A7655">
      <w:p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деятельности и повседневной жизни: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для ведения здорового образа жизни;</w:t>
      </w:r>
    </w:p>
    <w:p w:rsidR="001A7655" w:rsidRPr="001A7655" w:rsidRDefault="001A7655" w:rsidP="00641C28">
      <w:pPr>
        <w:numPr>
          <w:ilvl w:val="0"/>
          <w:numId w:val="1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оказания первой медицинской помощи;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знать: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 него;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потенциальные опасности природного, техногенного и социального происхождения,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характерные для региона проживания;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РСЧС;</w:t>
      </w:r>
    </w:p>
    <w:p w:rsidR="001A7655" w:rsidRPr="001A7655" w:rsidRDefault="001A7655" w:rsidP="00641C28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гражданской обороны.</w:t>
      </w:r>
    </w:p>
    <w:p w:rsidR="001A7655" w:rsidRPr="001A7655" w:rsidRDefault="001A7655" w:rsidP="00641C28">
      <w:pPr>
        <w:keepNext/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Результатом освоения программы учебной дисциплины является овладение обучающимися общими (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zh-CN"/>
        </w:rPr>
        <w:t>) компетенциями:</w:t>
      </w:r>
    </w:p>
    <w:p w:rsidR="001A7655" w:rsidRPr="001A7655" w:rsidRDefault="001A7655" w:rsidP="00641C2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595"/>
        <w:gridCol w:w="8096"/>
      </w:tblGrid>
      <w:tr w:rsidR="001A7655" w:rsidRPr="001A7655" w:rsidTr="00CA3CC9">
        <w:trPr>
          <w:trHeight w:val="651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Код</w:t>
            </w:r>
          </w:p>
        </w:tc>
        <w:tc>
          <w:tcPr>
            <w:tcW w:w="8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ОК5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ОК8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</w:p>
    <w:p w:rsidR="001A7655" w:rsidRPr="001A7655" w:rsidRDefault="001A7655" w:rsidP="001A7655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4.Количество часов на освоение программы дисциплины: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всего-105 часа, в том числе: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максимальной учебной нагрузки </w:t>
      </w:r>
      <w:proofErr w:type="gramStart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обучающегося</w:t>
      </w:r>
      <w:proofErr w:type="gramEnd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105 часов, включая: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обязательной аудиторной учебной нагрузки </w:t>
      </w:r>
      <w:proofErr w:type="gramStart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обучающегося</w:t>
      </w:r>
      <w:proofErr w:type="gramEnd"/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70 часов;</w:t>
      </w:r>
    </w:p>
    <w:p w:rsidR="001A7655" w:rsidRPr="001A7655" w:rsidRDefault="001A7655" w:rsidP="001A7655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1A765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самостоятельной работы обучающегося 35 часа.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655">
        <w:rPr>
          <w:rFonts w:ascii="Times New Roman" w:hAnsi="Times New Roman" w:cs="Times New Roman"/>
          <w:b/>
          <w:i/>
          <w:sz w:val="28"/>
          <w:szCs w:val="28"/>
        </w:rPr>
        <w:t>Профильные дисциплины</w:t>
      </w: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ПД.01 Математика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соответствующих компетенций: ОК1-ОК9.</w:t>
      </w:r>
    </w:p>
    <w:p w:rsidR="001A7655" w:rsidRPr="001A7655" w:rsidRDefault="001A7655" w:rsidP="00641C2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модуля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 уметь: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арифметические действия над числами, сравнивать числовые выражения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корня, степени, логарифма, тригонометрических выражений на основе определения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графики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функции по заданному значению аргумента при различных способах задания функции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основные свойства числовых функций, иллюстрировать их на графиках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иллюстрировать по графику свойства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понятие функции для описания и анализа зависимостей величин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пределы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производные элементарных функций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производную для изучения свойств функций и построения графиков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производную для проведения приближенных вычислений,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прикладного характера на нахождение наибольшего и наименьшего значения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площади геометрических фигур с использованием определенного интеграла.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показательные, логарифмические,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тригонометрические уравнения, сводящиеся к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квадратным, а также аналогичные неравенства и системы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</w:t>
      </w:r>
    </w:p>
    <w:p w:rsidR="001A7655" w:rsidRPr="001A7655" w:rsidRDefault="001A7655" w:rsidP="001A7655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</w:t>
      </w:r>
    </w:p>
    <w:p w:rsidR="001A7655" w:rsidRPr="001A7655" w:rsidRDefault="001A7655" w:rsidP="001A7655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простейшие сечения куба, призмы, пирамиды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Комбинаторика, статистика и теория вероятностей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</w:t>
      </w:r>
    </w:p>
    <w:p w:rsidR="001A7655" w:rsidRPr="001A7655" w:rsidRDefault="001A7655" w:rsidP="001A76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1A7655" w:rsidRPr="001A7655" w:rsidRDefault="001A7655" w:rsidP="001A76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использовать приобретенные знания и умения в практической деятельности и повседневной жизни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использовать при необходимости справочники и вычислительные устройства;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1A7655" w:rsidRPr="001A7655" w:rsidRDefault="001A7655" w:rsidP="001A7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статистического характера.</w:t>
      </w:r>
    </w:p>
    <w:p w:rsidR="001A7655" w:rsidRPr="001A7655" w:rsidRDefault="001A7655" w:rsidP="001A7655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436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290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146 часов.</w:t>
      </w:r>
    </w:p>
    <w:p w:rsidR="001A7655" w:rsidRPr="001A7655" w:rsidRDefault="001A7655" w:rsidP="001A76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ПД.02 Информатика и информационные и коммуникационные технологии</w:t>
      </w:r>
    </w:p>
    <w:p w:rsidR="001A7655" w:rsidRPr="001A7655" w:rsidRDefault="001A7655" w:rsidP="001A7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7655" w:rsidRPr="001A7655" w:rsidRDefault="001A7655" w:rsidP="00641C28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реализации федеральных государственных требований к минимуму содержания и уровню подготовки выпускников по данной специальности  и призвана формировать общие (ОК.1-ОК.9) компетенции.   </w:t>
      </w:r>
    </w:p>
    <w:p w:rsidR="001A7655" w:rsidRPr="001A7655" w:rsidRDefault="001A7655" w:rsidP="00641C28">
      <w:pPr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достоверность информации, сопоставляя различные источники;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информационные процессы в различных системах;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выбор способа представления информации в соответствии с поставленной задачей;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иллюстрировать учебные работы с использованием средств информационных технологий;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информационные объекты сложной структуры, в том числе гипертекстовые;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просматривать, создавать, редактировать, сохранять записи в базах данных;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поиск информации в базах данных, компьютерных сетях и пр.;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числовую информацию различными способами (таблица, массив, график, диаграмма и пр.);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ТБ и гигиенические рекомендации при использовании средств ИКТ;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подходы к определению понятия «информация»;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виды информационных моделей, описывающих реальные объекты или процессы;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алгоритма как способа автоматизации деятельности;</w:t>
      </w:r>
    </w:p>
    <w:p w:rsidR="001A7655" w:rsidRPr="001A7655" w:rsidRDefault="001A7655" w:rsidP="001A7655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функции операционных систем;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143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–143часов,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95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0 часов.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4.Результатом освоения программы учебной дисциплины является овладение обучающимися общими (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655">
        <w:rPr>
          <w:rFonts w:ascii="Times New Roman" w:hAnsi="Times New Roman" w:cs="Times New Roman"/>
          <w:i/>
          <w:sz w:val="28"/>
          <w:szCs w:val="28"/>
        </w:rPr>
        <w:lastRenderedPageBreak/>
        <w:t>ПД.03 Физика</w:t>
      </w:r>
    </w:p>
    <w:p w:rsidR="001A7655" w:rsidRPr="001A7655" w:rsidRDefault="001A7655" w:rsidP="001A7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программы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1A7655"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соответствующих компетенций: ОК1-ОК9.</w:t>
      </w:r>
    </w:p>
    <w:p w:rsidR="001A7655" w:rsidRPr="001A7655" w:rsidRDefault="001A7655" w:rsidP="001A76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76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модуля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общими  компетенциями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учебной дисциплины должен: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гипотезы от научных теорий;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экспериментальных данных;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на основе полученных знаний самостоятельно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информацию, содержащуюся в сообщениях СМИ, Интернете, научно-популярных статьях.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для решения физических задач;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физического процесса по графику, таблице, формуле;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ряд физических величин, представляя результаты измерений с учетом погрешностей;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 природопользования и защиты окружающей среды.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знать: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 планета, звезда, галактика, Вселенная;</w:t>
      </w:r>
      <w:proofErr w:type="gramEnd"/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физических величин: скорость, ускорение, масса,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российских и зарубежных учёных, оказавших наибольшее влияние на развитие физики;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253 часа, в том числе: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253 часов, включая: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169 часов;</w:t>
      </w:r>
    </w:p>
    <w:p w:rsidR="001A7655" w:rsidRPr="001A7655" w:rsidRDefault="001A7655" w:rsidP="001A7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84 часов;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4.Результатом освоения программы учебной дисциплины является овладение обучающимися общими (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1A7655" w:rsidRPr="001A7655" w:rsidRDefault="001A7655" w:rsidP="001A7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A7655" w:rsidRPr="001A7655" w:rsidTr="00CA3CC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A7655" w:rsidRPr="001A7655" w:rsidTr="00CA3CC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A7655" w:rsidRPr="001A7655" w:rsidTr="00CA3CC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655" w:rsidRPr="001A7655" w:rsidRDefault="001A7655" w:rsidP="001A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C31FBF" w:rsidRPr="007A5ACB" w:rsidRDefault="00AF6C7C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ACB">
        <w:rPr>
          <w:rFonts w:ascii="Times New Roman" w:hAnsi="Times New Roman" w:cs="Times New Roman"/>
          <w:b/>
          <w:sz w:val="28"/>
          <w:szCs w:val="28"/>
        </w:rPr>
        <w:t>3.</w:t>
      </w:r>
      <w:r w:rsidR="001C789C">
        <w:rPr>
          <w:rFonts w:ascii="Times New Roman" w:hAnsi="Times New Roman" w:cs="Times New Roman"/>
          <w:b/>
          <w:sz w:val="28"/>
          <w:szCs w:val="28"/>
        </w:rPr>
        <w:t>4</w:t>
      </w:r>
      <w:r w:rsidRPr="007A5ACB">
        <w:rPr>
          <w:rFonts w:ascii="Times New Roman" w:hAnsi="Times New Roman" w:cs="Times New Roman"/>
          <w:b/>
          <w:sz w:val="28"/>
          <w:szCs w:val="28"/>
        </w:rPr>
        <w:t xml:space="preserve">. Программы дисциплин </w:t>
      </w:r>
      <w:r w:rsidR="007A5ACB" w:rsidRPr="007A5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 гуманитарного и социально-экономического цикла</w:t>
      </w:r>
    </w:p>
    <w:p w:rsidR="007A5ACB" w:rsidRPr="007A5ACB" w:rsidRDefault="007A5ACB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ОГСЭ.01</w:t>
      </w:r>
      <w:r w:rsidR="001C7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философии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ОП.01 Контроль и метрологическое обеспечение средств и систем автоматизации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14.02.02 Радиационная безопасность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</w:t>
      </w:r>
      <w:proofErr w:type="gramStart"/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11897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476DC3" w:rsidRPr="001A7655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ГСЭ</w:t>
      </w:r>
      <w:r w:rsidRPr="0051189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 История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14.02.02 Радиационная безопасность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ключевых регионов мира на рубеже веков (XX и XXI вв.);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511897" w:rsidRPr="00511897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нормативных правовых актов мирового и регионального значения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Количество часов на освоение рабочей программы учебной дисциплины:</w:t>
      </w:r>
    </w:p>
    <w:p w:rsidR="00476DC3" w:rsidRPr="00511897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476DC3" w:rsidRPr="00511897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476DC3" w:rsidRPr="001A7655" w:rsidRDefault="00476DC3" w:rsidP="0047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ОГСЭ.03. Иностранный язык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14.02.02 Радиационная безопасность 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совершенствовать устную и письменную речь, пополнять словарный запас;</w:t>
      </w:r>
    </w:p>
    <w:p w:rsidR="00476DC3" w:rsidRPr="00476DC3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B0164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476DC3" w:rsidRPr="00511897" w:rsidRDefault="00476DC3" w:rsidP="00476DC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учебной нагрузки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476DC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E9">
        <w:rPr>
          <w:rFonts w:ascii="Times New Roman" w:hAnsi="Times New Roman" w:cs="Times New Roman"/>
          <w:i/>
          <w:sz w:val="28"/>
          <w:szCs w:val="28"/>
        </w:rPr>
        <w:t>ОГСЭ.04. Физическая культура</w:t>
      </w:r>
    </w:p>
    <w:p w:rsidR="00A202E9" w:rsidRP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202E9" w:rsidRPr="00A202E9" w:rsidRDefault="00A202E9" w:rsidP="00A202E9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14.02.02 Радиационная безопасность 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>, 6, 9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41208D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A202E9" w:rsidRPr="00A202E9" w:rsidRDefault="00A202E9" w:rsidP="00A2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2E9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202E9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2E9" w:rsidRPr="00A202E9" w:rsidRDefault="00A202E9" w:rsidP="00A2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2E9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202E9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1208D" w:rsidRPr="00511897" w:rsidRDefault="0041208D" w:rsidP="0041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1208D" w:rsidRPr="00511897" w:rsidRDefault="0041208D" w:rsidP="0041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35" w:rsidRPr="00C9722E" w:rsidRDefault="00284035" w:rsidP="00641C28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2E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 математического и общего </w:t>
      </w:r>
      <w:proofErr w:type="gramStart"/>
      <w:r w:rsidRPr="00C9722E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gramEnd"/>
      <w:r w:rsidRPr="00C9722E">
        <w:rPr>
          <w:rFonts w:ascii="Times New Roman" w:hAnsi="Times New Roman" w:cs="Times New Roman"/>
          <w:b/>
          <w:sz w:val="28"/>
          <w:szCs w:val="28"/>
        </w:rPr>
        <w:t xml:space="preserve"> циклов</w:t>
      </w:r>
    </w:p>
    <w:p w:rsidR="001C45E7" w:rsidRDefault="001C45E7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4035" w:rsidRDefault="00284035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035">
        <w:rPr>
          <w:rFonts w:ascii="Times New Roman" w:hAnsi="Times New Roman" w:cs="Times New Roman"/>
          <w:i/>
          <w:sz w:val="28"/>
          <w:szCs w:val="28"/>
        </w:rPr>
        <w:t>ЕН.01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241C8D" w:rsidRPr="00241C8D" w:rsidRDefault="00241C8D" w:rsidP="0024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8D" w:rsidRPr="00241C8D" w:rsidRDefault="00241C8D" w:rsidP="00241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241C8D" w:rsidRPr="00241C8D" w:rsidRDefault="00241C8D" w:rsidP="00241C8D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</w:t>
      </w:r>
      <w:r w:rsidR="0079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14.02.02 Радиационная безопасность 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компетенций 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1 - 5, 9</w:t>
      </w:r>
    </w:p>
    <w:p w:rsidR="00241C8D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1.1, 1.2, 2.1 - 2.4, 3.1, 3.2, 4.1 - 4.3</w:t>
      </w:r>
    </w:p>
    <w:p w:rsidR="00C9722E" w:rsidRPr="00241C8D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цикла </w:t>
      </w:r>
      <w:proofErr w:type="gramStart"/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прикладные задачи в области профессиональной деятельности;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математики в профессиональной деятельности и при освоении ППССЗ;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C9722E" w:rsidRP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9722E" w:rsidRDefault="00C9722E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интегрального и дифференциального исчисления;</w:t>
      </w:r>
    </w:p>
    <w:p w:rsidR="00241C8D" w:rsidRPr="00241C8D" w:rsidRDefault="00241C8D" w:rsidP="00C9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C972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41C8D" w:rsidRPr="00241C8D" w:rsidRDefault="00241C8D" w:rsidP="0024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8D" w:rsidRPr="00241C8D" w:rsidRDefault="00241C8D" w:rsidP="0024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1.2. Осуществлять </w:t>
      </w: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процесса радиационных измерений.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Проводить наладку, настройку, регулировку и опытную проверку средств радиационного контроля.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2.2. Выполнять </w:t>
      </w:r>
      <w:proofErr w:type="spell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дефектацию</w:t>
      </w:r>
      <w:proofErr w:type="spell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Осуществлять сбор и подготовку образцов для метрологических испытаний.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2.4. Проводить метрологические испытания приборов радиационного контроля.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Планировать и организовывать работу исполнителей.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Разрабатывать технические решения, технические задания, планы мероприятий.</w:t>
      </w:r>
    </w:p>
    <w:p w:rsidR="00C9722E" w:rsidRPr="00C9722E" w:rsidRDefault="00C9722E" w:rsidP="00C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Работать с производственно-технической, эксплуатационной и нормативной документацией.</w:t>
      </w:r>
    </w:p>
    <w:p w:rsidR="00C80409" w:rsidRDefault="00C80409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75E6" w:rsidRPr="001075E6" w:rsidRDefault="001075E6" w:rsidP="0010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5E6" w:rsidRPr="001075E6" w:rsidRDefault="00EC6F3A" w:rsidP="001075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ЕН.02 Экологические основы природопользования</w:t>
      </w:r>
    </w:p>
    <w:p w:rsidR="001075E6" w:rsidRPr="001075E6" w:rsidRDefault="001075E6" w:rsidP="0010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5E6" w:rsidRPr="001075E6" w:rsidRDefault="001075E6" w:rsidP="00107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1075E6" w:rsidRPr="001075E6" w:rsidRDefault="001075E6" w:rsidP="001075E6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EC6F3A" w:rsidRPr="00EC6F3A" w:rsidRDefault="00EC6F3A" w:rsidP="00EC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1 - 5, 9</w:t>
      </w:r>
    </w:p>
    <w:p w:rsidR="001075E6" w:rsidRDefault="00EC6F3A" w:rsidP="00EC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2.1 - 2.4, 3.1 - 3.5, 4.1 - 4.3</w:t>
      </w:r>
    </w:p>
    <w:p w:rsidR="00EC6F3A" w:rsidRPr="001075E6" w:rsidRDefault="00EC6F3A" w:rsidP="00EC6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5E6" w:rsidRPr="001075E6" w:rsidRDefault="001075E6" w:rsidP="0010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возникновения экологических аварий и катастроф;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методы, технологии и аппараты утилизации газовых выбросов, стоков, твердых отходов;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экологическую пригодность выпускаемой продукции;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состояние экологии окружающей среды на производственном объекте;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классификацию природных ресурсов, условия устойчивого состояния экосистем;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охраны окружающей среды, </w:t>
      </w:r>
      <w:proofErr w:type="spellStart"/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природоресурсный</w:t>
      </w:r>
      <w:proofErr w:type="spellEnd"/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и охраняемые природные территории Российской Федерации;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и масштабы образования отходов производства;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основы, правила и нормы природопользования и экологической безопасности;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рационального природопользования, мониторинга окружающей среды, экологического контроля и экологического</w:t>
      </w:r>
    </w:p>
    <w:p w:rsidR="00EC6F3A" w:rsidRPr="00EC6F3A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регулирования;</w:t>
      </w:r>
    </w:p>
    <w:p w:rsidR="001075E6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EC6F3A" w:rsidRPr="001075E6" w:rsidRDefault="00EC6F3A" w:rsidP="00EC6F3A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5E6" w:rsidRPr="001075E6" w:rsidRDefault="001075E6" w:rsidP="0010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1075E6" w:rsidRPr="001075E6" w:rsidRDefault="001075E6" w:rsidP="0010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1075E6" w:rsidRPr="001075E6" w:rsidRDefault="001075E6" w:rsidP="0010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1075E6" w:rsidRPr="001075E6" w:rsidRDefault="001075E6" w:rsidP="0010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1</w:t>
      </w:r>
      <w:r w:rsidR="00EC6F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1075E6" w:rsidRPr="001075E6" w:rsidRDefault="001075E6" w:rsidP="00107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F3A" w:rsidRPr="00241C8D" w:rsidRDefault="00EC6F3A" w:rsidP="00EC6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1.2. Осуществлять </w:t>
      </w:r>
      <w:proofErr w:type="gram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процесса радиационных измерений.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Проводить наладку, настройку, регулировку и опытную проверку средств радиационного контроля.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2.2. Выполнять </w:t>
      </w:r>
      <w:proofErr w:type="spellStart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дефектацию</w:t>
      </w:r>
      <w:proofErr w:type="spellEnd"/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Осуществлять сбор и подготовку образцов для метрологических испытаний.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метрологические испытания приборов радиационного контроля.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Планировать и организовывать работу исполнителей.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Разрабатывать технические решения, технические задания, планы мероприятий.</w:t>
      </w:r>
    </w:p>
    <w:p w:rsidR="00EC6F3A" w:rsidRPr="00C9722E" w:rsidRDefault="00EC6F3A" w:rsidP="00EC6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722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Работать с производственно-технической, эксплуатационной и нормативной документацией.</w:t>
      </w:r>
    </w:p>
    <w:p w:rsidR="001075E6" w:rsidRDefault="001075E6" w:rsidP="001075E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6F3A" w:rsidRPr="003C6C65" w:rsidRDefault="00EC6F3A" w:rsidP="001075E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6C7C" w:rsidRPr="00676472" w:rsidRDefault="00AF6C7C" w:rsidP="00EC6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 Программы дисциплин и профессиональных модулей профессионального цикла</w:t>
      </w:r>
    </w:p>
    <w:p w:rsidR="00AF6C7C" w:rsidRPr="00676472" w:rsidRDefault="00AF6C7C" w:rsidP="00EC6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3.6.1. Программы общепрофессиональных дисциплин</w:t>
      </w:r>
    </w:p>
    <w:p w:rsidR="00676472" w:rsidRPr="00676472" w:rsidRDefault="00676472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00" w:rsidRPr="00815C00" w:rsidRDefault="00815C00" w:rsidP="0081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00" w:rsidRDefault="00815C00" w:rsidP="00815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C00">
        <w:rPr>
          <w:rFonts w:ascii="Times New Roman" w:hAnsi="Times New Roman" w:cs="Times New Roman"/>
          <w:i/>
          <w:sz w:val="28"/>
          <w:szCs w:val="28"/>
        </w:rPr>
        <w:t>ОП.01. Инженерная графика</w:t>
      </w:r>
    </w:p>
    <w:p w:rsidR="00815C00" w:rsidRPr="00815C00" w:rsidRDefault="00815C00" w:rsidP="00815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00" w:rsidRPr="00815C00" w:rsidRDefault="00815C00" w:rsidP="00815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815C00" w:rsidRPr="00815C00" w:rsidRDefault="00815C00" w:rsidP="00815C00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815C00" w:rsidRPr="00815C00" w:rsidRDefault="00815C00" w:rsidP="0081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1 - 5, 9</w:t>
      </w:r>
    </w:p>
    <w:p w:rsidR="00815C00" w:rsidRDefault="00815C00" w:rsidP="0081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1.1, 2.2, 3.1, 4.2, 4.3</w:t>
      </w:r>
    </w:p>
    <w:p w:rsidR="00815C00" w:rsidRDefault="00815C00" w:rsidP="0081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00" w:rsidRPr="00815C00" w:rsidRDefault="00815C00" w:rsidP="0081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общепрофессиональным дисциплинам должен: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эскизы, технические рисунки и чертежи деталей, их элементов, узлов в ручной и машинной графике;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законы, методы и приемы проекционного черчения;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точности и их обозначение на чертежах;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и чтения конструкторской и технологической документации;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и принципы нанесения размеров;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назначение спецификаций, правила их чтения и составления;</w:t>
      </w:r>
    </w:p>
    <w:p w:rsid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815C00" w:rsidRPr="00815C00" w:rsidRDefault="00815C00" w:rsidP="00815C00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00" w:rsidRPr="00815C00" w:rsidRDefault="00815C00" w:rsidP="0081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815C00" w:rsidRPr="00815C00" w:rsidRDefault="00815C00" w:rsidP="0081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815C00" w:rsidRPr="00815C00" w:rsidRDefault="00815C00" w:rsidP="0081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815C00" w:rsidRPr="00815C00" w:rsidRDefault="00815C00" w:rsidP="0081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15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5C00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15C00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5C00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15C00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5C00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15C00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5C00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15C00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5C00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15C00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5C00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15C00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C00">
        <w:rPr>
          <w:rFonts w:ascii="Times New Roman" w:hAnsi="Times New Roman" w:cs="Times New Roman"/>
          <w:color w:val="000000"/>
          <w:sz w:val="28"/>
          <w:szCs w:val="28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C00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</w:t>
      </w:r>
      <w:proofErr w:type="spellStart"/>
      <w:r w:rsidRPr="00815C00">
        <w:rPr>
          <w:rFonts w:ascii="Times New Roman" w:hAnsi="Times New Roman" w:cs="Times New Roman"/>
          <w:color w:val="000000"/>
          <w:sz w:val="28"/>
          <w:szCs w:val="28"/>
        </w:rPr>
        <w:t>дефектацию</w:t>
      </w:r>
      <w:proofErr w:type="spellEnd"/>
      <w:r w:rsidRPr="00815C00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C00">
        <w:rPr>
          <w:rFonts w:ascii="Times New Roman" w:hAnsi="Times New Roman" w:cs="Times New Roman"/>
          <w:color w:val="000000"/>
          <w:sz w:val="28"/>
          <w:szCs w:val="28"/>
        </w:rPr>
        <w:t>ПК 3.1. Планировать и организовывать работу исполнителей.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C00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815C00" w:rsidRPr="00815C00" w:rsidRDefault="00815C00" w:rsidP="00815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00">
        <w:rPr>
          <w:rFonts w:ascii="Times New Roman" w:hAnsi="Times New Roman" w:cs="Times New Roman"/>
          <w:color w:val="000000"/>
          <w:sz w:val="28"/>
          <w:szCs w:val="28"/>
        </w:rPr>
        <w:t>ПК 4.3. Работать с производственно-технической, эксплуатационной и нормативной документацией.</w:t>
      </w: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8F" w:rsidRDefault="003E408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8F" w:rsidRDefault="003E408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8F" w:rsidRDefault="003E408F" w:rsidP="003E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i/>
          <w:sz w:val="28"/>
          <w:szCs w:val="28"/>
        </w:rPr>
        <w:lastRenderedPageBreak/>
        <w:t>ОП.02.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408F">
        <w:rPr>
          <w:rFonts w:ascii="Times New Roman" w:hAnsi="Times New Roman" w:cs="Times New Roman"/>
          <w:i/>
          <w:sz w:val="28"/>
          <w:szCs w:val="28"/>
        </w:rPr>
        <w:t>Электротехника и электроника</w:t>
      </w:r>
    </w:p>
    <w:p w:rsidR="003E408F" w:rsidRPr="003E408F" w:rsidRDefault="003E408F" w:rsidP="003E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8F" w:rsidRPr="003E408F" w:rsidRDefault="003E408F" w:rsidP="003E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3E408F" w:rsidRPr="003E408F" w:rsidRDefault="003E408F" w:rsidP="003E408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1 - 5, 9</w:t>
      </w:r>
    </w:p>
    <w:p w:rsid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устройства электронной техники,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приборы и оборудование с определенными параметрами и характеристиками;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показания электроизмерительных приборов и приспособлений и пользоваться ими;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электрические схемы;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электронных приборов, их устройство и область применения;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электрических, магнитных цепей;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эксплуатации электрооборудования и методы измерения электрических величин;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физических процессов в проводниках, полупроводниках и диэлектриках;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электрических схем и единицы их измерения;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 и приборов;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проводников, полупроводников, электроизоляционных, магнитных материалов;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и основные характеристики электротехнических приборов;</w:t>
      </w:r>
    </w:p>
    <w:p w:rsid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полей;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Количество часов на освоение рабочей программы учебной дисциплины: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работы студента 46</w:t>
      </w: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ПК 1.2. Осуществлять </w:t>
      </w: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процесса радиационных измерений.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состояние защиты от излучений в процессе выполнения работ.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1.4. Обеспечивать выполнение работ по дезактивации.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2.1. Проводить наладку, настройку, регулировку и опытную проверку средств радиационного контроля.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</w:t>
      </w:r>
      <w:proofErr w:type="spell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дефектацию</w:t>
      </w:r>
      <w:proofErr w:type="spell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2.3. Осуществлять сбор и подготовку образцов для метрологических испытаний.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ПК 2.4. Проводить метрологические испытания приборов </w:t>
      </w:r>
    </w:p>
    <w:p w:rsidR="003E408F" w:rsidRDefault="003E408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08F" w:rsidRDefault="003E408F" w:rsidP="003E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i/>
          <w:sz w:val="28"/>
          <w:szCs w:val="28"/>
        </w:rPr>
        <w:t>ОП.03. Метрология, стандартизация и сертификация</w:t>
      </w:r>
    </w:p>
    <w:p w:rsidR="003E408F" w:rsidRPr="003E408F" w:rsidRDefault="003E408F" w:rsidP="003E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8F" w:rsidRPr="003E408F" w:rsidRDefault="003E408F" w:rsidP="003E4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3E408F" w:rsidRPr="003E408F" w:rsidRDefault="003E408F" w:rsidP="003E408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1 - 5, 9</w:t>
      </w:r>
    </w:p>
    <w:p w:rsid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2.1 - 2.4, 4.1 - 4.3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профессиональной деятельности документацию систем качества;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технологическую и техническую документацию в соответствии с действующими нормативными правовыми актами;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стандартизации, ее экономическую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систем (комплексов) общетехнических и организационно-методических стандартов;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 метрологии, стандартизации, сертификации и документации систем качества;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подтверждения качества;</w:t>
      </w:r>
    </w:p>
    <w:p w:rsidR="003E408F" w:rsidRPr="003E408F" w:rsidRDefault="003E408F" w:rsidP="003E408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3E408F" w:rsidRPr="003E408F" w:rsidRDefault="003E408F" w:rsidP="003E4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E4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</w:t>
      </w:r>
      <w:r w:rsidRPr="003E40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профессиональной деятельности.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ПК 1.2. Осуществлять </w:t>
      </w:r>
      <w:proofErr w:type="gram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процесса радиационных измерений.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состояние защиты от излучений в процессе выполнения работ.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1.4. Обеспечивать выполнение работ по дезактивации.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2.1. Проводить наладку, настройку, регулировку и опытную проверку средств радиационного контроля.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</w:t>
      </w:r>
      <w:proofErr w:type="spellStart"/>
      <w:r w:rsidRPr="003E408F">
        <w:rPr>
          <w:rFonts w:ascii="Times New Roman" w:hAnsi="Times New Roman" w:cs="Times New Roman"/>
          <w:color w:val="000000"/>
          <w:sz w:val="28"/>
          <w:szCs w:val="28"/>
        </w:rPr>
        <w:t>дефектацию</w:t>
      </w:r>
      <w:proofErr w:type="spellEnd"/>
      <w:r w:rsidRPr="003E408F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2.3. Осуществлять сбор и подготовку образцов для метрологических испытаний.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2.4. Проводить метрологические испытания приборов радиационного контроля.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3E408F" w:rsidRPr="003E408F" w:rsidRDefault="003E408F" w:rsidP="003E4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8F">
        <w:rPr>
          <w:rFonts w:ascii="Times New Roman" w:hAnsi="Times New Roman" w:cs="Times New Roman"/>
          <w:color w:val="000000"/>
          <w:sz w:val="28"/>
          <w:szCs w:val="28"/>
        </w:rPr>
        <w:t>ПК 4.3. Работать с производственно-технической, эксплуатационной и нормативной документацией.</w:t>
      </w:r>
    </w:p>
    <w:p w:rsidR="00FF1257" w:rsidRPr="00FF1257" w:rsidRDefault="00FF1257" w:rsidP="00FF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257">
        <w:rPr>
          <w:rFonts w:ascii="Times New Roman" w:hAnsi="Times New Roman" w:cs="Times New Roman"/>
          <w:i/>
          <w:sz w:val="28"/>
          <w:szCs w:val="28"/>
        </w:rPr>
        <w:t>ОП.04. Техническая механика</w:t>
      </w:r>
    </w:p>
    <w:p w:rsidR="00FF1257" w:rsidRP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FF1257" w:rsidRPr="00FF1257" w:rsidRDefault="00FF1257" w:rsidP="00FF125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1 - 5, 9</w:t>
      </w:r>
    </w:p>
    <w:p w:rsid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2.1 - 2.4, 4.2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напряжения в конструкционных элементах;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передаточное отношение;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расчет и проектировать детали и сборочные единицы общего назначения;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на сжатие, срез и смятие;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производить расчеты элементов конструкций на прочность, жесткость и устойчивость;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конструкции из деталей по чертежам и схемам;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кинематические схемы;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движений и преобразующие движения механизмы;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износа и деформаций деталей и узлов;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передач; их устройство, назначение, преимущества и недостатки, условные обозначения на схемах;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кинематику механизмов, соединения деталей машин, механические передачи, виды и устройство передач;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конструкций на прочность, жесткость и устойчивость при различных видах деформации;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расчета на сжатие, срез и смятие;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классификацию подшипников;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соединения основных сборочных единиц и деталей;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смазочных устройств;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назначение, устройство редукторов;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трение, его виды, роль трения в технике;</w:t>
      </w:r>
    </w:p>
    <w:p w:rsid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работы студента 63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ПК 1.1. Планировать и производить измерения радиационных </w:t>
      </w:r>
      <w:r w:rsidRPr="00FF1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параметров, отбор и подготовку проб технологических сред и объектов окружающей среды.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ПК 1.2. Осуществлять </w:t>
      </w: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процесса радиационных измерений.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состояние защиты от излучений в процессе выполнения работ.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1.4. Обеспечивать выполнение работ по дезактивации.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2.1. Проводить наладку, настройку, регулировку и опытную проверку средств радиационного контроля.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</w:t>
      </w:r>
      <w:proofErr w:type="spell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дефектацию</w:t>
      </w:r>
      <w:proofErr w:type="spell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2.3. Осуществлять сбор и подготовку образцов для метрологических испытаний.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2.4. Проводить метрологические испытания приборов радиационного контроля.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FF1257" w:rsidRPr="00FF1257" w:rsidRDefault="00FF1257" w:rsidP="00FF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257">
        <w:rPr>
          <w:rFonts w:ascii="Times New Roman" w:hAnsi="Times New Roman" w:cs="Times New Roman"/>
          <w:i/>
          <w:sz w:val="28"/>
          <w:szCs w:val="28"/>
        </w:rPr>
        <w:t>ОП.05. Материаловедение</w:t>
      </w:r>
    </w:p>
    <w:p w:rsidR="00FF1257" w:rsidRP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FF1257" w:rsidRPr="00FF1257" w:rsidRDefault="00FF1257" w:rsidP="00FF125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1 - 5, 9</w:t>
      </w:r>
    </w:p>
    <w:p w:rsid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2.1 - 2.4, 4.2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приготовления, и квалифицировать их;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твердость материалов;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режимы отжига, закалки и отпуска стали;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конструкционные материалы по их назначению и условиям эксплуатации;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механической, химической и термической обработки металлов и сплавов;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прокладочных и уплотнительных материалов;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закономерности процессов кристаллизации и структурообразования металлов и сплавов, защиты от коррозии;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параметров и определения свойств материалов;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кристаллизации и структуре расплавов;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назначении и свойствах металлов и сплавов, о технологии их производства;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полимеров и их применение;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металлов и сплавов;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смазочных и абразивных материалов;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композиционных материалов;</w:t>
      </w:r>
    </w:p>
    <w:p w:rsid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технологических процессов литья, сварки, обработки металлов давлением и резанием;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ПК 1.2. Осуществлять </w:t>
      </w: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процесса радиационных измерений.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состояние защиты от излучений в процессе выполнения работ.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1.4. Обеспечивать выполнение работ по дезактивации.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2.1. Проводить наладку, настройку, регулировку и опытную проверку средств радиационного контроля.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</w:t>
      </w:r>
      <w:proofErr w:type="spell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дефектацию</w:t>
      </w:r>
      <w:proofErr w:type="spell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2.3. Осуществлять сбор и подготовку образцов для метрологических испытаний.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2.4. Проводить метрологические испытания приборов радиационного контроля.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FF1257" w:rsidRPr="00FF1257" w:rsidRDefault="00FF1257" w:rsidP="00FF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257">
        <w:rPr>
          <w:rFonts w:ascii="Times New Roman" w:hAnsi="Times New Roman" w:cs="Times New Roman"/>
          <w:i/>
          <w:sz w:val="28"/>
          <w:szCs w:val="28"/>
        </w:rPr>
        <w:t>ОП.06.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257">
        <w:rPr>
          <w:rFonts w:ascii="Times New Roman" w:hAnsi="Times New Roman" w:cs="Times New Roman"/>
          <w:i/>
          <w:sz w:val="28"/>
          <w:szCs w:val="28"/>
        </w:rPr>
        <w:t>Информационные технологии в профессиональной деятельности</w:t>
      </w:r>
    </w:p>
    <w:p w:rsidR="00FF1257" w:rsidRP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FF1257" w:rsidRPr="00FF1257" w:rsidRDefault="00FF1257" w:rsidP="00FF125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1 - 5, 9</w:t>
      </w:r>
    </w:p>
    <w:p w:rsid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2.1 - 2.4, 3.1, 3.5, 4.1 - 4.3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 с использованием прикладных компьютерных программ;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 анализировать информацию с применением программных средств и вычислительной техники;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в локальных и глобальных компьютерных сетях;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графические редакторы для создания и редактирования изображений;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системные программные продукты и пакеты прикладных программ (текстовые редакторы, электронные таблицы, системы управления 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базами данных, графические редакторы, информационно-поисковые системы);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сбора, обработки, хранения, передачи и накопления информации;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состав и структуру персональных электронно-вычислительных машин и вычислительных систем;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 приемы обеспечения информационной безопасности;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принципы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обработки и передачи информации;</w:t>
      </w:r>
    </w:p>
    <w:p w:rsid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принципы, методы и свойства информационных и телекоммуникационных технологий в профессиональной деятельности;</w:t>
      </w:r>
    </w:p>
    <w:p w:rsidR="00FF1257" w:rsidRPr="00FF1257" w:rsidRDefault="00FF1257" w:rsidP="00FF125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учебной нагрузки студента 90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FF1257" w:rsidRPr="00FF1257" w:rsidRDefault="00FF1257" w:rsidP="00FF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работы студента 33</w:t>
      </w: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FF1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ПК 1.2. Осуществлять </w:t>
      </w: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процесса радиационных измерений.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состояние защиты от излучений в процессе выполнения работ.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1.4. Обеспечивать выполнение работ по дезактивации.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2.1. Проводить наладку, настройку, регулировку и опытную проверку средств радиационного контроля.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</w:t>
      </w:r>
      <w:proofErr w:type="spell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дефектацию</w:t>
      </w:r>
      <w:proofErr w:type="spell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радиационного </w:t>
      </w:r>
      <w:r w:rsidRPr="00FF12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выводить оборудование в ремонт, вводить оборудование в работу или резерв.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2.3. Осуществлять сбор и подготовку образцов для метрологических испытаний.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2.4. Проводить метрологические испытания приборов радиационного контроля.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3.1. Планировать и организовывать работу исполнителей.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ПК 3.5. Осуществлять </w:t>
      </w:r>
      <w:proofErr w:type="gramStart"/>
      <w:r w:rsidRPr="00FF12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125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пожарной безопасности и охраны труда.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FF1257" w:rsidRPr="00FF1257" w:rsidRDefault="00FF1257" w:rsidP="00FF1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57">
        <w:rPr>
          <w:rFonts w:ascii="Times New Roman" w:hAnsi="Times New Roman" w:cs="Times New Roman"/>
          <w:color w:val="000000"/>
          <w:sz w:val="28"/>
          <w:szCs w:val="28"/>
        </w:rPr>
        <w:t>ПК 4.3. Работать с производственно-технической, эксплуатационной и нормативной документацией.</w:t>
      </w:r>
    </w:p>
    <w:p w:rsidR="00672D1F" w:rsidRPr="00672D1F" w:rsidRDefault="00672D1F" w:rsidP="0067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D1F">
        <w:rPr>
          <w:rFonts w:ascii="Times New Roman" w:hAnsi="Times New Roman" w:cs="Times New Roman"/>
          <w:i/>
          <w:sz w:val="28"/>
          <w:szCs w:val="28"/>
        </w:rPr>
        <w:t>ОП.07. Основы экономики</w:t>
      </w: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72D1F" w:rsidRPr="00672D1F" w:rsidRDefault="00672D1F" w:rsidP="00672D1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3.1 - 3.5, 4.1 - 4.3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необходимую экономическую информацию;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организационно-правовые формы организаций;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состав материальных, трудовых и финансовых ресурсов организации;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учету рабочего времени, выработки, заработной платы, простоев;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технико-экономические показатели деятельности подразделения (организации);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регулирующие производственно-хозяйственную деятельность;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технико-экономические показатели деятельности организации;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основных технико-экономических показателей деятельности организации;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основными и оборотными средствами, оценки эффективности их использования;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механизмы ценообразования на продукцию (услуги), формы оплаты труда в современных условиях;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построения экономической системы организации;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маркетинговой деятельности, менеджмента и принципы делового общения;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работы коллектива исполнителей;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планирования, финансирования и кредитования организации;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производственную и организационную структуру организации;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экономии ресурсов, основные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материалосберегающие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и оплаты труда;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3.1. Планировать и организовывать работу исполнителей.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3.3. Наблюдать за организацией и выполнением радиационно-опасных работ.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3.4. Обеспечивать радиационную безопасность исполнителей.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ПК 3.5. Осуществлять </w:t>
      </w: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пожарной безопасности и охраны труда.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4.3. Работать с производственно-технической, эксплуатационной и нормативной документацией.</w:t>
      </w:r>
    </w:p>
    <w:p w:rsidR="00672D1F" w:rsidRPr="00672D1F" w:rsidRDefault="00672D1F" w:rsidP="0067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D1F">
        <w:rPr>
          <w:rFonts w:ascii="Times New Roman" w:hAnsi="Times New Roman" w:cs="Times New Roman"/>
          <w:i/>
          <w:sz w:val="28"/>
          <w:szCs w:val="28"/>
        </w:rPr>
        <w:t>ОП.08. Правовые основы профессиональной деятельности</w:t>
      </w: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72D1F" w:rsidRPr="00672D1F" w:rsidRDefault="00672D1F" w:rsidP="00672D1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3.1 - 3.5, 4.1 - 4.3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акты, регламентирующие профессиональную деятельность;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административных правонарушений и административной ответственности;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основные виды и правила составления нормативных правовых актов;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порядок разрешения споров;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юридических лиц;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Конституции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дисциплинарной и материальной ответственности работника;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правового регулирования в сфере профессиональной деятельности;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заключения трудового договора и основания его прекращения;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в сфере профессиональной деятельности;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и гражданина, механизмы их реализации;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субъектов предпринимательской деятельности;</w:t>
      </w:r>
    </w:p>
    <w:p w:rsid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государственного регулирования в обеспечении занятости населения;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3.1. Планировать и организовывать работу исполнителей.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3.3. Наблюдать за организацией и выполнением радиационно-опасных работ.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3.4. Обеспечивать радиационную безопасность исполнителей.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ПК 3.5. Осуществлять </w:t>
      </w: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пожарной </w:t>
      </w:r>
      <w:r w:rsidRPr="00672D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и охраны труда.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4.3. Работать с производственно-технической, эксплуатационной и нормативной документацией.</w:t>
      </w:r>
    </w:p>
    <w:p w:rsidR="00672D1F" w:rsidRPr="00672D1F" w:rsidRDefault="00672D1F" w:rsidP="0067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D1F">
        <w:rPr>
          <w:rFonts w:ascii="Times New Roman" w:hAnsi="Times New Roman" w:cs="Times New Roman"/>
          <w:i/>
          <w:sz w:val="28"/>
          <w:szCs w:val="28"/>
        </w:rPr>
        <w:t>ОП.09. Охрана труда</w:t>
      </w: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72D1F" w:rsidRPr="00672D1F" w:rsidRDefault="00672D1F" w:rsidP="00672D1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2.4, 3.1 – 3.5, 4.1 – 4.3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противопожарную технику, средства коллективной и индивидуальной защиты;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проводить анализ опасных и вредных факторов в сфере профессиональной деятельности;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состояние техники безопасности на производственном объекте;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безопасные приемы труда на территории организации и в производственных помещениях;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аттестацию рабочих мест по условиям труда, в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оценку условий труда и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травмобезопасности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инструктировать подчиненных работников (персонал) по вопросам техники безопасности;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труда, производственной санитарии и пожарной безопасности;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 по охране труда и здоровья, основы профгигиены,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профсанитарии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пожаробезопасности;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возможные опасные и вредные факторы и средства защиты;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токсичных веществ на организм человека;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категорирование производств по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предупреждения пожаров и взрывов;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безопасности на территории организации и в производственных помещениях;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возникновения пожаров и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взрывов;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обеспечения безопасных условий труда на производстве;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хранения и использования средств коллективной и индивидуальной защиты;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допустимые концентрации и индивидуальные средства защиты;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в области охраны труда;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правила проведения инструктажей по охране труда;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эксплуатации установок и аппаратов;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повышения безопасности технических средств и технологических процессов;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</w:t>
      </w:r>
      <w:r w:rsidRPr="00672D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коллегами, руководством, потребителями.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ПК 1.2. Осуществлять </w:t>
      </w: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процесса радиационных измерений.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состояние защиты от излучений в процессе выполнения работ.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1.4. Обеспечивать выполнение работ по дезактивации.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2.1. Проводить наладку, настройку, регулировку и опытную проверку средств радиационного контроля.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</w:t>
      </w:r>
      <w:proofErr w:type="spell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дефектацию</w:t>
      </w:r>
      <w:proofErr w:type="spell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2.3. Осуществлять сбор и подготовку образцов для метрологических испытаний.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2.4. Проводить метрологические испытания приборов радиационного контроля.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3.1. Планировать и организовывать работу исполнителей.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3.3. Наблюдать за организацией и выполнением радиационно-опасных работ.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3.4. Обеспечивать радиационную безопасность исполнителей.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ПК 3.5. Осуществлять </w:t>
      </w: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пожарной безопасности и охраны труда.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4.3. Работать с производственно-технической, эксплуатационной и нормативной документацией.</w:t>
      </w:r>
    </w:p>
    <w:p w:rsidR="00672D1F" w:rsidRPr="00672D1F" w:rsidRDefault="00672D1F" w:rsidP="0067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D1F">
        <w:rPr>
          <w:rFonts w:ascii="Times New Roman" w:hAnsi="Times New Roman" w:cs="Times New Roman"/>
          <w:i/>
          <w:sz w:val="28"/>
          <w:szCs w:val="28"/>
        </w:rPr>
        <w:t>ОП.10. Безопасность жизнедеятельности</w:t>
      </w: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72D1F" w:rsidRPr="00672D1F" w:rsidRDefault="00672D1F" w:rsidP="00672D1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специальности 14.02.02 Радиационная безопасность в части освоения компетенций 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2.4, 3.1 – 3.5, 4.1 – 4.3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672D1F" w:rsidRPr="00672D1F" w:rsidRDefault="00672D1F" w:rsidP="00672D1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ПК 1.2. Осуществлять </w:t>
      </w: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процесса радиационных измерений.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1.3. Контролировать состояние защиты от излучений в процессе выполнения работ.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1.4. Обеспечивать выполнение работ по дезактивации.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2.1. Проводить наладку, настройку, регулировку и опытную проверку средств радиационного контроля.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</w:t>
      </w:r>
      <w:proofErr w:type="spell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дефектацию</w:t>
      </w:r>
      <w:proofErr w:type="spell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2.3. Осуществлять сбор и подготовку образцов для метрологических испытаний.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2.4. Проводить метрологические испытания приборов радиационного контроля.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3.1. Планировать и организовывать работу исполнителей.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3.3. Наблюдать за организацией и выполнением радиационно-опасных работ.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3.4. Обеспечивать радиационную безопасность исполнителей.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ПК 3.5. Осуществлять </w:t>
      </w:r>
      <w:proofErr w:type="gramStart"/>
      <w:r w:rsidRPr="00672D1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2D1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пожарной безопасности и охраны труда.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4.2. Разрабатывать технические решения, технические задания, планы мероприятий.</w:t>
      </w: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hAnsi="Times New Roman" w:cs="Times New Roman"/>
          <w:color w:val="000000"/>
          <w:sz w:val="28"/>
          <w:szCs w:val="28"/>
        </w:rPr>
        <w:t>ПК 4.3. Работать с производственно-технической, эксплуатационной и нормативной документацией.</w:t>
      </w:r>
    </w:p>
    <w:p w:rsidR="003E408F" w:rsidRDefault="003E408F">
      <w:pPr>
        <w:rPr>
          <w:rFonts w:ascii="Times New Roman" w:hAnsi="Times New Roman" w:cs="Times New Roman"/>
          <w:b/>
          <w:sz w:val="28"/>
          <w:szCs w:val="28"/>
        </w:rPr>
      </w:pPr>
    </w:p>
    <w:p w:rsidR="00D143D3" w:rsidRDefault="00AF6C7C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D3">
        <w:rPr>
          <w:rFonts w:ascii="Times New Roman" w:hAnsi="Times New Roman" w:cs="Times New Roman"/>
          <w:b/>
          <w:sz w:val="28"/>
          <w:szCs w:val="28"/>
        </w:rPr>
        <w:t>3.</w:t>
      </w:r>
      <w:r w:rsidR="00AC5B18">
        <w:rPr>
          <w:rFonts w:ascii="Times New Roman" w:hAnsi="Times New Roman" w:cs="Times New Roman"/>
          <w:b/>
          <w:sz w:val="28"/>
          <w:szCs w:val="28"/>
        </w:rPr>
        <w:t>7</w:t>
      </w:r>
      <w:r w:rsidRPr="00D143D3">
        <w:rPr>
          <w:rFonts w:ascii="Times New Roman" w:hAnsi="Times New Roman" w:cs="Times New Roman"/>
          <w:b/>
          <w:sz w:val="28"/>
          <w:szCs w:val="28"/>
        </w:rPr>
        <w:t xml:space="preserve"> Программы профессиональных модулей</w:t>
      </w:r>
    </w:p>
    <w:p w:rsidR="004B1ADE" w:rsidRPr="004B1ADE" w:rsidRDefault="004B1ADE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2D1F" w:rsidRPr="00672D1F" w:rsidRDefault="00672D1F" w:rsidP="0067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D1F">
        <w:rPr>
          <w:rFonts w:ascii="Times New Roman" w:hAnsi="Times New Roman" w:cs="Times New Roman"/>
          <w:i/>
          <w:sz w:val="28"/>
          <w:szCs w:val="28"/>
        </w:rPr>
        <w:t xml:space="preserve">ПМ.01 </w:t>
      </w:r>
      <w:r w:rsidRPr="00672D1F">
        <w:rPr>
          <w:rFonts w:ascii="Times New Roman" w:hAnsi="Times New Roman" w:cs="Times New Roman"/>
          <w:i/>
          <w:sz w:val="28"/>
          <w:szCs w:val="28"/>
        </w:rPr>
        <w:t>Проведение радиационных измерений с использованием оборудования и систем радиационного контроля</w:t>
      </w: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72D1F" w:rsidRPr="00672D1F" w:rsidRDefault="00672D1F" w:rsidP="00672D1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работоспособности приборов и измерительных систем;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радиационных параметров в соответствии с методиками выполнения измерений;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правильной эксплуатации приборов и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загрязненности поверхностей;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и анализа результатов измерений радиационных параметров;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 мощности дозы, общей, объемной или удельной активности радионуклидов в различных средах;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проведение измерений любых радиационных параметров в различных условиях эксплуатации;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 работоспособности приборов и измерительных систем;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измерения радиационных параметров в соответствии с методиками выполнения измерений;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контроль правильной эксплуатации приборов и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показания приборов и измерительных систем;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и регистрировать результаты дозиметрических, радиометрических и спектрометрических измерений;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результатов измерения;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контроль загрязненности поверхностей;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средства индивидуальной защиты;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меры радиационной безопасности;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об атомных станциях;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 ядерных реакторах;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эксплуатации атомных станций;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эксплуатационные схемы оборудования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основного технологического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оборудования радиационного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точек отбора проб;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образования и пути распространения радионуклидов на атомной станции;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методы защиты от ионизирующего излучения;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 радиоактивными веществами и радиоактивными отходами;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регистрац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низирующих излучений;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выполнения измерений;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ядерной физики;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ядерной энергетики;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спектрометрии;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дозиметрии;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ионизирующих излучений с веществом;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дезактивации;</w:t>
      </w:r>
    </w:p>
    <w:p w:rsid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защиты от излучений.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учебной нагрузки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(по профилю специальности)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1.2. Осуществлять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процесса радиационных измерений.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Контролировать состояние защиты от излучений в процессе выполнения работ.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Обеспечивать выполнение работ по дезактивации.</w:t>
      </w:r>
    </w:p>
    <w:p w:rsidR="00672D1F" w:rsidRDefault="0067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2D1F" w:rsidRPr="00672D1F" w:rsidRDefault="00672D1F" w:rsidP="0067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D1F">
        <w:rPr>
          <w:rFonts w:ascii="Times New Roman" w:hAnsi="Times New Roman" w:cs="Times New Roman"/>
          <w:i/>
          <w:sz w:val="28"/>
          <w:szCs w:val="28"/>
        </w:rPr>
        <w:lastRenderedPageBreak/>
        <w:t>ПМ.0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72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D1F">
        <w:rPr>
          <w:rFonts w:ascii="Times New Roman" w:hAnsi="Times New Roman" w:cs="Times New Roman"/>
          <w:i/>
          <w:sz w:val="28"/>
          <w:szCs w:val="28"/>
        </w:rPr>
        <w:t>Техническое обслуживание и метрологические испытания приборов радиационного контроля</w:t>
      </w: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72D1F" w:rsidRPr="00672D1F" w:rsidRDefault="00672D1F" w:rsidP="00672D1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– 2.4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состояния приборов и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причин нарушений в работе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технических решений по устранению нарушений в работе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калибровки приборов и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работе приборов и оборудования 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приборов и оборудования радиационного контроля к проведению 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 оформления результатов 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ремонте, техническом обслуживании, настройке и калибровке оборудования 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дефектации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радиационного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диагностику состояния приборов и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причины нарушений в работе оборудования, разрабатывать технические решения по их устранению;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калибровку приборов и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к работе приборы и оборудование 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состояния приборов и аппаратуры 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приборы и оборудование радиационного контроля к проведению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показания приборов и измерительных систем при проведении 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производить измерения параметров в соответствии с методиками 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результаты 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результатов 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документацию по результатам метрологических испытаний;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данные измерения параметров и результатов проверок, опробований, испытаний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отказов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ремонт, техническое обслуживание, настройку и калибровку оборудования 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дефектацию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графики выполнения ремонта и метрологической поверки приборов и оборудования 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требований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приборов и оборудования;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работы, технические характеристики и инструкции по эксплуатации приборов и оборудования 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программно-технические комплексы радиационного и дозиметрического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определяющие порядок вывода оборудования в ремонт и ввода его в работу;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метрологическое обеспечение радиационной безопасности;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принципиальные электрические схемы оборудования 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структурную схему систем радиационного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разработки по методологии и оборудованию в области радиационной безопасности;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при проведении поверочных и калибровочных работ;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и технические характеристики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поверяемых и калибруемых средств измерений по виду измерений;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эксплуатационную документацию на средства измерений;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поверки средств измерений, регламентированные в нормативных документах;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технические характеристики рабочих эталонов, средств поверки и калибровки;</w:t>
      </w:r>
    </w:p>
    <w:p w:rsid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поверки и калибровки средств измерений.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самостоятельной работы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(по профилю специальности)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Проводить наладку, настройку, регулировку и опытную проверку средств радиационного контроля.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2.2. Выполнять </w:t>
      </w:r>
      <w:proofErr w:type="spell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дефектацию</w:t>
      </w:r>
      <w:proofErr w:type="spell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Осуществлять сбор и подготовку образцов для метрологических испытаний.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метрологические испытания приборов радиационного контроля.</w:t>
      </w:r>
    </w:p>
    <w:p w:rsidR="00672D1F" w:rsidRDefault="0067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2D1F" w:rsidRPr="00672D1F" w:rsidRDefault="00672D1F" w:rsidP="00672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D1F">
        <w:rPr>
          <w:rFonts w:ascii="Times New Roman" w:hAnsi="Times New Roman" w:cs="Times New Roman"/>
          <w:i/>
          <w:sz w:val="28"/>
          <w:szCs w:val="28"/>
        </w:rPr>
        <w:lastRenderedPageBreak/>
        <w:t>ПМ.0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72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D1F">
        <w:rPr>
          <w:rFonts w:ascii="Times New Roman" w:hAnsi="Times New Roman" w:cs="Times New Roman"/>
          <w:i/>
          <w:sz w:val="28"/>
          <w:szCs w:val="28"/>
        </w:rPr>
        <w:t>Организация работы коллектива исполнителей</w:t>
      </w: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672D1F" w:rsidRPr="00672D1F" w:rsidRDefault="00672D1F" w:rsidP="00672D1F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 – 3.5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обхода и осмотра оборудования, помещений и рабочих мест;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проведении производственных совещаний;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обучении персонала и оценке знаний персонала;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использования средств индивидуальной защиты и индивидуального дозиметрического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мероприятиях по обеспечению безопасного выполнения работ;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сбора и удаления радиоактивных отходов;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нарушений в работе подразделения;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разработке мероприятий по устранению нарушений в работе подразделения;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осмотр оборудования, помещений и рабочих мест;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персонал соблюдать требования правил охраны труда, пожарной и радиационной безопасности, применения безопасных приемов работы, ведения работы согласно инструкциям и регламентам;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обучении персонала и проводить оценку знаний персонала;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обязанности для подчиненного персонала;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подбор и расстановку персонала;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взаимодействие персонала с другими подразделениями;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использование средств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защиты и индивидуального дозиметрического контроля;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организационные мероприятия по обеспечению безопасного выполнения работ;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контроль сбора и удаления радиоактивных отходов;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и анализировать причины появления нарушений в работе подразделения, разрабатывать мероприятия по их устранению;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служб радиационного контроля, основные критерии состояния радиационной безопасности атомной станции;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инструктажей;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защиты персонала и населения в случае радиационной аварии;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работ по нарядам и распоряжениям;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проведения противоаварийных и противопожарных тренировок;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аттестации персонала и рабочих мест;</w:t>
      </w:r>
    </w:p>
    <w:p w:rsid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регламентирующую работу с персоналом.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(по профилю специальности)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72D1F" w:rsidRPr="00672D1F" w:rsidRDefault="00672D1F" w:rsidP="00672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1F" w:rsidRPr="00672D1F" w:rsidRDefault="00672D1F" w:rsidP="00672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Планировать и организовывать работу исполнителей.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Наблюдать за организацией и выполнением радиационно-опасных работ.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Обеспечивать радиационную безопасность исполнителей.</w:t>
      </w:r>
    </w:p>
    <w:p w:rsidR="00672D1F" w:rsidRPr="00672D1F" w:rsidRDefault="00672D1F" w:rsidP="0067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Осуществлять </w:t>
      </w:r>
      <w:proofErr w:type="gramStart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72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требований пожарной безопасности и охраны труда.</w:t>
      </w:r>
    </w:p>
    <w:p w:rsidR="00A13E69" w:rsidRDefault="00A13E69">
      <w:pPr>
        <w:rPr>
          <w:rFonts w:ascii="Times New Roman" w:hAnsi="Times New Roman" w:cs="Times New Roman"/>
          <w:b/>
          <w:sz w:val="28"/>
          <w:szCs w:val="28"/>
        </w:rPr>
      </w:pPr>
    </w:p>
    <w:p w:rsidR="00A13E69" w:rsidRPr="00A13E69" w:rsidRDefault="00A13E69" w:rsidP="00A13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3E69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13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E69">
        <w:rPr>
          <w:rFonts w:ascii="Times New Roman" w:hAnsi="Times New Roman" w:cs="Times New Roman"/>
          <w:i/>
          <w:sz w:val="28"/>
          <w:szCs w:val="28"/>
        </w:rPr>
        <w:t>Анализ результатов измерений и ведение технологической документации</w:t>
      </w:r>
    </w:p>
    <w:p w:rsidR="00A13E69" w:rsidRPr="00A13E69" w:rsidRDefault="00A13E69" w:rsidP="00A1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69" w:rsidRPr="00A13E69" w:rsidRDefault="00A13E69" w:rsidP="00A1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13E69" w:rsidRPr="00A13E69" w:rsidRDefault="00A13E69" w:rsidP="00A13E69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 – 4.3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производственно-технической документации и должностных инструкций;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сопровождения регламента производственного радиационного контроля;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результатов расследования причин нарушений и производственного травматизма;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организационно-распорядительных документов;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отчетных форм по радиационной безопасности;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сбор, обработку, накопление исходных данных для анализа радиационной обстановки в штатных и аварийных ситуациях;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результатов дозиметрических, радиометрических и спектрометрических измерений;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методы радиационной защиты и средства индивидуальной защиты в штатных и аварийных ситуациях;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меры радиационной безопасности в штатных и аварийных ситуациях;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 необходимой защиты, экранов;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анализ и планирование </w:t>
      </w:r>
      <w:proofErr w:type="spell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дозозатрат</w:t>
      </w:r>
      <w:proofErr w:type="spell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картограммы измерений радиационной обстановки;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заявки на материально-технические ресурсы;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бланки переключений;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производственно-технической,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эксплуатационной и нормативной документацией;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вывод оборудования, подлежащего ремонту;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бланки переключений;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должностные инструкции;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расследования причин нарушений и производственного травматизма;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производственно-техническую, эксплуатационную и нормативную документацию по направлению деятельности;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действие ионизирующих излучений;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правила по радиационной безопасности;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работ по нарядам и распоряжениям;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отчетной документации по результатам деятельности;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 и сопровождения эксплуатационной и производственно-технической документации;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сертификации и стандартизации в области радиационной безопасности;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законы, подзаконные и отраслевые нормативные правовые акты в области использования атомной энергетики, радиационной безопасности и здоровья;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расследования несчастных случаев на производстве;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разработки и сопровождения эксплуатационной и производственно-технической документации;</w:t>
      </w:r>
    </w:p>
    <w:p w:rsid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расследования случаев утери или хищения радиоактивных веществ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(по профилю специальности) практики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69" w:rsidRPr="00A13E69" w:rsidRDefault="00A13E69" w:rsidP="00A13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Разрабатывать технические решения, технические задания, планы мероприятий.</w:t>
      </w:r>
    </w:p>
    <w:p w:rsid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Работать с производственно-технической, эксплуатационной и нормативной документацией.</w:t>
      </w:r>
    </w:p>
    <w:p w:rsid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3E69" w:rsidRPr="00A13E69" w:rsidRDefault="00A13E69" w:rsidP="00A13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3E69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A13E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E69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A13E69" w:rsidRPr="00A13E69" w:rsidRDefault="00A13E69" w:rsidP="00A1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69" w:rsidRPr="00A13E69" w:rsidRDefault="00A13E69" w:rsidP="00A1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13E69" w:rsidRPr="00A13E69" w:rsidRDefault="00A13E69" w:rsidP="00A13E69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14.02.02 Радиационная безопасность в части освоения компетенций 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1.4, 2.1 – 2.4, 3.1 – 3.5, 4.1 – 4.3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E01C81" w:rsidRPr="00E01C81" w:rsidRDefault="00E01C81" w:rsidP="00E0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подбора соответствующих средств и методов проведения дозиметрического и радиационного контроля в зависимости от  условий  его осуществления;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проб, их подготовки и измерения;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снятия показаний приборов;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результатов измерений;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дозиметрического и радиометрического контроля внешней среды;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мониторинге радиационного загрязнения окружающей среды;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первичной отчетной документации по охране природы; </w:t>
      </w:r>
    </w:p>
    <w:p w:rsidR="00E01C81" w:rsidRPr="00E01C81" w:rsidRDefault="00E01C81" w:rsidP="00E0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рассчитывать результаты и оформлять протокол анализа согласно нормативной документации;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первичную и математическую обработку экспериментальных данных;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заинтересованные организации о результатах анализов; </w:t>
      </w:r>
    </w:p>
    <w:p w:rsidR="00E01C81" w:rsidRPr="00E01C81" w:rsidRDefault="00E01C81" w:rsidP="00E01C81">
      <w:pPr>
        <w:pStyle w:val="a6"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средствами индивидуальной и групповой защиты; </w:t>
      </w:r>
    </w:p>
    <w:p w:rsidR="00E01C81" w:rsidRPr="00E01C81" w:rsidRDefault="00E01C81" w:rsidP="00E0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правила эксплуатации дозиметрических и радиометрических приборов; 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расчета, виды записи результатов эксперимента; 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проведения необходимых расчетов; 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результатов; 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лабораторных журналов и другой отчетной документации;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правила проведения инструктажей по охране труда; 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опасные и вредные факторы и средства защиты; 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биологическое действие ионизирующих излучений, способы и средства защиты от поражающего действия ионизирующих излучений; </w:t>
      </w:r>
    </w:p>
    <w:p w:rsidR="00E01C81" w:rsidRPr="00E01C81" w:rsidRDefault="00E01C81" w:rsidP="00641C28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радиационной безопасности на территории предприятия и производственных помещений; </w:t>
      </w:r>
    </w:p>
    <w:p w:rsidR="00A13E69" w:rsidRDefault="00E01C81" w:rsidP="00E0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прогнозирования развития событий и оценки последствий при техногенных чрезвычайных ситуациях и стихийных явлениях.</w:t>
      </w:r>
    </w:p>
    <w:p w:rsidR="00E01C81" w:rsidRPr="00A13E69" w:rsidRDefault="00E01C81" w:rsidP="00E0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8B0DC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8B0DC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13E69" w:rsidRP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B0DC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13E69" w:rsidRDefault="00A13E69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– </w:t>
      </w:r>
      <w:r w:rsidR="008B0DC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A43AD" w:rsidRPr="00A13E69" w:rsidRDefault="003A43AD" w:rsidP="00A13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69" w:rsidRPr="00A13E69" w:rsidRDefault="00A13E69" w:rsidP="00A13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1.2. Осуществлять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процесса радиационных измерений.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Контролировать состояние защиты от излучений в процессе выполнения работ.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Обеспечивать выполнение работ по дезактивации.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Проводить наладку, настройку, регулировку и опытную проверку средств радиационного контроля.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2.2. Выполнять </w:t>
      </w:r>
      <w:proofErr w:type="spell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дефектацию</w:t>
      </w:r>
      <w:proofErr w:type="spell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оборудования радиационного контроля, выводить оборудование в ремонт, вводить оборудование в работу или резерв.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Осуществлять сбор и подготовку образцов для метрологических испытаний.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метрологические испытания приборов радиационного контроля.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Планировать и организовывать работу исполнителей.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Проводить инструктажи и осуществлять допуск персонала в обслуживаемые помещения в нормальных и аварийных условиях.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Наблюдать за организацией и выполнением радиационно-опасных работ.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Обеспечивать радиационную безопасность исполнителей.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Осуществлять </w:t>
      </w:r>
      <w:proofErr w:type="gramStart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требований пожарной безопасности и охраны труда.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Определять и анализировать радиационную обстановку на рабочем месте в штатных и аварийных ситуациях.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4.2. Разрабатывать технические решения, технические задания, планы мероприятий.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3E69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Работать с производственно-технической, эксплуатационной и нормативной документацией.</w:t>
      </w:r>
    </w:p>
    <w:p w:rsidR="00A13E69" w:rsidRPr="00A13E69" w:rsidRDefault="00A13E69" w:rsidP="00A1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C7C" w:rsidRPr="00AF6C7C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C">
        <w:rPr>
          <w:rFonts w:ascii="Times New Roman" w:hAnsi="Times New Roman" w:cs="Times New Roman"/>
          <w:b/>
          <w:sz w:val="28"/>
          <w:szCs w:val="28"/>
        </w:rPr>
        <w:t>4. Ресурсное обеспечение ППССЗ</w:t>
      </w: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00">
        <w:rPr>
          <w:rFonts w:ascii="Times New Roman" w:hAnsi="Times New Roman" w:cs="Times New Roman"/>
          <w:b/>
          <w:sz w:val="28"/>
          <w:szCs w:val="28"/>
        </w:rPr>
        <w:t>4.1. Кадровое обеспечение</w:t>
      </w:r>
    </w:p>
    <w:p w:rsid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педагогическими кадрами, имеющими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профилю преподаваемой дисциплины (модуля). Преподаватели, отвечающие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B1C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1C00">
        <w:rPr>
          <w:rFonts w:ascii="Times New Roman" w:hAnsi="Times New Roman" w:cs="Times New Roman"/>
          <w:sz w:val="28"/>
          <w:szCs w:val="28"/>
        </w:rPr>
        <w:t xml:space="preserve"> профессионального цикла имеют опыт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организациях соответствующей профессиональной сферы и проходят стажировку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CC0A6D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К реализации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C00">
        <w:rPr>
          <w:rFonts w:ascii="Times New Roman" w:hAnsi="Times New Roman" w:cs="Times New Roman"/>
          <w:sz w:val="28"/>
          <w:szCs w:val="28"/>
        </w:rPr>
        <w:t>кроме штатных преподавателей, привлекаются ведущие специалисты предприятий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работодателей, что позволяет существенно повысить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D" w:rsidRP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7D">
        <w:rPr>
          <w:rFonts w:ascii="Times New Roman" w:hAnsi="Times New Roman" w:cs="Times New Roman"/>
          <w:b/>
          <w:sz w:val="28"/>
          <w:szCs w:val="28"/>
        </w:rPr>
        <w:t>4.2.Учебно-методическое и информационное обеспечение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7D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обеспечена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учебным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профессиональным модулям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программы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 xml:space="preserve">Внеаудиторная работа </w:t>
      </w:r>
      <w:proofErr w:type="gramStart"/>
      <w:r w:rsidRPr="008D43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433E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обеспечением и обоснованием времени, затрачиваемого на ее выполнение.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обучающийся обеспечен доступом к электронно-библиотечной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(библиотека, кабинет дипломного проектирования), содержащей издания по основным изучаемым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сформированной по согласованию с правообладателями учебной и учебн</w:t>
      </w:r>
      <w:proofErr w:type="gramStart"/>
      <w:r w:rsidRPr="008D433E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33E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изданиями основной и дополнительной учебной литературы по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всех циклов, изданной за последние 5 лет.</w:t>
      </w:r>
      <w:proofErr w:type="gramEnd"/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33E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1-2 экземпляра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 xml:space="preserve">каждые 100 </w:t>
      </w:r>
      <w:proofErr w:type="gramStart"/>
      <w:r w:rsidRPr="008D43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433E">
        <w:rPr>
          <w:rFonts w:ascii="Times New Roman" w:hAnsi="Times New Roman" w:cs="Times New Roman"/>
          <w:sz w:val="28"/>
          <w:szCs w:val="28"/>
        </w:rPr>
        <w:t>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Электронно-библиотечная система обеспечивает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индивидуального доступа для каждого обучающегося из любой точки,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имеется доступ к сети Интернет.</w:t>
      </w:r>
    </w:p>
    <w:p w:rsid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lastRenderedPageBreak/>
        <w:t>Для обучающихся обеспечен доступ к современным профессиональным 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данных, информационным справочным и поисковым системам.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3E">
        <w:rPr>
          <w:rFonts w:ascii="Times New Roman" w:hAnsi="Times New Roman" w:cs="Times New Roman"/>
          <w:b/>
          <w:sz w:val="28"/>
          <w:szCs w:val="28"/>
        </w:rPr>
        <w:t>4.3. Материально-техническое обеспечение образовательного процесса</w:t>
      </w:r>
    </w:p>
    <w:p w:rsid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соответствии с ППССЗ</w:t>
      </w:r>
      <w:r>
        <w:rPr>
          <w:rFonts w:ascii="Times New Roman" w:hAnsi="Times New Roman" w:cs="Times New Roman"/>
          <w:sz w:val="28"/>
          <w:szCs w:val="28"/>
        </w:rPr>
        <w:t xml:space="preserve"> Техникум ИАТЭ НИЯУ МИФИ</w:t>
      </w:r>
      <w:r w:rsidRPr="00EE2AB7">
        <w:rPr>
          <w:rFonts w:ascii="Times New Roman" w:hAnsi="Times New Roman" w:cs="Times New Roman"/>
          <w:sz w:val="28"/>
          <w:szCs w:val="28"/>
        </w:rPr>
        <w:t>, располагает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обеспечивающей проведение всех видов учебных занятий,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EE2AB7">
        <w:rPr>
          <w:rFonts w:ascii="Times New Roman" w:hAnsi="Times New Roman" w:cs="Times New Roman"/>
          <w:sz w:val="28"/>
          <w:szCs w:val="28"/>
        </w:rPr>
        <w:t>, и соответствующей действующим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противопожарным правилам и нормам.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Для формирования творческого и научного потенциала у студентов,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условий для реализации индивидуального подхода в обучении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 w:rsidRPr="00EE2A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ИАТЭ НИЯУ МИФИ </w:t>
      </w:r>
      <w:r w:rsidRPr="00EE2AB7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964" w:rsidRPr="003B2964" w:rsidRDefault="003B2964" w:rsidP="003B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Кабинеты: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гуманитарных дисциплин;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математики;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экологии природопользования;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экономики;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правоведения;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радиационного контроля;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обслуживания и испытаний приборов радиационного контроля;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3B2964" w:rsidRPr="003B2964" w:rsidRDefault="003B2964" w:rsidP="003A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радиационного контроля и защиты от ионизирующих излучений;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метрологических испытаний приборов радиационного контроля.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Мастерские: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радиотехническая;</w:t>
      </w:r>
    </w:p>
    <w:p w:rsidR="003A43AD" w:rsidRPr="003A43AD" w:rsidRDefault="003A43AD" w:rsidP="00641C28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AD">
        <w:rPr>
          <w:rFonts w:ascii="Times New Roman" w:hAnsi="Times New Roman" w:cs="Times New Roman"/>
          <w:sz w:val="28"/>
          <w:szCs w:val="28"/>
        </w:rPr>
        <w:t>слесарная.</w:t>
      </w:r>
    </w:p>
    <w:p w:rsidR="008D73BE" w:rsidRPr="008D73BE" w:rsidRDefault="008D73BE" w:rsidP="003A4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lastRenderedPageBreak/>
        <w:t>стрелковый тир (в любой модификации, включая электронный) или место для стрельбы.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Залы:</w:t>
      </w:r>
    </w:p>
    <w:p w:rsidR="008D73BE" w:rsidRP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8D73BE" w:rsidRDefault="008D73BE" w:rsidP="00641C28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каждом кабинете и лаборатории имеется паспорт комплексн</w:t>
      </w:r>
      <w:proofErr w:type="gramStart"/>
      <w:r w:rsidRPr="00EE2A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методического обеспечения кабинета, в котором перечислены все виды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средств, используемых преподавателями на уроках и при проведении внеклассных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По дисциплинам общепрофессионального и специального блоков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комплексное методическое обеспечение, включающее: рабочую программу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дисциплине, тематическое планирование курса, библиографию (учебники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дополнительную литературу, нормативный материал), планы семинарских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альбомы схем, таблицы, тесты по уровням, методические указания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лабораторных, практических и курсовых работ, темы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экзаменационные билеты.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Комплексно-методическое обеспечение дисциплин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пересматривается, корректируется и пополняется.</w:t>
      </w:r>
    </w:p>
    <w:p w:rsidR="00DC5A38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Pr="00EE2AB7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4F1466" w:rsidRDefault="00DC5A38" w:rsidP="00641C28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66">
        <w:rPr>
          <w:rFonts w:ascii="Times New Roman" w:hAnsi="Times New Roman" w:cs="Times New Roman"/>
          <w:b/>
          <w:sz w:val="28"/>
          <w:szCs w:val="28"/>
        </w:rPr>
        <w:t>Базы практики</w:t>
      </w:r>
    </w:p>
    <w:p w:rsidR="0026630E" w:rsidRPr="00DA4C85" w:rsidRDefault="0026630E" w:rsidP="004F73DD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9"/>
        <w:gridCol w:w="2604"/>
        <w:gridCol w:w="3884"/>
        <w:gridCol w:w="2504"/>
      </w:tblGrid>
      <w:tr w:rsidR="004F1466" w:rsidRPr="001C0149" w:rsidTr="008D73BE">
        <w:tc>
          <w:tcPr>
            <w:tcW w:w="579" w:type="dxa"/>
          </w:tcPr>
          <w:p w:rsidR="004F1466" w:rsidRPr="001C0149" w:rsidRDefault="004F1466" w:rsidP="001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4" w:type="dxa"/>
          </w:tcPr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F1466" w:rsidRPr="001C0149" w:rsidRDefault="004F1466" w:rsidP="004F73D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практики (полное наименование учреждения/организации и его структурного подразделения при наличии детализации)</w:t>
            </w:r>
          </w:p>
        </w:tc>
        <w:tc>
          <w:tcPr>
            <w:tcW w:w="2504" w:type="dxa"/>
          </w:tcPr>
          <w:p w:rsidR="004F1466" w:rsidRPr="001C0149" w:rsidRDefault="004F1466" w:rsidP="008D73BE">
            <w:pPr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8D73BE" w:rsidRPr="001C0149" w:rsidTr="008D73BE">
        <w:tc>
          <w:tcPr>
            <w:tcW w:w="579" w:type="dxa"/>
          </w:tcPr>
          <w:p w:rsidR="008D73BE" w:rsidRPr="001C0149" w:rsidRDefault="008D73BE" w:rsidP="00851D2C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604" w:type="dxa"/>
          </w:tcPr>
          <w:p w:rsidR="008D73BE" w:rsidRPr="001C0149" w:rsidRDefault="008D73BE" w:rsidP="00851D2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3884" w:type="dxa"/>
          </w:tcPr>
          <w:p w:rsidR="008D73BE" w:rsidRPr="001C0149" w:rsidRDefault="008D73BE" w:rsidP="00851D2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Техникум ИАТЭ НИЯУ МИФИ</w:t>
            </w:r>
          </w:p>
        </w:tc>
        <w:tc>
          <w:tcPr>
            <w:tcW w:w="2504" w:type="dxa"/>
          </w:tcPr>
          <w:p w:rsidR="008D73BE" w:rsidRPr="001C0149" w:rsidRDefault="008D73BE" w:rsidP="008D73B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 w:rsidRPr="001C0149">
              <w:rPr>
                <w:rFonts w:ascii="Times New Roman" w:hAnsi="Times New Roman"/>
                <w:sz w:val="24"/>
                <w:szCs w:val="20"/>
              </w:rPr>
              <w:t>.О</w:t>
            </w:r>
            <w:proofErr w:type="gramEnd"/>
            <w:r w:rsidRPr="001C0149">
              <w:rPr>
                <w:rFonts w:ascii="Times New Roman" w:hAnsi="Times New Roman"/>
                <w:sz w:val="24"/>
                <w:szCs w:val="20"/>
              </w:rPr>
              <w:t>бнинск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, Студ. Городок 1</w:t>
            </w:r>
          </w:p>
        </w:tc>
      </w:tr>
      <w:tr w:rsidR="00C50E3C" w:rsidRPr="00C50E3C" w:rsidTr="00C50E3C">
        <w:tc>
          <w:tcPr>
            <w:tcW w:w="579" w:type="dxa"/>
          </w:tcPr>
          <w:p w:rsidR="00C50E3C" w:rsidRPr="00C50E3C" w:rsidRDefault="00C50E3C" w:rsidP="00DA63D7">
            <w:pPr>
              <w:rPr>
                <w:rFonts w:ascii="Times New Roman" w:hAnsi="Times New Roman"/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4" w:type="dxa"/>
          </w:tcPr>
          <w:p w:rsidR="00C50E3C" w:rsidRPr="00C50E3C" w:rsidRDefault="00C50E3C" w:rsidP="00D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C50E3C" w:rsidRPr="00C50E3C" w:rsidRDefault="00C50E3C" w:rsidP="00D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 xml:space="preserve">ФГУП «ГНЦ РФ-ФЭИ», </w:t>
            </w:r>
            <w:proofErr w:type="spellStart"/>
            <w:r w:rsidRPr="00C50E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50E3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50E3C">
              <w:rPr>
                <w:rFonts w:ascii="Times New Roman" w:hAnsi="Times New Roman"/>
                <w:sz w:val="24"/>
                <w:szCs w:val="24"/>
              </w:rPr>
              <w:t>бнинск</w:t>
            </w:r>
            <w:proofErr w:type="spellEnd"/>
          </w:p>
        </w:tc>
        <w:tc>
          <w:tcPr>
            <w:tcW w:w="2504" w:type="dxa"/>
          </w:tcPr>
          <w:p w:rsidR="00C50E3C" w:rsidRPr="00C50E3C" w:rsidRDefault="00C50E3C" w:rsidP="00D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50E3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50E3C">
              <w:rPr>
                <w:rFonts w:ascii="Times New Roman" w:hAnsi="Times New Roman"/>
                <w:sz w:val="24"/>
                <w:szCs w:val="24"/>
              </w:rPr>
              <w:t>бниснк</w:t>
            </w:r>
            <w:proofErr w:type="spellEnd"/>
            <w:r w:rsidRPr="00C50E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0E3C">
              <w:rPr>
                <w:rFonts w:ascii="Times New Roman" w:hAnsi="Times New Roman"/>
                <w:sz w:val="24"/>
                <w:szCs w:val="24"/>
              </w:rPr>
              <w:t>пл.Бондаренко</w:t>
            </w:r>
            <w:proofErr w:type="spellEnd"/>
            <w:r w:rsidRPr="00C50E3C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</w:tr>
      <w:tr w:rsidR="00C50E3C" w:rsidRPr="00C50E3C" w:rsidTr="00C50E3C">
        <w:tc>
          <w:tcPr>
            <w:tcW w:w="579" w:type="dxa"/>
          </w:tcPr>
          <w:p w:rsidR="00C50E3C" w:rsidRPr="00C50E3C" w:rsidRDefault="00C50E3C" w:rsidP="00DA63D7">
            <w:pPr>
              <w:rPr>
                <w:rFonts w:ascii="Times New Roman" w:hAnsi="Times New Roman"/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4" w:type="dxa"/>
          </w:tcPr>
          <w:p w:rsidR="00C50E3C" w:rsidRPr="00C50E3C" w:rsidRDefault="00C50E3C" w:rsidP="00DA63D7">
            <w:pPr>
              <w:rPr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C50E3C" w:rsidRPr="00C50E3C" w:rsidRDefault="00C50E3C" w:rsidP="00D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>АО «НИФХИ им. Л.Я. Карпова»</w:t>
            </w:r>
          </w:p>
        </w:tc>
        <w:tc>
          <w:tcPr>
            <w:tcW w:w="2504" w:type="dxa"/>
          </w:tcPr>
          <w:p w:rsidR="00C50E3C" w:rsidRPr="00C50E3C" w:rsidRDefault="00C50E3C" w:rsidP="00D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50E3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50E3C">
              <w:rPr>
                <w:rFonts w:ascii="Times New Roman" w:hAnsi="Times New Roman"/>
                <w:sz w:val="24"/>
                <w:szCs w:val="24"/>
              </w:rPr>
              <w:t>бнинск</w:t>
            </w:r>
            <w:proofErr w:type="spellEnd"/>
            <w:r w:rsidRPr="00C50E3C">
              <w:rPr>
                <w:rFonts w:ascii="Times New Roman" w:hAnsi="Times New Roman"/>
                <w:sz w:val="24"/>
                <w:szCs w:val="24"/>
              </w:rPr>
              <w:t>, Киевское шоссе 109 км</w:t>
            </w:r>
          </w:p>
        </w:tc>
      </w:tr>
      <w:tr w:rsidR="00C50E3C" w:rsidRPr="00C50E3C" w:rsidTr="00C50E3C">
        <w:tc>
          <w:tcPr>
            <w:tcW w:w="579" w:type="dxa"/>
          </w:tcPr>
          <w:p w:rsidR="00C50E3C" w:rsidRPr="00C50E3C" w:rsidRDefault="00C50E3C" w:rsidP="00DA63D7">
            <w:pPr>
              <w:rPr>
                <w:rFonts w:ascii="Times New Roman" w:hAnsi="Times New Roman"/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4" w:type="dxa"/>
          </w:tcPr>
          <w:p w:rsidR="00C50E3C" w:rsidRPr="00C50E3C" w:rsidRDefault="00C50E3C" w:rsidP="00DA63D7">
            <w:pPr>
              <w:rPr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C50E3C" w:rsidRPr="00C50E3C" w:rsidRDefault="00C50E3C" w:rsidP="00D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3C">
              <w:rPr>
                <w:rFonts w:ascii="Times New Roman" w:hAnsi="Times New Roman"/>
                <w:sz w:val="24"/>
                <w:szCs w:val="24"/>
              </w:rPr>
              <w:t xml:space="preserve">ИАТЭ НИЯУ МИФИ, </w:t>
            </w:r>
            <w:proofErr w:type="spellStart"/>
            <w:r w:rsidRPr="00C50E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50E3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50E3C">
              <w:rPr>
                <w:rFonts w:ascii="Times New Roman" w:hAnsi="Times New Roman"/>
                <w:sz w:val="24"/>
                <w:szCs w:val="24"/>
              </w:rPr>
              <w:t>бнинск</w:t>
            </w:r>
            <w:proofErr w:type="spellEnd"/>
          </w:p>
        </w:tc>
        <w:tc>
          <w:tcPr>
            <w:tcW w:w="2504" w:type="dxa"/>
          </w:tcPr>
          <w:p w:rsidR="00C50E3C" w:rsidRPr="00C50E3C" w:rsidRDefault="00C50E3C" w:rsidP="00D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50E3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50E3C">
              <w:rPr>
                <w:rFonts w:ascii="Times New Roman" w:hAnsi="Times New Roman"/>
                <w:sz w:val="24"/>
                <w:szCs w:val="24"/>
              </w:rPr>
              <w:t>бнинск</w:t>
            </w:r>
            <w:proofErr w:type="spellEnd"/>
            <w:r w:rsidRPr="00C50E3C">
              <w:rPr>
                <w:rFonts w:ascii="Times New Roman" w:hAnsi="Times New Roman"/>
                <w:sz w:val="24"/>
                <w:szCs w:val="24"/>
              </w:rPr>
              <w:t>, Студгородок 1</w:t>
            </w:r>
          </w:p>
        </w:tc>
      </w:tr>
    </w:tbl>
    <w:p w:rsidR="004E5262" w:rsidRDefault="004E5262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26630E" w:rsidRDefault="00DC5A38" w:rsidP="004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 xml:space="preserve">5. Оценка </w:t>
      </w:r>
      <w:proofErr w:type="gramStart"/>
      <w:r w:rsidRPr="00DC5A38">
        <w:rPr>
          <w:rFonts w:ascii="Times New Roman" w:hAnsi="Times New Roman" w:cs="Times New Roman"/>
          <w:b/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</w:p>
    <w:p w:rsidR="00DC5A38" w:rsidRDefault="00DC5A38" w:rsidP="004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5.1. Контроль и оценка освоения основных видов профессиональной</w:t>
      </w:r>
      <w:r w:rsidR="004E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38">
        <w:rPr>
          <w:rFonts w:ascii="Times New Roman" w:hAnsi="Times New Roman" w:cs="Times New Roman"/>
          <w:b/>
          <w:sz w:val="28"/>
          <w:szCs w:val="28"/>
        </w:rPr>
        <w:t>деятельности, профессиональных и общих компетенций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lastRenderedPageBreak/>
        <w:t>Оценка освоения основных видов профессиональной деятельности, профессиональных и общих компетенций осуществляется с помощью фондов оценочных средств, которые имеются на каждую программу.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знаний по каждой дисциплине разрабатываются преподавателями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рассматриваются на заседании цикловых комиссиях.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поэтапным требованиям соответствующей ППССЗ (текущий контроль успеваемости и промежуточная аттестация) создаются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двух основных направлениях: оценка уровня освоения дисциплин; оценка компетенций обучающихся</w:t>
      </w:r>
    </w:p>
    <w:p w:rsid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38" w:rsidRPr="00DC5A38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DC5A38" w:rsidRPr="00DC5A38">
        <w:rPr>
          <w:rFonts w:ascii="Times New Roman" w:hAnsi="Times New Roman" w:cs="Times New Roman"/>
          <w:b/>
          <w:sz w:val="28"/>
          <w:szCs w:val="28"/>
        </w:rPr>
        <w:t xml:space="preserve"> Организация итоговой государственной аттестации выпускников </w:t>
      </w:r>
    </w:p>
    <w:p w:rsidR="0000323A" w:rsidRDefault="0000323A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 xml:space="preserve">Итоговая государственная аттестация проводится по завершению </w:t>
      </w:r>
      <w:proofErr w:type="gramStart"/>
      <w:r w:rsidRPr="008D73BE">
        <w:rPr>
          <w:rFonts w:ascii="Times New Roman" w:hAnsi="Times New Roman" w:cs="Times New Roman"/>
          <w:sz w:val="28"/>
          <w:szCs w:val="27"/>
        </w:rPr>
        <w:t>обучения</w:t>
      </w:r>
      <w:proofErr w:type="gramEnd"/>
      <w:r w:rsidRPr="008D73BE">
        <w:rPr>
          <w:rFonts w:ascii="Times New Roman" w:hAnsi="Times New Roman" w:cs="Times New Roman"/>
          <w:sz w:val="28"/>
          <w:szCs w:val="27"/>
        </w:rPr>
        <w:t xml:space="preserve">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профессиональной образовательной программе в виде выполнения и защиты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дипломной работы. Сроки проведения ИГА определены графиком учебного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процесса. Порядок подготовки и проведения определяется в программе итоговой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государственной аттестации.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Необходимым условием допуска к государственной (итоговой) аттестации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является представление документов, подтверждающих освоение обучающимся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компетенций при изучении теоретического материала и прохождении практики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каждому из основных видов профессиональной деятельности.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Обязательное требование - соответствие тематики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содержанию одного или нескольких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профессиональных модулей.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Требования к содержанию, объему и структуре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определяются колледжем на основании порядка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проведения государственной (итоговой) аттестации выпускников по программам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СПО.</w:t>
      </w:r>
    </w:p>
    <w:p w:rsidR="0000323A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Тематика выпускной квалификационной работы разрабатывается цикловой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комиссией с учетом заявок предприятий (организаций), с учетом ежегодной ее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корректировки</w:t>
      </w:r>
      <w:r w:rsidR="0000323A" w:rsidRPr="008D73BE">
        <w:rPr>
          <w:rFonts w:ascii="Times New Roman" w:hAnsi="Times New Roman" w:cs="Times New Roman"/>
          <w:sz w:val="28"/>
          <w:szCs w:val="27"/>
        </w:rPr>
        <w:t>.</w:t>
      </w:r>
    </w:p>
    <w:p w:rsidR="00EE2AB7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Выпускная квалификационная работа способствует закреплению и развитию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навыков самостоятельной работы и овладению методикой научного исследования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при решении конкретных проблемных вопросов. Кроме того, она позволяет оценить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степень подготовленности выпускника для практической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работы в условиях быстро развивающихся рыночных экономических отношений.</w:t>
      </w:r>
    </w:p>
    <w:sectPr w:rsidR="00EE2AB7" w:rsidRPr="008D73BE" w:rsidSect="00FF4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  <w:sz w:val="28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/>
        <w:sz w:val="28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130D8"/>
    <w:multiLevelType w:val="multilevel"/>
    <w:tmpl w:val="33B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03B32"/>
    <w:multiLevelType w:val="hybridMultilevel"/>
    <w:tmpl w:val="4AA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25227"/>
    <w:multiLevelType w:val="multilevel"/>
    <w:tmpl w:val="A966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C116EF"/>
    <w:multiLevelType w:val="multilevel"/>
    <w:tmpl w:val="6388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>
    <w:nsid w:val="1F832477"/>
    <w:multiLevelType w:val="hybridMultilevel"/>
    <w:tmpl w:val="A8E023F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6D2"/>
    <w:multiLevelType w:val="hybridMultilevel"/>
    <w:tmpl w:val="97F87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673D6C"/>
    <w:multiLevelType w:val="hybridMultilevel"/>
    <w:tmpl w:val="2DCC6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E146B"/>
    <w:multiLevelType w:val="hybridMultilevel"/>
    <w:tmpl w:val="6CE8652A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147E9E"/>
    <w:multiLevelType w:val="hybridMultilevel"/>
    <w:tmpl w:val="9D6E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A1B73"/>
    <w:multiLevelType w:val="hybridMultilevel"/>
    <w:tmpl w:val="7FE0285E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862E1"/>
    <w:multiLevelType w:val="hybridMultilevel"/>
    <w:tmpl w:val="4A8A0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6A0817"/>
    <w:multiLevelType w:val="hybridMultilevel"/>
    <w:tmpl w:val="9AD8C4D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434F7"/>
    <w:multiLevelType w:val="hybridMultilevel"/>
    <w:tmpl w:val="DC4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A4B2D"/>
    <w:multiLevelType w:val="multilevel"/>
    <w:tmpl w:val="6BC265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5AC46BF0"/>
    <w:multiLevelType w:val="hybridMultilevel"/>
    <w:tmpl w:val="43F6A56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47D5D"/>
    <w:multiLevelType w:val="hybridMultilevel"/>
    <w:tmpl w:val="D856FFE0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C3668"/>
    <w:multiLevelType w:val="hybridMultilevel"/>
    <w:tmpl w:val="C23E52F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21208A"/>
    <w:multiLevelType w:val="hybridMultilevel"/>
    <w:tmpl w:val="B01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B46A8"/>
    <w:multiLevelType w:val="hybridMultilevel"/>
    <w:tmpl w:val="D6A8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B447A"/>
    <w:multiLevelType w:val="multilevel"/>
    <w:tmpl w:val="79AA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191C7C"/>
    <w:multiLevelType w:val="hybridMultilevel"/>
    <w:tmpl w:val="11FE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C514A7"/>
    <w:multiLevelType w:val="hybridMultilevel"/>
    <w:tmpl w:val="4132AEFC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6C49"/>
    <w:multiLevelType w:val="hybridMultilevel"/>
    <w:tmpl w:val="F560FF36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C24B8"/>
    <w:multiLevelType w:val="hybridMultilevel"/>
    <w:tmpl w:val="B70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4"/>
  </w:num>
  <w:num w:numId="5">
    <w:abstractNumId w:val="27"/>
  </w:num>
  <w:num w:numId="6">
    <w:abstractNumId w:val="9"/>
  </w:num>
  <w:num w:numId="7">
    <w:abstractNumId w:val="12"/>
  </w:num>
  <w:num w:numId="8">
    <w:abstractNumId w:val="5"/>
  </w:num>
  <w:num w:numId="9">
    <w:abstractNumId w:val="25"/>
  </w:num>
  <w:num w:numId="10">
    <w:abstractNumId w:val="23"/>
  </w:num>
  <w:num w:numId="11">
    <w:abstractNumId w:val="15"/>
  </w:num>
  <w:num w:numId="12">
    <w:abstractNumId w:val="8"/>
  </w:num>
  <w:num w:numId="13">
    <w:abstractNumId w:val="6"/>
  </w:num>
  <w:num w:numId="14">
    <w:abstractNumId w:val="21"/>
  </w:num>
  <w:num w:numId="15">
    <w:abstractNumId w:val="2"/>
  </w:num>
  <w:num w:numId="16">
    <w:abstractNumId w:val="3"/>
  </w:num>
  <w:num w:numId="17">
    <w:abstractNumId w:val="22"/>
  </w:num>
  <w:num w:numId="18">
    <w:abstractNumId w:val="4"/>
  </w:num>
  <w:num w:numId="19">
    <w:abstractNumId w:val="7"/>
  </w:num>
  <w:num w:numId="20">
    <w:abstractNumId w:val="11"/>
  </w:num>
  <w:num w:numId="21">
    <w:abstractNumId w:val="18"/>
  </w:num>
  <w:num w:numId="22">
    <w:abstractNumId w:val="20"/>
  </w:num>
  <w:num w:numId="2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6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C"/>
    <w:rsid w:val="00000451"/>
    <w:rsid w:val="0000323A"/>
    <w:rsid w:val="00016A49"/>
    <w:rsid w:val="00025375"/>
    <w:rsid w:val="0004783B"/>
    <w:rsid w:val="0005215F"/>
    <w:rsid w:val="00054476"/>
    <w:rsid w:val="00072EA2"/>
    <w:rsid w:val="00076905"/>
    <w:rsid w:val="000777F0"/>
    <w:rsid w:val="000A12E9"/>
    <w:rsid w:val="000B12C4"/>
    <w:rsid w:val="000B14ED"/>
    <w:rsid w:val="000C4548"/>
    <w:rsid w:val="000D5048"/>
    <w:rsid w:val="00101E89"/>
    <w:rsid w:val="001040A4"/>
    <w:rsid w:val="00104C69"/>
    <w:rsid w:val="001059AC"/>
    <w:rsid w:val="001075E6"/>
    <w:rsid w:val="00113525"/>
    <w:rsid w:val="00120B0F"/>
    <w:rsid w:val="00133F6F"/>
    <w:rsid w:val="001365BB"/>
    <w:rsid w:val="001525D0"/>
    <w:rsid w:val="00161597"/>
    <w:rsid w:val="00164971"/>
    <w:rsid w:val="001919B0"/>
    <w:rsid w:val="001A6645"/>
    <w:rsid w:val="001A7655"/>
    <w:rsid w:val="001B2462"/>
    <w:rsid w:val="001C0149"/>
    <w:rsid w:val="001C45E7"/>
    <w:rsid w:val="001C7361"/>
    <w:rsid w:val="001C789C"/>
    <w:rsid w:val="001F7617"/>
    <w:rsid w:val="00200B93"/>
    <w:rsid w:val="00213064"/>
    <w:rsid w:val="00214CDF"/>
    <w:rsid w:val="00232473"/>
    <w:rsid w:val="00241C8D"/>
    <w:rsid w:val="00245DF7"/>
    <w:rsid w:val="00246C09"/>
    <w:rsid w:val="00255A80"/>
    <w:rsid w:val="002626E2"/>
    <w:rsid w:val="0026630E"/>
    <w:rsid w:val="00267E13"/>
    <w:rsid w:val="00283A3F"/>
    <w:rsid w:val="00284035"/>
    <w:rsid w:val="002B263B"/>
    <w:rsid w:val="002B3513"/>
    <w:rsid w:val="002E648A"/>
    <w:rsid w:val="002F0FF7"/>
    <w:rsid w:val="002F10CD"/>
    <w:rsid w:val="002F18DE"/>
    <w:rsid w:val="003045E5"/>
    <w:rsid w:val="00310A28"/>
    <w:rsid w:val="00313835"/>
    <w:rsid w:val="00331C3A"/>
    <w:rsid w:val="00332949"/>
    <w:rsid w:val="00344892"/>
    <w:rsid w:val="00344C9F"/>
    <w:rsid w:val="00345E75"/>
    <w:rsid w:val="00346AFE"/>
    <w:rsid w:val="00347AA2"/>
    <w:rsid w:val="00367884"/>
    <w:rsid w:val="00374E7E"/>
    <w:rsid w:val="00381442"/>
    <w:rsid w:val="003925A2"/>
    <w:rsid w:val="0039627A"/>
    <w:rsid w:val="003A274E"/>
    <w:rsid w:val="003A43AD"/>
    <w:rsid w:val="003B2964"/>
    <w:rsid w:val="003C2883"/>
    <w:rsid w:val="003C4468"/>
    <w:rsid w:val="003C64D4"/>
    <w:rsid w:val="003C68DC"/>
    <w:rsid w:val="003C6C65"/>
    <w:rsid w:val="003E2803"/>
    <w:rsid w:val="003E2A34"/>
    <w:rsid w:val="003E408F"/>
    <w:rsid w:val="003E4E97"/>
    <w:rsid w:val="003E51B6"/>
    <w:rsid w:val="003F0EED"/>
    <w:rsid w:val="00407252"/>
    <w:rsid w:val="0041208D"/>
    <w:rsid w:val="0041781E"/>
    <w:rsid w:val="004265D7"/>
    <w:rsid w:val="00451762"/>
    <w:rsid w:val="00452A6A"/>
    <w:rsid w:val="00464541"/>
    <w:rsid w:val="00476DC3"/>
    <w:rsid w:val="00480615"/>
    <w:rsid w:val="004927A1"/>
    <w:rsid w:val="00492FC8"/>
    <w:rsid w:val="004B1ADE"/>
    <w:rsid w:val="004B4668"/>
    <w:rsid w:val="004B7989"/>
    <w:rsid w:val="004D0164"/>
    <w:rsid w:val="004E5262"/>
    <w:rsid w:val="004F1466"/>
    <w:rsid w:val="004F73DD"/>
    <w:rsid w:val="00511897"/>
    <w:rsid w:val="005175F9"/>
    <w:rsid w:val="005520DB"/>
    <w:rsid w:val="005726E7"/>
    <w:rsid w:val="0057376D"/>
    <w:rsid w:val="00577F22"/>
    <w:rsid w:val="00586509"/>
    <w:rsid w:val="00586617"/>
    <w:rsid w:val="00596A6A"/>
    <w:rsid w:val="005B0639"/>
    <w:rsid w:val="005F06DE"/>
    <w:rsid w:val="00614627"/>
    <w:rsid w:val="006155BB"/>
    <w:rsid w:val="00623A7D"/>
    <w:rsid w:val="006419BA"/>
    <w:rsid w:val="00641C28"/>
    <w:rsid w:val="00652E13"/>
    <w:rsid w:val="00667E3E"/>
    <w:rsid w:val="00670CFE"/>
    <w:rsid w:val="00672D1F"/>
    <w:rsid w:val="00676472"/>
    <w:rsid w:val="00676B50"/>
    <w:rsid w:val="0068111A"/>
    <w:rsid w:val="00697B36"/>
    <w:rsid w:val="006B0048"/>
    <w:rsid w:val="006B0164"/>
    <w:rsid w:val="006C3656"/>
    <w:rsid w:val="006D10A0"/>
    <w:rsid w:val="006E620E"/>
    <w:rsid w:val="006E65B3"/>
    <w:rsid w:val="006F246F"/>
    <w:rsid w:val="006F51AB"/>
    <w:rsid w:val="00720C83"/>
    <w:rsid w:val="0072112B"/>
    <w:rsid w:val="007305D2"/>
    <w:rsid w:val="00740BBC"/>
    <w:rsid w:val="00753EB7"/>
    <w:rsid w:val="00760119"/>
    <w:rsid w:val="007663F4"/>
    <w:rsid w:val="007705BD"/>
    <w:rsid w:val="0078623C"/>
    <w:rsid w:val="00792F4E"/>
    <w:rsid w:val="00796095"/>
    <w:rsid w:val="007A221E"/>
    <w:rsid w:val="007A5ACB"/>
    <w:rsid w:val="007D0D97"/>
    <w:rsid w:val="007D5021"/>
    <w:rsid w:val="007E0C71"/>
    <w:rsid w:val="007E7DCA"/>
    <w:rsid w:val="007F0455"/>
    <w:rsid w:val="007F2470"/>
    <w:rsid w:val="008014FE"/>
    <w:rsid w:val="0080267D"/>
    <w:rsid w:val="008044DD"/>
    <w:rsid w:val="00805472"/>
    <w:rsid w:val="00807DCF"/>
    <w:rsid w:val="00815C00"/>
    <w:rsid w:val="00826F58"/>
    <w:rsid w:val="00837420"/>
    <w:rsid w:val="008465C9"/>
    <w:rsid w:val="00851D2C"/>
    <w:rsid w:val="00873DD2"/>
    <w:rsid w:val="00881AF0"/>
    <w:rsid w:val="008853A7"/>
    <w:rsid w:val="00886D35"/>
    <w:rsid w:val="00894D06"/>
    <w:rsid w:val="008A0B04"/>
    <w:rsid w:val="008A15B3"/>
    <w:rsid w:val="008A743B"/>
    <w:rsid w:val="008A7DC8"/>
    <w:rsid w:val="008B0DC8"/>
    <w:rsid w:val="008B1C00"/>
    <w:rsid w:val="008C785C"/>
    <w:rsid w:val="008D433E"/>
    <w:rsid w:val="008D73BE"/>
    <w:rsid w:val="008F7250"/>
    <w:rsid w:val="008F7D84"/>
    <w:rsid w:val="009144BA"/>
    <w:rsid w:val="00937EAA"/>
    <w:rsid w:val="0096032A"/>
    <w:rsid w:val="00973208"/>
    <w:rsid w:val="00996693"/>
    <w:rsid w:val="00996743"/>
    <w:rsid w:val="009B0192"/>
    <w:rsid w:val="009D1D97"/>
    <w:rsid w:val="009D209E"/>
    <w:rsid w:val="009E22BA"/>
    <w:rsid w:val="009E42C0"/>
    <w:rsid w:val="009F4DCE"/>
    <w:rsid w:val="00A13E69"/>
    <w:rsid w:val="00A202E9"/>
    <w:rsid w:val="00A209AC"/>
    <w:rsid w:val="00A40A99"/>
    <w:rsid w:val="00A422FF"/>
    <w:rsid w:val="00A42495"/>
    <w:rsid w:val="00A44522"/>
    <w:rsid w:val="00A52F54"/>
    <w:rsid w:val="00A72BA0"/>
    <w:rsid w:val="00A75E4E"/>
    <w:rsid w:val="00A84F46"/>
    <w:rsid w:val="00AA6A88"/>
    <w:rsid w:val="00AC02D5"/>
    <w:rsid w:val="00AC29EE"/>
    <w:rsid w:val="00AC5B18"/>
    <w:rsid w:val="00AC792E"/>
    <w:rsid w:val="00AD57D7"/>
    <w:rsid w:val="00AD619B"/>
    <w:rsid w:val="00AE3BAF"/>
    <w:rsid w:val="00AF358D"/>
    <w:rsid w:val="00AF6C7C"/>
    <w:rsid w:val="00B001A2"/>
    <w:rsid w:val="00B073E1"/>
    <w:rsid w:val="00B07B3A"/>
    <w:rsid w:val="00B14EA1"/>
    <w:rsid w:val="00B158A9"/>
    <w:rsid w:val="00B15CDD"/>
    <w:rsid w:val="00B377AD"/>
    <w:rsid w:val="00B5173B"/>
    <w:rsid w:val="00B52A5A"/>
    <w:rsid w:val="00B72C04"/>
    <w:rsid w:val="00B81FAD"/>
    <w:rsid w:val="00B82672"/>
    <w:rsid w:val="00B91088"/>
    <w:rsid w:val="00BB386C"/>
    <w:rsid w:val="00BC0115"/>
    <w:rsid w:val="00BC308E"/>
    <w:rsid w:val="00BD0CC5"/>
    <w:rsid w:val="00BE08FA"/>
    <w:rsid w:val="00BE694E"/>
    <w:rsid w:val="00C05EC3"/>
    <w:rsid w:val="00C23542"/>
    <w:rsid w:val="00C31FBF"/>
    <w:rsid w:val="00C33ACA"/>
    <w:rsid w:val="00C372F9"/>
    <w:rsid w:val="00C40CED"/>
    <w:rsid w:val="00C4529C"/>
    <w:rsid w:val="00C45657"/>
    <w:rsid w:val="00C460E6"/>
    <w:rsid w:val="00C50E3C"/>
    <w:rsid w:val="00C52B3E"/>
    <w:rsid w:val="00C55C51"/>
    <w:rsid w:val="00C56C22"/>
    <w:rsid w:val="00C65050"/>
    <w:rsid w:val="00C80409"/>
    <w:rsid w:val="00C87D5A"/>
    <w:rsid w:val="00C90F94"/>
    <w:rsid w:val="00C95CF2"/>
    <w:rsid w:val="00C9722E"/>
    <w:rsid w:val="00CA102D"/>
    <w:rsid w:val="00CA3CC9"/>
    <w:rsid w:val="00CA4495"/>
    <w:rsid w:val="00CA6F80"/>
    <w:rsid w:val="00CB5799"/>
    <w:rsid w:val="00CB61F9"/>
    <w:rsid w:val="00CB70B4"/>
    <w:rsid w:val="00CC0A6D"/>
    <w:rsid w:val="00CC13C4"/>
    <w:rsid w:val="00CD59B0"/>
    <w:rsid w:val="00CE039B"/>
    <w:rsid w:val="00CE512D"/>
    <w:rsid w:val="00CF058A"/>
    <w:rsid w:val="00D00274"/>
    <w:rsid w:val="00D00A86"/>
    <w:rsid w:val="00D063B3"/>
    <w:rsid w:val="00D10EBD"/>
    <w:rsid w:val="00D143D3"/>
    <w:rsid w:val="00D14E62"/>
    <w:rsid w:val="00D1542A"/>
    <w:rsid w:val="00D15980"/>
    <w:rsid w:val="00D15ED0"/>
    <w:rsid w:val="00D172F1"/>
    <w:rsid w:val="00D30F30"/>
    <w:rsid w:val="00D331C4"/>
    <w:rsid w:val="00D35329"/>
    <w:rsid w:val="00D52EF7"/>
    <w:rsid w:val="00D61AAB"/>
    <w:rsid w:val="00D72B6B"/>
    <w:rsid w:val="00D735F3"/>
    <w:rsid w:val="00D75A6E"/>
    <w:rsid w:val="00D8567F"/>
    <w:rsid w:val="00DA4C85"/>
    <w:rsid w:val="00DA562D"/>
    <w:rsid w:val="00DA6525"/>
    <w:rsid w:val="00DB3CD6"/>
    <w:rsid w:val="00DB56A3"/>
    <w:rsid w:val="00DC0577"/>
    <w:rsid w:val="00DC5A38"/>
    <w:rsid w:val="00DD30E2"/>
    <w:rsid w:val="00DE266F"/>
    <w:rsid w:val="00DE7E49"/>
    <w:rsid w:val="00DF0017"/>
    <w:rsid w:val="00E01C81"/>
    <w:rsid w:val="00E14767"/>
    <w:rsid w:val="00E410F0"/>
    <w:rsid w:val="00E500CE"/>
    <w:rsid w:val="00E52D8C"/>
    <w:rsid w:val="00E759B7"/>
    <w:rsid w:val="00E77CF7"/>
    <w:rsid w:val="00E866E8"/>
    <w:rsid w:val="00E95CF8"/>
    <w:rsid w:val="00EC6F3A"/>
    <w:rsid w:val="00EC7EC3"/>
    <w:rsid w:val="00EE2AB7"/>
    <w:rsid w:val="00EF081A"/>
    <w:rsid w:val="00F05039"/>
    <w:rsid w:val="00F06A11"/>
    <w:rsid w:val="00F13E36"/>
    <w:rsid w:val="00F30D49"/>
    <w:rsid w:val="00F41EB8"/>
    <w:rsid w:val="00F56572"/>
    <w:rsid w:val="00F76D1E"/>
    <w:rsid w:val="00F77B4E"/>
    <w:rsid w:val="00FA226A"/>
    <w:rsid w:val="00FA2556"/>
    <w:rsid w:val="00FB65A4"/>
    <w:rsid w:val="00FB6C31"/>
    <w:rsid w:val="00FC3812"/>
    <w:rsid w:val="00FD43BC"/>
    <w:rsid w:val="00FF11CD"/>
    <w:rsid w:val="00FF1257"/>
    <w:rsid w:val="00FF1F5F"/>
    <w:rsid w:val="00FF2CCF"/>
    <w:rsid w:val="00FF4661"/>
    <w:rsid w:val="00FF4AA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1A7655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1A76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655"/>
  </w:style>
  <w:style w:type="paragraph" w:styleId="a9">
    <w:name w:val="footer"/>
    <w:basedOn w:val="a"/>
    <w:link w:val="aa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655"/>
  </w:style>
  <w:style w:type="paragraph" w:customStyle="1" w:styleId="Default">
    <w:name w:val="Default"/>
    <w:rsid w:val="001A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нак Знак5"/>
    <w:basedOn w:val="a"/>
    <w:rsid w:val="001A76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1A7655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1A76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1A76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A76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A7655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655"/>
  </w:style>
  <w:style w:type="paragraph" w:styleId="a9">
    <w:name w:val="footer"/>
    <w:basedOn w:val="a"/>
    <w:link w:val="aa"/>
    <w:uiPriority w:val="99"/>
    <w:unhideWhenUsed/>
    <w:rsid w:val="001A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655"/>
  </w:style>
  <w:style w:type="paragraph" w:customStyle="1" w:styleId="Default">
    <w:name w:val="Default"/>
    <w:rsid w:val="001A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">
    <w:name w:val="Знак Знак5"/>
    <w:basedOn w:val="a"/>
    <w:rsid w:val="001A765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4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9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1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9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60E1-3224-4A9C-834B-B6D84A04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FD5FAD37</Template>
  <TotalTime>202</TotalTime>
  <Pages>81</Pages>
  <Words>24878</Words>
  <Characters>141808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Надежда Серг. Баранова</cp:lastModifiedBy>
  <cp:revision>99</cp:revision>
  <cp:lastPrinted>2015-10-04T22:50:00Z</cp:lastPrinted>
  <dcterms:created xsi:type="dcterms:W3CDTF">2015-10-04T20:16:00Z</dcterms:created>
  <dcterms:modified xsi:type="dcterms:W3CDTF">2015-10-05T02:03:00Z</dcterms:modified>
</cp:coreProperties>
</file>